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14" w:rsidRPr="00E92FCB" w:rsidRDefault="001861DB" w:rsidP="005F3F7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</w:p>
    <w:p w:rsidR="00CE2014" w:rsidRPr="00E92FCB" w:rsidRDefault="000C0BC0" w:rsidP="005F3F70">
      <w:pPr>
        <w:pStyle w:val="NormalWeb"/>
        <w:spacing w:before="0" w:beforeAutospacing="0" w:after="0" w:afterAutospacing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AJAY KUMAR</w:t>
      </w:r>
    </w:p>
    <w:p w:rsidR="00CE2014" w:rsidRPr="00E92FCB" w:rsidRDefault="00A93FCE" w:rsidP="005F3F70">
      <w:pPr>
        <w:spacing w:after="0"/>
        <w:jc w:val="both"/>
        <w:rPr>
          <w:rFonts w:cs="Calibri"/>
          <w:b/>
        </w:rPr>
      </w:pPr>
      <w:r>
        <w:rPr>
          <w:rFonts w:cs="Calibri"/>
          <w:b/>
          <w:noProof/>
        </w:rPr>
        <w:pict>
          <v:line id="Line 7" o:spid="_x0000_s1026" style="position:absolute;left:0;text-align:left;z-index:251658240;visibility:visible" from="0,8.6pt" to="44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gX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7moTO9cQUEVGpnQ230rF7Ms6bfHVK6aok68Mjw9WIgLQsZyZuUsHEG8Pf9Z80ghhy9jm06&#10;N7YLkNAAdI5qXO5q8LNHFA6nszSd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" o:allowincell="f"/>
        </w:pict>
      </w:r>
    </w:p>
    <w:p w:rsidR="00CB6F75" w:rsidRDefault="00115C31" w:rsidP="00C6249D">
      <w:pPr>
        <w:spacing w:after="0"/>
        <w:rPr>
          <w:rFonts w:cs="Calibri"/>
          <w:b/>
          <w:bCs/>
          <w:sz w:val="24"/>
          <w:szCs w:val="24"/>
        </w:rPr>
      </w:pPr>
      <w:r w:rsidRPr="00E92FCB">
        <w:rPr>
          <w:rFonts w:cs="Calibri"/>
          <w:b/>
          <w:bCs/>
          <w:sz w:val="24"/>
          <w:szCs w:val="24"/>
        </w:rPr>
        <w:t xml:space="preserve">Email Address: </w:t>
      </w:r>
      <w:hyperlink r:id="rId8" w:history="1">
        <w:r w:rsidR="00CB6F75" w:rsidRPr="00A40564">
          <w:rPr>
            <w:rStyle w:val="Hyperlink"/>
            <w:rFonts w:cs="Calibri"/>
            <w:b/>
            <w:bCs/>
            <w:sz w:val="24"/>
            <w:szCs w:val="24"/>
          </w:rPr>
          <w:t>ajaykumar7824@gmail.com</w:t>
        </w:r>
      </w:hyperlink>
      <w:r w:rsidR="0009759D">
        <w:rPr>
          <w:rStyle w:val="Hyperlink"/>
          <w:rFonts w:cs="Calibri"/>
          <w:b/>
          <w:bCs/>
          <w:sz w:val="24"/>
          <w:szCs w:val="24"/>
        </w:rPr>
        <w:t>/ajay_7824@yahoo.com</w:t>
      </w:r>
    </w:p>
    <w:p w:rsidR="00AA0083" w:rsidRPr="00E92FCB" w:rsidRDefault="00264D17" w:rsidP="00C6249D">
      <w:pPr>
        <w:spacing w:after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Mobile number: + 91-</w:t>
      </w:r>
      <w:r w:rsidR="000C0BC0">
        <w:rPr>
          <w:rFonts w:cs="Calibri"/>
          <w:b/>
          <w:bCs/>
          <w:sz w:val="24"/>
          <w:szCs w:val="24"/>
        </w:rPr>
        <w:t>9888456821</w:t>
      </w:r>
      <w:r w:rsidR="003E4B0A">
        <w:rPr>
          <w:rFonts w:cs="Calibri"/>
          <w:b/>
          <w:bCs/>
          <w:sz w:val="24"/>
          <w:szCs w:val="24"/>
        </w:rPr>
        <w:t xml:space="preserve"> &amp; +918860631331</w:t>
      </w:r>
    </w:p>
    <w:p w:rsidR="003B2A86" w:rsidRDefault="00CE2014" w:rsidP="003B2A86">
      <w:pPr>
        <w:spacing w:after="0"/>
        <w:jc w:val="both"/>
        <w:rPr>
          <w:rFonts w:cs="Calibri"/>
          <w:b/>
        </w:rPr>
      </w:pPr>
      <w:bookmarkStart w:id="0" w:name="_GoBack"/>
      <w:bookmarkEnd w:id="0"/>
      <w:r w:rsidRPr="00E92FCB">
        <w:rPr>
          <w:rFonts w:cs="Calibri"/>
          <w:sz w:val="15"/>
          <w:szCs w:val="15"/>
        </w:rPr>
        <w:t> </w:t>
      </w:r>
    </w:p>
    <w:p w:rsidR="008C18B4" w:rsidRPr="003B2A86" w:rsidRDefault="008C18B4" w:rsidP="003B2A86">
      <w:pPr>
        <w:rPr>
          <w:rFonts w:cs="Calibri"/>
          <w:b/>
        </w:rPr>
        <w:sectPr w:rsidR="008C18B4" w:rsidRPr="003B2A86" w:rsidSect="00151C05">
          <w:pgSz w:w="12240" w:h="15840" w:code="1"/>
          <w:pgMar w:top="720" w:right="1800" w:bottom="720" w:left="1800" w:header="720" w:footer="720" w:gutter="0"/>
          <w:cols w:space="720"/>
          <w:docGrid w:linePitch="360"/>
        </w:sectPr>
      </w:pPr>
    </w:p>
    <w:p w:rsidR="00AD2063" w:rsidRDefault="00A93FCE" w:rsidP="008C18B4">
      <w:pPr>
        <w:spacing w:after="120" w:line="240" w:lineRule="auto"/>
        <w:ind w:left="1152"/>
        <w:jc w:val="both"/>
        <w:rPr>
          <w:rFonts w:cs="Calibri"/>
          <w:sz w:val="20"/>
          <w:szCs w:val="20"/>
        </w:rPr>
        <w:sectPr w:rsidR="00AD2063" w:rsidSect="00AD2063">
          <w:type w:val="continuous"/>
          <w:pgSz w:w="12240" w:h="15840" w:code="1"/>
          <w:pgMar w:top="720" w:right="1440" w:bottom="720" w:left="1440" w:header="720" w:footer="720" w:gutter="0"/>
          <w:cols w:space="288"/>
          <w:docGrid w:linePitch="360"/>
        </w:sectPr>
      </w:pPr>
      <w:r w:rsidRPr="00A93FCE">
        <w:rPr>
          <w:rFonts w:cs="Calibri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9pt;margin-top:24.05pt;width:441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" o:allowincell="f" fillcolor="silver" stroked="f">
            <v:textbox style="mso-next-textbox:#Text Box 9">
              <w:txbxContent>
                <w:p w:rsidR="00BF3046" w:rsidRPr="00B21A31" w:rsidRDefault="00BF3046" w:rsidP="00CE2014">
                  <w:pPr>
                    <w:rPr>
                      <w:b/>
                    </w:rPr>
                  </w:pPr>
                  <w:r>
                    <w:rPr>
                      <w:b/>
                    </w:rPr>
                    <w:t>Core Professional Strengths:</w:t>
                  </w:r>
                </w:p>
              </w:txbxContent>
            </v:textbox>
            <w10:wrap type="square"/>
          </v:shape>
        </w:pict>
      </w:r>
    </w:p>
    <w:p w:rsidR="0076779A" w:rsidRDefault="008204BF" w:rsidP="0076779A">
      <w:pPr>
        <w:pStyle w:val="ListParagraph"/>
        <w:numPr>
          <w:ilvl w:val="0"/>
          <w:numId w:val="37"/>
        </w:numPr>
        <w:spacing w:after="120"/>
        <w:ind w:right="-14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Production Planning &amp; Control</w:t>
      </w:r>
    </w:p>
    <w:p w:rsidR="0076779A" w:rsidRPr="008204BF" w:rsidRDefault="0076779A" w:rsidP="008204BF">
      <w:pPr>
        <w:pStyle w:val="ListParagraph"/>
        <w:numPr>
          <w:ilvl w:val="0"/>
          <w:numId w:val="37"/>
        </w:numPr>
        <w:spacing w:after="120"/>
        <w:ind w:right="-144"/>
        <w:rPr>
          <w:rFonts w:asciiTheme="minorHAnsi" w:hAnsiTheme="minorHAnsi" w:cstheme="minorHAnsi"/>
          <w:b/>
          <w:sz w:val="22"/>
          <w:szCs w:val="22"/>
        </w:rPr>
      </w:pPr>
      <w:r w:rsidRPr="0076779A">
        <w:rPr>
          <w:rFonts w:asciiTheme="minorHAnsi" w:hAnsiTheme="minorHAnsi" w:cstheme="minorHAnsi"/>
          <w:b/>
          <w:sz w:val="22"/>
          <w:szCs w:val="22"/>
        </w:rPr>
        <w:t>Serv</w:t>
      </w:r>
      <w:r>
        <w:rPr>
          <w:rFonts w:asciiTheme="minorHAnsi" w:hAnsiTheme="minorHAnsi" w:cstheme="minorHAnsi"/>
          <w:b/>
          <w:sz w:val="22"/>
          <w:szCs w:val="22"/>
        </w:rPr>
        <w:t>ice Level Management</w:t>
      </w:r>
    </w:p>
    <w:p w:rsidR="00982336" w:rsidRPr="000C0BC0" w:rsidRDefault="008204BF" w:rsidP="000C0BC0">
      <w:pPr>
        <w:pStyle w:val="ListParagraph"/>
        <w:numPr>
          <w:ilvl w:val="0"/>
          <w:numId w:val="37"/>
        </w:numPr>
        <w:spacing w:after="120"/>
        <w:ind w:right="-14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Team Management </w:t>
      </w:r>
    </w:p>
    <w:p w:rsidR="001275B7" w:rsidRDefault="008204BF" w:rsidP="0076779A">
      <w:pPr>
        <w:pStyle w:val="ListParagraph"/>
        <w:numPr>
          <w:ilvl w:val="0"/>
          <w:numId w:val="37"/>
        </w:numPr>
        <w:spacing w:after="120"/>
        <w:ind w:right="-14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Quality </w:t>
      </w:r>
      <w:r w:rsidR="00EF43C1">
        <w:rPr>
          <w:rFonts w:asciiTheme="minorHAnsi" w:hAnsiTheme="minorHAnsi" w:cstheme="minorHAnsi"/>
          <w:b/>
          <w:sz w:val="22"/>
          <w:szCs w:val="22"/>
        </w:rPr>
        <w:t>Management</w:t>
      </w:r>
    </w:p>
    <w:p w:rsidR="00982336" w:rsidRPr="00AC3473" w:rsidRDefault="00982336" w:rsidP="00AC3473">
      <w:pPr>
        <w:spacing w:after="120"/>
        <w:ind w:left="360" w:right="-144"/>
        <w:rPr>
          <w:rFonts w:asciiTheme="minorHAnsi" w:hAnsiTheme="minorHAnsi" w:cstheme="minorHAnsi"/>
          <w:b/>
        </w:rPr>
        <w:sectPr w:rsidR="00982336" w:rsidRPr="00AC3473" w:rsidSect="00AD2063">
          <w:type w:val="continuous"/>
          <w:pgSz w:w="12240" w:h="15840"/>
          <w:pgMar w:top="720" w:right="1440" w:bottom="720" w:left="1440" w:header="720" w:footer="720" w:gutter="0"/>
          <w:cols w:num="2" w:space="288"/>
          <w:docGrid w:linePitch="360"/>
        </w:sectPr>
      </w:pPr>
    </w:p>
    <w:p w:rsidR="000C2430" w:rsidRDefault="000C2430" w:rsidP="00771D49">
      <w:pPr>
        <w:spacing w:after="0"/>
        <w:jc w:val="both"/>
        <w:rPr>
          <w:rFonts w:cs="Calibri"/>
          <w:sz w:val="20"/>
          <w:szCs w:val="20"/>
        </w:rPr>
      </w:pPr>
    </w:p>
    <w:p w:rsidR="00C256FF" w:rsidRPr="00C256FF" w:rsidRDefault="00A93FCE" w:rsidP="00C256FF">
      <w:pPr>
        <w:pStyle w:val="ListParagraph"/>
        <w:ind w:left="90"/>
        <w:jc w:val="both"/>
        <w:rPr>
          <w:rFonts w:ascii="Calibri" w:hAnsi="Calibri" w:cs="Calibri"/>
          <w:sz w:val="22"/>
          <w:szCs w:val="22"/>
        </w:rPr>
      </w:pPr>
      <w:r w:rsidRPr="00A93FCE">
        <w:rPr>
          <w:rFonts w:cs="Calibri"/>
          <w:noProof/>
          <w:sz w:val="20"/>
          <w:szCs w:val="20"/>
        </w:rPr>
        <w:pict>
          <v:shape id="Text Box 17" o:spid="_x0000_s1028" type="#_x0000_t202" style="position:absolute;left:0;text-align:left;margin-left:44.25pt;margin-top:3.5pt;width:441pt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" o:allowincell="f" fillcolor="silver" stroked="f">
            <v:textbox>
              <w:txbxContent>
                <w:p w:rsidR="00BF3046" w:rsidRPr="00B21A31" w:rsidRDefault="00BF3046" w:rsidP="000C2430">
                  <w:pPr>
                    <w:rPr>
                      <w:b/>
                    </w:rPr>
                  </w:pPr>
                  <w:r>
                    <w:rPr>
                      <w:b/>
                    </w:rPr>
                    <w:t>Technical Skills and Hands on Experience:</w:t>
                  </w:r>
                </w:p>
              </w:txbxContent>
            </v:textbox>
            <w10:wrap type="square"/>
          </v:shape>
        </w:pict>
      </w:r>
    </w:p>
    <w:p w:rsidR="00C256FF" w:rsidRDefault="00C256FF" w:rsidP="00C256FF">
      <w:pPr>
        <w:pStyle w:val="ListParagraph"/>
        <w:ind w:left="90"/>
        <w:jc w:val="both"/>
        <w:rPr>
          <w:rFonts w:ascii="Calibri" w:hAnsi="Calibri" w:cs="Calibri"/>
          <w:sz w:val="22"/>
          <w:szCs w:val="22"/>
        </w:rPr>
      </w:pPr>
    </w:p>
    <w:p w:rsidR="00B72867" w:rsidRPr="00B72867" w:rsidRDefault="008462FE" w:rsidP="00B72867">
      <w:pPr>
        <w:pStyle w:val="ListParagraph"/>
        <w:numPr>
          <w:ilvl w:val="0"/>
          <w:numId w:val="39"/>
        </w:numPr>
        <w:jc w:val="both"/>
        <w:rPr>
          <w:rFonts w:cs="Calibri"/>
        </w:rPr>
      </w:pPr>
      <w:r w:rsidRPr="00B72867">
        <w:rPr>
          <w:rFonts w:ascii="Calibri" w:hAnsi="Calibri" w:cs="Calibri"/>
          <w:sz w:val="22"/>
          <w:szCs w:val="22"/>
        </w:rPr>
        <w:t>MS Offic</w:t>
      </w:r>
      <w:r w:rsidR="00B72867" w:rsidRPr="00B72867">
        <w:rPr>
          <w:rFonts w:cs="Calibri"/>
        </w:rPr>
        <w:t>e Suite (Excel, Word, PowerPoint)</w:t>
      </w:r>
    </w:p>
    <w:p w:rsidR="008462FE" w:rsidRPr="00B72867" w:rsidRDefault="008462FE" w:rsidP="00B72867">
      <w:pPr>
        <w:pStyle w:val="ListParagraph"/>
        <w:numPr>
          <w:ilvl w:val="0"/>
          <w:numId w:val="39"/>
        </w:numPr>
        <w:jc w:val="both"/>
        <w:rPr>
          <w:rFonts w:cs="Calibri"/>
        </w:rPr>
      </w:pPr>
      <w:r w:rsidRPr="00B72867">
        <w:rPr>
          <w:rFonts w:cs="Calibri"/>
        </w:rPr>
        <w:t>MS Windows</w:t>
      </w:r>
      <w:r w:rsidR="00832864" w:rsidRPr="00B72867">
        <w:rPr>
          <w:rFonts w:cs="Calibri"/>
        </w:rPr>
        <w:t>7, Windows Vista, Windows XP</w:t>
      </w:r>
    </w:p>
    <w:p w:rsidR="00CE61CD" w:rsidRPr="008204BF" w:rsidRDefault="008462FE" w:rsidP="008204BF">
      <w:pPr>
        <w:pStyle w:val="ListParagraph"/>
        <w:numPr>
          <w:ilvl w:val="0"/>
          <w:numId w:val="39"/>
        </w:numPr>
        <w:jc w:val="both"/>
        <w:rPr>
          <w:rFonts w:cs="Calibri"/>
        </w:rPr>
      </w:pPr>
      <w:r w:rsidRPr="00B72867">
        <w:rPr>
          <w:rFonts w:cs="Calibri"/>
        </w:rPr>
        <w:t>Linux</w:t>
      </w:r>
    </w:p>
    <w:p w:rsidR="00832864" w:rsidRPr="00B72867" w:rsidRDefault="00CE61CD" w:rsidP="00B72867">
      <w:pPr>
        <w:pStyle w:val="ListParagraph"/>
        <w:numPr>
          <w:ilvl w:val="0"/>
          <w:numId w:val="39"/>
        </w:numPr>
        <w:jc w:val="both"/>
        <w:rPr>
          <w:rFonts w:cs="Calibri"/>
        </w:rPr>
      </w:pPr>
      <w:r w:rsidRPr="00B72867">
        <w:rPr>
          <w:rFonts w:cs="Calibri"/>
        </w:rPr>
        <w:t>Desktop Hardware</w:t>
      </w:r>
    </w:p>
    <w:p w:rsidR="00832864" w:rsidRPr="00B72867" w:rsidRDefault="00832864" w:rsidP="00B72867">
      <w:pPr>
        <w:pStyle w:val="ListParagraph"/>
        <w:numPr>
          <w:ilvl w:val="0"/>
          <w:numId w:val="39"/>
        </w:numPr>
        <w:jc w:val="both"/>
        <w:rPr>
          <w:rFonts w:cs="Calibri"/>
        </w:rPr>
      </w:pPr>
      <w:r w:rsidRPr="00B72867">
        <w:rPr>
          <w:rFonts w:cs="Calibri"/>
        </w:rPr>
        <w:t>Internet browsers (I. E., Chrome, Firefox, Opera)</w:t>
      </w:r>
    </w:p>
    <w:p w:rsidR="008C4C21" w:rsidRPr="000C0BC0" w:rsidRDefault="008C4C21" w:rsidP="00B72867">
      <w:pPr>
        <w:pBdr>
          <w:bottom w:val="single" w:sz="6" w:space="1" w:color="auto"/>
        </w:pBdr>
        <w:suppressAutoHyphens/>
        <w:jc w:val="both"/>
        <w:rPr>
          <w:rFonts w:cs="Calibri"/>
          <w:color w:val="000000"/>
        </w:rPr>
        <w:sectPr w:rsidR="008C4C21" w:rsidRPr="000C0BC0" w:rsidSect="005C2EFC">
          <w:type w:val="continuous"/>
          <w:pgSz w:w="12240" w:h="15840"/>
          <w:pgMar w:top="720" w:right="1440" w:bottom="720" w:left="720" w:header="720" w:footer="720" w:gutter="0"/>
          <w:cols w:space="720"/>
          <w:docGrid w:linePitch="360"/>
        </w:sectPr>
      </w:pPr>
    </w:p>
    <w:p w:rsidR="00350052" w:rsidRDefault="00A93FCE" w:rsidP="000C0BC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IN"/>
        </w:rPr>
      </w:pPr>
      <w:r w:rsidRPr="00A93FCE">
        <w:rPr>
          <w:rFonts w:cs="Calibri"/>
          <w:bCs/>
          <w:noProof/>
          <w:sz w:val="20"/>
          <w:szCs w:val="20"/>
        </w:rPr>
        <w:lastRenderedPageBreak/>
        <w:pict>
          <v:shape id="_x0000_s1029" type="#_x0000_t202" style="position:absolute;margin-left:-9pt;margin-top:14.1pt;width:441pt;height:2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" o:allowincell="f" fillcolor="silver" stroked="f">
            <v:textbox>
              <w:txbxContent>
                <w:p w:rsidR="00350052" w:rsidRDefault="00350052" w:rsidP="00350052">
                  <w:pPr>
                    <w:rPr>
                      <w:b/>
                    </w:rPr>
                  </w:pPr>
                  <w:r>
                    <w:rPr>
                      <w:b/>
                    </w:rPr>
                    <w:t>Education:</w:t>
                  </w:r>
                </w:p>
              </w:txbxContent>
            </v:textbox>
            <w10:wrap type="square"/>
          </v:shape>
        </w:pict>
      </w:r>
    </w:p>
    <w:p w:rsidR="00350052" w:rsidRPr="000C0BC0" w:rsidRDefault="00350052" w:rsidP="000C0BC0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:rsidR="00574A6C" w:rsidRPr="005153DD" w:rsidRDefault="00574A6C" w:rsidP="00574A6C">
      <w:pPr>
        <w:pStyle w:val="ListParagraph"/>
        <w:numPr>
          <w:ilvl w:val="0"/>
          <w:numId w:val="38"/>
        </w:numPr>
        <w:ind w:left="0" w:firstLine="90"/>
        <w:jc w:val="both"/>
        <w:rPr>
          <w:rFonts w:ascii="Constantia" w:hAnsi="Constantia" w:cs="Constantia"/>
          <w:bCs/>
          <w:sz w:val="22"/>
          <w:szCs w:val="22"/>
          <w:lang w:val="en-GB"/>
        </w:rPr>
      </w:pPr>
      <w:r w:rsidRPr="00CB6F75">
        <w:rPr>
          <w:rFonts w:ascii="Calibri" w:hAnsi="Calibri"/>
          <w:sz w:val="22"/>
          <w:szCs w:val="22"/>
        </w:rPr>
        <w:t>2008-2012</w:t>
      </w:r>
      <w:r>
        <w:rPr>
          <w:rFonts w:ascii="Constantia" w:hAnsi="Constantia" w:cs="Constantia"/>
          <w:b/>
          <w:bCs/>
          <w:sz w:val="22"/>
          <w:szCs w:val="22"/>
          <w:lang w:val="en-GB"/>
        </w:rPr>
        <w:tab/>
      </w:r>
      <w:r w:rsidRPr="005153DD">
        <w:rPr>
          <w:rFonts w:ascii="Constantia" w:hAnsi="Constantia" w:cs="Constantia"/>
          <w:bCs/>
          <w:sz w:val="22"/>
          <w:szCs w:val="22"/>
          <w:lang w:val="en-GB"/>
        </w:rPr>
        <w:t>Sai Institute Of</w:t>
      </w:r>
      <w:r w:rsidR="00EF43C1">
        <w:rPr>
          <w:rFonts w:ascii="Constantia" w:hAnsi="Constantia" w:cs="Constantia"/>
          <w:bCs/>
          <w:sz w:val="22"/>
          <w:szCs w:val="22"/>
          <w:lang w:val="en-GB"/>
        </w:rPr>
        <w:t xml:space="preserve"> Engineering</w:t>
      </w:r>
      <w:r w:rsidRPr="005153DD">
        <w:rPr>
          <w:rFonts w:ascii="Constantia" w:hAnsi="Constantia" w:cs="Constantia"/>
          <w:bCs/>
          <w:sz w:val="22"/>
          <w:szCs w:val="22"/>
          <w:lang w:val="en-GB"/>
        </w:rPr>
        <w:t xml:space="preserve"> And Technology, Amritsar</w:t>
      </w:r>
    </w:p>
    <w:p w:rsidR="00574A6C" w:rsidRPr="005153DD" w:rsidRDefault="00574A6C" w:rsidP="00574A6C">
      <w:pPr>
        <w:pStyle w:val="ListParagraph"/>
        <w:numPr>
          <w:ilvl w:val="0"/>
          <w:numId w:val="38"/>
        </w:numPr>
        <w:ind w:left="0" w:firstLine="90"/>
        <w:jc w:val="both"/>
        <w:rPr>
          <w:rFonts w:asciiTheme="majorHAnsi" w:hAnsiTheme="majorHAnsi" w:cstheme="majorBidi"/>
          <w:sz w:val="22"/>
          <w:szCs w:val="22"/>
          <w:lang w:val="en-GB"/>
        </w:rPr>
      </w:pPr>
      <w:r w:rsidRPr="005153DD">
        <w:rPr>
          <w:rFonts w:ascii="Constantia" w:hAnsi="Constantia" w:cs="Constantia"/>
          <w:bCs/>
          <w:sz w:val="22"/>
          <w:szCs w:val="22"/>
          <w:lang w:val="en-GB"/>
        </w:rPr>
        <w:tab/>
      </w:r>
      <w:r w:rsidRPr="005153DD">
        <w:rPr>
          <w:rFonts w:ascii="Constantia" w:hAnsi="Constantia" w:cs="Constantia"/>
          <w:bCs/>
          <w:sz w:val="22"/>
          <w:szCs w:val="22"/>
          <w:lang w:val="en-GB"/>
        </w:rPr>
        <w:tab/>
      </w:r>
      <w:r w:rsidRPr="005153DD">
        <w:rPr>
          <w:rFonts w:ascii="Calibri" w:hAnsi="Calibri" w:cs="Calibri"/>
          <w:sz w:val="22"/>
          <w:szCs w:val="22"/>
        </w:rPr>
        <w:t>Bachelors</w:t>
      </w:r>
      <w:r w:rsidRPr="005153DD">
        <w:rPr>
          <w:sz w:val="21"/>
          <w:szCs w:val="21"/>
          <w:lang w:val="en-GB"/>
        </w:rPr>
        <w:t xml:space="preserve"> o</w:t>
      </w:r>
      <w:r w:rsidR="005153DD" w:rsidRPr="005153DD">
        <w:rPr>
          <w:sz w:val="21"/>
          <w:szCs w:val="21"/>
          <w:lang w:val="en-GB"/>
        </w:rPr>
        <w:t>f Technology in Electronics &amp;</w:t>
      </w:r>
      <w:r w:rsidR="00EF43C1">
        <w:rPr>
          <w:sz w:val="21"/>
          <w:szCs w:val="21"/>
          <w:lang w:val="en-GB"/>
        </w:rPr>
        <w:t xml:space="preserve"> </w:t>
      </w:r>
      <w:r w:rsidRPr="005153DD">
        <w:rPr>
          <w:sz w:val="21"/>
          <w:szCs w:val="21"/>
          <w:lang w:val="en-GB"/>
        </w:rPr>
        <w:t xml:space="preserve">Communication </w:t>
      </w:r>
      <w:r w:rsidR="00EF43C1">
        <w:rPr>
          <w:sz w:val="21"/>
          <w:szCs w:val="21"/>
          <w:lang w:val="en-GB"/>
        </w:rPr>
        <w:t>Engg.</w:t>
      </w:r>
      <w:r w:rsidR="005153DD" w:rsidRPr="005153DD">
        <w:rPr>
          <w:sz w:val="21"/>
          <w:szCs w:val="21"/>
          <w:lang w:val="en-GB"/>
        </w:rPr>
        <w:t xml:space="preserve"> </w:t>
      </w:r>
      <w:r w:rsidR="005153DD" w:rsidRPr="005153DD">
        <w:rPr>
          <w:b/>
          <w:sz w:val="21"/>
          <w:szCs w:val="21"/>
          <w:lang w:val="en-GB"/>
        </w:rPr>
        <w:t>(61%)</w:t>
      </w:r>
      <w:r w:rsidRPr="005153DD">
        <w:rPr>
          <w:sz w:val="21"/>
          <w:szCs w:val="21"/>
        </w:rPr>
        <w:tab/>
      </w:r>
    </w:p>
    <w:p w:rsidR="00574A6C" w:rsidRPr="005153DD" w:rsidRDefault="00574A6C" w:rsidP="00574A6C">
      <w:pPr>
        <w:pStyle w:val="ListParagraph"/>
        <w:numPr>
          <w:ilvl w:val="0"/>
          <w:numId w:val="38"/>
        </w:numPr>
        <w:ind w:left="0" w:firstLine="90"/>
        <w:jc w:val="both"/>
        <w:rPr>
          <w:rFonts w:ascii="Constantia" w:hAnsi="Constantia" w:cs="Constantia"/>
          <w:bCs/>
          <w:sz w:val="22"/>
          <w:szCs w:val="22"/>
          <w:lang w:val="en-GB"/>
        </w:rPr>
      </w:pPr>
      <w:r w:rsidRPr="005153DD">
        <w:rPr>
          <w:rFonts w:ascii="Calibri" w:hAnsi="Calibri"/>
          <w:sz w:val="22"/>
          <w:szCs w:val="22"/>
        </w:rPr>
        <w:t>2007-2008</w:t>
      </w:r>
      <w:r w:rsidRPr="005153DD">
        <w:rPr>
          <w:rFonts w:ascii="Constantia" w:hAnsi="Constantia" w:cs="Constantia"/>
          <w:bCs/>
          <w:sz w:val="22"/>
          <w:szCs w:val="22"/>
          <w:lang w:val="en-GB"/>
        </w:rPr>
        <w:tab/>
        <w:t xml:space="preserve">Punjab School Education board, </w:t>
      </w:r>
      <w:r w:rsidR="00EF43C1" w:rsidRPr="005153DD">
        <w:rPr>
          <w:rFonts w:ascii="Constantia" w:hAnsi="Constantia" w:cs="Constantia"/>
          <w:bCs/>
          <w:sz w:val="22"/>
          <w:szCs w:val="22"/>
          <w:lang w:val="en-GB"/>
        </w:rPr>
        <w:t>Punjab</w:t>
      </w:r>
      <w:r w:rsidR="00EF43C1" w:rsidRPr="005153DD">
        <w:rPr>
          <w:sz w:val="21"/>
          <w:szCs w:val="21"/>
          <w:lang w:val="en-GB"/>
        </w:rPr>
        <w:t>12</w:t>
      </w:r>
      <w:r w:rsidR="00EF43C1" w:rsidRPr="005153DD">
        <w:rPr>
          <w:sz w:val="21"/>
          <w:szCs w:val="21"/>
          <w:vertAlign w:val="superscript"/>
          <w:lang w:val="en-GB"/>
        </w:rPr>
        <w:t>th</w:t>
      </w:r>
      <w:r w:rsidR="00EF43C1" w:rsidRPr="005153DD">
        <w:rPr>
          <w:b/>
        </w:rPr>
        <w:t xml:space="preserve"> (</w:t>
      </w:r>
      <w:r w:rsidR="005153DD" w:rsidRPr="005153DD">
        <w:rPr>
          <w:b/>
        </w:rPr>
        <w:t>65%)</w:t>
      </w:r>
    </w:p>
    <w:p w:rsidR="007E0241" w:rsidRPr="005153DD" w:rsidRDefault="00574A6C" w:rsidP="00574A6C">
      <w:pPr>
        <w:pStyle w:val="ListParagraph"/>
        <w:numPr>
          <w:ilvl w:val="0"/>
          <w:numId w:val="38"/>
        </w:numPr>
        <w:ind w:left="0" w:firstLine="90"/>
        <w:jc w:val="both"/>
        <w:rPr>
          <w:rFonts w:ascii="Constantia" w:hAnsi="Constantia" w:cs="Constantia"/>
          <w:sz w:val="22"/>
          <w:szCs w:val="22"/>
          <w:lang w:val="en-GB"/>
        </w:rPr>
      </w:pPr>
      <w:r w:rsidRPr="005153DD">
        <w:rPr>
          <w:rFonts w:ascii="Calibri" w:hAnsi="Calibri"/>
          <w:sz w:val="22"/>
          <w:szCs w:val="22"/>
        </w:rPr>
        <w:t>2005-2006</w:t>
      </w:r>
      <w:r w:rsidRPr="005153DD">
        <w:rPr>
          <w:rFonts w:ascii="Constantia" w:hAnsi="Constantia" w:cs="Constantia"/>
          <w:bCs/>
          <w:sz w:val="22"/>
          <w:szCs w:val="22"/>
          <w:lang w:val="en-GB"/>
        </w:rPr>
        <w:t xml:space="preserve">        Punjab School Education board, </w:t>
      </w:r>
      <w:r w:rsidR="00EF43C1" w:rsidRPr="005153DD">
        <w:rPr>
          <w:rFonts w:ascii="Constantia" w:hAnsi="Constantia" w:cs="Constantia"/>
          <w:bCs/>
          <w:sz w:val="22"/>
          <w:szCs w:val="22"/>
          <w:lang w:val="en-GB"/>
        </w:rPr>
        <w:t>Punjab</w:t>
      </w:r>
      <w:r w:rsidR="00EF43C1" w:rsidRPr="005153DD">
        <w:rPr>
          <w:sz w:val="21"/>
          <w:szCs w:val="21"/>
          <w:lang w:val="en-GB"/>
        </w:rPr>
        <w:t>10</w:t>
      </w:r>
      <w:r w:rsidR="00EF43C1" w:rsidRPr="005153DD">
        <w:rPr>
          <w:sz w:val="21"/>
          <w:szCs w:val="21"/>
          <w:vertAlign w:val="superscript"/>
          <w:lang w:val="en-GB"/>
        </w:rPr>
        <w:t>th</w:t>
      </w:r>
      <w:r w:rsidR="00EF43C1" w:rsidRPr="005153DD">
        <w:rPr>
          <w:rFonts w:ascii="Calibri" w:hAnsi="Calibri"/>
          <w:b/>
          <w:sz w:val="22"/>
          <w:szCs w:val="22"/>
        </w:rPr>
        <w:t xml:space="preserve"> (</w:t>
      </w:r>
      <w:r w:rsidR="005153DD" w:rsidRPr="005153DD">
        <w:rPr>
          <w:rFonts w:ascii="Calibri" w:hAnsi="Calibri"/>
          <w:b/>
          <w:sz w:val="22"/>
          <w:szCs w:val="22"/>
        </w:rPr>
        <w:t>56%)</w:t>
      </w:r>
    </w:p>
    <w:p w:rsidR="00574A6C" w:rsidRPr="007E0241" w:rsidRDefault="00574A6C" w:rsidP="007E0241">
      <w:pPr>
        <w:jc w:val="both"/>
        <w:rPr>
          <w:rFonts w:ascii="Constantia" w:hAnsi="Constantia" w:cs="Constantia"/>
          <w:lang w:val="en-GB"/>
        </w:rPr>
      </w:pPr>
    </w:p>
    <w:p w:rsidR="00B01796" w:rsidRPr="004B67C4" w:rsidRDefault="00A93FCE" w:rsidP="005F3F70">
      <w:pPr>
        <w:spacing w:after="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noProof/>
          <w:sz w:val="20"/>
          <w:szCs w:val="20"/>
        </w:rPr>
        <w:pict>
          <v:shape id="Text Box 10" o:spid="_x0000_s1033" type="#_x0000_t202" style="position:absolute;left:0;text-align:left;margin-left:-9pt;margin-top:24.95pt;width:441pt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" o:allowincell="f" fillcolor="silver" stroked="f">
            <v:textbox>
              <w:txbxContent>
                <w:p w:rsidR="00BF3046" w:rsidRDefault="00BF3046" w:rsidP="00B01796">
                  <w:pPr>
                    <w:rPr>
                      <w:b/>
                    </w:rPr>
                  </w:pPr>
                  <w:r>
                    <w:rPr>
                      <w:b/>
                    </w:rPr>
                    <w:t>Training and Certifications:</w:t>
                  </w:r>
                </w:p>
              </w:txbxContent>
            </v:textbox>
            <w10:wrap type="square"/>
          </v:shape>
        </w:pict>
      </w:r>
    </w:p>
    <w:p w:rsidR="00B01796" w:rsidRDefault="00B01796" w:rsidP="005F3F70">
      <w:pPr>
        <w:spacing w:after="0"/>
        <w:jc w:val="both"/>
        <w:rPr>
          <w:rFonts w:cs="Calibri"/>
          <w:sz w:val="20"/>
          <w:szCs w:val="20"/>
        </w:rPr>
      </w:pPr>
    </w:p>
    <w:p w:rsidR="00C256FF" w:rsidRDefault="00C256FF" w:rsidP="00C256FF">
      <w:pPr>
        <w:pStyle w:val="ListParagraph"/>
        <w:numPr>
          <w:ilvl w:val="0"/>
          <w:numId w:val="38"/>
        </w:numPr>
        <w:ind w:left="0" w:firstLine="90"/>
        <w:jc w:val="both"/>
        <w:rPr>
          <w:sz w:val="21"/>
          <w:szCs w:val="21"/>
        </w:rPr>
      </w:pPr>
      <w:r w:rsidRPr="00C256FF">
        <w:rPr>
          <w:rFonts w:ascii="Calibri" w:hAnsi="Calibri"/>
          <w:sz w:val="22"/>
          <w:szCs w:val="22"/>
        </w:rPr>
        <w:t>2010</w:t>
      </w:r>
      <w:r w:rsidR="008A06EC">
        <w:rPr>
          <w:rFonts w:ascii="Calibri" w:hAnsi="Calibri"/>
          <w:sz w:val="22"/>
          <w:szCs w:val="22"/>
        </w:rPr>
        <w:t xml:space="preserve">                                                </w:t>
      </w:r>
      <w:r>
        <w:rPr>
          <w:sz w:val="21"/>
          <w:szCs w:val="21"/>
        </w:rPr>
        <w:t>Rajasansi Airport Authority</w:t>
      </w:r>
    </w:p>
    <w:p w:rsidR="00C256FF" w:rsidRDefault="00C256FF" w:rsidP="00C256FF">
      <w:pPr>
        <w:pStyle w:val="ListParagraph"/>
        <w:numPr>
          <w:ilvl w:val="0"/>
          <w:numId w:val="38"/>
        </w:numPr>
        <w:ind w:left="0" w:firstLine="90"/>
        <w:jc w:val="both"/>
        <w:rPr>
          <w:sz w:val="21"/>
          <w:szCs w:val="21"/>
        </w:rPr>
      </w:pPr>
      <w:r w:rsidRPr="00C256FF">
        <w:rPr>
          <w:rFonts w:ascii="Calibri" w:hAnsi="Calibri" w:cs="Calibri"/>
          <w:sz w:val="22"/>
          <w:szCs w:val="22"/>
        </w:rPr>
        <w:t>Course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Air-Traffic Control System</w:t>
      </w:r>
    </w:p>
    <w:p w:rsidR="00A50BD7" w:rsidRPr="008B79E4" w:rsidRDefault="00A50BD7" w:rsidP="00C256FF">
      <w:pPr>
        <w:pStyle w:val="Heading4"/>
        <w:rPr>
          <w:rFonts w:cs="Calibri"/>
        </w:rPr>
      </w:pPr>
    </w:p>
    <w:p w:rsidR="00C256FF" w:rsidRDefault="00C256FF" w:rsidP="00C256FF">
      <w:pPr>
        <w:pStyle w:val="ListParagraph"/>
        <w:numPr>
          <w:ilvl w:val="0"/>
          <w:numId w:val="38"/>
        </w:numPr>
        <w:ind w:left="0" w:firstLine="90"/>
        <w:jc w:val="both"/>
        <w:rPr>
          <w:sz w:val="21"/>
          <w:szCs w:val="21"/>
        </w:rPr>
      </w:pPr>
      <w:r>
        <w:rPr>
          <w:sz w:val="21"/>
          <w:szCs w:val="21"/>
        </w:rPr>
        <w:t>[Aug– Nov]                              Major Project in College</w:t>
      </w:r>
    </w:p>
    <w:p w:rsidR="00C256FF" w:rsidRDefault="00C256FF" w:rsidP="00C256FF">
      <w:pPr>
        <w:pStyle w:val="ListParagraph"/>
        <w:numPr>
          <w:ilvl w:val="0"/>
          <w:numId w:val="38"/>
        </w:numPr>
        <w:ind w:left="0" w:firstLine="90"/>
        <w:jc w:val="both"/>
        <w:rPr>
          <w:sz w:val="21"/>
          <w:szCs w:val="21"/>
        </w:rPr>
      </w:pPr>
      <w:r w:rsidRPr="00C256FF">
        <w:rPr>
          <w:rFonts w:ascii="Calibri" w:hAnsi="Calibri" w:cs="Calibri"/>
          <w:sz w:val="22"/>
          <w:szCs w:val="22"/>
        </w:rPr>
        <w:t>Project</w:t>
      </w:r>
      <w:r>
        <w:rPr>
          <w:sz w:val="21"/>
          <w:szCs w:val="21"/>
        </w:rPr>
        <w:t xml:space="preserve">                                    Wireless communication using IR Sensors</w:t>
      </w:r>
    </w:p>
    <w:p w:rsidR="00A50BD7" w:rsidRPr="00FE01DC" w:rsidRDefault="00A50BD7" w:rsidP="008B79E4">
      <w:pPr>
        <w:spacing w:after="0"/>
        <w:ind w:left="720"/>
        <w:jc w:val="both"/>
        <w:rPr>
          <w:rFonts w:cs="Calibri"/>
        </w:rPr>
      </w:pPr>
    </w:p>
    <w:p w:rsidR="00C256FF" w:rsidRDefault="00C256FF" w:rsidP="00C256FF">
      <w:pPr>
        <w:pStyle w:val="ListParagraph"/>
        <w:numPr>
          <w:ilvl w:val="0"/>
          <w:numId w:val="38"/>
        </w:numPr>
        <w:ind w:left="0" w:firstLine="90"/>
        <w:jc w:val="both"/>
        <w:rPr>
          <w:sz w:val="21"/>
          <w:szCs w:val="21"/>
        </w:rPr>
      </w:pPr>
      <w:r w:rsidRPr="00C256FF">
        <w:rPr>
          <w:rFonts w:ascii="Calibri" w:hAnsi="Calibri" w:cs="Calibri"/>
          <w:sz w:val="22"/>
          <w:szCs w:val="22"/>
        </w:rPr>
        <w:t>2012</w:t>
      </w:r>
      <w:r>
        <w:rPr>
          <w:sz w:val="21"/>
          <w:szCs w:val="21"/>
        </w:rPr>
        <w:t xml:space="preserve"> [Jan-June]                         Industrial Training</w:t>
      </w:r>
      <w:r w:rsidR="00C3713A">
        <w:rPr>
          <w:sz w:val="21"/>
          <w:szCs w:val="21"/>
        </w:rPr>
        <w:t xml:space="preserve"> for</w:t>
      </w:r>
      <w:r>
        <w:rPr>
          <w:sz w:val="21"/>
          <w:szCs w:val="21"/>
        </w:rPr>
        <w:t xml:space="preserve"> (Period – 6 Months )</w:t>
      </w:r>
    </w:p>
    <w:p w:rsidR="00C256FF" w:rsidRDefault="00C256FF" w:rsidP="00C256FF">
      <w:pPr>
        <w:pStyle w:val="ListParagraph"/>
        <w:numPr>
          <w:ilvl w:val="0"/>
          <w:numId w:val="38"/>
        </w:numPr>
        <w:ind w:left="0" w:firstLine="90"/>
        <w:jc w:val="both"/>
        <w:rPr>
          <w:sz w:val="21"/>
          <w:szCs w:val="21"/>
        </w:rPr>
      </w:pPr>
      <w:r w:rsidRPr="00C256FF">
        <w:rPr>
          <w:rFonts w:ascii="Calibri" w:hAnsi="Calibri" w:cs="Calibri"/>
          <w:sz w:val="22"/>
          <w:szCs w:val="22"/>
        </w:rPr>
        <w:t>Company</w:t>
      </w:r>
      <w:r>
        <w:rPr>
          <w:sz w:val="21"/>
          <w:szCs w:val="21"/>
        </w:rPr>
        <w:t xml:space="preserve">                                 Quadrant Televentures Limited, Amritsar</w:t>
      </w:r>
      <w:r w:rsidR="00784BEE">
        <w:rPr>
          <w:sz w:val="21"/>
          <w:szCs w:val="21"/>
        </w:rPr>
        <w:t xml:space="preserve"> </w:t>
      </w:r>
      <w:r>
        <w:rPr>
          <w:sz w:val="21"/>
          <w:szCs w:val="21"/>
        </w:rPr>
        <w:t>(CONNECT)</w:t>
      </w:r>
    </w:p>
    <w:p w:rsidR="00C3713A" w:rsidRDefault="00C3713A" w:rsidP="00C3713A">
      <w:pPr>
        <w:pStyle w:val="ListParagraph"/>
        <w:ind w:left="90"/>
        <w:jc w:val="both"/>
        <w:rPr>
          <w:sz w:val="21"/>
          <w:szCs w:val="21"/>
        </w:rPr>
      </w:pPr>
    </w:p>
    <w:p w:rsidR="002113C7" w:rsidRPr="002113C7" w:rsidRDefault="002113C7" w:rsidP="002113C7">
      <w:pPr>
        <w:jc w:val="both"/>
        <w:rPr>
          <w:sz w:val="21"/>
          <w:szCs w:val="21"/>
        </w:rPr>
      </w:pPr>
    </w:p>
    <w:p w:rsidR="007E6838" w:rsidRDefault="007E6838" w:rsidP="007E6838">
      <w:pPr>
        <w:jc w:val="both"/>
        <w:rPr>
          <w:sz w:val="21"/>
          <w:szCs w:val="21"/>
        </w:rPr>
      </w:pPr>
    </w:p>
    <w:p w:rsidR="007E0241" w:rsidRDefault="007E0241" w:rsidP="007E6838">
      <w:pPr>
        <w:jc w:val="both"/>
        <w:rPr>
          <w:sz w:val="21"/>
          <w:szCs w:val="21"/>
        </w:rPr>
      </w:pPr>
    </w:p>
    <w:p w:rsidR="007E6838" w:rsidRDefault="00A93FCE" w:rsidP="007E6838">
      <w:pPr>
        <w:jc w:val="both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pict>
          <v:shape id="Text Box 20" o:spid="_x0000_s1031" type="#_x0000_t202" style="position:absolute;left:0;text-align:left;margin-left:-9pt;margin-top:1.65pt;width:441pt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" o:allowincell="f" fillcolor="silver" stroked="f">
            <v:textbox>
              <w:txbxContent>
                <w:p w:rsidR="00BF3046" w:rsidRDefault="00BF3046" w:rsidP="007E6838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Professional Experienc</w:t>
                  </w:r>
                  <w:r w:rsidR="00350052">
                    <w:rPr>
                      <w:b/>
                    </w:rPr>
                    <w:t>e:</w:t>
                  </w:r>
                </w:p>
              </w:txbxContent>
            </v:textbox>
            <w10:wrap type="square"/>
          </v:shape>
        </w:pict>
      </w:r>
    </w:p>
    <w:p w:rsidR="00CE2014" w:rsidRPr="00781D6A" w:rsidRDefault="00781D6A" w:rsidP="00781D6A">
      <w:pPr>
        <w:pStyle w:val="ListParagraph"/>
        <w:jc w:val="both"/>
        <w:rPr>
          <w:b/>
          <w:sz w:val="21"/>
          <w:szCs w:val="21"/>
          <w:u w:val="single"/>
        </w:rPr>
      </w:pPr>
      <w:r w:rsidRPr="00781D6A">
        <w:rPr>
          <w:b/>
          <w:sz w:val="21"/>
          <w:szCs w:val="21"/>
          <w:u w:val="single"/>
        </w:rPr>
        <w:t>Datawind Innovations Pvt.Ltd.</w:t>
      </w:r>
      <w:r>
        <w:rPr>
          <w:b/>
          <w:sz w:val="21"/>
          <w:szCs w:val="21"/>
          <w:u w:val="single"/>
        </w:rPr>
        <w:t>(Makers of Akash Tablet)</w:t>
      </w:r>
    </w:p>
    <w:p w:rsidR="00781D6A" w:rsidRPr="00781D6A" w:rsidRDefault="00781D6A" w:rsidP="00350052">
      <w:pPr>
        <w:pStyle w:val="ListParagraph"/>
        <w:jc w:val="both"/>
        <w:rPr>
          <w:b/>
          <w:sz w:val="21"/>
          <w:szCs w:val="21"/>
          <w:u w:val="single"/>
        </w:rPr>
      </w:pPr>
      <w:r w:rsidRPr="00781D6A">
        <w:rPr>
          <w:b/>
          <w:sz w:val="21"/>
          <w:szCs w:val="21"/>
          <w:u w:val="single"/>
        </w:rPr>
        <w:t>Experience: 3</w:t>
      </w:r>
      <w:r>
        <w:rPr>
          <w:b/>
          <w:sz w:val="21"/>
          <w:szCs w:val="21"/>
          <w:u w:val="single"/>
        </w:rPr>
        <w:t xml:space="preserve"> </w:t>
      </w:r>
      <w:r w:rsidRPr="00781D6A">
        <w:rPr>
          <w:b/>
          <w:sz w:val="21"/>
          <w:szCs w:val="21"/>
          <w:u w:val="single"/>
        </w:rPr>
        <w:t>Years</w:t>
      </w:r>
    </w:p>
    <w:p w:rsidR="00781D6A" w:rsidRDefault="00781D6A" w:rsidP="00350052">
      <w:pPr>
        <w:pStyle w:val="ListParagraph"/>
        <w:jc w:val="both"/>
        <w:rPr>
          <w:b/>
          <w:sz w:val="21"/>
          <w:szCs w:val="21"/>
          <w:u w:val="single"/>
        </w:rPr>
      </w:pPr>
      <w:r w:rsidRPr="00781D6A">
        <w:rPr>
          <w:b/>
          <w:sz w:val="21"/>
          <w:szCs w:val="21"/>
          <w:u w:val="single"/>
        </w:rPr>
        <w:t>Profile Handled- Production Engineer</w:t>
      </w:r>
    </w:p>
    <w:p w:rsidR="00781D6A" w:rsidRDefault="00781D6A" w:rsidP="00350052">
      <w:pPr>
        <w:pStyle w:val="ListParagraph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Job Responsibilities:</w:t>
      </w:r>
    </w:p>
    <w:p w:rsidR="00781D6A" w:rsidRDefault="00781D6A" w:rsidP="00350052">
      <w:pPr>
        <w:pStyle w:val="ListParagraph"/>
        <w:jc w:val="both"/>
        <w:rPr>
          <w:b/>
          <w:sz w:val="21"/>
          <w:szCs w:val="21"/>
          <w:u w:val="single"/>
        </w:rPr>
      </w:pPr>
    </w:p>
    <w:p w:rsidR="00781D6A" w:rsidRDefault="004F31E2" w:rsidP="00781D6A">
      <w:pPr>
        <w:pStyle w:val="ListParagraph"/>
        <w:numPr>
          <w:ilvl w:val="0"/>
          <w:numId w:val="4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Have handled the assembly team as a production In charge</w:t>
      </w:r>
      <w:r w:rsidR="00D22DF4">
        <w:rPr>
          <w:b/>
          <w:sz w:val="21"/>
          <w:szCs w:val="21"/>
        </w:rPr>
        <w:t>.</w:t>
      </w:r>
    </w:p>
    <w:p w:rsidR="00781D6A" w:rsidRDefault="00781D6A" w:rsidP="00781D6A">
      <w:pPr>
        <w:pStyle w:val="ListParagraph"/>
        <w:numPr>
          <w:ilvl w:val="0"/>
          <w:numId w:val="41"/>
        </w:numPr>
        <w:jc w:val="both"/>
        <w:rPr>
          <w:b/>
          <w:sz w:val="21"/>
          <w:szCs w:val="21"/>
        </w:rPr>
      </w:pPr>
      <w:r w:rsidRPr="00781D6A">
        <w:rPr>
          <w:b/>
          <w:sz w:val="21"/>
          <w:szCs w:val="21"/>
        </w:rPr>
        <w:t>Achieve the production targets on daily basis as per production planning.</w:t>
      </w:r>
    </w:p>
    <w:p w:rsidR="00781D6A" w:rsidRDefault="00781D6A" w:rsidP="00781D6A">
      <w:pPr>
        <w:pStyle w:val="ListParagraph"/>
        <w:numPr>
          <w:ilvl w:val="0"/>
          <w:numId w:val="4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Daily tool consumption, Production Report Preparation and also analysis the rejection.</w:t>
      </w:r>
    </w:p>
    <w:p w:rsidR="00781D6A" w:rsidRDefault="00781D6A" w:rsidP="00781D6A">
      <w:pPr>
        <w:pStyle w:val="ListParagraph"/>
        <w:numPr>
          <w:ilvl w:val="0"/>
          <w:numId w:val="4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To </w:t>
      </w:r>
      <w:r w:rsidR="004F31E2">
        <w:rPr>
          <w:b/>
          <w:sz w:val="21"/>
          <w:szCs w:val="21"/>
        </w:rPr>
        <w:t>provide</w:t>
      </w:r>
      <w:r>
        <w:rPr>
          <w:b/>
          <w:sz w:val="21"/>
          <w:szCs w:val="21"/>
        </w:rPr>
        <w:t xml:space="preserve"> the training to the supervisors on daily basis.</w:t>
      </w:r>
    </w:p>
    <w:p w:rsidR="00781D6A" w:rsidRDefault="00781D6A" w:rsidP="00781D6A">
      <w:pPr>
        <w:pStyle w:val="ListParagraph"/>
        <w:numPr>
          <w:ilvl w:val="0"/>
          <w:numId w:val="4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Monitoring of hourly production Vs. Production plan.</w:t>
      </w:r>
    </w:p>
    <w:p w:rsidR="00781D6A" w:rsidRDefault="00781D6A" w:rsidP="00781D6A">
      <w:pPr>
        <w:pStyle w:val="ListParagraph"/>
        <w:numPr>
          <w:ilvl w:val="0"/>
          <w:numId w:val="4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Calculate the cycle time to enhance the production level.   </w:t>
      </w:r>
    </w:p>
    <w:p w:rsidR="00781D6A" w:rsidRDefault="00781D6A" w:rsidP="00781D6A">
      <w:pPr>
        <w:pStyle w:val="ListParagraph"/>
        <w:numPr>
          <w:ilvl w:val="0"/>
          <w:numId w:val="4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Weekly Report Preparation.</w:t>
      </w:r>
    </w:p>
    <w:p w:rsidR="00781D6A" w:rsidRDefault="00781D6A" w:rsidP="00781D6A">
      <w:pPr>
        <w:pStyle w:val="ListParagraph"/>
        <w:numPr>
          <w:ilvl w:val="0"/>
          <w:numId w:val="4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Reduce Rejection level at QA end.</w:t>
      </w:r>
    </w:p>
    <w:p w:rsidR="00781D6A" w:rsidRDefault="00781D6A" w:rsidP="00781D6A">
      <w:pPr>
        <w:pStyle w:val="ListParagraph"/>
        <w:numPr>
          <w:ilvl w:val="0"/>
          <w:numId w:val="4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Failure Analysis of all mobiles and tablets.</w:t>
      </w:r>
    </w:p>
    <w:p w:rsidR="00781D6A" w:rsidRDefault="00781D6A" w:rsidP="00781D6A">
      <w:pPr>
        <w:pStyle w:val="ListParagraph"/>
        <w:numPr>
          <w:ilvl w:val="0"/>
          <w:numId w:val="4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Calculate the Tact Time and try to enhance the production targets.</w:t>
      </w:r>
    </w:p>
    <w:p w:rsidR="00781D6A" w:rsidRDefault="004F31E2" w:rsidP="00781D6A">
      <w:pPr>
        <w:pStyle w:val="ListParagraph"/>
        <w:numPr>
          <w:ilvl w:val="0"/>
          <w:numId w:val="4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Implementation of 5’S on daily b</w:t>
      </w:r>
      <w:r w:rsidR="00AB7330">
        <w:rPr>
          <w:b/>
          <w:sz w:val="21"/>
          <w:szCs w:val="21"/>
        </w:rPr>
        <w:t>asis to avoid the contamination</w:t>
      </w:r>
    </w:p>
    <w:p w:rsidR="00232FC3" w:rsidRPr="003B2A86" w:rsidRDefault="00781D6A" w:rsidP="003B2A86">
      <w:pPr>
        <w:jc w:val="both"/>
        <w:rPr>
          <w:b/>
          <w:sz w:val="21"/>
          <w:szCs w:val="21"/>
        </w:rPr>
      </w:pPr>
      <w:r w:rsidRPr="00781D6A">
        <w:rPr>
          <w:b/>
          <w:sz w:val="21"/>
          <w:szCs w:val="21"/>
        </w:rPr>
        <w:t xml:space="preserve">  </w:t>
      </w:r>
    </w:p>
    <w:p w:rsidR="00580594" w:rsidRPr="00350052" w:rsidRDefault="00A93FCE" w:rsidP="00350052">
      <w:pPr>
        <w:jc w:val="both"/>
        <w:rPr>
          <w:rFonts w:ascii="Times New Roman" w:hAnsi="Times New Roman"/>
          <w:sz w:val="21"/>
          <w:szCs w:val="21"/>
        </w:rPr>
      </w:pPr>
      <w:r w:rsidRPr="00A93FCE">
        <w:rPr>
          <w:noProof/>
        </w:rPr>
        <w:pict>
          <v:shape id="Text Box 4" o:spid="_x0000_s1032" type="#_x0000_t202" style="position:absolute;left:0;text-align:left;margin-left:-9pt;margin-top:15.6pt;width:444pt;height:2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" o:allowincell="f" fillcolor="silver" stroked="f">
            <v:textbox>
              <w:txbxContent>
                <w:p w:rsidR="00BF3046" w:rsidRDefault="00BF3046" w:rsidP="00CE2014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Personal Information:</w:t>
                  </w:r>
                </w:p>
              </w:txbxContent>
            </v:textbox>
            <w10:wrap type="square"/>
          </v:shape>
        </w:pict>
      </w:r>
    </w:p>
    <w:p w:rsidR="00C256FF" w:rsidRPr="00EF43C1" w:rsidRDefault="001164C8" w:rsidP="00EF43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</w:t>
      </w:r>
      <w:r w:rsidR="00CC2807" w:rsidRPr="003D69FD">
        <w:rPr>
          <w:rFonts w:ascii="Calibri" w:hAnsi="Calibri" w:cs="Calibri"/>
          <w:sz w:val="22"/>
          <w:szCs w:val="22"/>
        </w:rPr>
        <w:t xml:space="preserve">:        </w:t>
      </w:r>
      <w:r>
        <w:rPr>
          <w:rFonts w:ascii="Calibri" w:hAnsi="Calibri" w:cs="Calibri"/>
          <w:sz w:val="22"/>
          <w:szCs w:val="22"/>
        </w:rPr>
        <w:tab/>
      </w:r>
      <w:r w:rsidR="00C31BD8">
        <w:rPr>
          <w:rFonts w:ascii="Calibri" w:hAnsi="Calibri" w:cs="Calibri"/>
          <w:sz w:val="22"/>
          <w:szCs w:val="22"/>
        </w:rPr>
        <w:t xml:space="preserve">    </w:t>
      </w:r>
      <w:r w:rsidR="00784BEE">
        <w:rPr>
          <w:rFonts w:ascii="Calibri" w:hAnsi="Calibri" w:cs="Calibri"/>
          <w:sz w:val="22"/>
          <w:szCs w:val="22"/>
        </w:rPr>
        <w:t xml:space="preserve"> 26</w:t>
      </w:r>
    </w:p>
    <w:p w:rsidR="00CE2014" w:rsidRPr="003D69FD" w:rsidRDefault="00BB4FED" w:rsidP="005F3F70">
      <w:pPr>
        <w:spacing w:after="0"/>
        <w:ind w:left="720" w:hanging="720"/>
        <w:jc w:val="both"/>
        <w:rPr>
          <w:rFonts w:cs="Calibri"/>
        </w:rPr>
      </w:pPr>
      <w:r w:rsidRPr="003D69FD">
        <w:rPr>
          <w:rFonts w:cs="Calibri"/>
        </w:rPr>
        <w:t xml:space="preserve">Marital status:      </w:t>
      </w:r>
      <w:r w:rsidR="00C31BD8">
        <w:rPr>
          <w:rFonts w:cs="Calibri"/>
        </w:rPr>
        <w:t xml:space="preserve"> </w:t>
      </w:r>
      <w:r w:rsidR="00784BEE">
        <w:rPr>
          <w:rFonts w:cs="Calibri"/>
        </w:rPr>
        <w:t xml:space="preserve"> </w:t>
      </w:r>
      <w:r w:rsidR="00C256FF">
        <w:rPr>
          <w:rFonts w:cs="Calibri"/>
        </w:rPr>
        <w:t>Unm</w:t>
      </w:r>
      <w:r w:rsidR="000103F4" w:rsidRPr="003D69FD">
        <w:rPr>
          <w:rFonts w:cs="Calibri"/>
        </w:rPr>
        <w:t>arried</w:t>
      </w:r>
    </w:p>
    <w:p w:rsidR="00CE2014" w:rsidRPr="003D69FD" w:rsidRDefault="00BB4FED" w:rsidP="005F3F70">
      <w:pPr>
        <w:spacing w:after="0"/>
        <w:ind w:left="720" w:hanging="720"/>
        <w:jc w:val="both"/>
        <w:rPr>
          <w:rFonts w:cs="Calibri"/>
        </w:rPr>
      </w:pPr>
      <w:r w:rsidRPr="003D69FD">
        <w:rPr>
          <w:rFonts w:cs="Calibri"/>
        </w:rPr>
        <w:t xml:space="preserve">Nationality:            </w:t>
      </w:r>
      <w:r w:rsidR="00784BEE">
        <w:rPr>
          <w:rFonts w:cs="Calibri"/>
        </w:rPr>
        <w:t xml:space="preserve"> </w:t>
      </w:r>
      <w:r w:rsidR="00CE2014" w:rsidRPr="003D69FD">
        <w:rPr>
          <w:rFonts w:cs="Calibri"/>
        </w:rPr>
        <w:t>Indian</w:t>
      </w:r>
    </w:p>
    <w:p w:rsidR="00CE2014" w:rsidRDefault="00EF43C1" w:rsidP="005F3F70">
      <w:pPr>
        <w:spacing w:after="0"/>
        <w:ind w:left="720" w:hanging="720"/>
        <w:jc w:val="both"/>
        <w:rPr>
          <w:rFonts w:cs="Calibri"/>
        </w:rPr>
      </w:pPr>
      <w:r w:rsidRPr="003D69FD">
        <w:rPr>
          <w:rFonts w:cs="Calibri"/>
        </w:rPr>
        <w:t>Language</w:t>
      </w:r>
      <w:r>
        <w:rPr>
          <w:rFonts w:cs="Calibri"/>
        </w:rPr>
        <w:t>s:</w:t>
      </w:r>
      <w:r w:rsidR="00C31BD8">
        <w:rPr>
          <w:rFonts w:cs="Calibri"/>
        </w:rPr>
        <w:t xml:space="preserve">            </w:t>
      </w:r>
      <w:r w:rsidR="00AB7330">
        <w:rPr>
          <w:rFonts w:cs="Calibri"/>
        </w:rPr>
        <w:t xml:space="preserve"> </w:t>
      </w:r>
      <w:r w:rsidR="00784BEE">
        <w:rPr>
          <w:rFonts w:cs="Calibri"/>
        </w:rPr>
        <w:t xml:space="preserve"> </w:t>
      </w:r>
      <w:r w:rsidR="000103F4" w:rsidRPr="003D69FD">
        <w:rPr>
          <w:rFonts w:cs="Calibri"/>
        </w:rPr>
        <w:t>English, Hindi</w:t>
      </w:r>
      <w:r w:rsidR="00CC2807" w:rsidRPr="003D69FD">
        <w:rPr>
          <w:rFonts w:cs="Calibri"/>
        </w:rPr>
        <w:t>, Punjabi</w:t>
      </w:r>
    </w:p>
    <w:p w:rsidR="00402A53" w:rsidRPr="003D69FD" w:rsidRDefault="00402A53" w:rsidP="00C256FF">
      <w:pPr>
        <w:spacing w:after="0"/>
        <w:jc w:val="both"/>
        <w:rPr>
          <w:rFonts w:cs="Calibri"/>
        </w:rPr>
      </w:pPr>
    </w:p>
    <w:p w:rsidR="00CE2014" w:rsidRPr="003D69FD" w:rsidRDefault="00CE2014" w:rsidP="005F3F7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D69FD">
        <w:rPr>
          <w:rFonts w:ascii="Calibri" w:hAnsi="Calibri" w:cs="Calibri"/>
          <w:sz w:val="22"/>
          <w:szCs w:val="22"/>
        </w:rPr>
        <w:t> </w:t>
      </w:r>
    </w:p>
    <w:p w:rsidR="00E82CAB" w:rsidRPr="003D69FD" w:rsidRDefault="00CE2014" w:rsidP="00B3545E">
      <w:pPr>
        <w:spacing w:after="0"/>
        <w:jc w:val="both"/>
        <w:rPr>
          <w:rFonts w:cs="Calibri"/>
          <w:b/>
          <w:bCs/>
        </w:rPr>
      </w:pPr>
      <w:r w:rsidRPr="003D69FD">
        <w:rPr>
          <w:rFonts w:cs="Calibri"/>
        </w:rPr>
        <w:t> </w:t>
      </w:r>
      <w:r w:rsidRPr="003D69FD">
        <w:rPr>
          <w:rFonts w:cs="Calibri"/>
          <w:b/>
          <w:bCs/>
        </w:rPr>
        <w:t>I hereby declare that all the above given information is true to the best of my knowledge.</w:t>
      </w:r>
    </w:p>
    <w:p w:rsidR="000103F4" w:rsidRPr="003D69FD" w:rsidRDefault="000103F4" w:rsidP="005F3F7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CE2014" w:rsidRPr="003D69FD" w:rsidRDefault="000103F4" w:rsidP="005F3F7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3D69FD">
        <w:rPr>
          <w:rFonts w:ascii="Calibri" w:hAnsi="Calibri" w:cs="Calibri"/>
          <w:b/>
          <w:bCs/>
          <w:sz w:val="22"/>
          <w:szCs w:val="22"/>
        </w:rPr>
        <w:t>(</w:t>
      </w:r>
      <w:r w:rsidR="00C256FF">
        <w:rPr>
          <w:rFonts w:ascii="Calibri" w:hAnsi="Calibri" w:cs="Calibri"/>
          <w:b/>
          <w:bCs/>
          <w:sz w:val="22"/>
          <w:szCs w:val="22"/>
        </w:rPr>
        <w:t>Ajay Kumar</w:t>
      </w:r>
      <w:r w:rsidRPr="003D69FD">
        <w:rPr>
          <w:rFonts w:ascii="Calibri" w:hAnsi="Calibri" w:cs="Calibri"/>
          <w:b/>
          <w:bCs/>
          <w:sz w:val="22"/>
          <w:szCs w:val="22"/>
        </w:rPr>
        <w:t>)</w:t>
      </w:r>
    </w:p>
    <w:sectPr w:rsidR="00CE2014" w:rsidRPr="003D69FD" w:rsidSect="00151C05">
      <w:type w:val="continuous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FA8" w:rsidRDefault="002F2FA8" w:rsidP="003E1997">
      <w:pPr>
        <w:spacing w:after="0" w:line="240" w:lineRule="auto"/>
      </w:pPr>
      <w:r>
        <w:separator/>
      </w:r>
    </w:p>
  </w:endnote>
  <w:endnote w:type="continuationSeparator" w:id="1">
    <w:p w:rsidR="002F2FA8" w:rsidRDefault="002F2FA8" w:rsidP="003E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FA8" w:rsidRDefault="002F2FA8" w:rsidP="003E1997">
      <w:pPr>
        <w:spacing w:after="0" w:line="240" w:lineRule="auto"/>
      </w:pPr>
      <w:r>
        <w:separator/>
      </w:r>
    </w:p>
  </w:footnote>
  <w:footnote w:type="continuationSeparator" w:id="1">
    <w:p w:rsidR="002F2FA8" w:rsidRDefault="002F2FA8" w:rsidP="003E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420"/>
        </w:tabs>
        <w:ind w:left="21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2880" w:hanging="360"/>
      </w:pPr>
    </w:lvl>
    <w:lvl w:ilvl="2">
      <w:start w:val="1"/>
      <w:numFmt w:val="bullet"/>
      <w:lvlText w:val=""/>
      <w:lvlJc w:val="left"/>
      <w:pPr>
        <w:tabs>
          <w:tab w:val="num" w:pos="1260"/>
        </w:tabs>
        <w:ind w:left="36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79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FNum15"/>
    <w:lvl w:ilvl="0">
      <w:start w:val="1"/>
      <w:numFmt w:val="bullet"/>
      <w:lvlText w:val=""/>
      <w:lvlJc w:val="left"/>
      <w:pPr>
        <w:tabs>
          <w:tab w:val="num" w:pos="420"/>
        </w:tabs>
        <w:ind w:left="21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2880" w:hanging="360"/>
      </w:pPr>
    </w:lvl>
    <w:lvl w:ilvl="2">
      <w:start w:val="1"/>
      <w:numFmt w:val="bullet"/>
      <w:lvlText w:val=""/>
      <w:lvlJc w:val="left"/>
      <w:pPr>
        <w:tabs>
          <w:tab w:val="num" w:pos="126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792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FNum21"/>
    <w:lvl w:ilvl="0">
      <w:start w:val="1"/>
      <w:numFmt w:val="bullet"/>
      <w:lvlText w:val=""/>
      <w:lvlJc w:val="left"/>
      <w:pPr>
        <w:tabs>
          <w:tab w:val="num" w:pos="42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79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FNum7"/>
    <w:lvl w:ilvl="0">
      <w:start w:val="1"/>
      <w:numFmt w:val="bullet"/>
      <w:lvlText w:val=""/>
      <w:lvlJc w:val="left"/>
      <w:pPr>
        <w:tabs>
          <w:tab w:val="num" w:pos="42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792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FNum33"/>
    <w:lvl w:ilvl="0">
      <w:start w:val="1"/>
      <w:numFmt w:val="bullet"/>
      <w:lvlText w:val=""/>
      <w:lvlJc w:val="left"/>
      <w:pPr>
        <w:tabs>
          <w:tab w:val="num" w:pos="42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7200" w:hanging="360"/>
      </w:pPr>
      <w:rPr>
        <w:rFonts w:ascii="Wingdings" w:hAnsi="Wingdings"/>
      </w:rPr>
    </w:lvl>
  </w:abstractNum>
  <w:abstractNum w:abstractNumId="5">
    <w:nsid w:val="0000000B"/>
    <w:multiLevelType w:val="multilevel"/>
    <w:tmpl w:val="0000000B"/>
    <w:name w:val="WFNum20"/>
    <w:lvl w:ilvl="0">
      <w:start w:val="1"/>
      <w:numFmt w:val="bullet"/>
      <w:lvlText w:val=""/>
      <w:lvlJc w:val="left"/>
      <w:pPr>
        <w:tabs>
          <w:tab w:val="num" w:pos="4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6480" w:hanging="360"/>
      </w:pPr>
      <w:rPr>
        <w:rFonts w:ascii="Wingdings" w:hAnsi="Wingdings"/>
      </w:rPr>
    </w:lvl>
  </w:abstractNum>
  <w:abstractNum w:abstractNumId="6">
    <w:nsid w:val="0000000C"/>
    <w:multiLevelType w:val="multilevel"/>
    <w:tmpl w:val="0000000C"/>
    <w:name w:val="WFNum5"/>
    <w:lvl w:ilvl="0">
      <w:start w:val="1"/>
      <w:numFmt w:val="bullet"/>
      <w:lvlText w:val="o"/>
      <w:lvlJc w:val="left"/>
      <w:pPr>
        <w:tabs>
          <w:tab w:val="num" w:pos="420"/>
        </w:tabs>
        <w:ind w:left="1854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2574" w:hanging="360"/>
      </w:p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2100"/>
        </w:tabs>
        <w:ind w:left="4734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6894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7614" w:hanging="180"/>
      </w:pPr>
    </w:lvl>
  </w:abstractNum>
  <w:abstractNum w:abstractNumId="7">
    <w:nsid w:val="0000000D"/>
    <w:multiLevelType w:val="multilevel"/>
    <w:tmpl w:val="0000000D"/>
    <w:name w:val="WFNum35"/>
    <w:lvl w:ilvl="0">
      <w:start w:val="1"/>
      <w:numFmt w:val="bullet"/>
      <w:lvlText w:val="o"/>
      <w:lvlJc w:val="left"/>
      <w:pPr>
        <w:tabs>
          <w:tab w:val="num" w:pos="420"/>
        </w:tabs>
        <w:ind w:left="21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7920" w:hanging="360"/>
      </w:pPr>
      <w:rPr>
        <w:rFonts w:ascii="Wingdings" w:hAnsi="Wingdings"/>
      </w:rPr>
    </w:lvl>
  </w:abstractNum>
  <w:abstractNum w:abstractNumId="8">
    <w:nsid w:val="16FE36CB"/>
    <w:multiLevelType w:val="hybridMultilevel"/>
    <w:tmpl w:val="84C0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B1361"/>
    <w:multiLevelType w:val="hybridMultilevel"/>
    <w:tmpl w:val="2CEE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2364D"/>
    <w:multiLevelType w:val="hybridMultilevel"/>
    <w:tmpl w:val="B5D4F75E"/>
    <w:lvl w:ilvl="0" w:tplc="816C9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4A0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6E1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C85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B03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206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43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EF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CCE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D9C11E3"/>
    <w:multiLevelType w:val="hybridMultilevel"/>
    <w:tmpl w:val="1410003E"/>
    <w:lvl w:ilvl="0" w:tplc="9566F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05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04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40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2A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CC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0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E4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6D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E8E590B"/>
    <w:multiLevelType w:val="multilevel"/>
    <w:tmpl w:val="6F18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E558E"/>
    <w:multiLevelType w:val="hybridMultilevel"/>
    <w:tmpl w:val="E4680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2E4308"/>
    <w:multiLevelType w:val="hybridMultilevel"/>
    <w:tmpl w:val="966A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97589"/>
    <w:multiLevelType w:val="hybridMultilevel"/>
    <w:tmpl w:val="B1DA7BD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571097"/>
    <w:multiLevelType w:val="multilevel"/>
    <w:tmpl w:val="4412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BF0FF3"/>
    <w:multiLevelType w:val="hybridMultilevel"/>
    <w:tmpl w:val="44968E4A"/>
    <w:lvl w:ilvl="0" w:tplc="47444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63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23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2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E9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A5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E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05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4A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E543EE"/>
    <w:multiLevelType w:val="hybridMultilevel"/>
    <w:tmpl w:val="BA3071A0"/>
    <w:lvl w:ilvl="0" w:tplc="993C3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1655C2"/>
    <w:multiLevelType w:val="multilevel"/>
    <w:tmpl w:val="8872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D15075"/>
    <w:multiLevelType w:val="hybridMultilevel"/>
    <w:tmpl w:val="AB50B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141CDC"/>
    <w:multiLevelType w:val="hybridMultilevel"/>
    <w:tmpl w:val="9A5A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A36F5"/>
    <w:multiLevelType w:val="hybridMultilevel"/>
    <w:tmpl w:val="1CC2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B188A"/>
    <w:multiLevelType w:val="multilevel"/>
    <w:tmpl w:val="2574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C590744"/>
    <w:multiLevelType w:val="multilevel"/>
    <w:tmpl w:val="F7D8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C23B95"/>
    <w:multiLevelType w:val="hybridMultilevel"/>
    <w:tmpl w:val="25CED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135FA"/>
    <w:multiLevelType w:val="multilevel"/>
    <w:tmpl w:val="0AB8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CD1C11"/>
    <w:multiLevelType w:val="hybridMultilevel"/>
    <w:tmpl w:val="0080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027EBF"/>
    <w:multiLevelType w:val="hybridMultilevel"/>
    <w:tmpl w:val="6254A0E0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9">
    <w:nsid w:val="6F1B3949"/>
    <w:multiLevelType w:val="multilevel"/>
    <w:tmpl w:val="BF22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FE45407"/>
    <w:multiLevelType w:val="hybridMultilevel"/>
    <w:tmpl w:val="FC4A5F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A5014"/>
    <w:multiLevelType w:val="multilevel"/>
    <w:tmpl w:val="AA18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  <w:lvlOverride w:ilvl="0">
      <w:startOverride w:val="1"/>
    </w:lvlOverride>
  </w:num>
  <w:num w:numId="2">
    <w:abstractNumId w:val="29"/>
    <w:lvlOverride w:ilvl="0">
      <w:startOverride w:val="2"/>
    </w:lvlOverride>
  </w:num>
  <w:num w:numId="3">
    <w:abstractNumId w:val="31"/>
    <w:lvlOverride w:ilvl="0">
      <w:startOverride w:val="1"/>
    </w:lvlOverride>
  </w:num>
  <w:num w:numId="4">
    <w:abstractNumId w:val="31"/>
    <w:lvlOverride w:ilvl="0">
      <w:startOverride w:val="2"/>
    </w:lvlOverride>
  </w:num>
  <w:num w:numId="5">
    <w:abstractNumId w:val="23"/>
    <w:lvlOverride w:ilvl="0">
      <w:startOverride w:val="9"/>
    </w:lvlOverride>
  </w:num>
  <w:num w:numId="6">
    <w:abstractNumId w:val="23"/>
    <w:lvlOverride w:ilvl="0">
      <w:startOverride w:val="10"/>
    </w:lvlOverride>
  </w:num>
  <w:num w:numId="7">
    <w:abstractNumId w:val="23"/>
    <w:lvlOverride w:ilvl="0">
      <w:startOverride w:val="11"/>
    </w:lvlOverride>
  </w:num>
  <w:num w:numId="8">
    <w:abstractNumId w:val="23"/>
    <w:lvlOverride w:ilvl="0">
      <w:startOverride w:val="12"/>
    </w:lvlOverride>
  </w:num>
  <w:num w:numId="9">
    <w:abstractNumId w:val="23"/>
    <w:lvlOverride w:ilvl="0">
      <w:startOverride w:val="13"/>
    </w:lvlOverride>
  </w:num>
  <w:num w:numId="10">
    <w:abstractNumId w:val="23"/>
    <w:lvlOverride w:ilvl="0">
      <w:startOverride w:val="14"/>
    </w:lvlOverride>
  </w:num>
  <w:num w:numId="11">
    <w:abstractNumId w:val="19"/>
    <w:lvlOverride w:ilvl="0">
      <w:startOverride w:val="1"/>
    </w:lvlOverride>
  </w:num>
  <w:num w:numId="12">
    <w:abstractNumId w:val="19"/>
    <w:lvlOverride w:ilvl="0">
      <w:startOverride w:val="2"/>
    </w:lvlOverride>
  </w:num>
  <w:num w:numId="13">
    <w:abstractNumId w:val="19"/>
    <w:lvlOverride w:ilvl="0">
      <w:startOverride w:val="3"/>
    </w:lvlOverride>
  </w:num>
  <w:num w:numId="14">
    <w:abstractNumId w:val="16"/>
    <w:lvlOverride w:ilvl="0">
      <w:startOverride w:val="1"/>
    </w:lvlOverride>
  </w:num>
  <w:num w:numId="15">
    <w:abstractNumId w:val="20"/>
  </w:num>
  <w:num w:numId="16">
    <w:abstractNumId w:val="13"/>
  </w:num>
  <w:num w:numId="17">
    <w:abstractNumId w:val="12"/>
  </w:num>
  <w:num w:numId="18">
    <w:abstractNumId w:val="26"/>
  </w:num>
  <w:num w:numId="19">
    <w:abstractNumId w:val="24"/>
  </w:num>
  <w:num w:numId="20">
    <w:abstractNumId w:val="27"/>
  </w:num>
  <w:num w:numId="21">
    <w:abstractNumId w:val="15"/>
  </w:num>
  <w:num w:numId="22">
    <w:abstractNumId w:val="25"/>
  </w:num>
  <w:num w:numId="23">
    <w:abstractNumId w:val="30"/>
  </w:num>
  <w:num w:numId="24">
    <w:abstractNumId w:val="11"/>
  </w:num>
  <w:num w:numId="25">
    <w:abstractNumId w:val="17"/>
  </w:num>
  <w:num w:numId="26">
    <w:abstractNumId w:val="10"/>
  </w:num>
  <w:num w:numId="27">
    <w:abstractNumId w:val="5"/>
  </w:num>
  <w:num w:numId="28">
    <w:abstractNumId w:val="4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"/>
  </w:num>
  <w:num w:numId="33">
    <w:abstractNumId w:val="3"/>
  </w:num>
  <w:num w:numId="34">
    <w:abstractNumId w:val="0"/>
  </w:num>
  <w:num w:numId="35">
    <w:abstractNumId w:val="14"/>
  </w:num>
  <w:num w:numId="36">
    <w:abstractNumId w:val="8"/>
  </w:num>
  <w:num w:numId="37">
    <w:abstractNumId w:val="21"/>
  </w:num>
  <w:num w:numId="38">
    <w:abstractNumId w:val="22"/>
  </w:num>
  <w:num w:numId="39">
    <w:abstractNumId w:val="28"/>
  </w:num>
  <w:num w:numId="40">
    <w:abstractNumId w:val="9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014"/>
    <w:rsid w:val="00003593"/>
    <w:rsid w:val="000103F4"/>
    <w:rsid w:val="0001446C"/>
    <w:rsid w:val="00035ED0"/>
    <w:rsid w:val="000542DA"/>
    <w:rsid w:val="00060000"/>
    <w:rsid w:val="00073AEF"/>
    <w:rsid w:val="00093B90"/>
    <w:rsid w:val="0009759D"/>
    <w:rsid w:val="000B23EB"/>
    <w:rsid w:val="000B5808"/>
    <w:rsid w:val="000C0BC0"/>
    <w:rsid w:val="000C2430"/>
    <w:rsid w:val="000E5B3F"/>
    <w:rsid w:val="000E6FB4"/>
    <w:rsid w:val="000F427B"/>
    <w:rsid w:val="000F68E9"/>
    <w:rsid w:val="00103EF3"/>
    <w:rsid w:val="00104418"/>
    <w:rsid w:val="00105791"/>
    <w:rsid w:val="001112A3"/>
    <w:rsid w:val="00113C4F"/>
    <w:rsid w:val="00114CEE"/>
    <w:rsid w:val="00115C31"/>
    <w:rsid w:val="001164C8"/>
    <w:rsid w:val="00123492"/>
    <w:rsid w:val="00126D81"/>
    <w:rsid w:val="001275B7"/>
    <w:rsid w:val="0013257C"/>
    <w:rsid w:val="00135D54"/>
    <w:rsid w:val="00151C05"/>
    <w:rsid w:val="00155BC6"/>
    <w:rsid w:val="00156949"/>
    <w:rsid w:val="0016718A"/>
    <w:rsid w:val="0017185E"/>
    <w:rsid w:val="00176A7B"/>
    <w:rsid w:val="001861DB"/>
    <w:rsid w:val="00193839"/>
    <w:rsid w:val="001A3B6A"/>
    <w:rsid w:val="001B6E6A"/>
    <w:rsid w:val="001C0DA8"/>
    <w:rsid w:val="001C38B2"/>
    <w:rsid w:val="001D3921"/>
    <w:rsid w:val="001E68DE"/>
    <w:rsid w:val="001F3BA8"/>
    <w:rsid w:val="001F5299"/>
    <w:rsid w:val="00200980"/>
    <w:rsid w:val="0020143C"/>
    <w:rsid w:val="00211164"/>
    <w:rsid w:val="002113C7"/>
    <w:rsid w:val="00226E57"/>
    <w:rsid w:val="00232FC3"/>
    <w:rsid w:val="002404E9"/>
    <w:rsid w:val="00240F49"/>
    <w:rsid w:val="00242343"/>
    <w:rsid w:val="00244CF7"/>
    <w:rsid w:val="00262D84"/>
    <w:rsid w:val="00264D17"/>
    <w:rsid w:val="00264F33"/>
    <w:rsid w:val="00267015"/>
    <w:rsid w:val="00282C81"/>
    <w:rsid w:val="00286D16"/>
    <w:rsid w:val="002978CF"/>
    <w:rsid w:val="002B58D9"/>
    <w:rsid w:val="002C19AB"/>
    <w:rsid w:val="002C22AD"/>
    <w:rsid w:val="002C5B94"/>
    <w:rsid w:val="002D0BEB"/>
    <w:rsid w:val="002D483D"/>
    <w:rsid w:val="002D4DC1"/>
    <w:rsid w:val="002F29CC"/>
    <w:rsid w:val="002F2FA8"/>
    <w:rsid w:val="002F7E20"/>
    <w:rsid w:val="00315B2F"/>
    <w:rsid w:val="00326F69"/>
    <w:rsid w:val="00330A8D"/>
    <w:rsid w:val="003414CD"/>
    <w:rsid w:val="00350052"/>
    <w:rsid w:val="00377BC7"/>
    <w:rsid w:val="00381EFB"/>
    <w:rsid w:val="00390DC1"/>
    <w:rsid w:val="00393A16"/>
    <w:rsid w:val="003A7BD3"/>
    <w:rsid w:val="003B2A86"/>
    <w:rsid w:val="003B7EA3"/>
    <w:rsid w:val="003C0604"/>
    <w:rsid w:val="003D030E"/>
    <w:rsid w:val="003D1D66"/>
    <w:rsid w:val="003D69FD"/>
    <w:rsid w:val="003E15E3"/>
    <w:rsid w:val="003E1997"/>
    <w:rsid w:val="003E4B0A"/>
    <w:rsid w:val="003E7510"/>
    <w:rsid w:val="003F17FC"/>
    <w:rsid w:val="003F5793"/>
    <w:rsid w:val="00402A53"/>
    <w:rsid w:val="004064D1"/>
    <w:rsid w:val="00416E4D"/>
    <w:rsid w:val="004328B9"/>
    <w:rsid w:val="00433A71"/>
    <w:rsid w:val="004514FD"/>
    <w:rsid w:val="0046664D"/>
    <w:rsid w:val="004A0335"/>
    <w:rsid w:val="004B67C4"/>
    <w:rsid w:val="004D4B2C"/>
    <w:rsid w:val="004F20D7"/>
    <w:rsid w:val="004F254A"/>
    <w:rsid w:val="004F31E2"/>
    <w:rsid w:val="004F3242"/>
    <w:rsid w:val="005153DD"/>
    <w:rsid w:val="0052085A"/>
    <w:rsid w:val="00551A9B"/>
    <w:rsid w:val="00552269"/>
    <w:rsid w:val="005568D1"/>
    <w:rsid w:val="00574A6C"/>
    <w:rsid w:val="00580594"/>
    <w:rsid w:val="005915D6"/>
    <w:rsid w:val="005A53CB"/>
    <w:rsid w:val="005C2EFC"/>
    <w:rsid w:val="005F3F70"/>
    <w:rsid w:val="00605A61"/>
    <w:rsid w:val="0060675F"/>
    <w:rsid w:val="00621FA1"/>
    <w:rsid w:val="00634876"/>
    <w:rsid w:val="0063574D"/>
    <w:rsid w:val="00651CCE"/>
    <w:rsid w:val="0066552C"/>
    <w:rsid w:val="00671259"/>
    <w:rsid w:val="006823E4"/>
    <w:rsid w:val="006A2BCD"/>
    <w:rsid w:val="006A3CA4"/>
    <w:rsid w:val="006A5013"/>
    <w:rsid w:val="006A51E0"/>
    <w:rsid w:val="006B771F"/>
    <w:rsid w:val="006C69D5"/>
    <w:rsid w:val="006E146B"/>
    <w:rsid w:val="006E1EC6"/>
    <w:rsid w:val="006E39B7"/>
    <w:rsid w:val="006E77D5"/>
    <w:rsid w:val="00700143"/>
    <w:rsid w:val="007323F2"/>
    <w:rsid w:val="0074222B"/>
    <w:rsid w:val="007436EA"/>
    <w:rsid w:val="00746A58"/>
    <w:rsid w:val="00765E14"/>
    <w:rsid w:val="0076779A"/>
    <w:rsid w:val="00771D49"/>
    <w:rsid w:val="007779CE"/>
    <w:rsid w:val="00781D6A"/>
    <w:rsid w:val="0078467D"/>
    <w:rsid w:val="00784BEE"/>
    <w:rsid w:val="0078662D"/>
    <w:rsid w:val="007A6411"/>
    <w:rsid w:val="007A6A62"/>
    <w:rsid w:val="007B6E2D"/>
    <w:rsid w:val="007C0A63"/>
    <w:rsid w:val="007E00DC"/>
    <w:rsid w:val="007E0241"/>
    <w:rsid w:val="007E1885"/>
    <w:rsid w:val="007E263F"/>
    <w:rsid w:val="007E4357"/>
    <w:rsid w:val="007E6838"/>
    <w:rsid w:val="007F63D0"/>
    <w:rsid w:val="0080188B"/>
    <w:rsid w:val="008060C9"/>
    <w:rsid w:val="0080785A"/>
    <w:rsid w:val="00814B0C"/>
    <w:rsid w:val="008204BF"/>
    <w:rsid w:val="00832142"/>
    <w:rsid w:val="00832864"/>
    <w:rsid w:val="00843D5A"/>
    <w:rsid w:val="008462FE"/>
    <w:rsid w:val="00847D65"/>
    <w:rsid w:val="00850A6D"/>
    <w:rsid w:val="00873603"/>
    <w:rsid w:val="00877FC1"/>
    <w:rsid w:val="00882D9D"/>
    <w:rsid w:val="0088439B"/>
    <w:rsid w:val="008A06EC"/>
    <w:rsid w:val="008B79E4"/>
    <w:rsid w:val="008C18B4"/>
    <w:rsid w:val="008C31E7"/>
    <w:rsid w:val="008C4C21"/>
    <w:rsid w:val="008D4C28"/>
    <w:rsid w:val="008E419D"/>
    <w:rsid w:val="008F01B3"/>
    <w:rsid w:val="008F61FB"/>
    <w:rsid w:val="009007E5"/>
    <w:rsid w:val="00921961"/>
    <w:rsid w:val="00945BC3"/>
    <w:rsid w:val="009506AA"/>
    <w:rsid w:val="00953BFD"/>
    <w:rsid w:val="00953C32"/>
    <w:rsid w:val="00974854"/>
    <w:rsid w:val="00975FAE"/>
    <w:rsid w:val="00982336"/>
    <w:rsid w:val="00984384"/>
    <w:rsid w:val="0098457C"/>
    <w:rsid w:val="00992937"/>
    <w:rsid w:val="00995D71"/>
    <w:rsid w:val="009C2E78"/>
    <w:rsid w:val="009C6A39"/>
    <w:rsid w:val="009D510B"/>
    <w:rsid w:val="009D6220"/>
    <w:rsid w:val="009E3CE0"/>
    <w:rsid w:val="009E702C"/>
    <w:rsid w:val="009F3587"/>
    <w:rsid w:val="009F63AB"/>
    <w:rsid w:val="00A0063D"/>
    <w:rsid w:val="00A12E7E"/>
    <w:rsid w:val="00A16428"/>
    <w:rsid w:val="00A2218E"/>
    <w:rsid w:val="00A22ED0"/>
    <w:rsid w:val="00A26AC6"/>
    <w:rsid w:val="00A27176"/>
    <w:rsid w:val="00A31C07"/>
    <w:rsid w:val="00A35B04"/>
    <w:rsid w:val="00A408CE"/>
    <w:rsid w:val="00A427C9"/>
    <w:rsid w:val="00A50BD7"/>
    <w:rsid w:val="00A51147"/>
    <w:rsid w:val="00A52AF2"/>
    <w:rsid w:val="00A622F6"/>
    <w:rsid w:val="00A73F05"/>
    <w:rsid w:val="00A86228"/>
    <w:rsid w:val="00A9391C"/>
    <w:rsid w:val="00A93FCE"/>
    <w:rsid w:val="00AA0083"/>
    <w:rsid w:val="00AA120E"/>
    <w:rsid w:val="00AB0C43"/>
    <w:rsid w:val="00AB7330"/>
    <w:rsid w:val="00AC063C"/>
    <w:rsid w:val="00AC3473"/>
    <w:rsid w:val="00AC69DF"/>
    <w:rsid w:val="00AD2063"/>
    <w:rsid w:val="00AD4666"/>
    <w:rsid w:val="00AD5F77"/>
    <w:rsid w:val="00AE6B84"/>
    <w:rsid w:val="00AF0684"/>
    <w:rsid w:val="00B01796"/>
    <w:rsid w:val="00B074E6"/>
    <w:rsid w:val="00B123BB"/>
    <w:rsid w:val="00B12EA2"/>
    <w:rsid w:val="00B16F05"/>
    <w:rsid w:val="00B1715E"/>
    <w:rsid w:val="00B24983"/>
    <w:rsid w:val="00B3545E"/>
    <w:rsid w:val="00B378A8"/>
    <w:rsid w:val="00B37B4B"/>
    <w:rsid w:val="00B41C53"/>
    <w:rsid w:val="00B4646E"/>
    <w:rsid w:val="00B6380E"/>
    <w:rsid w:val="00B66E51"/>
    <w:rsid w:val="00B72867"/>
    <w:rsid w:val="00B76B3C"/>
    <w:rsid w:val="00B83872"/>
    <w:rsid w:val="00B84CE8"/>
    <w:rsid w:val="00BB155F"/>
    <w:rsid w:val="00BB4FED"/>
    <w:rsid w:val="00BB7F9A"/>
    <w:rsid w:val="00BC3711"/>
    <w:rsid w:val="00BE2077"/>
    <w:rsid w:val="00BE4499"/>
    <w:rsid w:val="00BE7EA1"/>
    <w:rsid w:val="00BF3046"/>
    <w:rsid w:val="00BF7CCE"/>
    <w:rsid w:val="00C033C2"/>
    <w:rsid w:val="00C1736A"/>
    <w:rsid w:val="00C256FF"/>
    <w:rsid w:val="00C31BD8"/>
    <w:rsid w:val="00C31E22"/>
    <w:rsid w:val="00C34AEA"/>
    <w:rsid w:val="00C3713A"/>
    <w:rsid w:val="00C47445"/>
    <w:rsid w:val="00C6134F"/>
    <w:rsid w:val="00C6249D"/>
    <w:rsid w:val="00C66958"/>
    <w:rsid w:val="00C70A8F"/>
    <w:rsid w:val="00C732D1"/>
    <w:rsid w:val="00C77AB5"/>
    <w:rsid w:val="00C90BA8"/>
    <w:rsid w:val="00CA6D1B"/>
    <w:rsid w:val="00CA7204"/>
    <w:rsid w:val="00CB2814"/>
    <w:rsid w:val="00CB6F75"/>
    <w:rsid w:val="00CC2807"/>
    <w:rsid w:val="00CD1E22"/>
    <w:rsid w:val="00CE2014"/>
    <w:rsid w:val="00CE61CD"/>
    <w:rsid w:val="00CE7635"/>
    <w:rsid w:val="00D04B2E"/>
    <w:rsid w:val="00D17680"/>
    <w:rsid w:val="00D22DF4"/>
    <w:rsid w:val="00D42D07"/>
    <w:rsid w:val="00DB12AC"/>
    <w:rsid w:val="00DC3AC6"/>
    <w:rsid w:val="00DC4E7D"/>
    <w:rsid w:val="00DC528D"/>
    <w:rsid w:val="00DD2E4D"/>
    <w:rsid w:val="00DD401F"/>
    <w:rsid w:val="00DE2CA4"/>
    <w:rsid w:val="00E076F5"/>
    <w:rsid w:val="00E12AEE"/>
    <w:rsid w:val="00E137EE"/>
    <w:rsid w:val="00E1387E"/>
    <w:rsid w:val="00E203C8"/>
    <w:rsid w:val="00E2068C"/>
    <w:rsid w:val="00E21EFE"/>
    <w:rsid w:val="00E35389"/>
    <w:rsid w:val="00E4099F"/>
    <w:rsid w:val="00E53C73"/>
    <w:rsid w:val="00E615D3"/>
    <w:rsid w:val="00E631CC"/>
    <w:rsid w:val="00E64323"/>
    <w:rsid w:val="00E66E54"/>
    <w:rsid w:val="00E67DEE"/>
    <w:rsid w:val="00E72753"/>
    <w:rsid w:val="00E82CAB"/>
    <w:rsid w:val="00E85E42"/>
    <w:rsid w:val="00E92FCB"/>
    <w:rsid w:val="00EB3B85"/>
    <w:rsid w:val="00EC121B"/>
    <w:rsid w:val="00ED0509"/>
    <w:rsid w:val="00ED2E4E"/>
    <w:rsid w:val="00EE2A8C"/>
    <w:rsid w:val="00EE3032"/>
    <w:rsid w:val="00EE7E3E"/>
    <w:rsid w:val="00EF43C1"/>
    <w:rsid w:val="00F23299"/>
    <w:rsid w:val="00F26951"/>
    <w:rsid w:val="00F26B74"/>
    <w:rsid w:val="00F37323"/>
    <w:rsid w:val="00F516CE"/>
    <w:rsid w:val="00F53D60"/>
    <w:rsid w:val="00F56783"/>
    <w:rsid w:val="00F70E5E"/>
    <w:rsid w:val="00F72937"/>
    <w:rsid w:val="00F7430B"/>
    <w:rsid w:val="00F751F0"/>
    <w:rsid w:val="00F77173"/>
    <w:rsid w:val="00F808FB"/>
    <w:rsid w:val="00F84B69"/>
    <w:rsid w:val="00F91E39"/>
    <w:rsid w:val="00F92402"/>
    <w:rsid w:val="00F97126"/>
    <w:rsid w:val="00FC4610"/>
    <w:rsid w:val="00FE01DC"/>
    <w:rsid w:val="00FE0EB8"/>
    <w:rsid w:val="00FF0FC8"/>
    <w:rsid w:val="00FF1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F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qFormat/>
    <w:rsid w:val="00CE201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4A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CE20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CE20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CE20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ody">
    <w:name w:val="body"/>
    <w:rsid w:val="003A7BD3"/>
  </w:style>
  <w:style w:type="character" w:styleId="Strong">
    <w:name w:val="Strong"/>
    <w:uiPriority w:val="22"/>
    <w:qFormat/>
    <w:rsid w:val="003A7BD3"/>
    <w:rPr>
      <w:b/>
      <w:bCs/>
    </w:rPr>
  </w:style>
  <w:style w:type="character" w:customStyle="1" w:styleId="ilad">
    <w:name w:val="il_ad"/>
    <w:rsid w:val="000B5808"/>
  </w:style>
  <w:style w:type="character" w:styleId="Hyperlink">
    <w:name w:val="Hyperlink"/>
    <w:uiPriority w:val="99"/>
    <w:unhideWhenUsed/>
    <w:rsid w:val="00AA00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9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199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19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1997"/>
    <w:rPr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4A6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ykumar78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C4799E-8965-4188-BCEF-810CFD7F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Nirmal kumar</cp:lastModifiedBy>
  <cp:revision>15</cp:revision>
  <cp:lastPrinted>2015-05-19T02:35:00Z</cp:lastPrinted>
  <dcterms:created xsi:type="dcterms:W3CDTF">2016-04-28T08:10:00Z</dcterms:created>
  <dcterms:modified xsi:type="dcterms:W3CDTF">2017-05-27T09:21:00Z</dcterms:modified>
</cp:coreProperties>
</file>