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540"/>
      </w:tblGrid>
      <w:tr w:rsidR="00527A97">
        <w:trPr>
          <w:trHeight w:val="1785"/>
        </w:trPr>
        <w:tc>
          <w:tcPr>
            <w:tcW w:w="9540" w:type="dxa"/>
            <w:shd w:val="clear" w:color="auto" w:fill="auto"/>
          </w:tcPr>
          <w:p w:rsidR="00527A97" w:rsidRDefault="00602AE1">
            <w:pPr>
              <w:pStyle w:val="NoSpacing"/>
              <w:rPr>
                <w:rStyle w:val="BookTitle"/>
                <w:rFonts w:cs="Calibri"/>
                <w:sz w:val="24"/>
                <w:szCs w:val="24"/>
              </w:rPr>
            </w:pPr>
            <w:r>
              <w:rPr>
                <w:rStyle w:val="BookTitle"/>
                <w:rFonts w:ascii="Verdana" w:hAnsi="Verdana" w:cs="Verdana"/>
                <w:sz w:val="36"/>
                <w:szCs w:val="36"/>
              </w:rPr>
              <w:t>KRISHNADAS T V</w:t>
            </w:r>
          </w:p>
          <w:p w:rsidR="00527A97" w:rsidRDefault="00602AE1">
            <w:pPr>
              <w:pStyle w:val="NoSpacing"/>
              <w:spacing w:line="100" w:lineRule="atLeast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Style w:val="BookTitle"/>
                <w:rFonts w:cs="Calibri"/>
                <w:sz w:val="24"/>
                <w:szCs w:val="24"/>
              </w:rPr>
              <w:t>THIRUTHIMANA,P.O ANJUR (MUNDUR),THRISSUR-680541,</w:t>
            </w:r>
            <w:r w:rsidR="000F297D">
              <w:rPr>
                <w:rStyle w:val="BookTitle"/>
                <w:rFonts w:cs="Calibri"/>
                <w:sz w:val="24"/>
                <w:szCs w:val="24"/>
              </w:rPr>
              <w:t>KERALA</w:t>
            </w:r>
          </w:p>
          <w:p w:rsidR="00527A97" w:rsidRDefault="00602AE1">
            <w:pPr>
              <w:pStyle w:val="NoSpacing"/>
              <w:spacing w:line="100" w:lineRule="atLeast"/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Email: </w:t>
            </w:r>
            <w:hyperlink r:id="rId5" w:history="1">
              <w:r>
                <w:rPr>
                  <w:rStyle w:val="Hyperlink"/>
                </w:rPr>
                <w:t>krshndstv20@gmail.com</w:t>
              </w:r>
            </w:hyperlink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, Phone: </w:t>
            </w:r>
            <w:r>
              <w:rPr>
                <w:rStyle w:val="BookTitle"/>
                <w:rFonts w:cs="Calibri"/>
                <w:sz w:val="24"/>
                <w:szCs w:val="24"/>
              </w:rPr>
              <w:t>9633691267(mob)</w:t>
            </w:r>
          </w:p>
          <w:p w:rsidR="00527A97" w:rsidRDefault="00527A97">
            <w:pPr>
              <w:pStyle w:val="NoSpacing"/>
            </w:pPr>
          </w:p>
          <w:p w:rsidR="00527A97" w:rsidRDefault="00527A97">
            <w:pPr>
              <w:pStyle w:val="NoSpacing"/>
            </w:pPr>
          </w:p>
          <w:p w:rsidR="00527A97" w:rsidRDefault="00602AE1">
            <w:pPr>
              <w:pStyle w:val="NoSpacing"/>
              <w:jc w:val="center"/>
            </w:pPr>
            <w:r>
              <w:rPr>
                <w:rStyle w:val="BookTitle"/>
                <w:rFonts w:ascii="Verdana" w:hAnsi="Verdana" w:cs="Verdana"/>
                <w:sz w:val="24"/>
                <w:szCs w:val="24"/>
              </w:rPr>
              <w:t xml:space="preserve">  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 </w:t>
            </w:r>
            <w:r>
              <w:rPr>
                <w:rFonts w:ascii="Verdana" w:hAnsi="Verdana" w:cs="Verdana"/>
                <w:b/>
                <w:sz w:val="24"/>
                <w:szCs w:val="24"/>
                <w:shd w:val="clear" w:color="auto" w:fill="C0C0C0"/>
              </w:rPr>
              <w:t>Career Aspiration</w:t>
            </w:r>
          </w:p>
          <w:p w:rsidR="00527A97" w:rsidRDefault="00527A97">
            <w:pPr>
              <w:pStyle w:val="NoSpacing"/>
              <w:jc w:val="center"/>
            </w:pPr>
          </w:p>
        </w:tc>
      </w:tr>
    </w:tbl>
    <w:p w:rsidR="00527A97" w:rsidRDefault="00602AE1">
      <w:pPr>
        <w:rPr>
          <w:rFonts w:cs="Calibri"/>
          <w:b/>
          <w:shd w:val="clear" w:color="auto" w:fill="C0C0C0"/>
        </w:rPr>
      </w:pPr>
      <w:r>
        <w:rPr>
          <w:rFonts w:ascii="Calibri" w:hAnsi="Calibri" w:cs="Calibri"/>
        </w:rPr>
        <w:t>Aspire to be a part of an organization that will recognize and utilize my potentials and provide me the opportunity to use creative and innovative ideas to achieve both organizational and personal growth.</w:t>
      </w:r>
    </w:p>
    <w:p w:rsidR="00527A97" w:rsidRDefault="00602AE1">
      <w:pPr>
        <w:spacing w:line="100" w:lineRule="atLeast"/>
        <w:jc w:val="center"/>
        <w:rPr>
          <w:rFonts w:cs="Calibri"/>
          <w:b/>
          <w:shd w:val="clear" w:color="auto" w:fill="C0C0C0"/>
        </w:rPr>
      </w:pPr>
      <w:r>
        <w:rPr>
          <w:rFonts w:cs="Calibri"/>
          <w:b/>
          <w:shd w:val="clear" w:color="auto" w:fill="C0C0C0"/>
        </w:rPr>
        <w:t>Professional &amp; Industrial Exposure</w:t>
      </w:r>
    </w:p>
    <w:p w:rsidR="00527A97" w:rsidRDefault="00527A97" w:rsidP="005426F5">
      <w:pPr>
        <w:tabs>
          <w:tab w:val="left" w:pos="5955"/>
        </w:tabs>
        <w:spacing w:line="100" w:lineRule="atLeast"/>
        <w:rPr>
          <w:rFonts w:cs="Calibri"/>
          <w:b/>
          <w:shd w:val="clear" w:color="auto" w:fill="C0C0C0"/>
        </w:rPr>
      </w:pPr>
    </w:p>
    <w:p w:rsidR="00527A97" w:rsidRDefault="00602AE1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Current </w:t>
      </w:r>
      <w:proofErr w:type="gramStart"/>
      <w:r>
        <w:rPr>
          <w:rFonts w:ascii="Calibri" w:hAnsi="Calibri" w:cs="Calibri"/>
        </w:rPr>
        <w:t>Company</w:t>
      </w:r>
      <w:r w:rsidR="0081700E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:</w:t>
      </w:r>
      <w:proofErr w:type="gramEnd"/>
      <w:r>
        <w:rPr>
          <w:rFonts w:ascii="Calibri" w:hAnsi="Calibri" w:cs="Calibri"/>
        </w:rPr>
        <w:t xml:space="preserve"> Shree Plastic </w:t>
      </w:r>
      <w:proofErr w:type="spellStart"/>
      <w:r>
        <w:rPr>
          <w:rFonts w:ascii="Calibri" w:hAnsi="Calibri" w:cs="Calibri"/>
        </w:rPr>
        <w:t>Services,</w:t>
      </w:r>
      <w:r w:rsidR="00705B81">
        <w:rPr>
          <w:rFonts w:ascii="Calibri" w:hAnsi="Calibri" w:cs="Calibri"/>
        </w:rPr>
        <w:t>Mini</w:t>
      </w:r>
      <w:proofErr w:type="spellEnd"/>
      <w:r w:rsidR="00705B81">
        <w:rPr>
          <w:rFonts w:ascii="Calibri" w:hAnsi="Calibri" w:cs="Calibri"/>
        </w:rPr>
        <w:t xml:space="preserve"> Industrial </w:t>
      </w:r>
      <w:proofErr w:type="spellStart"/>
      <w:r w:rsidR="00705B81">
        <w:rPr>
          <w:rFonts w:ascii="Calibri" w:hAnsi="Calibri" w:cs="Calibri"/>
        </w:rPr>
        <w:t>Estate,</w:t>
      </w:r>
      <w:r>
        <w:rPr>
          <w:rFonts w:ascii="Calibri" w:hAnsi="Calibri" w:cs="Calibri"/>
        </w:rPr>
        <w:t>Kunnamkulam,Thrissur</w:t>
      </w:r>
      <w:proofErr w:type="spellEnd"/>
    </w:p>
    <w:p w:rsidR="00527A97" w:rsidRDefault="00602AE1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Designation    </w:t>
      </w:r>
      <w:r>
        <w:rPr>
          <w:rFonts w:ascii="Calibri" w:hAnsi="Calibri" w:cs="Calibri"/>
          <w:b/>
          <w:bCs/>
        </w:rPr>
        <w:t xml:space="preserve">   </w:t>
      </w:r>
      <w:r w:rsidR="0081700E">
        <w:rPr>
          <w:rFonts w:ascii="Calibri" w:hAnsi="Calibri" w:cs="Calibri"/>
        </w:rPr>
        <w:t xml:space="preserve">     </w:t>
      </w:r>
      <w:r w:rsidR="005103F3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Engineer (</w:t>
      </w:r>
      <w:r w:rsidR="00F44D5E">
        <w:rPr>
          <w:rFonts w:ascii="Calibri" w:hAnsi="Calibri" w:cs="Calibri"/>
        </w:rPr>
        <w:t xml:space="preserve">Production and </w:t>
      </w:r>
      <w:r>
        <w:rPr>
          <w:rFonts w:ascii="Calibri" w:hAnsi="Calibri" w:cs="Calibri"/>
        </w:rPr>
        <w:t>D</w:t>
      </w:r>
      <w:r w:rsidR="0081700E">
        <w:rPr>
          <w:rFonts w:ascii="Calibri" w:hAnsi="Calibri" w:cs="Calibri"/>
        </w:rPr>
        <w:t>esign</w:t>
      </w:r>
      <w:r>
        <w:rPr>
          <w:rFonts w:ascii="Calibri" w:hAnsi="Calibri" w:cs="Calibri"/>
        </w:rPr>
        <w:t>)</w:t>
      </w:r>
    </w:p>
    <w:p w:rsidR="0081700E" w:rsidRDefault="00F44D5E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Experience              : 1.8</w:t>
      </w:r>
      <w:r w:rsidR="0081700E">
        <w:rPr>
          <w:rFonts w:ascii="Calibri" w:hAnsi="Calibri" w:cs="Calibri"/>
        </w:rPr>
        <w:t xml:space="preserve"> years (from </w:t>
      </w:r>
      <w:r>
        <w:rPr>
          <w:rFonts w:ascii="Calibri" w:hAnsi="Calibri" w:cs="Calibri"/>
        </w:rPr>
        <w:t>March</w:t>
      </w:r>
      <w:r w:rsidR="0081700E">
        <w:rPr>
          <w:rFonts w:ascii="Calibri" w:hAnsi="Calibri" w:cs="Calibri"/>
        </w:rPr>
        <w:t xml:space="preserve"> 2015</w:t>
      </w:r>
      <w:r w:rsidR="0036196E">
        <w:rPr>
          <w:rFonts w:ascii="Calibri" w:hAnsi="Calibri" w:cs="Calibri"/>
        </w:rPr>
        <w:t xml:space="preserve"> to November 2016</w:t>
      </w:r>
      <w:r w:rsidR="0081700E">
        <w:rPr>
          <w:rFonts w:ascii="Calibri" w:hAnsi="Calibri" w:cs="Calibri"/>
        </w:rPr>
        <w:t>)</w:t>
      </w:r>
    </w:p>
    <w:p w:rsidR="00B7310D" w:rsidRPr="0070709C" w:rsidRDefault="0070709C" w:rsidP="0070709C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Job description      : </w:t>
      </w:r>
      <w:r w:rsidR="00B7310D" w:rsidRPr="0070709C">
        <w:rPr>
          <w:rFonts w:asciiTheme="minorHAnsi" w:hAnsiTheme="minorHAnsi" w:cstheme="minorHAnsi"/>
        </w:rPr>
        <w:t>Design and optimization of mechanical components</w:t>
      </w:r>
      <w:r w:rsidR="00787C5C" w:rsidRPr="0070709C">
        <w:rPr>
          <w:rFonts w:asciiTheme="minorHAnsi" w:hAnsiTheme="minorHAnsi" w:cstheme="minorHAnsi"/>
        </w:rPr>
        <w:t xml:space="preserve"> and assembly</w:t>
      </w:r>
      <w:r w:rsidR="00B7310D" w:rsidRPr="0070709C">
        <w:rPr>
          <w:rFonts w:asciiTheme="minorHAnsi" w:hAnsiTheme="minorHAnsi" w:cstheme="minorHAnsi"/>
        </w:rPr>
        <w:t xml:space="preserve"> for</w:t>
      </w:r>
    </w:p>
    <w:p w:rsidR="00787C5C" w:rsidRPr="0070709C" w:rsidRDefault="0070709C" w:rsidP="0070709C">
      <w:pPr>
        <w:spacing w:line="100" w:lineRule="atLeast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                                   </w:t>
      </w:r>
      <w:r w:rsidR="00787C5C" w:rsidRPr="0070709C">
        <w:rPr>
          <w:rFonts w:asciiTheme="minorHAnsi" w:hAnsiTheme="minorHAnsi" w:cstheme="minorHAnsi"/>
        </w:rPr>
        <w:t xml:space="preserve">Extrusion blow </w:t>
      </w:r>
      <w:proofErr w:type="spellStart"/>
      <w:r w:rsidR="00787C5C" w:rsidRPr="0070709C">
        <w:rPr>
          <w:rFonts w:asciiTheme="minorHAnsi" w:hAnsiTheme="minorHAnsi" w:cstheme="minorHAnsi"/>
        </w:rPr>
        <w:t>moulding</w:t>
      </w:r>
      <w:proofErr w:type="spellEnd"/>
      <w:r w:rsidR="00787C5C" w:rsidRPr="0070709C">
        <w:rPr>
          <w:rFonts w:asciiTheme="minorHAnsi" w:hAnsiTheme="minorHAnsi" w:cstheme="minorHAnsi"/>
        </w:rPr>
        <w:t xml:space="preserve"> </w:t>
      </w:r>
      <w:proofErr w:type="spellStart"/>
      <w:r w:rsidR="00787C5C" w:rsidRPr="0070709C">
        <w:rPr>
          <w:rFonts w:asciiTheme="minorHAnsi" w:hAnsiTheme="minorHAnsi" w:cstheme="minorHAnsi"/>
        </w:rPr>
        <w:t>machines.Components</w:t>
      </w:r>
      <w:proofErr w:type="spellEnd"/>
      <w:r w:rsidR="00787C5C" w:rsidRPr="0070709C">
        <w:rPr>
          <w:rFonts w:asciiTheme="minorHAnsi" w:hAnsiTheme="minorHAnsi" w:cstheme="minorHAnsi"/>
        </w:rPr>
        <w:t xml:space="preserve"> include </w:t>
      </w:r>
      <w:proofErr w:type="spellStart"/>
      <w:r w:rsidR="00787C5C" w:rsidRPr="0070709C">
        <w:rPr>
          <w:rFonts w:asciiTheme="minorHAnsi" w:hAnsiTheme="minorHAnsi" w:cstheme="minorHAnsi"/>
        </w:rPr>
        <w:t>shafts</w:t>
      </w:r>
      <w:proofErr w:type="gramStart"/>
      <w:r w:rsidR="00787C5C" w:rsidRPr="0070709C">
        <w:rPr>
          <w:rFonts w:asciiTheme="minorHAnsi" w:hAnsiTheme="minorHAnsi" w:cstheme="minorHAnsi"/>
        </w:rPr>
        <w:t>,cylinders</w:t>
      </w:r>
      <w:proofErr w:type="spellEnd"/>
      <w:proofErr w:type="gramEnd"/>
      <w:r w:rsidRPr="0070709C">
        <w:rPr>
          <w:rFonts w:asciiTheme="minorHAnsi" w:hAnsiTheme="minorHAnsi" w:cstheme="minorHAnsi"/>
        </w:rPr>
        <w:t xml:space="preserve"> etc.</w:t>
      </w:r>
    </w:p>
    <w:p w:rsidR="00B7310D" w:rsidRPr="0070709C" w:rsidRDefault="0070709C" w:rsidP="0070709C">
      <w:pPr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</w:t>
      </w:r>
      <w:proofErr w:type="gramStart"/>
      <w:r w:rsidR="00B7310D" w:rsidRPr="0070709C">
        <w:rPr>
          <w:rFonts w:asciiTheme="minorHAnsi" w:hAnsiTheme="minorHAnsi" w:cstheme="minorHAnsi"/>
        </w:rPr>
        <w:t>Develops manufacturing drawings in accordance with applicable standards.</w:t>
      </w:r>
      <w:proofErr w:type="gramEnd"/>
    </w:p>
    <w:p w:rsidR="00B7310D" w:rsidRPr="0070709C" w:rsidRDefault="0070709C" w:rsidP="0070709C">
      <w:pPr>
        <w:spacing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</w:t>
      </w:r>
      <w:proofErr w:type="gramStart"/>
      <w:r w:rsidR="00B7310D" w:rsidRPr="0070709C">
        <w:rPr>
          <w:rFonts w:asciiTheme="minorHAnsi" w:hAnsiTheme="minorHAnsi" w:cstheme="minorHAnsi"/>
        </w:rPr>
        <w:t>Analysis  of</w:t>
      </w:r>
      <w:proofErr w:type="gramEnd"/>
      <w:r w:rsidR="00B7310D" w:rsidRPr="0070709C">
        <w:rPr>
          <w:rFonts w:asciiTheme="minorHAnsi" w:hAnsiTheme="minorHAnsi" w:cstheme="minorHAnsi"/>
        </w:rPr>
        <w:t xml:space="preserve"> electro-mechanical and electro-hydraulic systems.</w:t>
      </w:r>
    </w:p>
    <w:p w:rsidR="00B7310D" w:rsidRPr="00B7310D" w:rsidRDefault="00B7310D" w:rsidP="0070709C">
      <w:pPr>
        <w:spacing w:line="100" w:lineRule="atLeast"/>
        <w:ind w:firstLine="1890"/>
        <w:rPr>
          <w:rFonts w:ascii="Calibri" w:hAnsi="Calibri" w:cs="Calibri"/>
        </w:rPr>
      </w:pPr>
    </w:p>
    <w:p w:rsidR="00527A97" w:rsidRDefault="00B7310D" w:rsidP="0070709C">
      <w:pPr>
        <w:spacing w:line="100" w:lineRule="atLeast"/>
      </w:pPr>
      <w:r>
        <w:rPr>
          <w:rFonts w:ascii="Calibri" w:hAnsi="Calibri" w:cs="Calibri"/>
        </w:rPr>
        <w:t xml:space="preserve">                                  </w:t>
      </w:r>
      <w:r w:rsidR="00602AE1">
        <w:rPr>
          <w:b/>
          <w:shd w:val="clear" w:color="auto" w:fill="C0C0C0"/>
        </w:rPr>
        <w:t>Academic &amp; Professional Qualification</w:t>
      </w:r>
    </w:p>
    <w:p w:rsidR="00527A97" w:rsidRDefault="00527A97">
      <w:pPr>
        <w:spacing w:line="100" w:lineRule="atLeast"/>
        <w:jc w:val="center"/>
      </w:pPr>
    </w:p>
    <w:p w:rsidR="00527A97" w:rsidRPr="0099184A" w:rsidRDefault="00602AE1">
      <w:pPr>
        <w:spacing w:line="100" w:lineRule="atLeast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B.tech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in Production Engineering – </w:t>
      </w:r>
      <w:r w:rsidRPr="0099184A">
        <w:rPr>
          <w:rFonts w:ascii="Calibri" w:hAnsi="Calibri" w:cs="Calibri"/>
          <w:b/>
          <w:sz w:val="28"/>
          <w:szCs w:val="28"/>
        </w:rPr>
        <w:t>2010 to 2014</w:t>
      </w:r>
    </w:p>
    <w:p w:rsidR="00527A97" w:rsidRDefault="00602AE1">
      <w:pPr>
        <w:spacing w:line="100" w:lineRule="atLeas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Govt.Engineering</w:t>
      </w:r>
      <w:proofErr w:type="spellEnd"/>
      <w:r>
        <w:rPr>
          <w:rFonts w:ascii="Calibri" w:hAnsi="Calibri" w:cs="Calibri"/>
        </w:rPr>
        <w:t xml:space="preserve"> College, </w:t>
      </w:r>
      <w:proofErr w:type="spellStart"/>
      <w:r>
        <w:rPr>
          <w:rFonts w:ascii="Calibri" w:hAnsi="Calibri" w:cs="Calibri"/>
        </w:rPr>
        <w:t>Thrissur</w:t>
      </w:r>
      <w:proofErr w:type="spellEnd"/>
      <w:r>
        <w:rPr>
          <w:rFonts w:ascii="Calibri" w:hAnsi="Calibri" w:cs="Calibri"/>
        </w:rPr>
        <w:t>, Calicut University</w:t>
      </w:r>
    </w:p>
    <w:p w:rsidR="00527A97" w:rsidRDefault="00D44782">
      <w:pPr>
        <w:spacing w:line="100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CGPA: 6.8 (68</w:t>
      </w:r>
      <w:r w:rsidR="00602AE1">
        <w:rPr>
          <w:rFonts w:ascii="Calibri" w:hAnsi="Calibri" w:cs="Calibri"/>
        </w:rPr>
        <w:t>%)</w:t>
      </w:r>
    </w:p>
    <w:p w:rsidR="0081700E" w:rsidRDefault="0081700E">
      <w:pPr>
        <w:spacing w:line="100" w:lineRule="atLeast"/>
        <w:rPr>
          <w:rFonts w:ascii="Calibri" w:hAnsi="Calibri" w:cs="Calibri"/>
          <w:sz w:val="28"/>
          <w:szCs w:val="28"/>
        </w:rPr>
      </w:pPr>
    </w:p>
    <w:p w:rsidR="00527A97" w:rsidRDefault="00602AE1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 xml:space="preserve">Higher Secondary Education – </w:t>
      </w:r>
      <w:r w:rsidRPr="0099184A">
        <w:rPr>
          <w:rFonts w:ascii="Calibri" w:hAnsi="Calibri" w:cs="Calibri"/>
          <w:b/>
          <w:sz w:val="28"/>
          <w:szCs w:val="28"/>
        </w:rPr>
        <w:t>2007 to 2009</w:t>
      </w:r>
    </w:p>
    <w:p w:rsidR="00527A97" w:rsidRDefault="00602AE1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SRKGVMHSS, </w:t>
      </w:r>
      <w:proofErr w:type="spellStart"/>
      <w:r>
        <w:rPr>
          <w:rFonts w:ascii="Calibri" w:hAnsi="Calibri" w:cs="Calibri"/>
        </w:rPr>
        <w:t>Puranattukara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Thrissur</w:t>
      </w:r>
      <w:proofErr w:type="spellEnd"/>
      <w:r>
        <w:rPr>
          <w:rFonts w:ascii="Calibri" w:hAnsi="Calibri" w:cs="Calibri"/>
        </w:rPr>
        <w:t>, State HSE Board</w:t>
      </w:r>
    </w:p>
    <w:p w:rsidR="00527A97" w:rsidRDefault="00602AE1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Percentage: 75%</w:t>
      </w:r>
    </w:p>
    <w:p w:rsidR="00527A97" w:rsidRDefault="00527A97">
      <w:pPr>
        <w:spacing w:line="100" w:lineRule="atLeast"/>
        <w:rPr>
          <w:rFonts w:ascii="Calibri" w:hAnsi="Calibri" w:cs="Calibri"/>
        </w:rPr>
      </w:pPr>
    </w:p>
    <w:p w:rsidR="00527A97" w:rsidRDefault="00602AE1" w:rsidP="0099184A">
      <w:pPr>
        <w:tabs>
          <w:tab w:val="left" w:pos="5670"/>
        </w:tabs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 xml:space="preserve">SSLC – </w:t>
      </w:r>
      <w:r w:rsidRPr="0099184A">
        <w:rPr>
          <w:rFonts w:ascii="Calibri" w:hAnsi="Calibri" w:cs="Calibri"/>
          <w:b/>
          <w:sz w:val="28"/>
          <w:szCs w:val="28"/>
        </w:rPr>
        <w:t>2007</w:t>
      </w:r>
      <w:r w:rsidR="0099184A">
        <w:rPr>
          <w:rFonts w:ascii="Calibri" w:hAnsi="Calibri" w:cs="Calibri"/>
          <w:b/>
          <w:sz w:val="28"/>
          <w:szCs w:val="28"/>
        </w:rPr>
        <w:tab/>
      </w:r>
    </w:p>
    <w:p w:rsidR="00527A97" w:rsidRDefault="00602AE1">
      <w:pPr>
        <w:spacing w:line="100" w:lineRule="atLeas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St.Thomas</w:t>
      </w:r>
      <w:proofErr w:type="spellEnd"/>
      <w:r>
        <w:rPr>
          <w:rFonts w:ascii="Calibri" w:hAnsi="Calibri" w:cs="Calibri"/>
        </w:rPr>
        <w:t xml:space="preserve"> CHSS, </w:t>
      </w:r>
      <w:proofErr w:type="spellStart"/>
      <w:r>
        <w:rPr>
          <w:rFonts w:ascii="Calibri" w:hAnsi="Calibri" w:cs="Calibri"/>
        </w:rPr>
        <w:t>Thrissur</w:t>
      </w:r>
      <w:proofErr w:type="spellEnd"/>
      <w:r>
        <w:rPr>
          <w:rFonts w:ascii="Calibri" w:hAnsi="Calibri" w:cs="Calibri"/>
        </w:rPr>
        <w:t>, State Board</w:t>
      </w:r>
    </w:p>
    <w:p w:rsidR="00527A97" w:rsidRDefault="00602AE1">
      <w:pPr>
        <w:spacing w:line="100" w:lineRule="atLeast"/>
        <w:rPr>
          <w:b/>
          <w:shd w:val="clear" w:color="auto" w:fill="C0C0C0"/>
        </w:rPr>
      </w:pPr>
      <w:r>
        <w:rPr>
          <w:rFonts w:ascii="Calibri" w:hAnsi="Calibri" w:cs="Calibri"/>
        </w:rPr>
        <w:t>Percentage: 86%</w:t>
      </w:r>
    </w:p>
    <w:p w:rsidR="00527A97" w:rsidRDefault="00602AE1">
      <w:pPr>
        <w:spacing w:line="100" w:lineRule="atLeast"/>
        <w:jc w:val="center"/>
        <w:rPr>
          <w:b/>
          <w:shd w:val="clear" w:color="auto" w:fill="C0C0C0"/>
        </w:rPr>
      </w:pPr>
      <w:r>
        <w:rPr>
          <w:b/>
          <w:shd w:val="clear" w:color="auto" w:fill="C0C0C0"/>
        </w:rPr>
        <w:t>Project Works</w:t>
      </w:r>
    </w:p>
    <w:p w:rsidR="00527A97" w:rsidRDefault="00527A97">
      <w:pPr>
        <w:spacing w:line="100" w:lineRule="atLeast"/>
        <w:jc w:val="center"/>
        <w:rPr>
          <w:b/>
          <w:shd w:val="clear" w:color="auto" w:fill="C0C0C0"/>
        </w:rPr>
      </w:pPr>
    </w:p>
    <w:p w:rsidR="00527A97" w:rsidRDefault="00527A97">
      <w:pPr>
        <w:pStyle w:val="NoSpacing"/>
        <w:ind w:left="540"/>
        <w:rPr>
          <w:sz w:val="4"/>
          <w:szCs w:val="4"/>
          <w:lang w:val="en-GB"/>
        </w:rPr>
      </w:pPr>
    </w:p>
    <w:p w:rsidR="00527A97" w:rsidRDefault="00602AE1">
      <w:pPr>
        <w:pStyle w:val="NoSpacing"/>
        <w:rPr>
          <w:rFonts w:cs="Calibri"/>
          <w:b/>
          <w:sz w:val="24"/>
          <w:szCs w:val="24"/>
          <w:lang w:val="en-GB"/>
        </w:rPr>
      </w:pPr>
      <w:proofErr w:type="gramStart"/>
      <w:r>
        <w:rPr>
          <w:rFonts w:cs="Calibri"/>
          <w:b/>
          <w:sz w:val="24"/>
          <w:szCs w:val="24"/>
          <w:lang w:val="en-GB"/>
        </w:rPr>
        <w:t>Project  :</w:t>
      </w:r>
      <w:proofErr w:type="gramEnd"/>
      <w:r>
        <w:rPr>
          <w:rFonts w:cs="Calibri"/>
          <w:b/>
          <w:sz w:val="24"/>
          <w:szCs w:val="24"/>
          <w:lang w:val="en-GB"/>
        </w:rPr>
        <w:t xml:space="preserve">     STUDY ON DEVELOPMENT OF NC CODE GENERATION USING CAM SOFTWARE.  </w:t>
      </w:r>
    </w:p>
    <w:p w:rsidR="00527A97" w:rsidRDefault="00602AE1">
      <w:pPr>
        <w:pStyle w:val="NoSpacing"/>
        <w:rPr>
          <w:rFonts w:cs="Calibri"/>
          <w:sz w:val="24"/>
          <w:szCs w:val="24"/>
          <w:lang w:val="en-GB"/>
        </w:rPr>
      </w:pPr>
      <w:r>
        <w:rPr>
          <w:rFonts w:cs="Calibri"/>
          <w:b/>
          <w:sz w:val="24"/>
          <w:szCs w:val="24"/>
          <w:lang w:val="en-GB"/>
        </w:rPr>
        <w:t xml:space="preserve">                     </w:t>
      </w:r>
      <w:r>
        <w:rPr>
          <w:rFonts w:cs="Calibri"/>
          <w:sz w:val="24"/>
          <w:szCs w:val="24"/>
          <w:lang w:val="en-GB"/>
        </w:rPr>
        <w:t xml:space="preserve">The main objective of this project was to study the development of CAD models of     </w:t>
      </w:r>
    </w:p>
    <w:p w:rsidR="00527A97" w:rsidRDefault="00602AE1">
      <w:pPr>
        <w:pStyle w:val="NoSpacing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                     </w:t>
      </w:r>
      <w:proofErr w:type="gramStart"/>
      <w:r>
        <w:rPr>
          <w:rFonts w:cs="Calibri"/>
          <w:sz w:val="24"/>
          <w:szCs w:val="24"/>
          <w:lang w:val="en-GB"/>
        </w:rPr>
        <w:t>simple</w:t>
      </w:r>
      <w:proofErr w:type="gramEnd"/>
      <w:r>
        <w:rPr>
          <w:rFonts w:cs="Calibri"/>
          <w:sz w:val="24"/>
          <w:szCs w:val="24"/>
          <w:lang w:val="en-GB"/>
        </w:rPr>
        <w:t xml:space="preserve"> components and simulate manufacturing process using leading commercial </w:t>
      </w:r>
    </w:p>
    <w:p w:rsidR="00527A97" w:rsidRDefault="00602AE1">
      <w:pPr>
        <w:pStyle w:val="NoSpacing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                     CAD/CAM software packages, and to identify various challenges in manufacturing</w:t>
      </w:r>
    </w:p>
    <w:p w:rsidR="00527A97" w:rsidRDefault="00602AE1">
      <w:pPr>
        <w:pStyle w:val="NoSpacing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                     </w:t>
      </w:r>
      <w:proofErr w:type="gramStart"/>
      <w:r>
        <w:rPr>
          <w:rFonts w:cs="Calibri"/>
          <w:sz w:val="24"/>
          <w:szCs w:val="24"/>
          <w:lang w:val="en-GB"/>
        </w:rPr>
        <w:t>simulation</w:t>
      </w:r>
      <w:proofErr w:type="gramEnd"/>
      <w:r>
        <w:rPr>
          <w:rFonts w:cs="Calibri"/>
          <w:sz w:val="24"/>
          <w:szCs w:val="24"/>
          <w:lang w:val="en-GB"/>
        </w:rPr>
        <w:t xml:space="preserve"> processes and propose solutions. In this study we have tried to analyse</w:t>
      </w:r>
    </w:p>
    <w:p w:rsidR="00527A97" w:rsidRDefault="00602AE1">
      <w:pPr>
        <w:pStyle w:val="NoSpacing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                     </w:t>
      </w:r>
      <w:proofErr w:type="gramStart"/>
      <w:r>
        <w:rPr>
          <w:rFonts w:cs="Calibri"/>
          <w:sz w:val="24"/>
          <w:szCs w:val="24"/>
          <w:lang w:val="en-GB"/>
        </w:rPr>
        <w:t>the</w:t>
      </w:r>
      <w:proofErr w:type="gramEnd"/>
      <w:r>
        <w:rPr>
          <w:rFonts w:cs="Calibri"/>
          <w:sz w:val="24"/>
          <w:szCs w:val="24"/>
          <w:lang w:val="en-GB"/>
        </w:rPr>
        <w:t xml:space="preserve"> efficiency and </w:t>
      </w:r>
      <w:proofErr w:type="spellStart"/>
      <w:r>
        <w:rPr>
          <w:rFonts w:cs="Calibri"/>
          <w:sz w:val="24"/>
          <w:szCs w:val="24"/>
          <w:lang w:val="en-GB"/>
        </w:rPr>
        <w:t>comfortability</w:t>
      </w:r>
      <w:proofErr w:type="spellEnd"/>
      <w:r>
        <w:rPr>
          <w:rFonts w:cs="Calibri"/>
          <w:sz w:val="24"/>
          <w:szCs w:val="24"/>
          <w:lang w:val="en-GB"/>
        </w:rPr>
        <w:t xml:space="preserve"> of CAM EXPRESS 8.5 software developed by </w:t>
      </w:r>
    </w:p>
    <w:p w:rsidR="00527A97" w:rsidRDefault="00602AE1">
      <w:pPr>
        <w:pStyle w:val="NoSpacing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                     </w:t>
      </w:r>
      <w:proofErr w:type="spellStart"/>
      <w:r>
        <w:rPr>
          <w:rFonts w:cs="Calibri"/>
          <w:sz w:val="24"/>
          <w:szCs w:val="24"/>
          <w:lang w:val="en-GB"/>
        </w:rPr>
        <w:t>SIEMENS.Through</w:t>
      </w:r>
      <w:proofErr w:type="spellEnd"/>
      <w:r>
        <w:rPr>
          <w:rFonts w:cs="Calibri"/>
          <w:sz w:val="24"/>
          <w:szCs w:val="24"/>
          <w:lang w:val="en-GB"/>
        </w:rPr>
        <w:t xml:space="preserve"> this project we have evaluated the logic of NC code generation </w:t>
      </w:r>
    </w:p>
    <w:p w:rsidR="00527A97" w:rsidRDefault="00602AE1">
      <w:pPr>
        <w:pStyle w:val="NoSpacing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                     </w:t>
      </w:r>
      <w:proofErr w:type="gramStart"/>
      <w:r>
        <w:rPr>
          <w:rFonts w:cs="Calibri"/>
          <w:sz w:val="24"/>
          <w:szCs w:val="24"/>
          <w:lang w:val="en-GB"/>
        </w:rPr>
        <w:t>by</w:t>
      </w:r>
      <w:proofErr w:type="gramEnd"/>
      <w:r>
        <w:rPr>
          <w:rFonts w:cs="Calibri"/>
          <w:sz w:val="24"/>
          <w:szCs w:val="24"/>
          <w:lang w:val="en-GB"/>
        </w:rPr>
        <w:t xml:space="preserve"> the package. </w:t>
      </w:r>
    </w:p>
    <w:p w:rsidR="00527A97" w:rsidRDefault="00602AE1">
      <w:pPr>
        <w:pStyle w:val="NoSpacing"/>
        <w:rPr>
          <w:rFonts w:cs="Calibri"/>
          <w:b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          </w:t>
      </w:r>
    </w:p>
    <w:p w:rsidR="00527A97" w:rsidRDefault="00602AE1">
      <w:pPr>
        <w:pStyle w:val="NoSpacing"/>
        <w:rPr>
          <w:rFonts w:ascii="Verdana" w:hAnsi="Verdana" w:cs="Verdana"/>
          <w:sz w:val="17"/>
          <w:szCs w:val="17"/>
        </w:rPr>
      </w:pPr>
      <w:r>
        <w:rPr>
          <w:rFonts w:cs="Calibri"/>
          <w:b/>
          <w:sz w:val="24"/>
          <w:szCs w:val="24"/>
          <w:lang w:val="en-GB"/>
        </w:rPr>
        <w:t>Seminar:     HYPERLOOP.</w:t>
      </w:r>
    </w:p>
    <w:p w:rsidR="00527A97" w:rsidRDefault="00602AE1" w:rsidP="0008456B">
      <w:pPr>
        <w:jc w:val="center"/>
        <w:rPr>
          <w:b/>
          <w:shd w:val="clear" w:color="auto" w:fill="C0C0C0"/>
        </w:rPr>
      </w:pPr>
      <w:r>
        <w:rPr>
          <w:b/>
          <w:shd w:val="clear" w:color="auto" w:fill="C0C0C0"/>
        </w:rPr>
        <w:lastRenderedPageBreak/>
        <w:t xml:space="preserve">Industrial </w:t>
      </w:r>
      <w:proofErr w:type="spellStart"/>
      <w:r>
        <w:rPr>
          <w:b/>
          <w:shd w:val="clear" w:color="auto" w:fill="C0C0C0"/>
        </w:rPr>
        <w:t>Familiarisation</w:t>
      </w:r>
      <w:proofErr w:type="spellEnd"/>
      <w:r>
        <w:rPr>
          <w:b/>
          <w:shd w:val="clear" w:color="auto" w:fill="C0C0C0"/>
        </w:rPr>
        <w:t xml:space="preserve"> Training</w:t>
      </w:r>
    </w:p>
    <w:p w:rsidR="00527A97" w:rsidRDefault="00527A97">
      <w:pPr>
        <w:jc w:val="center"/>
        <w:rPr>
          <w:b/>
          <w:shd w:val="clear" w:color="auto" w:fill="C0C0C0"/>
        </w:rPr>
      </w:pPr>
    </w:p>
    <w:p w:rsidR="00527A97" w:rsidRDefault="00602AE1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Company</w:t>
      </w:r>
      <w:r>
        <w:rPr>
          <w:rFonts w:ascii="Verdana" w:hAnsi="Verdana" w:cs="Verdana"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 xml:space="preserve">Steel &amp; Industrial Forgings Ltd, </w:t>
      </w:r>
      <w:proofErr w:type="spellStart"/>
      <w:r>
        <w:rPr>
          <w:rFonts w:cs="Calibri"/>
          <w:b/>
          <w:sz w:val="24"/>
          <w:szCs w:val="24"/>
        </w:rPr>
        <w:t>Athani</w:t>
      </w:r>
      <w:proofErr w:type="spellEnd"/>
      <w:r>
        <w:rPr>
          <w:rFonts w:cs="Calibri"/>
          <w:b/>
          <w:sz w:val="24"/>
          <w:szCs w:val="24"/>
        </w:rPr>
        <w:t xml:space="preserve"> P.O, </w:t>
      </w:r>
      <w:proofErr w:type="spellStart"/>
      <w:r>
        <w:rPr>
          <w:rFonts w:cs="Calibri"/>
          <w:b/>
          <w:sz w:val="24"/>
          <w:szCs w:val="24"/>
        </w:rPr>
        <w:t>Thrissur</w:t>
      </w:r>
      <w:proofErr w:type="spellEnd"/>
    </w:p>
    <w:p w:rsidR="00527A97" w:rsidRDefault="00602AE1">
      <w:pPr>
        <w:pStyle w:val="NoSpacing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Duration :</w:t>
      </w:r>
      <w:proofErr w:type="gramEnd"/>
      <w:r>
        <w:rPr>
          <w:rFonts w:cs="Calibri"/>
          <w:sz w:val="24"/>
          <w:szCs w:val="24"/>
        </w:rPr>
        <w:t xml:space="preserve">   17-06-2013 to 29-06-2013</w:t>
      </w:r>
    </w:p>
    <w:p w:rsidR="00527A97" w:rsidRDefault="00527A97">
      <w:pPr>
        <w:pStyle w:val="NoSpacing"/>
        <w:rPr>
          <w:rFonts w:cs="Calibri"/>
          <w:sz w:val="24"/>
          <w:szCs w:val="24"/>
        </w:rPr>
      </w:pPr>
    </w:p>
    <w:p w:rsidR="00527A97" w:rsidRDefault="00602AE1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Steel and Industrial Forging Limited(SIFL) is a leading public sector </w:t>
      </w:r>
      <w:proofErr w:type="spellStart"/>
      <w:r>
        <w:rPr>
          <w:rFonts w:cs="Calibri"/>
          <w:sz w:val="24"/>
          <w:szCs w:val="24"/>
        </w:rPr>
        <w:t>company.The</w:t>
      </w:r>
      <w:proofErr w:type="spellEnd"/>
      <w:r>
        <w:rPr>
          <w:rFonts w:cs="Calibri"/>
          <w:sz w:val="24"/>
          <w:szCs w:val="24"/>
        </w:rPr>
        <w:t xml:space="preserve"> main clients of SIFL include HAL </w:t>
      </w:r>
      <w:proofErr w:type="spellStart"/>
      <w:r>
        <w:rPr>
          <w:rFonts w:cs="Calibri"/>
          <w:sz w:val="24"/>
          <w:szCs w:val="24"/>
        </w:rPr>
        <w:t>Bengaluru,BRAHMOS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Aerospace,ISRO,BARC,BHEL,Indian</w:t>
      </w:r>
      <w:proofErr w:type="spellEnd"/>
      <w:r>
        <w:rPr>
          <w:rFonts w:cs="Calibri"/>
          <w:sz w:val="24"/>
          <w:szCs w:val="24"/>
        </w:rPr>
        <w:t xml:space="preserve"> Railways etc.</w:t>
      </w:r>
    </w:p>
    <w:p w:rsidR="00527A97" w:rsidRDefault="00527A97">
      <w:pPr>
        <w:pStyle w:val="NoSpacing"/>
        <w:rPr>
          <w:rFonts w:cs="Calibri"/>
          <w:sz w:val="24"/>
          <w:szCs w:val="24"/>
        </w:rPr>
      </w:pPr>
    </w:p>
    <w:p w:rsidR="00527A97" w:rsidRDefault="00602AE1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Detailed study on:</w:t>
      </w:r>
    </w:p>
    <w:p w:rsidR="00527A97" w:rsidRDefault="00602AE1">
      <w:pPr>
        <w:pStyle w:val="NoSpacing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Forging and Heat treatment processes.</w:t>
      </w:r>
    </w:p>
    <w:p w:rsidR="00527A97" w:rsidRDefault="00602AE1">
      <w:pPr>
        <w:pStyle w:val="NoSpacing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Die design and development.</w:t>
      </w:r>
    </w:p>
    <w:p w:rsidR="00527A97" w:rsidRDefault="00602AE1">
      <w:pPr>
        <w:pStyle w:val="NoSpacing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Machining and cutting.</w:t>
      </w:r>
    </w:p>
    <w:p w:rsidR="00527A97" w:rsidRDefault="00602AE1">
      <w:pPr>
        <w:pStyle w:val="NoSpacing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Inspection and testing.</w:t>
      </w:r>
    </w:p>
    <w:p w:rsidR="00527A97" w:rsidRDefault="00602AE1">
      <w:pPr>
        <w:pStyle w:val="NoSpacing"/>
        <w:numPr>
          <w:ilvl w:val="0"/>
          <w:numId w:val="3"/>
        </w:numPr>
        <w:rPr>
          <w:b/>
          <w:sz w:val="24"/>
          <w:szCs w:val="24"/>
          <w:shd w:val="clear" w:color="auto" w:fill="C0C0C0"/>
        </w:rPr>
      </w:pPr>
      <w:r>
        <w:rPr>
          <w:rFonts w:cs="Calibri"/>
          <w:sz w:val="24"/>
          <w:szCs w:val="24"/>
        </w:rPr>
        <w:t>Quality assurance.</w:t>
      </w:r>
    </w:p>
    <w:p w:rsidR="00527A97" w:rsidRDefault="00602AE1">
      <w:pPr>
        <w:jc w:val="center"/>
        <w:rPr>
          <w:b/>
          <w:shd w:val="clear" w:color="auto" w:fill="C0C0C0"/>
        </w:rPr>
      </w:pPr>
      <w:r>
        <w:rPr>
          <w:b/>
          <w:shd w:val="clear" w:color="auto" w:fill="C0C0C0"/>
        </w:rPr>
        <w:t>Software Skills</w:t>
      </w:r>
    </w:p>
    <w:p w:rsidR="00527A97" w:rsidRDefault="00527A97">
      <w:pPr>
        <w:ind w:firstLine="3600"/>
        <w:rPr>
          <w:b/>
          <w:shd w:val="clear" w:color="auto" w:fill="C0C0C0"/>
        </w:rPr>
      </w:pPr>
    </w:p>
    <w:p w:rsidR="00527A97" w:rsidRDefault="00602AE1">
      <w:pPr>
        <w:spacing w:line="100" w:lineRule="atLeast"/>
        <w:ind w:firstLine="3600"/>
      </w:pPr>
      <w:r>
        <w:rPr>
          <w:b/>
          <w:sz w:val="4"/>
          <w:szCs w:val="4"/>
          <w:shd w:val="clear" w:color="auto" w:fill="C0C0C0"/>
        </w:rPr>
        <w:br/>
      </w:r>
      <w:r>
        <w:rPr>
          <w:rFonts w:ascii="Calibri" w:hAnsi="Calibri" w:cs="Calibri"/>
        </w:rPr>
        <w:t>Designing Software</w:t>
      </w:r>
      <w:r>
        <w:rPr>
          <w:rFonts w:ascii="Calibri" w:hAnsi="Calibri" w:cs="Calibri"/>
        </w:rPr>
        <w:tab/>
        <w:t xml:space="preserve">: </w:t>
      </w:r>
      <w:r>
        <w:rPr>
          <w:rFonts w:ascii="Calibri" w:hAnsi="Calibri" w:cs="Calibri"/>
          <w:b/>
        </w:rPr>
        <w:t xml:space="preserve"> Pro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E</w:t>
      </w:r>
      <w:r w:rsidR="0008456B">
        <w:rPr>
          <w:rFonts w:ascii="Calibri" w:hAnsi="Calibri" w:cs="Calibri"/>
          <w:b/>
        </w:rPr>
        <w:t>ngineer</w:t>
      </w:r>
      <w:r>
        <w:rPr>
          <w:rFonts w:ascii="Calibri" w:hAnsi="Calibri" w:cs="Calibri"/>
          <w:b/>
        </w:rPr>
        <w:t xml:space="preserve"> Wildfire </w:t>
      </w:r>
      <w:r w:rsidR="00A32C93">
        <w:rPr>
          <w:rFonts w:ascii="Calibri" w:hAnsi="Calibri" w:cs="Calibri"/>
          <w:b/>
        </w:rPr>
        <w:t>5.0</w:t>
      </w:r>
      <w:r w:rsidR="00280AC9">
        <w:rPr>
          <w:rFonts w:ascii="Calibri" w:hAnsi="Calibri" w:cs="Calibri"/>
          <w:b/>
        </w:rPr>
        <w:t>,</w:t>
      </w:r>
      <w:r w:rsidR="001918F1">
        <w:rPr>
          <w:rFonts w:ascii="Calibri" w:hAnsi="Calibri" w:cs="Calibri"/>
          <w:b/>
        </w:rPr>
        <w:t xml:space="preserve"> </w:t>
      </w:r>
      <w:proofErr w:type="spellStart"/>
      <w:r w:rsidR="00280AC9">
        <w:rPr>
          <w:rFonts w:ascii="Calibri" w:hAnsi="Calibri" w:cs="Calibri"/>
          <w:b/>
        </w:rPr>
        <w:t>Creo</w:t>
      </w:r>
      <w:proofErr w:type="spellEnd"/>
    </w:p>
    <w:p w:rsidR="00527A97" w:rsidRDefault="00602A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Operating System        : </w:t>
      </w:r>
      <w:r>
        <w:rPr>
          <w:b/>
          <w:sz w:val="24"/>
          <w:szCs w:val="24"/>
        </w:rPr>
        <w:t>Windows XP, Windows 7</w:t>
      </w:r>
    </w:p>
    <w:p w:rsidR="00527A97" w:rsidRDefault="00602AE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Package</w:t>
      </w:r>
      <w:r>
        <w:rPr>
          <w:b/>
          <w:sz w:val="24"/>
          <w:szCs w:val="24"/>
        </w:rPr>
        <w:t xml:space="preserve">             </w:t>
      </w:r>
      <w:r w:rsidR="00FB2C31">
        <w:rPr>
          <w:b/>
          <w:sz w:val="24"/>
          <w:szCs w:val="24"/>
        </w:rPr>
        <w:t xml:space="preserve">            : MS-Office - (</w:t>
      </w:r>
      <w:proofErr w:type="spellStart"/>
      <w:r w:rsidR="00FB2C31">
        <w:rPr>
          <w:b/>
          <w:sz w:val="24"/>
          <w:szCs w:val="24"/>
        </w:rPr>
        <w:t>Word</w:t>
      </w:r>
      <w:proofErr w:type="gramStart"/>
      <w:r w:rsidR="00FB2C31">
        <w:rPr>
          <w:b/>
          <w:sz w:val="24"/>
          <w:szCs w:val="24"/>
        </w:rPr>
        <w:t>,Excel,</w:t>
      </w:r>
      <w:r w:rsidR="00EE01B9">
        <w:rPr>
          <w:b/>
          <w:sz w:val="24"/>
          <w:szCs w:val="24"/>
        </w:rPr>
        <w:t>PowerPoint</w:t>
      </w:r>
      <w:proofErr w:type="spellEnd"/>
      <w:proofErr w:type="gramEnd"/>
      <w:r>
        <w:rPr>
          <w:b/>
          <w:sz w:val="24"/>
          <w:szCs w:val="24"/>
        </w:rPr>
        <w:t xml:space="preserve">) ,Emailing &amp; </w:t>
      </w:r>
      <w:r w:rsidR="0081700E">
        <w:rPr>
          <w:b/>
          <w:sz w:val="24"/>
          <w:szCs w:val="24"/>
        </w:rPr>
        <w:t>Internet</w:t>
      </w:r>
    </w:p>
    <w:p w:rsidR="00527A97" w:rsidRDefault="00527A97">
      <w:pPr>
        <w:pStyle w:val="NoSpacing"/>
        <w:jc w:val="center"/>
        <w:rPr>
          <w:rFonts w:ascii="Verdana" w:hAnsi="Verdana" w:cs="Verdana"/>
          <w:sz w:val="17"/>
          <w:szCs w:val="17"/>
        </w:rPr>
      </w:pPr>
    </w:p>
    <w:p w:rsidR="00527A97" w:rsidRDefault="00602AE1">
      <w:pPr>
        <w:jc w:val="center"/>
        <w:rPr>
          <w:b/>
          <w:shd w:val="clear" w:color="auto" w:fill="C0C0C0"/>
        </w:rPr>
      </w:pPr>
      <w:r>
        <w:rPr>
          <w:b/>
          <w:shd w:val="clear" w:color="auto" w:fill="C0C0C0"/>
        </w:rPr>
        <w:t>Extra Curricular Activities</w:t>
      </w:r>
    </w:p>
    <w:p w:rsidR="00527A97" w:rsidRDefault="00527A97">
      <w:pPr>
        <w:jc w:val="center"/>
        <w:rPr>
          <w:b/>
          <w:shd w:val="clear" w:color="auto" w:fill="C0C0C0"/>
        </w:rPr>
      </w:pPr>
    </w:p>
    <w:p w:rsidR="00527A97" w:rsidRDefault="00602AE1">
      <w:pPr>
        <w:pStyle w:val="ListParagraph"/>
        <w:numPr>
          <w:ilvl w:val="0"/>
          <w:numId w:val="2"/>
        </w:num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Event Coordinator of Production Expo as part of </w:t>
      </w:r>
      <w:proofErr w:type="spellStart"/>
      <w:r>
        <w:rPr>
          <w:rFonts w:ascii="Calibri" w:hAnsi="Calibri" w:cs="Calibri"/>
        </w:rPr>
        <w:t>Dyuthi</w:t>
      </w:r>
      <w:proofErr w:type="spellEnd"/>
      <w:r>
        <w:rPr>
          <w:rFonts w:ascii="Calibri" w:hAnsi="Calibri" w:cs="Calibri"/>
        </w:rPr>
        <w:t xml:space="preserve"> 2013(College fest).</w:t>
      </w:r>
    </w:p>
    <w:p w:rsidR="00527A97" w:rsidRDefault="00602AE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Coordinator of Roadies as part of </w:t>
      </w:r>
      <w:proofErr w:type="spellStart"/>
      <w:r>
        <w:rPr>
          <w:rFonts w:ascii="Calibri" w:hAnsi="Calibri" w:cs="Calibri"/>
        </w:rPr>
        <w:t>Dyuthi</w:t>
      </w:r>
      <w:proofErr w:type="spellEnd"/>
      <w:r>
        <w:rPr>
          <w:rFonts w:ascii="Calibri" w:hAnsi="Calibri" w:cs="Calibri"/>
        </w:rPr>
        <w:t xml:space="preserve"> 2012 (College fest).</w:t>
      </w:r>
    </w:p>
    <w:p w:rsidR="00527A97" w:rsidRDefault="00602AE1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>Member of Football team in Department games.</w:t>
      </w:r>
    </w:p>
    <w:p w:rsidR="00527A97" w:rsidRDefault="00527A97">
      <w:pPr>
        <w:pStyle w:val="NoSpacing"/>
        <w:rPr>
          <w:sz w:val="24"/>
          <w:szCs w:val="24"/>
        </w:rPr>
      </w:pPr>
    </w:p>
    <w:p w:rsidR="00527A97" w:rsidRDefault="00602AE1">
      <w:pPr>
        <w:pStyle w:val="NoSpacing"/>
        <w:spacing w:line="276" w:lineRule="auto"/>
        <w:jc w:val="center"/>
        <w:rPr>
          <w:sz w:val="24"/>
          <w:szCs w:val="24"/>
          <w:lang w:val="en-GB"/>
        </w:rPr>
      </w:pPr>
      <w:r>
        <w:rPr>
          <w:rFonts w:ascii="Verdana" w:hAnsi="Verdana" w:cs="Verdana"/>
          <w:b/>
          <w:sz w:val="24"/>
          <w:szCs w:val="24"/>
          <w:shd w:val="clear" w:color="auto" w:fill="C0C0C0"/>
        </w:rPr>
        <w:t>Personal Information</w:t>
      </w:r>
    </w:p>
    <w:p w:rsidR="00527A97" w:rsidRDefault="00602AE1">
      <w:pPr>
        <w:pStyle w:val="NoSpacing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Gender</w:t>
      </w:r>
      <w:r>
        <w:rPr>
          <w:sz w:val="24"/>
          <w:szCs w:val="24"/>
          <w:lang w:val="en-GB"/>
        </w:rPr>
        <w:tab/>
        <w:t xml:space="preserve">             :  Male</w:t>
      </w:r>
      <w:r>
        <w:rPr>
          <w:b/>
          <w:sz w:val="24"/>
          <w:szCs w:val="24"/>
        </w:rPr>
        <w:t xml:space="preserve"> </w:t>
      </w:r>
    </w:p>
    <w:p w:rsidR="00527A97" w:rsidRDefault="00602AE1">
      <w:pPr>
        <w:pStyle w:val="NoSpacing"/>
        <w:ind w:left="2160" w:hanging="21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 of birth</w:t>
      </w:r>
      <w:r>
        <w:rPr>
          <w:sz w:val="24"/>
          <w:szCs w:val="24"/>
          <w:lang w:val="en-GB"/>
        </w:rPr>
        <w:tab/>
        <w:t>: 19-03-1992</w:t>
      </w:r>
    </w:p>
    <w:p w:rsidR="00527A97" w:rsidRDefault="00BF5A4B">
      <w:pPr>
        <w:pStyle w:val="NoSpacing"/>
        <w:ind w:left="2160" w:hanging="21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Age</w:t>
      </w:r>
      <w:r>
        <w:rPr>
          <w:sz w:val="24"/>
          <w:szCs w:val="24"/>
          <w:lang w:val="en-GB"/>
        </w:rPr>
        <w:tab/>
        <w:t>: 25</w:t>
      </w:r>
    </w:p>
    <w:p w:rsidR="00527A97" w:rsidRDefault="00602AE1">
      <w:pPr>
        <w:pStyle w:val="NoSpacing"/>
        <w:ind w:left="2160" w:hanging="21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 of Father</w:t>
      </w:r>
      <w:r>
        <w:rPr>
          <w:sz w:val="24"/>
          <w:szCs w:val="24"/>
          <w:lang w:val="en-GB"/>
        </w:rPr>
        <w:tab/>
        <w:t xml:space="preserve">: </w:t>
      </w:r>
      <w:proofErr w:type="spellStart"/>
      <w:r>
        <w:rPr>
          <w:sz w:val="24"/>
          <w:szCs w:val="24"/>
          <w:lang w:val="en-GB"/>
        </w:rPr>
        <w:t>Vasudevan</w:t>
      </w:r>
      <w:proofErr w:type="spellEnd"/>
      <w:r>
        <w:rPr>
          <w:sz w:val="24"/>
          <w:szCs w:val="24"/>
          <w:lang w:val="en-GB"/>
        </w:rPr>
        <w:t xml:space="preserve"> T.V</w:t>
      </w:r>
    </w:p>
    <w:p w:rsidR="00527A97" w:rsidRDefault="00602AE1">
      <w:pPr>
        <w:pStyle w:val="NoSpacing"/>
        <w:ind w:left="2160" w:hanging="21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 of Mother</w:t>
      </w:r>
      <w:r>
        <w:rPr>
          <w:sz w:val="24"/>
          <w:szCs w:val="24"/>
          <w:lang w:val="en-GB"/>
        </w:rPr>
        <w:tab/>
        <w:t xml:space="preserve">: </w:t>
      </w:r>
      <w:proofErr w:type="spellStart"/>
      <w:r>
        <w:rPr>
          <w:sz w:val="24"/>
          <w:szCs w:val="24"/>
          <w:lang w:val="en-GB"/>
        </w:rPr>
        <w:t>Usha</w:t>
      </w:r>
      <w:proofErr w:type="spellEnd"/>
      <w:r>
        <w:rPr>
          <w:sz w:val="24"/>
          <w:szCs w:val="24"/>
          <w:lang w:val="en-GB"/>
        </w:rPr>
        <w:t xml:space="preserve"> K.K</w:t>
      </w:r>
    </w:p>
    <w:p w:rsidR="00527A97" w:rsidRDefault="00602AE1">
      <w:pPr>
        <w:pStyle w:val="NoSpacing"/>
        <w:ind w:left="2160" w:hanging="21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Nationality</w:t>
      </w:r>
      <w:r>
        <w:rPr>
          <w:sz w:val="24"/>
          <w:szCs w:val="24"/>
          <w:lang w:val="en-GB"/>
        </w:rPr>
        <w:tab/>
        <w:t>: Indian</w:t>
      </w:r>
    </w:p>
    <w:p w:rsidR="00527A97" w:rsidRDefault="00602AE1">
      <w:pPr>
        <w:pStyle w:val="NoSpacing"/>
        <w:ind w:left="2160" w:hanging="21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Mother tongue</w:t>
      </w:r>
      <w:r>
        <w:rPr>
          <w:sz w:val="24"/>
          <w:szCs w:val="24"/>
          <w:lang w:val="en-GB"/>
        </w:rPr>
        <w:tab/>
        <w:t>: Malayalam</w:t>
      </w:r>
    </w:p>
    <w:p w:rsidR="00527A97" w:rsidRDefault="00602AE1">
      <w:pPr>
        <w:pStyle w:val="NoSpacing"/>
        <w:ind w:left="2160" w:hanging="216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Languages known</w:t>
      </w:r>
      <w:r>
        <w:rPr>
          <w:sz w:val="24"/>
          <w:szCs w:val="24"/>
          <w:lang w:val="en-GB"/>
        </w:rPr>
        <w:tab/>
        <w:t>: English, Malayalam, Hindi</w:t>
      </w:r>
    </w:p>
    <w:p w:rsidR="00527A97" w:rsidRDefault="00602AE1">
      <w:pPr>
        <w:pStyle w:val="NoSpacing"/>
        <w:ind w:left="2160" w:hanging="2160"/>
        <w:jc w:val="both"/>
      </w:pPr>
      <w:r>
        <w:rPr>
          <w:sz w:val="24"/>
          <w:szCs w:val="24"/>
          <w:lang w:val="en-GB"/>
        </w:rPr>
        <w:t>Personality Traits</w:t>
      </w:r>
      <w:r>
        <w:rPr>
          <w:sz w:val="24"/>
          <w:szCs w:val="24"/>
          <w:lang w:val="en-GB"/>
        </w:rPr>
        <w:tab/>
        <w:t xml:space="preserve">: Confident and smart working with a positive attitude, team player with ability to lead, focussed, sincere, faithful and   energetic.    </w:t>
      </w:r>
    </w:p>
    <w:p w:rsidR="00527A97" w:rsidRDefault="00527A97">
      <w:pPr>
        <w:pStyle w:val="NoSpacing"/>
        <w:spacing w:line="276" w:lineRule="auto"/>
        <w:jc w:val="center"/>
      </w:pPr>
    </w:p>
    <w:p w:rsidR="00527A97" w:rsidRDefault="00602AE1">
      <w:pPr>
        <w:pStyle w:val="NoSpacing"/>
        <w:spacing w:line="276" w:lineRule="auto"/>
        <w:jc w:val="center"/>
        <w:rPr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  <w:shd w:val="clear" w:color="auto" w:fill="C0C0C0"/>
        </w:rPr>
        <w:t>Declaration</w:t>
      </w:r>
    </w:p>
    <w:p w:rsidR="00527A97" w:rsidRDefault="00527A97">
      <w:pPr>
        <w:pStyle w:val="NoSpacing"/>
        <w:jc w:val="both"/>
        <w:rPr>
          <w:sz w:val="24"/>
          <w:szCs w:val="24"/>
        </w:rPr>
      </w:pPr>
    </w:p>
    <w:p w:rsidR="00527A97" w:rsidRDefault="00602AE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hereby declare that all the information furnished above is true and correct to the best of my knowledge and belief.</w:t>
      </w:r>
    </w:p>
    <w:p w:rsidR="00527A97" w:rsidRDefault="00527A97">
      <w:pPr>
        <w:pStyle w:val="NoSpacing"/>
        <w:rPr>
          <w:sz w:val="24"/>
          <w:szCs w:val="24"/>
        </w:rPr>
      </w:pPr>
    </w:p>
    <w:p w:rsidR="00602AE1" w:rsidRDefault="00602AE1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Krishnadas</w:t>
      </w:r>
      <w:proofErr w:type="spellEnd"/>
      <w:r>
        <w:rPr>
          <w:b/>
          <w:sz w:val="24"/>
          <w:szCs w:val="24"/>
        </w:rPr>
        <w:t xml:space="preserve"> T V                                                                                                                Place: </w:t>
      </w:r>
      <w:proofErr w:type="spellStart"/>
      <w:r>
        <w:rPr>
          <w:b/>
          <w:sz w:val="24"/>
          <w:szCs w:val="24"/>
        </w:rPr>
        <w:t>Thrissur</w:t>
      </w:r>
      <w:proofErr w:type="spellEnd"/>
      <w:r>
        <w:rPr>
          <w:b/>
          <w:sz w:val="24"/>
          <w:szCs w:val="24"/>
        </w:rPr>
        <w:t xml:space="preserve">             </w:t>
      </w:r>
    </w:p>
    <w:sectPr w:rsidR="00602AE1" w:rsidSect="00527A97">
      <w:pgSz w:w="12240" w:h="15840"/>
      <w:pgMar w:top="1260" w:right="1440" w:bottom="108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3">
    <w:nsid w:val="08A72F8C"/>
    <w:multiLevelType w:val="hybridMultilevel"/>
    <w:tmpl w:val="B0A63B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10DD1"/>
    <w:multiLevelType w:val="hybridMultilevel"/>
    <w:tmpl w:val="9B86FF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37EE2"/>
    <w:multiLevelType w:val="hybridMultilevel"/>
    <w:tmpl w:val="E26CD3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60098"/>
    <w:multiLevelType w:val="hybridMultilevel"/>
    <w:tmpl w:val="C6763120"/>
    <w:lvl w:ilvl="0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0E042D6"/>
    <w:multiLevelType w:val="hybridMultilevel"/>
    <w:tmpl w:val="B100FE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5748E"/>
    <w:multiLevelType w:val="hybridMultilevel"/>
    <w:tmpl w:val="A84AB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D572F"/>
    <w:multiLevelType w:val="hybridMultilevel"/>
    <w:tmpl w:val="EBDCFD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F6F7A"/>
    <w:multiLevelType w:val="hybridMultilevel"/>
    <w:tmpl w:val="B1B61DB8"/>
    <w:lvl w:ilvl="0" w:tplc="4009000B">
      <w:start w:val="1"/>
      <w:numFmt w:val="bullet"/>
      <w:lvlText w:val=""/>
      <w:lvlJc w:val="left"/>
      <w:pPr>
        <w:ind w:left="25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1">
    <w:nsid w:val="7CEE7E4C"/>
    <w:multiLevelType w:val="hybridMultilevel"/>
    <w:tmpl w:val="FFA61C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53DB9"/>
    <w:rsid w:val="0008456B"/>
    <w:rsid w:val="000942F2"/>
    <w:rsid w:val="000F297D"/>
    <w:rsid w:val="001918F1"/>
    <w:rsid w:val="00280AC9"/>
    <w:rsid w:val="00311525"/>
    <w:rsid w:val="0034196D"/>
    <w:rsid w:val="0036196E"/>
    <w:rsid w:val="005103F3"/>
    <w:rsid w:val="00512FE0"/>
    <w:rsid w:val="00527A97"/>
    <w:rsid w:val="005426F5"/>
    <w:rsid w:val="00553BD4"/>
    <w:rsid w:val="005D7E00"/>
    <w:rsid w:val="00602AE1"/>
    <w:rsid w:val="00637DD8"/>
    <w:rsid w:val="006678FD"/>
    <w:rsid w:val="00705B81"/>
    <w:rsid w:val="0070709C"/>
    <w:rsid w:val="00787C5C"/>
    <w:rsid w:val="0081700E"/>
    <w:rsid w:val="008F216B"/>
    <w:rsid w:val="00952AD3"/>
    <w:rsid w:val="0099184A"/>
    <w:rsid w:val="00A32C93"/>
    <w:rsid w:val="00B53DB9"/>
    <w:rsid w:val="00B7310D"/>
    <w:rsid w:val="00B8001E"/>
    <w:rsid w:val="00BC1FC5"/>
    <w:rsid w:val="00BE3F6D"/>
    <w:rsid w:val="00BF5A4B"/>
    <w:rsid w:val="00C13211"/>
    <w:rsid w:val="00CA15B8"/>
    <w:rsid w:val="00CA65E7"/>
    <w:rsid w:val="00D44782"/>
    <w:rsid w:val="00D83A68"/>
    <w:rsid w:val="00E87643"/>
    <w:rsid w:val="00EB7295"/>
    <w:rsid w:val="00EE01B9"/>
    <w:rsid w:val="00F44D5E"/>
    <w:rsid w:val="00FB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97"/>
    <w:pPr>
      <w:suppressAutoHyphens/>
    </w:pPr>
    <w:rPr>
      <w:rFonts w:ascii="Verdana" w:eastAsia="Calibri" w:hAnsi="Verdana" w:cs="Verdana"/>
      <w:color w:val="000000"/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rsid w:val="00527A97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Heading"/>
    <w:next w:val="BodyText"/>
    <w:qFormat/>
    <w:rsid w:val="00527A97"/>
    <w:pPr>
      <w:tabs>
        <w:tab w:val="num" w:pos="0"/>
      </w:tabs>
      <w:ind w:left="720" w:hanging="720"/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27A97"/>
    <w:rPr>
      <w:rFonts w:ascii="Wingdings" w:hAnsi="Wingdings" w:cs="Wingdings"/>
    </w:rPr>
  </w:style>
  <w:style w:type="character" w:customStyle="1" w:styleId="WW8Num2z3">
    <w:name w:val="WW8Num2z3"/>
    <w:rsid w:val="00527A97"/>
    <w:rPr>
      <w:rFonts w:ascii="Symbol" w:hAnsi="Symbol" w:cs="Symbol"/>
    </w:rPr>
  </w:style>
  <w:style w:type="character" w:customStyle="1" w:styleId="WW8Num3z0">
    <w:name w:val="WW8Num3z0"/>
    <w:rsid w:val="00527A97"/>
    <w:rPr>
      <w:rFonts w:ascii="Wingdings" w:hAnsi="Wingdings" w:cs="Wingdings"/>
    </w:rPr>
  </w:style>
  <w:style w:type="character" w:customStyle="1" w:styleId="WW8Num3z3">
    <w:name w:val="WW8Num3z3"/>
    <w:rsid w:val="00527A97"/>
    <w:rPr>
      <w:rFonts w:ascii="Symbol" w:hAnsi="Symbol" w:cs="Symbol"/>
    </w:rPr>
  </w:style>
  <w:style w:type="character" w:customStyle="1" w:styleId="WW8Num1z0">
    <w:name w:val="WW8Num1z0"/>
    <w:rsid w:val="00527A97"/>
    <w:rPr>
      <w:rFonts w:ascii="Wingdings" w:hAnsi="Wingdings" w:cs="Wingdings"/>
    </w:rPr>
  </w:style>
  <w:style w:type="character" w:customStyle="1" w:styleId="WW8Num1z3">
    <w:name w:val="WW8Num1z3"/>
    <w:rsid w:val="00527A97"/>
    <w:rPr>
      <w:rFonts w:ascii="Symbol" w:hAnsi="Symbol" w:cs="Symbol"/>
    </w:rPr>
  </w:style>
  <w:style w:type="character" w:customStyle="1" w:styleId="Heading1Char">
    <w:name w:val="Heading 1 Char"/>
    <w:rsid w:val="00527A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ubtitleChar">
    <w:name w:val="Subtitle Char"/>
    <w:rsid w:val="00527A9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527A97"/>
    <w:rPr>
      <w:i/>
      <w:iCs/>
    </w:rPr>
  </w:style>
  <w:style w:type="character" w:styleId="SubtleEmphasis">
    <w:name w:val="Subtle Emphasis"/>
    <w:qFormat/>
    <w:rsid w:val="00527A97"/>
    <w:rPr>
      <w:i/>
      <w:iCs/>
      <w:color w:val="808080"/>
    </w:rPr>
  </w:style>
  <w:style w:type="character" w:styleId="IntenseEmphasis">
    <w:name w:val="Intense Emphasis"/>
    <w:qFormat/>
    <w:rsid w:val="00527A97"/>
    <w:rPr>
      <w:b/>
      <w:bCs/>
      <w:i/>
      <w:iCs/>
      <w:color w:val="4F81BD"/>
    </w:rPr>
  </w:style>
  <w:style w:type="character" w:styleId="Strong">
    <w:name w:val="Strong"/>
    <w:qFormat/>
    <w:rsid w:val="00527A97"/>
    <w:rPr>
      <w:b/>
      <w:bCs/>
    </w:rPr>
  </w:style>
  <w:style w:type="character" w:customStyle="1" w:styleId="QuoteChar">
    <w:name w:val="Quote Char"/>
    <w:rsid w:val="00527A97"/>
    <w:rPr>
      <w:i/>
      <w:iCs/>
      <w:color w:val="000000"/>
    </w:rPr>
  </w:style>
  <w:style w:type="character" w:customStyle="1" w:styleId="IntenseQuoteChar">
    <w:name w:val="Intense Quote Char"/>
    <w:rsid w:val="00527A97"/>
    <w:rPr>
      <w:b/>
      <w:bCs/>
      <w:i/>
      <w:iCs/>
      <w:color w:val="4F81BD"/>
    </w:rPr>
  </w:style>
  <w:style w:type="character" w:styleId="SubtleReference">
    <w:name w:val="Subtle Reference"/>
    <w:qFormat/>
    <w:rsid w:val="00527A97"/>
    <w:rPr>
      <w:smallCaps/>
      <w:color w:val="C0504D"/>
      <w:u w:val="single"/>
    </w:rPr>
  </w:style>
  <w:style w:type="character" w:styleId="IntenseReference">
    <w:name w:val="Intense Reference"/>
    <w:qFormat/>
    <w:rsid w:val="00527A97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527A97"/>
    <w:rPr>
      <w:b/>
      <w:bCs/>
      <w:smallCaps/>
      <w:spacing w:val="5"/>
    </w:rPr>
  </w:style>
  <w:style w:type="character" w:customStyle="1" w:styleId="FootnoteTextChar">
    <w:name w:val="Footnote Text Char"/>
    <w:rsid w:val="00527A97"/>
    <w:rPr>
      <w:rFonts w:eastAsia="Times New Roman"/>
      <w:sz w:val="20"/>
      <w:szCs w:val="20"/>
    </w:rPr>
  </w:style>
  <w:style w:type="character" w:styleId="Hyperlink">
    <w:name w:val="Hyperlink"/>
    <w:rsid w:val="00527A97"/>
    <w:rPr>
      <w:color w:val="0000FF"/>
      <w:u w:val="single"/>
    </w:rPr>
  </w:style>
  <w:style w:type="character" w:customStyle="1" w:styleId="BodyTextChar">
    <w:name w:val="Body Text Char"/>
    <w:rsid w:val="00527A9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rsid w:val="00527A97"/>
    <w:rPr>
      <w:sz w:val="22"/>
      <w:szCs w:val="22"/>
    </w:rPr>
  </w:style>
  <w:style w:type="character" w:customStyle="1" w:styleId="FooterChar">
    <w:name w:val="Footer Char"/>
    <w:rsid w:val="00527A97"/>
    <w:rPr>
      <w:sz w:val="22"/>
      <w:szCs w:val="22"/>
    </w:rPr>
  </w:style>
  <w:style w:type="character" w:customStyle="1" w:styleId="TitleChar">
    <w:name w:val="Title Char"/>
    <w:rsid w:val="00527A97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BalloonTextChar">
    <w:name w:val="Balloon Text Char"/>
    <w:basedOn w:val="DefaultParagraphFont"/>
    <w:rsid w:val="00527A97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rsid w:val="00527A97"/>
    <w:rPr>
      <w:rFonts w:cs="Symbol"/>
    </w:rPr>
  </w:style>
  <w:style w:type="character" w:customStyle="1" w:styleId="ListLabel2">
    <w:name w:val="ListLabel 2"/>
    <w:rsid w:val="00527A97"/>
    <w:rPr>
      <w:rFonts w:cs="Courier New"/>
    </w:rPr>
  </w:style>
  <w:style w:type="character" w:customStyle="1" w:styleId="ListLabel3">
    <w:name w:val="ListLabel 3"/>
    <w:rsid w:val="00527A97"/>
    <w:rPr>
      <w:color w:val="00000A"/>
    </w:rPr>
  </w:style>
  <w:style w:type="character" w:customStyle="1" w:styleId="ListLabel4">
    <w:name w:val="ListLabel 4"/>
    <w:rsid w:val="00527A97"/>
    <w:rPr>
      <w:b/>
      <w:sz w:val="20"/>
      <w:szCs w:val="20"/>
    </w:rPr>
  </w:style>
  <w:style w:type="character" w:customStyle="1" w:styleId="ListLabel5">
    <w:name w:val="ListLabel 5"/>
    <w:rsid w:val="00527A97"/>
    <w:rPr>
      <w:rFonts w:eastAsia="Calibri" w:cs="Times New Roman"/>
    </w:rPr>
  </w:style>
  <w:style w:type="character" w:customStyle="1" w:styleId="ListLabel6">
    <w:name w:val="ListLabel 6"/>
    <w:rsid w:val="00527A97"/>
    <w:rPr>
      <w:rFonts w:eastAsia="Calibri" w:cs="Times New Roman"/>
      <w:b w:val="0"/>
    </w:rPr>
  </w:style>
  <w:style w:type="character" w:customStyle="1" w:styleId="ListLabel7">
    <w:name w:val="ListLabel 7"/>
    <w:rsid w:val="00527A97"/>
    <w:rPr>
      <w:sz w:val="20"/>
    </w:rPr>
  </w:style>
  <w:style w:type="paragraph" w:customStyle="1" w:styleId="Heading">
    <w:name w:val="Heading"/>
    <w:basedOn w:val="Normal"/>
    <w:next w:val="BodyText"/>
    <w:rsid w:val="00527A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27A97"/>
    <w:pPr>
      <w:spacing w:after="120" w:line="100" w:lineRule="atLeast"/>
    </w:pPr>
    <w:rPr>
      <w:rFonts w:ascii="Times New Roman" w:eastAsia="Times New Roman" w:hAnsi="Times New Roman" w:cs="Times New Roman"/>
    </w:rPr>
  </w:style>
  <w:style w:type="paragraph" w:styleId="List">
    <w:name w:val="List"/>
    <w:basedOn w:val="BodyText"/>
    <w:rsid w:val="00527A97"/>
    <w:rPr>
      <w:rFonts w:cs="Mangal"/>
    </w:rPr>
  </w:style>
  <w:style w:type="paragraph" w:styleId="Caption">
    <w:name w:val="caption"/>
    <w:basedOn w:val="Normal"/>
    <w:qFormat/>
    <w:rsid w:val="00527A9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27A97"/>
    <w:pPr>
      <w:suppressLineNumbers/>
    </w:pPr>
    <w:rPr>
      <w:rFonts w:cs="Mangal"/>
    </w:rPr>
  </w:style>
  <w:style w:type="paragraph" w:styleId="NoSpacing">
    <w:name w:val="No Spacing"/>
    <w:qFormat/>
    <w:rsid w:val="00527A97"/>
    <w:pPr>
      <w:suppressAutoHyphens/>
    </w:pPr>
    <w:rPr>
      <w:rFonts w:ascii="Calibri" w:eastAsia="Calibri" w:hAnsi="Calibri"/>
      <w:kern w:val="1"/>
      <w:sz w:val="22"/>
      <w:szCs w:val="22"/>
      <w:lang w:val="en-US" w:eastAsia="ar-SA"/>
    </w:rPr>
  </w:style>
  <w:style w:type="paragraph" w:styleId="Subtitle">
    <w:name w:val="Subtitle"/>
    <w:basedOn w:val="Normal"/>
    <w:next w:val="BodyText"/>
    <w:qFormat/>
    <w:rsid w:val="00527A97"/>
    <w:pPr>
      <w:jc w:val="center"/>
    </w:pPr>
    <w:rPr>
      <w:rFonts w:ascii="Cambria" w:eastAsia="Times New Roman" w:hAnsi="Cambria" w:cs="Cambria"/>
      <w:i/>
      <w:iCs/>
      <w:color w:val="4F81BD"/>
      <w:spacing w:val="15"/>
    </w:rPr>
  </w:style>
  <w:style w:type="paragraph" w:styleId="Quote">
    <w:name w:val="Quote"/>
    <w:basedOn w:val="Normal"/>
    <w:qFormat/>
    <w:rsid w:val="00527A97"/>
    <w:rPr>
      <w:i/>
      <w:iCs/>
    </w:rPr>
  </w:style>
  <w:style w:type="paragraph" w:styleId="IntenseQuote">
    <w:name w:val="Intense Quote"/>
    <w:basedOn w:val="Normal"/>
    <w:qFormat/>
    <w:rsid w:val="00527A97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Paragraph">
    <w:name w:val="List Paragraph"/>
    <w:basedOn w:val="Normal"/>
    <w:qFormat/>
    <w:rsid w:val="00527A97"/>
    <w:pPr>
      <w:ind w:left="720"/>
    </w:pPr>
  </w:style>
  <w:style w:type="paragraph" w:customStyle="1" w:styleId="DecimalAligned">
    <w:name w:val="Decimal Aligned"/>
    <w:basedOn w:val="Normal"/>
    <w:rsid w:val="00527A97"/>
    <w:pPr>
      <w:tabs>
        <w:tab w:val="decimal" w:pos="360"/>
      </w:tabs>
    </w:pPr>
    <w:rPr>
      <w:rFonts w:eastAsia="Times New Roman"/>
    </w:rPr>
  </w:style>
  <w:style w:type="paragraph" w:customStyle="1" w:styleId="FootnoteText1">
    <w:name w:val="Footnote Text1"/>
    <w:basedOn w:val="Normal"/>
    <w:rsid w:val="00527A97"/>
    <w:pPr>
      <w:spacing w:line="100" w:lineRule="atLeast"/>
    </w:pPr>
    <w:rPr>
      <w:rFonts w:eastAsia="Times New Roman"/>
      <w:sz w:val="20"/>
      <w:szCs w:val="20"/>
    </w:rPr>
  </w:style>
  <w:style w:type="paragraph" w:styleId="Header">
    <w:name w:val="header"/>
    <w:basedOn w:val="Normal"/>
    <w:rsid w:val="00527A97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527A97"/>
    <w:pPr>
      <w:suppressLineNumbers/>
      <w:tabs>
        <w:tab w:val="center" w:pos="4680"/>
        <w:tab w:val="right" w:pos="9360"/>
      </w:tabs>
    </w:pPr>
  </w:style>
  <w:style w:type="paragraph" w:styleId="Title">
    <w:name w:val="Title"/>
    <w:basedOn w:val="Normal"/>
    <w:next w:val="Subtitle"/>
    <w:qFormat/>
    <w:rsid w:val="00527A97"/>
    <w:pPr>
      <w:pBdr>
        <w:bottom w:val="single" w:sz="4" w:space="1" w:color="000000"/>
      </w:pBdr>
      <w:spacing w:line="10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BalloonText">
    <w:name w:val="Balloon Text"/>
    <w:basedOn w:val="Normal"/>
    <w:rsid w:val="00527A97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27A97"/>
    <w:pPr>
      <w:suppressLineNumbers/>
    </w:pPr>
  </w:style>
  <w:style w:type="paragraph" w:customStyle="1" w:styleId="TableHeading">
    <w:name w:val="Table Heading"/>
    <w:basedOn w:val="TableContents"/>
    <w:rsid w:val="00527A9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shndstv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Sethu Madhavan</dc:creator>
  <cp:lastModifiedBy>king</cp:lastModifiedBy>
  <cp:revision>16</cp:revision>
  <cp:lastPrinted>2014-06-27T04:20:00Z</cp:lastPrinted>
  <dcterms:created xsi:type="dcterms:W3CDTF">2016-10-12T09:16:00Z</dcterms:created>
  <dcterms:modified xsi:type="dcterms:W3CDTF">2017-05-11T09:25:00Z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