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A" w:rsidRPr="00F828C3" w:rsidRDefault="00F828C3">
      <w:pPr>
        <w:tabs>
          <w:tab w:val="center" w:pos="4320"/>
          <w:tab w:val="right" w:pos="864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CURRICULUM-VITA</w:t>
      </w:r>
    </w:p>
    <w:p w:rsidR="00624C7A" w:rsidRPr="009B30BA" w:rsidRDefault="00624C7A">
      <w:pPr>
        <w:tabs>
          <w:tab w:val="center" w:pos="432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</w:p>
    <w:p w:rsidR="00624C7A" w:rsidRPr="000D2B1C" w:rsidRDefault="00624C7A" w:rsidP="00434AB5">
      <w:pPr>
        <w:rPr>
          <w:rFonts w:asciiTheme="minorHAnsi" w:eastAsia="Bodoni MT Black" w:hAnsiTheme="minorHAnsi" w:cs="Bodoni MT Black"/>
          <w:b/>
          <w:sz w:val="22"/>
          <w:szCs w:val="22"/>
        </w:rPr>
      </w:pPr>
      <w:r w:rsidRPr="000D2B1C">
        <w:rPr>
          <w:rFonts w:asciiTheme="minorHAnsi" w:eastAsia="Bodoni MT Black" w:hAnsiTheme="minorHAnsi" w:cs="Bodoni MT Black"/>
          <w:b/>
          <w:sz w:val="22"/>
          <w:szCs w:val="22"/>
        </w:rPr>
        <w:t>NAME</w:t>
      </w:r>
      <w:r w:rsidR="00161CE0" w:rsidRPr="000D2B1C">
        <w:rPr>
          <w:rFonts w:asciiTheme="minorHAnsi" w:eastAsia="Bodoni MT Black" w:hAnsiTheme="minorHAnsi" w:cs="Bodoni MT Black"/>
          <w:b/>
          <w:sz w:val="22"/>
          <w:szCs w:val="22"/>
        </w:rPr>
        <w:t xml:space="preserve">     </w:t>
      </w:r>
      <w:r w:rsidR="00CB50D7" w:rsidRPr="000D2B1C">
        <w:rPr>
          <w:rFonts w:asciiTheme="minorHAnsi" w:eastAsia="Bodoni MT Black" w:hAnsiTheme="minorHAnsi" w:cs="Bodoni MT Black"/>
          <w:b/>
          <w:sz w:val="22"/>
          <w:szCs w:val="22"/>
        </w:rPr>
        <w:t xml:space="preserve">   </w:t>
      </w:r>
      <w:r w:rsidRPr="000D2B1C">
        <w:rPr>
          <w:rFonts w:asciiTheme="minorHAnsi" w:eastAsia="Rockwell Condensed" w:hAnsiTheme="minorHAnsi" w:cs="Rockwell Condensed"/>
          <w:b/>
          <w:bCs/>
          <w:sz w:val="22"/>
          <w:szCs w:val="22"/>
        </w:rPr>
        <w:t>VIJAY KUMAR</w:t>
      </w:r>
      <w:r w:rsidR="00434AB5">
        <w:rPr>
          <w:rFonts w:asciiTheme="minorHAnsi" w:eastAsia="Rockwell Condensed" w:hAnsiTheme="minorHAnsi" w:cs="Rockwell Condensed"/>
          <w:b/>
          <w:bCs/>
          <w:sz w:val="22"/>
          <w:szCs w:val="22"/>
        </w:rPr>
        <w:tab/>
      </w:r>
      <w:r w:rsidR="00434AB5">
        <w:rPr>
          <w:rFonts w:asciiTheme="minorHAnsi" w:eastAsia="Rockwell Condensed" w:hAnsiTheme="minorHAnsi" w:cs="Rockwell Condensed"/>
          <w:b/>
          <w:bCs/>
          <w:sz w:val="22"/>
          <w:szCs w:val="22"/>
        </w:rPr>
        <w:tab/>
      </w:r>
      <w:r w:rsidR="00434AB5">
        <w:rPr>
          <w:rFonts w:asciiTheme="minorHAnsi" w:eastAsia="Rockwell Condensed" w:hAnsiTheme="minorHAnsi" w:cs="Rockwell Condensed"/>
          <w:b/>
          <w:bCs/>
          <w:sz w:val="22"/>
          <w:szCs w:val="22"/>
        </w:rPr>
        <w:tab/>
      </w:r>
      <w:r w:rsidR="00434AB5">
        <w:rPr>
          <w:rFonts w:asciiTheme="minorHAnsi" w:eastAsia="Rockwell Condensed" w:hAnsiTheme="minorHAnsi" w:cs="Rockwell Condensed"/>
          <w:b/>
          <w:bCs/>
          <w:sz w:val="22"/>
          <w:szCs w:val="22"/>
        </w:rPr>
        <w:tab/>
      </w:r>
      <w:r w:rsidR="00434AB5">
        <w:rPr>
          <w:rFonts w:asciiTheme="minorHAnsi" w:eastAsia="Rockwell Condensed" w:hAnsiTheme="minorHAnsi" w:cs="Rockwell Condensed"/>
          <w:b/>
          <w:bCs/>
          <w:sz w:val="22"/>
          <w:szCs w:val="22"/>
        </w:rPr>
        <w:tab/>
      </w:r>
      <w:r w:rsidR="00434AB5">
        <w:rPr>
          <w:rFonts w:asciiTheme="minorHAnsi" w:eastAsia="Rockwell Condensed" w:hAnsiTheme="minorHAnsi" w:cs="Rockwell Condensed"/>
          <w:b/>
          <w:bCs/>
          <w:sz w:val="22"/>
          <w:szCs w:val="22"/>
        </w:rPr>
        <w:tab/>
      </w:r>
      <w:r w:rsidR="00434AB5">
        <w:rPr>
          <w:rFonts w:asciiTheme="minorHAnsi" w:eastAsia="Rockwell Condensed" w:hAnsiTheme="minorHAnsi" w:cs="Rockwell Condensed"/>
          <w:b/>
          <w:bCs/>
          <w:noProof/>
          <w:sz w:val="22"/>
          <w:szCs w:val="22"/>
          <w:lang w:bidi="ar-SA"/>
        </w:rPr>
        <w:drawing>
          <wp:inline distT="0" distB="0" distL="0" distR="0">
            <wp:extent cx="1885950" cy="590550"/>
            <wp:effectExtent l="19050" t="0" r="0" b="0"/>
            <wp:docPr id="2" name="Picture 2" descr="C:\Users\Administrator\Desktop\mc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mcp_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7A" w:rsidRPr="000D2B1C" w:rsidRDefault="00624C7A">
      <w:pPr>
        <w:rPr>
          <w:rFonts w:asciiTheme="minorHAnsi" w:eastAsia="Bodoni MT Black" w:hAnsiTheme="minorHAnsi" w:cs="Bodoni MT Black"/>
          <w:b/>
          <w:sz w:val="22"/>
          <w:szCs w:val="22"/>
        </w:rPr>
      </w:pPr>
      <w:r w:rsidRPr="000D2B1C">
        <w:rPr>
          <w:rFonts w:asciiTheme="minorHAnsi" w:eastAsia="Bodoni MT Black" w:hAnsiTheme="minorHAnsi" w:cs="Bodoni MT Black"/>
          <w:b/>
          <w:sz w:val="22"/>
          <w:szCs w:val="22"/>
        </w:rPr>
        <w:t>ADD</w:t>
      </w:r>
      <w:r w:rsidR="00161CE0" w:rsidRPr="000D2B1C">
        <w:rPr>
          <w:rFonts w:asciiTheme="minorHAnsi" w:eastAsia="Bodoni MT Black" w:hAnsiTheme="minorHAnsi" w:cs="Bodoni MT Black"/>
          <w:b/>
          <w:sz w:val="22"/>
          <w:szCs w:val="22"/>
        </w:rPr>
        <w:t xml:space="preserve">        </w:t>
      </w:r>
      <w:r w:rsidR="00CB50D7" w:rsidRPr="000D2B1C">
        <w:rPr>
          <w:rFonts w:asciiTheme="minorHAnsi" w:eastAsia="Bodoni MT Black" w:hAnsiTheme="minorHAnsi" w:cs="Bodoni MT Black"/>
          <w:b/>
          <w:sz w:val="22"/>
          <w:szCs w:val="22"/>
        </w:rPr>
        <w:t xml:space="preserve">   </w:t>
      </w:r>
      <w:r w:rsidR="00B4209C">
        <w:rPr>
          <w:rFonts w:asciiTheme="minorHAnsi" w:eastAsia="Rockwell Condensed" w:hAnsiTheme="minorHAnsi" w:cs="Rockwell Condensed"/>
          <w:b/>
          <w:bCs/>
          <w:sz w:val="22"/>
          <w:szCs w:val="22"/>
        </w:rPr>
        <w:t>1714, Sector – 1, Rohtak, Haryana</w:t>
      </w:r>
      <w:r w:rsidR="002F7E42" w:rsidRPr="000D2B1C">
        <w:rPr>
          <w:rFonts w:asciiTheme="minorHAnsi" w:eastAsia="Rockwell Condensed" w:hAnsiTheme="minorHAnsi" w:cs="Rockwell Condensed"/>
          <w:b/>
          <w:bCs/>
          <w:sz w:val="22"/>
          <w:szCs w:val="22"/>
        </w:rPr>
        <w:t>-1</w:t>
      </w:r>
      <w:r w:rsidR="00B4209C">
        <w:rPr>
          <w:rFonts w:asciiTheme="minorHAnsi" w:eastAsia="Rockwell Condensed" w:hAnsiTheme="minorHAnsi" w:cs="Rockwell Condensed"/>
          <w:b/>
          <w:bCs/>
          <w:sz w:val="22"/>
          <w:szCs w:val="22"/>
        </w:rPr>
        <w:t>24</w:t>
      </w:r>
      <w:r w:rsidR="002F7E42" w:rsidRPr="000D2B1C">
        <w:rPr>
          <w:rFonts w:asciiTheme="minorHAnsi" w:eastAsia="Rockwell Condensed" w:hAnsiTheme="minorHAnsi" w:cs="Rockwell Condensed"/>
          <w:b/>
          <w:bCs/>
          <w:sz w:val="22"/>
          <w:szCs w:val="22"/>
        </w:rPr>
        <w:t>00</w:t>
      </w:r>
      <w:r w:rsidR="00B4209C">
        <w:rPr>
          <w:rFonts w:asciiTheme="minorHAnsi" w:eastAsia="Rockwell Condensed" w:hAnsiTheme="minorHAnsi" w:cs="Rockwell Condensed"/>
          <w:b/>
          <w:bCs/>
          <w:sz w:val="22"/>
          <w:szCs w:val="22"/>
        </w:rPr>
        <w:t>1</w:t>
      </w:r>
      <w:r w:rsidR="00434AB5">
        <w:rPr>
          <w:rFonts w:asciiTheme="minorHAnsi" w:eastAsia="Rockwell Condensed" w:hAnsiTheme="minorHAnsi" w:cs="Rockwell Condensed"/>
          <w:b/>
          <w:bCs/>
          <w:sz w:val="22"/>
          <w:szCs w:val="22"/>
        </w:rPr>
        <w:tab/>
      </w:r>
    </w:p>
    <w:p w:rsidR="00624C7A" w:rsidRPr="000D2B1C" w:rsidRDefault="00624C7A">
      <w:pPr>
        <w:rPr>
          <w:rFonts w:asciiTheme="minorHAnsi" w:eastAsia="Rockwell Condensed" w:hAnsiTheme="minorHAnsi" w:cs="Rockwell Condensed"/>
          <w:b/>
          <w:sz w:val="22"/>
          <w:szCs w:val="22"/>
        </w:rPr>
      </w:pPr>
      <w:r w:rsidRPr="000D2B1C">
        <w:rPr>
          <w:rFonts w:asciiTheme="minorHAnsi" w:eastAsia="Bodoni MT Black" w:hAnsiTheme="minorHAnsi" w:cs="Bodoni MT Black"/>
          <w:b/>
          <w:sz w:val="22"/>
          <w:szCs w:val="22"/>
        </w:rPr>
        <w:t>E-mail</w:t>
      </w:r>
      <w:r w:rsidR="00161CE0" w:rsidRPr="000D2B1C">
        <w:rPr>
          <w:rFonts w:asciiTheme="minorHAnsi" w:eastAsia="Bodoni MT Black" w:hAnsiTheme="minorHAnsi" w:cs="Bodoni MT Black"/>
          <w:b/>
          <w:sz w:val="22"/>
          <w:szCs w:val="22"/>
        </w:rPr>
        <w:t xml:space="preserve">     </w:t>
      </w:r>
      <w:r w:rsidR="00CB50D7" w:rsidRPr="000D2B1C">
        <w:rPr>
          <w:rFonts w:asciiTheme="minorHAnsi" w:eastAsia="Bodoni MT Black" w:hAnsiTheme="minorHAnsi" w:cs="Bodoni MT Black"/>
          <w:b/>
          <w:sz w:val="22"/>
          <w:szCs w:val="22"/>
        </w:rPr>
        <w:t xml:space="preserve"> </w:t>
      </w:r>
      <w:r w:rsidR="00CB50D7" w:rsidRPr="00E32658">
        <w:rPr>
          <w:rFonts w:asciiTheme="minorHAnsi" w:eastAsia="Bodoni MT Black" w:hAnsiTheme="minorHAnsi" w:cs="Bodoni MT Black"/>
          <w:b/>
          <w:sz w:val="22"/>
          <w:szCs w:val="22"/>
        </w:rPr>
        <w:t xml:space="preserve">  </w:t>
      </w:r>
      <w:hyperlink r:id="rId6" w:history="1">
        <w:r w:rsidR="00E32658" w:rsidRPr="00E32658">
          <w:rPr>
            <w:rStyle w:val="Hyperlink"/>
            <w:rFonts w:asciiTheme="minorHAnsi" w:hAnsiTheme="minorHAnsi" w:cs="Rockwell Condensed"/>
            <w:b/>
            <w:color w:val="auto"/>
            <w:sz w:val="22"/>
            <w:szCs w:val="22"/>
            <w:u w:val="none"/>
          </w:rPr>
          <w:t>hwnweng.vijaysingh@gmail.com</w:t>
        </w:r>
      </w:hyperlink>
    </w:p>
    <w:p w:rsidR="00624C7A" w:rsidRPr="009B30BA" w:rsidRDefault="00624C7A">
      <w:pPr>
        <w:rPr>
          <w:rFonts w:asciiTheme="minorHAnsi" w:eastAsia="Rockwell Condensed" w:hAnsiTheme="minorHAnsi" w:cs="Rockwell Condensed"/>
          <w:sz w:val="22"/>
          <w:szCs w:val="22"/>
        </w:rPr>
      </w:pPr>
      <w:r w:rsidRPr="000D2B1C">
        <w:rPr>
          <w:rFonts w:asciiTheme="minorHAnsi" w:eastAsia="Bodoni MT Black" w:hAnsiTheme="minorHAnsi" w:cs="Bodoni MT Black"/>
          <w:b/>
          <w:sz w:val="22"/>
          <w:szCs w:val="22"/>
        </w:rPr>
        <w:t>Mob No</w:t>
      </w:r>
      <w:r w:rsidRPr="000D2B1C">
        <w:rPr>
          <w:rFonts w:asciiTheme="minorHAnsi" w:hAnsiTheme="minorHAnsi"/>
          <w:b/>
          <w:sz w:val="22"/>
          <w:szCs w:val="22"/>
        </w:rPr>
        <w:t xml:space="preserve">.  </w:t>
      </w:r>
      <w:r w:rsidR="00161CE0" w:rsidRPr="000D2B1C">
        <w:rPr>
          <w:rFonts w:asciiTheme="minorHAnsi" w:hAnsiTheme="minorHAnsi"/>
          <w:b/>
          <w:sz w:val="22"/>
          <w:szCs w:val="22"/>
        </w:rPr>
        <w:t xml:space="preserve"> </w:t>
      </w:r>
      <w:r w:rsidR="00290C40">
        <w:rPr>
          <w:rFonts w:asciiTheme="minorHAnsi" w:eastAsia="Rockwell Condensed" w:hAnsiTheme="minorHAnsi" w:cs="Rockwell Condensed"/>
          <w:b/>
          <w:bCs/>
          <w:sz w:val="22"/>
          <w:szCs w:val="22"/>
        </w:rPr>
        <w:t>9555943300</w:t>
      </w:r>
    </w:p>
    <w:p w:rsidR="00B104EA" w:rsidRPr="00B104EA" w:rsidRDefault="00B104EA">
      <w:pPr>
        <w:rPr>
          <w:rFonts w:asciiTheme="minorHAnsi" w:eastAsia="Rockwell Condensed" w:hAnsiTheme="minorHAnsi" w:cs="Rockwell Condensed"/>
          <w:sz w:val="22"/>
          <w:szCs w:val="22"/>
        </w:rPr>
      </w:pPr>
    </w:p>
    <w:p w:rsidR="00B104EA" w:rsidRPr="009B30BA" w:rsidRDefault="00B104EA">
      <w:pPr>
        <w:rPr>
          <w:rFonts w:asciiTheme="minorHAnsi" w:eastAsia="Rockwell Condensed" w:hAnsiTheme="minorHAnsi" w:cs="Rockwell Condensed"/>
          <w:sz w:val="22"/>
          <w:szCs w:val="22"/>
        </w:rPr>
      </w:pPr>
    </w:p>
    <w:p w:rsidR="00624C7A" w:rsidRPr="000D2B1C" w:rsidRDefault="00624C7A">
      <w:pPr>
        <w:rPr>
          <w:rFonts w:asciiTheme="minorHAnsi" w:hAnsiTheme="minorHAnsi"/>
          <w:b/>
          <w:bCs/>
          <w:sz w:val="22"/>
          <w:szCs w:val="22"/>
        </w:rPr>
      </w:pPr>
      <w:r w:rsidRPr="000D2B1C">
        <w:rPr>
          <w:rFonts w:asciiTheme="minorHAnsi" w:hAnsiTheme="minorHAnsi"/>
          <w:b/>
          <w:bCs/>
          <w:sz w:val="22"/>
          <w:szCs w:val="22"/>
        </w:rPr>
        <w:t>Career objective</w:t>
      </w:r>
    </w:p>
    <w:p w:rsidR="00624C7A" w:rsidRPr="009B30BA" w:rsidRDefault="00624C7A">
      <w:pPr>
        <w:numPr>
          <w:ilvl w:val="1"/>
          <w:numId w:val="1"/>
        </w:numPr>
        <w:tabs>
          <w:tab w:val="left" w:pos="10080"/>
        </w:tabs>
        <w:ind w:left="1440" w:hanging="360"/>
        <w:rPr>
          <w:rFonts w:asciiTheme="minorHAnsi" w:hAnsiTheme="minorHAnsi"/>
          <w:bCs/>
          <w:sz w:val="22"/>
          <w:szCs w:val="22"/>
        </w:rPr>
      </w:pPr>
      <w:r w:rsidRPr="009B30BA">
        <w:rPr>
          <w:rFonts w:asciiTheme="minorHAnsi" w:eastAsia="Arial" w:hAnsiTheme="minorHAnsi" w:cs="Arial"/>
          <w:sz w:val="22"/>
          <w:szCs w:val="22"/>
        </w:rPr>
        <w:t xml:space="preserve">To become a part of the team in an esteemed and highly professional organization like yours in order to achieve company’s objectives and goals. For attainment of such purpose I will work hard as well as smart to carry out duties/responsibilities assigned to me and fully devote myself to my duties to ensure proper results.  </w:t>
      </w:r>
    </w:p>
    <w:p w:rsidR="00624C7A" w:rsidRPr="000D2B1C" w:rsidRDefault="00624C7A">
      <w:pPr>
        <w:rPr>
          <w:rFonts w:asciiTheme="minorHAnsi" w:hAnsiTheme="minorHAnsi"/>
          <w:b/>
          <w:bCs/>
          <w:sz w:val="22"/>
          <w:szCs w:val="22"/>
        </w:rPr>
      </w:pPr>
      <w:r w:rsidRPr="000D2B1C">
        <w:rPr>
          <w:rFonts w:asciiTheme="minorHAnsi" w:hAnsiTheme="minorHAnsi"/>
          <w:b/>
          <w:bCs/>
          <w:sz w:val="22"/>
          <w:szCs w:val="22"/>
        </w:rPr>
        <w:t>Total Experience</w:t>
      </w:r>
    </w:p>
    <w:p w:rsidR="00624C7A" w:rsidRPr="00394633" w:rsidRDefault="00D34698" w:rsidP="00394633">
      <w:pPr>
        <w:pStyle w:val="ListParagraph"/>
        <w:numPr>
          <w:ilvl w:val="0"/>
          <w:numId w:val="11"/>
        </w:numPr>
        <w:ind w:left="1440"/>
        <w:rPr>
          <w:rFonts w:asciiTheme="minorHAnsi" w:hAnsiTheme="minorHAnsi"/>
          <w:bCs/>
          <w:sz w:val="22"/>
          <w:szCs w:val="22"/>
        </w:rPr>
      </w:pPr>
      <w:r w:rsidRPr="00394633">
        <w:rPr>
          <w:rFonts w:asciiTheme="minorHAnsi" w:hAnsiTheme="minorHAnsi"/>
          <w:bCs/>
          <w:sz w:val="22"/>
          <w:szCs w:val="22"/>
        </w:rPr>
        <w:t>7</w:t>
      </w:r>
      <w:r w:rsidR="00210DF7" w:rsidRPr="00394633">
        <w:rPr>
          <w:rFonts w:asciiTheme="minorHAnsi" w:hAnsiTheme="minorHAnsi"/>
          <w:bCs/>
          <w:sz w:val="22"/>
          <w:szCs w:val="22"/>
        </w:rPr>
        <w:t xml:space="preserve"> </w:t>
      </w:r>
      <w:r w:rsidR="00517FD1" w:rsidRPr="00394633">
        <w:rPr>
          <w:rFonts w:asciiTheme="minorHAnsi" w:hAnsiTheme="minorHAnsi"/>
          <w:bCs/>
          <w:sz w:val="22"/>
          <w:szCs w:val="22"/>
        </w:rPr>
        <w:t>years experience</w:t>
      </w:r>
      <w:r w:rsidR="00624C7A" w:rsidRPr="00394633">
        <w:rPr>
          <w:rFonts w:asciiTheme="minorHAnsi" w:hAnsiTheme="minorHAnsi"/>
          <w:bCs/>
          <w:sz w:val="22"/>
          <w:szCs w:val="22"/>
        </w:rPr>
        <w:t xml:space="preserve"> as a Desktop support and Jr. </w:t>
      </w:r>
      <w:r w:rsidR="009B30BA" w:rsidRPr="00394633">
        <w:rPr>
          <w:rFonts w:asciiTheme="minorHAnsi" w:hAnsiTheme="minorHAnsi"/>
          <w:bCs/>
          <w:sz w:val="22"/>
          <w:szCs w:val="22"/>
        </w:rPr>
        <w:t>Administrator</w:t>
      </w:r>
      <w:r w:rsidR="000D2B1C" w:rsidRPr="00394633">
        <w:rPr>
          <w:rFonts w:asciiTheme="minorHAnsi" w:hAnsiTheme="minorHAnsi"/>
          <w:bCs/>
          <w:sz w:val="22"/>
          <w:szCs w:val="22"/>
        </w:rPr>
        <w:t xml:space="preserve"> in Domain based network.</w:t>
      </w:r>
    </w:p>
    <w:p w:rsidR="00624C7A" w:rsidRDefault="00624C7A">
      <w:pPr>
        <w:ind w:left="1440"/>
        <w:rPr>
          <w:rFonts w:asciiTheme="minorHAnsi" w:hAnsiTheme="minorHAnsi"/>
          <w:bCs/>
          <w:sz w:val="22"/>
          <w:szCs w:val="22"/>
        </w:rPr>
      </w:pPr>
      <w:r w:rsidRPr="009B30BA">
        <w:rPr>
          <w:rFonts w:asciiTheme="minorHAnsi" w:hAnsiTheme="minorHAnsi"/>
          <w:bCs/>
          <w:sz w:val="22"/>
          <w:szCs w:val="22"/>
        </w:rPr>
        <w:t>Go</w:t>
      </w:r>
      <w:r w:rsidR="00BD7BE9">
        <w:rPr>
          <w:rFonts w:asciiTheme="minorHAnsi" w:hAnsiTheme="minorHAnsi"/>
          <w:bCs/>
          <w:sz w:val="22"/>
          <w:szCs w:val="22"/>
        </w:rPr>
        <w:t xml:space="preserve">od hands on </w:t>
      </w:r>
      <w:r w:rsidR="00210DF7">
        <w:rPr>
          <w:rFonts w:asciiTheme="minorHAnsi" w:hAnsiTheme="minorHAnsi"/>
          <w:bCs/>
          <w:sz w:val="22"/>
          <w:szCs w:val="22"/>
        </w:rPr>
        <w:t xml:space="preserve">SAP, Oracle, </w:t>
      </w:r>
      <w:r w:rsidR="00BD7BE9">
        <w:rPr>
          <w:rFonts w:asciiTheme="minorHAnsi" w:hAnsiTheme="minorHAnsi"/>
          <w:bCs/>
          <w:sz w:val="22"/>
          <w:szCs w:val="22"/>
        </w:rPr>
        <w:t>L</w:t>
      </w:r>
      <w:r w:rsidRPr="009B30BA">
        <w:rPr>
          <w:rFonts w:asciiTheme="minorHAnsi" w:hAnsiTheme="minorHAnsi"/>
          <w:bCs/>
          <w:sz w:val="22"/>
          <w:szCs w:val="22"/>
        </w:rPr>
        <w:t>otus</w:t>
      </w:r>
      <w:r w:rsidR="00BD7BE9">
        <w:rPr>
          <w:rFonts w:asciiTheme="minorHAnsi" w:hAnsiTheme="minorHAnsi"/>
          <w:bCs/>
          <w:sz w:val="22"/>
          <w:szCs w:val="22"/>
        </w:rPr>
        <w:t xml:space="preserve"> Notes, Lotus traveler, </w:t>
      </w:r>
      <w:r w:rsidR="00F40CF9">
        <w:rPr>
          <w:rFonts w:asciiTheme="minorHAnsi" w:hAnsiTheme="minorHAnsi"/>
          <w:bCs/>
          <w:sz w:val="22"/>
          <w:szCs w:val="22"/>
        </w:rPr>
        <w:t xml:space="preserve">Lotus same time, </w:t>
      </w:r>
      <w:r w:rsidR="00570D6E">
        <w:rPr>
          <w:rFonts w:asciiTheme="minorHAnsi" w:hAnsiTheme="minorHAnsi"/>
          <w:bCs/>
          <w:sz w:val="22"/>
          <w:szCs w:val="22"/>
        </w:rPr>
        <w:t>Microsoft outlook ,</w:t>
      </w:r>
      <w:r w:rsidR="00BD7BE9">
        <w:rPr>
          <w:rFonts w:asciiTheme="minorHAnsi" w:hAnsiTheme="minorHAnsi"/>
          <w:bCs/>
          <w:sz w:val="22"/>
          <w:szCs w:val="22"/>
        </w:rPr>
        <w:t>B</w:t>
      </w:r>
      <w:r w:rsidRPr="009B30BA">
        <w:rPr>
          <w:rFonts w:asciiTheme="minorHAnsi" w:hAnsiTheme="minorHAnsi"/>
          <w:bCs/>
          <w:sz w:val="22"/>
          <w:szCs w:val="22"/>
        </w:rPr>
        <w:t>lackberry,</w:t>
      </w:r>
      <w:r w:rsidR="00BD7BE9">
        <w:rPr>
          <w:rFonts w:asciiTheme="minorHAnsi" w:hAnsiTheme="minorHAnsi"/>
          <w:bCs/>
          <w:sz w:val="22"/>
          <w:szCs w:val="22"/>
        </w:rPr>
        <w:t xml:space="preserve"> antivirus, WI-FI</w:t>
      </w:r>
      <w:r w:rsidR="009B30BA" w:rsidRPr="009B30BA">
        <w:rPr>
          <w:rFonts w:asciiTheme="minorHAnsi" w:hAnsiTheme="minorHAnsi"/>
          <w:bCs/>
          <w:sz w:val="22"/>
          <w:szCs w:val="22"/>
        </w:rPr>
        <w:t>, video conferencing,</w:t>
      </w:r>
      <w:r w:rsidR="00BD7BE9">
        <w:rPr>
          <w:rFonts w:asciiTheme="minorHAnsi" w:hAnsiTheme="minorHAnsi"/>
          <w:bCs/>
          <w:sz w:val="22"/>
          <w:szCs w:val="22"/>
        </w:rPr>
        <w:t xml:space="preserve"> VPN installation and trouble shooting on client side</w:t>
      </w:r>
      <w:r w:rsidR="00FB222C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FB222C">
        <w:rPr>
          <w:rFonts w:asciiTheme="minorHAnsi" w:hAnsiTheme="minorHAnsi"/>
          <w:bCs/>
          <w:sz w:val="22"/>
          <w:szCs w:val="22"/>
        </w:rPr>
        <w:t>Dhurva</w:t>
      </w:r>
      <w:proofErr w:type="spellEnd"/>
      <w:r w:rsidR="00FB222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B222C">
        <w:rPr>
          <w:rFonts w:asciiTheme="minorHAnsi" w:hAnsiTheme="minorHAnsi"/>
          <w:bCs/>
          <w:sz w:val="22"/>
          <w:szCs w:val="22"/>
        </w:rPr>
        <w:t>sysc</w:t>
      </w:r>
      <w:proofErr w:type="spellEnd"/>
      <w:r w:rsidR="00FB222C">
        <w:rPr>
          <w:rFonts w:asciiTheme="minorHAnsi" w:hAnsiTheme="minorHAnsi"/>
          <w:bCs/>
          <w:sz w:val="22"/>
          <w:szCs w:val="22"/>
        </w:rPr>
        <w:t>, Manage engine asset</w:t>
      </w:r>
      <w:r w:rsidR="00290C40">
        <w:rPr>
          <w:rFonts w:asciiTheme="minorHAnsi" w:hAnsiTheme="minorHAnsi"/>
          <w:bCs/>
          <w:sz w:val="22"/>
          <w:szCs w:val="22"/>
        </w:rPr>
        <w:t xml:space="preserve">, </w:t>
      </w:r>
      <w:r w:rsidR="00D34698">
        <w:rPr>
          <w:rFonts w:asciiTheme="minorHAnsi" w:hAnsiTheme="minorHAnsi"/>
          <w:bCs/>
          <w:sz w:val="22"/>
          <w:szCs w:val="22"/>
        </w:rPr>
        <w:t xml:space="preserve">CCTV Camera, </w:t>
      </w:r>
      <w:r w:rsidR="00290C40">
        <w:rPr>
          <w:rFonts w:asciiTheme="minorHAnsi" w:hAnsiTheme="minorHAnsi"/>
          <w:bCs/>
          <w:sz w:val="22"/>
          <w:szCs w:val="22"/>
        </w:rPr>
        <w:t>IMS and vendor management</w:t>
      </w:r>
      <w:r w:rsidR="00210DF7">
        <w:rPr>
          <w:rFonts w:asciiTheme="minorHAnsi" w:hAnsiTheme="minorHAnsi"/>
          <w:bCs/>
          <w:sz w:val="22"/>
          <w:szCs w:val="22"/>
        </w:rPr>
        <w:t>.</w:t>
      </w:r>
      <w:r w:rsidR="00D34698">
        <w:rPr>
          <w:rFonts w:asciiTheme="minorHAnsi" w:hAnsiTheme="minorHAnsi"/>
          <w:bCs/>
          <w:sz w:val="22"/>
          <w:szCs w:val="22"/>
        </w:rPr>
        <w:t xml:space="preserve"> Additionally I am also taking care of </w:t>
      </w:r>
      <w:proofErr w:type="spellStart"/>
      <w:r w:rsidR="00D34698">
        <w:rPr>
          <w:rFonts w:asciiTheme="minorHAnsi" w:hAnsiTheme="minorHAnsi"/>
          <w:bCs/>
          <w:sz w:val="22"/>
          <w:szCs w:val="22"/>
        </w:rPr>
        <w:t>Lotte</w:t>
      </w:r>
      <w:proofErr w:type="spellEnd"/>
      <w:r w:rsidR="00D3469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proofErr w:type="gramStart"/>
      <w:r w:rsidR="00D34698">
        <w:rPr>
          <w:rFonts w:asciiTheme="minorHAnsi" w:hAnsiTheme="minorHAnsi"/>
          <w:bCs/>
          <w:sz w:val="22"/>
          <w:szCs w:val="22"/>
        </w:rPr>
        <w:t>india</w:t>
      </w:r>
      <w:proofErr w:type="spellEnd"/>
      <w:proofErr w:type="gramEnd"/>
      <w:r w:rsidR="00D3469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D34698">
        <w:rPr>
          <w:rFonts w:asciiTheme="minorHAnsi" w:hAnsiTheme="minorHAnsi"/>
          <w:bCs/>
          <w:sz w:val="22"/>
          <w:szCs w:val="22"/>
        </w:rPr>
        <w:t>rohtak</w:t>
      </w:r>
      <w:proofErr w:type="spellEnd"/>
      <w:r w:rsidR="00D34698">
        <w:rPr>
          <w:rFonts w:asciiTheme="minorHAnsi" w:hAnsiTheme="minorHAnsi"/>
          <w:bCs/>
          <w:sz w:val="22"/>
          <w:szCs w:val="22"/>
        </w:rPr>
        <w:t xml:space="preserve"> factory EPBAX system</w:t>
      </w:r>
      <w:r w:rsidR="0067072F">
        <w:rPr>
          <w:rFonts w:asciiTheme="minorHAnsi" w:hAnsiTheme="minorHAnsi"/>
          <w:bCs/>
          <w:sz w:val="22"/>
          <w:szCs w:val="22"/>
        </w:rPr>
        <w:t>, Access control &amp; announcement</w:t>
      </w:r>
      <w:r w:rsidR="00D34698">
        <w:rPr>
          <w:rFonts w:asciiTheme="minorHAnsi" w:hAnsiTheme="minorHAnsi"/>
          <w:bCs/>
          <w:sz w:val="22"/>
          <w:szCs w:val="22"/>
        </w:rPr>
        <w:t xml:space="preserve"> system.</w:t>
      </w:r>
    </w:p>
    <w:p w:rsidR="00EB5791" w:rsidRDefault="00EB5791">
      <w:pPr>
        <w:ind w:left="1440"/>
        <w:rPr>
          <w:rFonts w:asciiTheme="minorHAnsi" w:hAnsiTheme="minorHAnsi"/>
          <w:bCs/>
          <w:sz w:val="22"/>
          <w:szCs w:val="22"/>
        </w:rPr>
      </w:pPr>
    </w:p>
    <w:p w:rsidR="00EB5791" w:rsidRDefault="00EB5791" w:rsidP="00394633">
      <w:pPr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 xml:space="preserve">Current </w:t>
      </w:r>
      <w:r w:rsidRPr="00EB5791">
        <w:rPr>
          <w:rFonts w:asciiTheme="minorHAnsi" w:hAnsiTheme="minorHAnsi"/>
          <w:b/>
          <w:bCs/>
          <w:sz w:val="28"/>
          <w:szCs w:val="22"/>
        </w:rPr>
        <w:t>Role and Responsibility</w:t>
      </w:r>
      <w:r>
        <w:rPr>
          <w:rFonts w:asciiTheme="minorHAnsi" w:hAnsiTheme="minorHAnsi"/>
          <w:b/>
          <w:bCs/>
          <w:sz w:val="28"/>
          <w:szCs w:val="22"/>
        </w:rPr>
        <w:t xml:space="preserve"> in</w:t>
      </w:r>
      <w:r w:rsidRPr="00EB5791">
        <w:rPr>
          <w:rFonts w:asciiTheme="minorHAnsi" w:hAnsiTheme="minorHAnsi"/>
          <w:b/>
          <w:bCs/>
          <w:sz w:val="28"/>
          <w:szCs w:val="22"/>
        </w:rPr>
        <w:t xml:space="preserve"> </w:t>
      </w:r>
      <w:proofErr w:type="spellStart"/>
      <w:r w:rsidRPr="00EB5791">
        <w:rPr>
          <w:rFonts w:asciiTheme="minorHAnsi" w:hAnsiTheme="minorHAnsi"/>
          <w:b/>
          <w:bCs/>
          <w:sz w:val="28"/>
          <w:szCs w:val="22"/>
        </w:rPr>
        <w:t>Lotte</w:t>
      </w:r>
      <w:proofErr w:type="spellEnd"/>
      <w:r w:rsidRPr="00EB5791">
        <w:rPr>
          <w:rFonts w:asciiTheme="minorHAnsi" w:hAnsiTheme="minorHAnsi"/>
          <w:b/>
          <w:bCs/>
          <w:sz w:val="28"/>
          <w:szCs w:val="22"/>
        </w:rPr>
        <w:t xml:space="preserve"> India corporation Ltd.</w:t>
      </w:r>
    </w:p>
    <w:p w:rsidR="00962443" w:rsidRPr="00EB5791" w:rsidRDefault="00962443" w:rsidP="00394633">
      <w:pPr>
        <w:rPr>
          <w:rFonts w:asciiTheme="minorHAnsi" w:hAnsiTheme="minorHAnsi"/>
          <w:b/>
          <w:bCs/>
          <w:sz w:val="28"/>
          <w:szCs w:val="22"/>
        </w:rPr>
      </w:pPr>
    </w:p>
    <w:p w:rsidR="00377C38" w:rsidRPr="002F0D5C" w:rsidRDefault="00CE2DBC" w:rsidP="00394633">
      <w:pPr>
        <w:pStyle w:val="ListParagraph"/>
        <w:widowControl/>
        <w:numPr>
          <w:ilvl w:val="0"/>
          <w:numId w:val="10"/>
        </w:numPr>
        <w:suppressAutoHyphens w:val="0"/>
        <w:ind w:left="540" w:right="620" w:hanging="9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 </w:t>
      </w:r>
      <w:r w:rsidR="00377C38"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Administration of Windows Server at site.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Configuring &amp; troubleshooting of Local Area Network. 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Coordinating with third party Vendors for warranties, AMC and repairs etc.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ind w:right="125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Supervision of issues related to Hardware and Software for Computers at </w:t>
      </w:r>
      <w:proofErr w:type="spellStart"/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Rohtak</w:t>
      </w:r>
      <w:proofErr w:type="spellEnd"/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Factory, and troubleshooting of these if escalated to them. 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Coordinate and work along with the Site IT engineers for faster resolution of the issue.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ind w:right="125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Solving user related problems regarding OS, MS-Office, SAP application, MS Outlook, Internet, and Printing etc.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Data Backup of mails, PMS Server, </w:t>
      </w:r>
      <w:proofErr w:type="spellStart"/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scada</w:t>
      </w:r>
      <w:proofErr w:type="spellEnd"/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server &amp; file server.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Support to departments to diagnose and evaluate the issues related to the software/backup or attached computer/printer with the instrument of QC/Engineering, Production, store etc., and help them resolving internally at their end. Help the internal team and coordination with the instrument vendors to further resolution of the same.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ind w:right="134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Managing backup of the software installed for instruments of QC/Engineering or any other department to meet the requirements of </w:t>
      </w:r>
      <w:proofErr w:type="spellStart"/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arma</w:t>
      </w:r>
      <w:proofErr w:type="spellEnd"/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regulatory compliance.(21 CFR part 11 )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Coordinating with ISP for Internet and VPN related &amp; other issues at site</w:t>
      </w:r>
      <w:r w:rsidR="00021A8D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Coordinating with engineering department in new LAN Setups at site.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Escalating Server related issues and other non-local errors to HO-IT.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Provide technical assistance and first level support for incoming queries and issues related to computer systems, software, and hardware.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Respond to queries either in person or over the phone.</w:t>
      </w:r>
    </w:p>
    <w:p w:rsidR="00377C38" w:rsidRPr="00021A8D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Style w:val="apple-converted-space"/>
          <w:rFonts w:asciiTheme="minorHAnsi" w:hAnsiTheme="minorHAnsi"/>
          <w:color w:val="333333"/>
          <w:sz w:val="22"/>
          <w:szCs w:val="22"/>
          <w:shd w:val="clear" w:color="auto" w:fill="FFFFFF"/>
        </w:rPr>
        <w:t> </w:t>
      </w: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Train computer users.</w:t>
      </w:r>
    </w:p>
    <w:p w:rsidR="00021A8D" w:rsidRPr="00021A8D" w:rsidRDefault="00021A8D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Attending monthly &amp; weekly meeting.</w:t>
      </w:r>
    </w:p>
    <w:p w:rsidR="00021A8D" w:rsidRPr="002F0D5C" w:rsidRDefault="00021A8D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Budget preparation for </w:t>
      </w:r>
      <w:proofErr w:type="spell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Rohtak</w:t>
      </w:r>
      <w:proofErr w:type="spellEnd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Factory.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Style w:val="apple-converted-space"/>
          <w:rFonts w:asciiTheme="minorHAnsi" w:hAnsiTheme="minorHAnsi"/>
          <w:color w:val="333333"/>
          <w:sz w:val="22"/>
          <w:szCs w:val="22"/>
          <w:shd w:val="clear" w:color="auto" w:fill="FFFFFF"/>
        </w:rPr>
        <w:t> </w:t>
      </w: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Respond to email messages for customers seeking help.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lastRenderedPageBreak/>
        <w:t>E-mail client configuration remotely/over phone.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SAP client configuration. 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Escalation handling related to IT support Engineer 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Mobile Data Transfer, CD Burning, Remote Desktop Assistance.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Report issues to the Service Desk for escalation.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Walk internal customer through problem-solving process.</w:t>
      </w:r>
    </w:p>
    <w:p w:rsidR="00377C38" w:rsidRPr="00021A8D" w:rsidRDefault="00377C38" w:rsidP="00021A8D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Run diagnostic programs to resolve problems.</w:t>
      </w:r>
    </w:p>
    <w:p w:rsidR="00377C38" w:rsidRPr="002F0D5C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Follow up with customers to ensure issue has been resolved.</w:t>
      </w:r>
    </w:p>
    <w:p w:rsidR="00377C38" w:rsidRPr="00377C38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Style w:val="apple-converted-space"/>
          <w:rFonts w:asciiTheme="minorHAnsi" w:hAnsiTheme="minorHAnsi"/>
          <w:color w:val="333333"/>
          <w:sz w:val="22"/>
          <w:szCs w:val="22"/>
          <w:shd w:val="clear" w:color="auto" w:fill="FFFFFF"/>
        </w:rPr>
        <w:t> </w:t>
      </w: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Maintain inventory of all hardware equipment and software.</w:t>
      </w:r>
    </w:p>
    <w:p w:rsidR="00377C38" w:rsidRPr="00021A8D" w:rsidRDefault="00377C38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 w:rsidRPr="002F0D5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Asset tagging and tracking of hardware equipment.</w:t>
      </w:r>
    </w:p>
    <w:p w:rsidR="00021A8D" w:rsidRPr="00021A8D" w:rsidRDefault="00021A8D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CCTV camera support.</w:t>
      </w:r>
    </w:p>
    <w:p w:rsidR="00021A8D" w:rsidRPr="00021A8D" w:rsidRDefault="00021A8D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Access control/Bio-matrix system support.</w:t>
      </w:r>
    </w:p>
    <w:p w:rsidR="00021A8D" w:rsidRPr="00CE2DBC" w:rsidRDefault="00021A8D" w:rsidP="00377C38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  <w:color w:val="0070C0"/>
          <w:kern w:val="0"/>
          <w:sz w:val="22"/>
          <w:szCs w:val="22"/>
          <w:lang w:bidi="ar-SA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EPBEX (SIEMENS) tacking care and co-ordinate with vendor if any issue.</w:t>
      </w:r>
    </w:p>
    <w:p w:rsidR="00CE2DBC" w:rsidRDefault="00CE2DBC" w:rsidP="00CE2DBC">
      <w:pPr>
        <w:pStyle w:val="ListParagraph"/>
        <w:widowControl/>
        <w:suppressAutoHyphens w:val="0"/>
        <w:ind w:left="81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</w:p>
    <w:p w:rsidR="00EB5791" w:rsidRPr="009B30BA" w:rsidRDefault="00EB5791" w:rsidP="00377C38">
      <w:pPr>
        <w:rPr>
          <w:rFonts w:asciiTheme="minorHAnsi" w:hAnsiTheme="minorHAnsi"/>
          <w:bCs/>
          <w:sz w:val="22"/>
          <w:szCs w:val="22"/>
        </w:rPr>
      </w:pPr>
    </w:p>
    <w:p w:rsidR="00624C7A" w:rsidRPr="000D2B1C" w:rsidRDefault="00624C7A">
      <w:pPr>
        <w:rPr>
          <w:rFonts w:asciiTheme="minorHAnsi" w:hAnsiTheme="minorHAnsi"/>
          <w:b/>
          <w:bCs/>
          <w:sz w:val="22"/>
          <w:szCs w:val="22"/>
        </w:rPr>
      </w:pPr>
      <w:r w:rsidRPr="000D2B1C">
        <w:rPr>
          <w:rFonts w:asciiTheme="minorHAnsi" w:hAnsiTheme="minorHAnsi"/>
          <w:b/>
          <w:bCs/>
          <w:sz w:val="22"/>
          <w:szCs w:val="22"/>
        </w:rPr>
        <w:t xml:space="preserve">Company Detail </w:t>
      </w:r>
    </w:p>
    <w:p w:rsidR="00624C7A" w:rsidRPr="00210DF7" w:rsidRDefault="00210DF7">
      <w:pPr>
        <w:numPr>
          <w:ilvl w:val="0"/>
          <w:numId w:val="5"/>
        </w:numPr>
        <w:tabs>
          <w:tab w:val="left" w:pos="10080"/>
        </w:tabs>
        <w:ind w:left="1440" w:hanging="360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Lotte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India Corporation Ltd.</w:t>
      </w:r>
    </w:p>
    <w:p w:rsidR="00210DF7" w:rsidRPr="00210DF7" w:rsidRDefault="00210DF7" w:rsidP="00210DF7">
      <w:pPr>
        <w:tabs>
          <w:tab w:val="left" w:pos="1008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June-2015 to </w:t>
      </w:r>
      <w:proofErr w:type="gramStart"/>
      <w:r>
        <w:rPr>
          <w:rFonts w:asciiTheme="minorHAnsi" w:hAnsiTheme="minorHAnsi"/>
          <w:sz w:val="22"/>
          <w:szCs w:val="22"/>
        </w:rPr>
        <w:t>Till</w:t>
      </w:r>
      <w:proofErr w:type="gramEnd"/>
      <w:r>
        <w:rPr>
          <w:rFonts w:asciiTheme="minorHAnsi" w:hAnsiTheme="minorHAnsi"/>
          <w:sz w:val="22"/>
          <w:szCs w:val="22"/>
        </w:rPr>
        <w:t xml:space="preserve"> date as a IT officer.</w:t>
      </w:r>
    </w:p>
    <w:p w:rsidR="00210DF7" w:rsidRPr="00210DF7" w:rsidRDefault="00394633" w:rsidP="00210DF7">
      <w:pPr>
        <w:numPr>
          <w:ilvl w:val="0"/>
          <w:numId w:val="5"/>
        </w:numPr>
        <w:tabs>
          <w:tab w:val="left" w:pos="10080"/>
        </w:tabs>
        <w:ind w:left="144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GATI-KWE</w:t>
      </w:r>
      <w:r w:rsidR="00210DF7" w:rsidRPr="009B30BA">
        <w:rPr>
          <w:rFonts w:asciiTheme="minorHAnsi" w:hAnsi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/>
          <w:b/>
          <w:bCs/>
          <w:sz w:val="22"/>
          <w:szCs w:val="22"/>
        </w:rPr>
        <w:t>P</w:t>
      </w:r>
      <w:r w:rsidR="00210DF7" w:rsidRPr="009B30BA">
        <w:rPr>
          <w:rFonts w:asciiTheme="minorHAnsi" w:hAnsiTheme="minorHAnsi"/>
          <w:b/>
          <w:bCs/>
          <w:sz w:val="22"/>
          <w:szCs w:val="22"/>
        </w:rPr>
        <w:t>) Ltd.</w:t>
      </w:r>
    </w:p>
    <w:p w:rsidR="00624C7A" w:rsidRPr="009B30BA" w:rsidRDefault="00CF305F" w:rsidP="00CF305F">
      <w:pPr>
        <w:tabs>
          <w:tab w:val="left" w:pos="10080"/>
        </w:tabs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0DF7">
        <w:rPr>
          <w:rFonts w:asciiTheme="minorHAnsi" w:hAnsiTheme="minorHAnsi"/>
          <w:sz w:val="22"/>
          <w:szCs w:val="22"/>
        </w:rPr>
        <w:t>April 2012 to May</w:t>
      </w:r>
      <w:r w:rsidR="00EB6D5E" w:rsidRPr="009B30BA">
        <w:rPr>
          <w:rFonts w:asciiTheme="minorHAnsi" w:hAnsiTheme="minorHAnsi"/>
          <w:sz w:val="22"/>
          <w:szCs w:val="22"/>
        </w:rPr>
        <w:t>-2015</w:t>
      </w:r>
      <w:r w:rsidR="00624C7A" w:rsidRPr="009B30BA">
        <w:rPr>
          <w:rFonts w:asciiTheme="minorHAnsi" w:hAnsiTheme="minorHAnsi"/>
          <w:sz w:val="22"/>
          <w:szCs w:val="22"/>
        </w:rPr>
        <w:t xml:space="preserve"> as a senior associate </w:t>
      </w:r>
      <w:r w:rsidR="009B30BA" w:rsidRPr="009B30BA">
        <w:rPr>
          <w:rFonts w:asciiTheme="minorHAnsi" w:hAnsiTheme="minorHAnsi"/>
          <w:sz w:val="22"/>
          <w:szCs w:val="22"/>
        </w:rPr>
        <w:t>IT.</w:t>
      </w:r>
    </w:p>
    <w:p w:rsidR="00624C7A" w:rsidRPr="009B30BA" w:rsidRDefault="00624C7A">
      <w:pPr>
        <w:numPr>
          <w:ilvl w:val="0"/>
          <w:numId w:val="5"/>
        </w:numPr>
        <w:tabs>
          <w:tab w:val="left" w:pos="10080"/>
        </w:tabs>
        <w:ind w:left="1440" w:hanging="360"/>
        <w:rPr>
          <w:rFonts w:asciiTheme="minorHAnsi" w:hAnsiTheme="minorHAnsi"/>
          <w:b/>
          <w:color w:val="008000"/>
          <w:sz w:val="22"/>
          <w:szCs w:val="22"/>
        </w:rPr>
      </w:pPr>
      <w:r w:rsidRPr="009B30BA">
        <w:rPr>
          <w:rFonts w:asciiTheme="minorHAnsi" w:hAnsiTheme="minorHAnsi"/>
          <w:b/>
          <w:bCs/>
          <w:sz w:val="22"/>
          <w:szCs w:val="22"/>
        </w:rPr>
        <w:t>HCL Info system Ltd.</w:t>
      </w:r>
    </w:p>
    <w:p w:rsidR="00624C7A" w:rsidRPr="00000EF1" w:rsidRDefault="00CF305F" w:rsidP="00CF305F">
      <w:pPr>
        <w:tabs>
          <w:tab w:val="left" w:pos="10080"/>
        </w:tabs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624C7A" w:rsidRPr="009B30BA">
        <w:rPr>
          <w:rFonts w:asciiTheme="minorHAnsi" w:hAnsiTheme="minorHAnsi"/>
          <w:sz w:val="22"/>
          <w:szCs w:val="22"/>
        </w:rPr>
        <w:t xml:space="preserve">May 2011 To March 2012 as a Sr. Desktop Engineer cum Jr. </w:t>
      </w:r>
      <w:r w:rsidR="009B30BA" w:rsidRPr="009B30BA">
        <w:rPr>
          <w:rFonts w:asciiTheme="minorHAnsi" w:hAnsiTheme="minorHAnsi"/>
          <w:sz w:val="22"/>
          <w:szCs w:val="22"/>
        </w:rPr>
        <w:t xml:space="preserve">Administrator </w:t>
      </w:r>
      <w:r w:rsidR="00624C7A" w:rsidRPr="009B30BA">
        <w:rPr>
          <w:rFonts w:asciiTheme="minorHAnsi" w:hAnsiTheme="minorHAnsi"/>
          <w:sz w:val="22"/>
          <w:szCs w:val="22"/>
        </w:rPr>
        <w:t xml:space="preserve">on </w:t>
      </w:r>
      <w:r w:rsidR="00624C7A" w:rsidRPr="00000EF1">
        <w:rPr>
          <w:rFonts w:asciiTheme="minorHAnsi" w:hAnsiTheme="minorHAnsi"/>
          <w:b/>
          <w:sz w:val="22"/>
          <w:szCs w:val="22"/>
        </w:rPr>
        <w:t xml:space="preserve">Escorts Ltd. </w:t>
      </w:r>
      <w:r w:rsidRPr="00000EF1">
        <w:rPr>
          <w:rFonts w:asciiTheme="minorHAnsi" w:hAnsiTheme="minorHAnsi"/>
          <w:b/>
          <w:sz w:val="22"/>
          <w:szCs w:val="22"/>
        </w:rPr>
        <w:t xml:space="preserve">      </w:t>
      </w:r>
      <w:r w:rsidR="009D56CF" w:rsidRPr="00000EF1">
        <w:rPr>
          <w:rFonts w:asciiTheme="minorHAnsi" w:hAnsiTheme="minorHAnsi"/>
          <w:b/>
          <w:sz w:val="22"/>
          <w:szCs w:val="22"/>
        </w:rPr>
        <w:t>Project</w:t>
      </w:r>
      <w:r w:rsidR="009D56CF">
        <w:rPr>
          <w:rFonts w:asciiTheme="minorHAnsi" w:hAnsiTheme="minorHAnsi"/>
          <w:b/>
          <w:sz w:val="22"/>
          <w:szCs w:val="22"/>
        </w:rPr>
        <w:t xml:space="preserve"> (</w:t>
      </w:r>
      <w:r w:rsidR="00000EF1">
        <w:rPr>
          <w:rFonts w:asciiTheme="minorHAnsi" w:hAnsiTheme="minorHAnsi"/>
          <w:b/>
          <w:sz w:val="22"/>
          <w:szCs w:val="22"/>
        </w:rPr>
        <w:t>Faridabad)</w:t>
      </w:r>
      <w:r w:rsidR="00624C7A" w:rsidRPr="00000EF1">
        <w:rPr>
          <w:rFonts w:asciiTheme="minorHAnsi" w:hAnsiTheme="minorHAnsi"/>
          <w:b/>
          <w:sz w:val="22"/>
          <w:szCs w:val="22"/>
        </w:rPr>
        <w:t>.</w:t>
      </w:r>
    </w:p>
    <w:p w:rsidR="00624C7A" w:rsidRPr="009B30BA" w:rsidRDefault="0052356A">
      <w:pPr>
        <w:numPr>
          <w:ilvl w:val="0"/>
          <w:numId w:val="5"/>
        </w:numPr>
        <w:tabs>
          <w:tab w:val="left" w:pos="10080"/>
        </w:tabs>
        <w:ind w:left="1440" w:hanging="360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Inca InfoTech technologies P</w:t>
      </w:r>
      <w:r w:rsidR="00624C7A" w:rsidRPr="009B30BA">
        <w:rPr>
          <w:rFonts w:asciiTheme="minorHAnsi" w:hAnsiTheme="minorHAnsi"/>
          <w:b/>
          <w:bCs/>
          <w:sz w:val="22"/>
          <w:szCs w:val="22"/>
        </w:rPr>
        <w:t>vt. Ltd., New Delhi.</w:t>
      </w:r>
    </w:p>
    <w:p w:rsidR="00624C7A" w:rsidRPr="009B30BA" w:rsidRDefault="00CF305F" w:rsidP="00CF305F">
      <w:pPr>
        <w:tabs>
          <w:tab w:val="left" w:pos="10080"/>
        </w:tabs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</w:t>
      </w:r>
      <w:r w:rsidR="00624C7A" w:rsidRPr="009B30BA">
        <w:rPr>
          <w:rFonts w:asciiTheme="minorHAnsi" w:eastAsia="Arial" w:hAnsiTheme="minorHAnsi" w:cs="Arial"/>
          <w:sz w:val="22"/>
          <w:szCs w:val="22"/>
        </w:rPr>
        <w:t xml:space="preserve">From </w:t>
      </w:r>
      <w:r w:rsidR="00624C7A" w:rsidRPr="009B30BA">
        <w:rPr>
          <w:rFonts w:asciiTheme="minorHAnsi" w:eastAsia="Arial" w:hAnsiTheme="minorHAnsi" w:cs="Arial"/>
          <w:bCs/>
          <w:sz w:val="22"/>
          <w:szCs w:val="22"/>
        </w:rPr>
        <w:t>June/2009</w:t>
      </w:r>
      <w:r w:rsidR="00624C7A" w:rsidRPr="009B30BA">
        <w:rPr>
          <w:rFonts w:asciiTheme="minorHAnsi" w:eastAsia="Arial" w:hAnsiTheme="minorHAnsi" w:cs="Arial"/>
          <w:sz w:val="22"/>
          <w:szCs w:val="22"/>
        </w:rPr>
        <w:t xml:space="preserve"> to </w:t>
      </w:r>
      <w:r w:rsidR="00624C7A" w:rsidRPr="009B30BA">
        <w:rPr>
          <w:rFonts w:asciiTheme="minorHAnsi" w:eastAsia="Arial" w:hAnsiTheme="minorHAnsi" w:cs="Arial"/>
          <w:bCs/>
          <w:sz w:val="22"/>
          <w:szCs w:val="22"/>
        </w:rPr>
        <w:t>April/2011</w:t>
      </w:r>
      <w:r w:rsidR="004369E5">
        <w:rPr>
          <w:rFonts w:asciiTheme="minorHAnsi" w:eastAsia="Arial" w:hAnsiTheme="minorHAnsi" w:cs="Arial"/>
          <w:sz w:val="22"/>
          <w:szCs w:val="22"/>
        </w:rPr>
        <w:t xml:space="preserve"> as a desktop engineer on C</w:t>
      </w:r>
      <w:r w:rsidR="00624C7A" w:rsidRPr="009B30BA">
        <w:rPr>
          <w:rFonts w:asciiTheme="minorHAnsi" w:eastAsia="Arial" w:hAnsiTheme="minorHAnsi" w:cs="Arial"/>
          <w:sz w:val="22"/>
          <w:szCs w:val="22"/>
        </w:rPr>
        <w:t>anara bank circle office Meerut.</w:t>
      </w:r>
    </w:p>
    <w:p w:rsidR="00CC1394" w:rsidRPr="000D2B1C" w:rsidRDefault="00CC1394" w:rsidP="00CC1394">
      <w:pPr>
        <w:tabs>
          <w:tab w:val="left" w:pos="6675"/>
        </w:tabs>
        <w:rPr>
          <w:rFonts w:asciiTheme="minorHAnsi" w:hAnsiTheme="minorHAnsi"/>
          <w:b/>
          <w:bCs/>
          <w:sz w:val="22"/>
          <w:szCs w:val="22"/>
        </w:rPr>
      </w:pPr>
      <w:r w:rsidRPr="000D2B1C">
        <w:rPr>
          <w:rFonts w:asciiTheme="minorHAnsi" w:hAnsiTheme="minorHAnsi"/>
          <w:b/>
          <w:bCs/>
          <w:sz w:val="22"/>
          <w:szCs w:val="22"/>
        </w:rPr>
        <w:t>Educational qualification</w:t>
      </w:r>
      <w:r w:rsidRPr="000D2B1C">
        <w:rPr>
          <w:rFonts w:asciiTheme="minorHAnsi" w:hAnsiTheme="minorHAnsi"/>
          <w:b/>
          <w:bCs/>
          <w:sz w:val="22"/>
          <w:szCs w:val="22"/>
        </w:rPr>
        <w:tab/>
      </w:r>
    </w:p>
    <w:p w:rsidR="00CC1394" w:rsidRPr="009B30BA" w:rsidRDefault="00CC1394" w:rsidP="00CC1394">
      <w:pPr>
        <w:numPr>
          <w:ilvl w:val="1"/>
          <w:numId w:val="1"/>
        </w:numPr>
        <w:tabs>
          <w:tab w:val="left" w:pos="10080"/>
        </w:tabs>
        <w:ind w:left="1440" w:hanging="360"/>
        <w:rPr>
          <w:rFonts w:asciiTheme="minorHAnsi" w:eastAsia="Arial" w:hAnsiTheme="minorHAnsi" w:cs="Arial"/>
          <w:sz w:val="22"/>
          <w:szCs w:val="22"/>
        </w:rPr>
      </w:pPr>
      <w:r w:rsidRPr="009B30BA">
        <w:rPr>
          <w:rFonts w:asciiTheme="minorHAnsi" w:eastAsia="Arial" w:hAnsiTheme="minorHAnsi" w:cs="Arial"/>
          <w:sz w:val="22"/>
          <w:szCs w:val="22"/>
        </w:rPr>
        <w:t>B.Sc. from L.N.M.U. Darbhanga, Bihar</w:t>
      </w:r>
    </w:p>
    <w:p w:rsidR="00CC1394" w:rsidRPr="009B30BA" w:rsidRDefault="00CC1394" w:rsidP="00CC1394">
      <w:pPr>
        <w:numPr>
          <w:ilvl w:val="1"/>
          <w:numId w:val="1"/>
        </w:numPr>
        <w:tabs>
          <w:tab w:val="left" w:pos="10080"/>
        </w:tabs>
        <w:ind w:left="1440" w:hanging="360"/>
        <w:rPr>
          <w:rFonts w:asciiTheme="minorHAnsi" w:eastAsia="Arial" w:hAnsiTheme="minorHAnsi" w:cs="Arial"/>
          <w:sz w:val="22"/>
          <w:szCs w:val="22"/>
        </w:rPr>
      </w:pPr>
      <w:r w:rsidRPr="009B30BA">
        <w:rPr>
          <w:rFonts w:asciiTheme="minorHAnsi" w:eastAsia="Arial" w:hAnsiTheme="minorHAnsi" w:cs="Arial"/>
          <w:sz w:val="22"/>
          <w:szCs w:val="22"/>
        </w:rPr>
        <w:t>12</w:t>
      </w:r>
      <w:r w:rsidRPr="009B30BA">
        <w:rPr>
          <w:rFonts w:asciiTheme="minorHAnsi" w:eastAsia="Arial" w:hAnsiTheme="minorHAnsi" w:cs="Arial"/>
          <w:position w:val="14"/>
          <w:sz w:val="22"/>
          <w:szCs w:val="22"/>
        </w:rPr>
        <w:t>th</w:t>
      </w:r>
      <w:r w:rsidRPr="009B30BA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>(</w:t>
      </w:r>
      <w:r w:rsidRPr="009B30BA">
        <w:rPr>
          <w:rFonts w:asciiTheme="minorHAnsi" w:eastAsia="Arial" w:hAnsiTheme="minorHAnsi" w:cs="Arial"/>
          <w:sz w:val="22"/>
          <w:szCs w:val="22"/>
        </w:rPr>
        <w:t>PCM) from Bihar intermediate education council Patna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CC1394" w:rsidRPr="009B30BA" w:rsidRDefault="00CC1394" w:rsidP="00CC1394">
      <w:pPr>
        <w:numPr>
          <w:ilvl w:val="1"/>
          <w:numId w:val="1"/>
        </w:numPr>
        <w:tabs>
          <w:tab w:val="left" w:pos="10080"/>
        </w:tabs>
        <w:ind w:left="1440" w:hanging="360"/>
        <w:rPr>
          <w:rFonts w:asciiTheme="minorHAnsi" w:eastAsia="Arial" w:hAnsiTheme="minorHAnsi" w:cs="Arial"/>
          <w:sz w:val="22"/>
          <w:szCs w:val="22"/>
        </w:rPr>
      </w:pPr>
      <w:r w:rsidRPr="009B30BA">
        <w:rPr>
          <w:rFonts w:asciiTheme="minorHAnsi" w:eastAsia="Arial" w:hAnsiTheme="minorHAnsi" w:cs="Arial"/>
          <w:sz w:val="22"/>
          <w:szCs w:val="22"/>
        </w:rPr>
        <w:t>10</w:t>
      </w:r>
      <w:r w:rsidRPr="009B30BA">
        <w:rPr>
          <w:rFonts w:asciiTheme="minorHAnsi" w:eastAsia="Arial" w:hAnsiTheme="minorHAnsi" w:cs="Arial"/>
          <w:position w:val="14"/>
          <w:sz w:val="22"/>
          <w:szCs w:val="22"/>
        </w:rPr>
        <w:t>th</w:t>
      </w:r>
      <w:r w:rsidRPr="009B30BA">
        <w:rPr>
          <w:rFonts w:asciiTheme="minorHAnsi" w:eastAsia="Arial" w:hAnsiTheme="minorHAnsi" w:cs="Arial"/>
          <w:sz w:val="22"/>
          <w:szCs w:val="22"/>
        </w:rPr>
        <w:t xml:space="preserve"> pass from Bihar School Examination Board Patna. </w:t>
      </w:r>
    </w:p>
    <w:p w:rsidR="00CC1394" w:rsidRPr="000D2B1C" w:rsidRDefault="00CC1394" w:rsidP="00CC1394">
      <w:pPr>
        <w:rPr>
          <w:rFonts w:asciiTheme="minorHAnsi" w:hAnsiTheme="minorHAnsi"/>
          <w:b/>
          <w:bCs/>
          <w:sz w:val="22"/>
          <w:szCs w:val="22"/>
        </w:rPr>
      </w:pPr>
      <w:r w:rsidRPr="000D2B1C">
        <w:rPr>
          <w:rFonts w:asciiTheme="minorHAnsi" w:hAnsiTheme="minorHAnsi"/>
          <w:b/>
          <w:bCs/>
          <w:sz w:val="22"/>
          <w:szCs w:val="22"/>
        </w:rPr>
        <w:t>Technical Qualification</w:t>
      </w:r>
    </w:p>
    <w:p w:rsidR="00CC1394" w:rsidRPr="006E434F" w:rsidRDefault="00CC1394" w:rsidP="00CC1394">
      <w:pPr>
        <w:numPr>
          <w:ilvl w:val="0"/>
          <w:numId w:val="3"/>
        </w:numPr>
        <w:tabs>
          <w:tab w:val="left" w:pos="10080"/>
        </w:tabs>
        <w:ind w:left="1440" w:hanging="360"/>
        <w:rPr>
          <w:rFonts w:asciiTheme="minorHAnsi" w:eastAsia="Arial" w:hAnsiTheme="minorHAnsi" w:cs="Arial"/>
          <w:sz w:val="22"/>
          <w:szCs w:val="22"/>
        </w:rPr>
      </w:pPr>
      <w:r w:rsidRPr="009B30BA">
        <w:rPr>
          <w:rFonts w:asciiTheme="minorHAnsi" w:eastAsia="Arial" w:hAnsiTheme="minorHAnsi" w:cs="Arial"/>
          <w:sz w:val="22"/>
          <w:szCs w:val="22"/>
        </w:rPr>
        <w:t xml:space="preserve">Diploma in computer hardware and networking (chip level) from </w:t>
      </w:r>
      <w:r w:rsidRPr="006E434F">
        <w:rPr>
          <w:rFonts w:asciiTheme="minorHAnsi" w:eastAsia="Arial" w:hAnsiTheme="minorHAnsi" w:cs="Arial"/>
          <w:bCs/>
          <w:sz w:val="22"/>
          <w:szCs w:val="22"/>
        </w:rPr>
        <w:t>A-SET</w:t>
      </w:r>
      <w:r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Pr="006E434F">
        <w:rPr>
          <w:rFonts w:asciiTheme="minorHAnsi" w:eastAsia="Arial" w:hAnsiTheme="minorHAnsi" w:cs="Arial"/>
          <w:bCs/>
          <w:sz w:val="22"/>
          <w:szCs w:val="22"/>
        </w:rPr>
        <w:t>Training and Research Institute</w:t>
      </w:r>
      <w:r w:rsidRPr="006E434F">
        <w:rPr>
          <w:rFonts w:asciiTheme="minorHAnsi" w:eastAsia="Arial" w:hAnsiTheme="minorHAnsi" w:cs="Arial"/>
          <w:sz w:val="22"/>
          <w:szCs w:val="22"/>
        </w:rPr>
        <w:t>, Karol Bag, New Delhil-05</w:t>
      </w:r>
      <w:r w:rsidRPr="006E434F">
        <w:rPr>
          <w:rFonts w:asciiTheme="minorHAnsi" w:eastAsia="Arial" w:hAnsiTheme="minorHAnsi" w:cs="Arial"/>
          <w:bCs/>
          <w:sz w:val="22"/>
          <w:szCs w:val="22"/>
        </w:rPr>
        <w:t xml:space="preserve">. </w:t>
      </w:r>
      <w:r w:rsidRPr="0083289F">
        <w:rPr>
          <w:rFonts w:asciiTheme="minorHAnsi" w:eastAsia="Arial" w:hAnsiTheme="minorHAnsi" w:cs="Arial"/>
          <w:b/>
          <w:bCs/>
          <w:sz w:val="22"/>
          <w:szCs w:val="22"/>
        </w:rPr>
        <w:t>(A-grade)</w:t>
      </w:r>
    </w:p>
    <w:p w:rsidR="00CC1394" w:rsidRPr="000D2B1C" w:rsidRDefault="00CC1394" w:rsidP="00CC1394">
      <w:pP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0D2B1C">
        <w:rPr>
          <w:rFonts w:asciiTheme="minorHAnsi" w:hAnsiTheme="minorHAnsi"/>
          <w:b/>
          <w:bCs/>
          <w:sz w:val="22"/>
          <w:szCs w:val="22"/>
        </w:rPr>
        <w:t xml:space="preserve">Certification </w:t>
      </w:r>
    </w:p>
    <w:p w:rsidR="00CC1394" w:rsidRPr="006E434F" w:rsidRDefault="00CC1394" w:rsidP="00CC1394">
      <w:pPr>
        <w:numPr>
          <w:ilvl w:val="0"/>
          <w:numId w:val="8"/>
        </w:numPr>
        <w:tabs>
          <w:tab w:val="left" w:pos="10080"/>
        </w:tabs>
        <w:ind w:left="1440" w:hanging="360"/>
        <w:rPr>
          <w:rFonts w:asciiTheme="minorHAnsi" w:hAnsiTheme="minorHAnsi"/>
          <w:bCs/>
          <w:sz w:val="22"/>
          <w:szCs w:val="22"/>
        </w:rPr>
      </w:pPr>
      <w:r w:rsidRPr="006E434F">
        <w:rPr>
          <w:rFonts w:asciiTheme="minorHAnsi" w:hAnsiTheme="minorHAnsi"/>
          <w:bCs/>
          <w:color w:val="000000"/>
          <w:sz w:val="22"/>
          <w:szCs w:val="22"/>
        </w:rPr>
        <w:t>Microsoft certified professional (MCP).</w:t>
      </w:r>
    </w:p>
    <w:p w:rsidR="00CC1394" w:rsidRDefault="00CC1394">
      <w:pPr>
        <w:rPr>
          <w:rFonts w:asciiTheme="minorHAnsi" w:hAnsiTheme="minorHAnsi"/>
          <w:sz w:val="22"/>
          <w:szCs w:val="22"/>
        </w:rPr>
      </w:pPr>
    </w:p>
    <w:p w:rsidR="000D2B1C" w:rsidRPr="009B30BA" w:rsidRDefault="000D2B1C">
      <w:pPr>
        <w:rPr>
          <w:rFonts w:asciiTheme="minorHAnsi" w:hAnsiTheme="minorHAnsi"/>
          <w:sz w:val="22"/>
          <w:szCs w:val="22"/>
        </w:rPr>
      </w:pPr>
    </w:p>
    <w:p w:rsidR="00624C7A" w:rsidRPr="00394633" w:rsidRDefault="00624C7A">
      <w:pPr>
        <w:ind w:firstLine="720"/>
        <w:jc w:val="center"/>
        <w:rPr>
          <w:rFonts w:asciiTheme="minorHAnsi" w:eastAsia="Arial Rounded MT Bold" w:hAnsiTheme="minorHAnsi" w:cs="Arial Rounded MT Bold"/>
          <w:b/>
          <w:sz w:val="28"/>
          <w:szCs w:val="22"/>
        </w:rPr>
      </w:pPr>
      <w:r w:rsidRPr="00394633">
        <w:rPr>
          <w:rFonts w:asciiTheme="minorHAnsi" w:eastAsia="Arial Rounded MT Bold" w:hAnsiTheme="minorHAnsi" w:cs="Arial Rounded MT Bold"/>
          <w:b/>
          <w:sz w:val="28"/>
          <w:szCs w:val="22"/>
        </w:rPr>
        <w:t>Personal details</w:t>
      </w:r>
    </w:p>
    <w:p w:rsidR="00624C7A" w:rsidRPr="009B30BA" w:rsidRDefault="00624C7A">
      <w:pPr>
        <w:jc w:val="center"/>
        <w:rPr>
          <w:rFonts w:asciiTheme="minorHAnsi" w:eastAsia="Arial Rounded MT Bold" w:hAnsiTheme="minorHAnsi" w:cs="Arial Rounded MT Bold"/>
          <w:sz w:val="22"/>
          <w:szCs w:val="22"/>
        </w:rPr>
      </w:pP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 xml:space="preserve">Name                   </w:t>
      </w:r>
      <w:r w:rsidR="00F57AB6">
        <w:rPr>
          <w:rFonts w:asciiTheme="minorHAnsi" w:hAnsiTheme="minorHAnsi"/>
          <w:sz w:val="22"/>
          <w:szCs w:val="22"/>
        </w:rPr>
        <w:t xml:space="preserve"> 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Vijay Kumar</w:t>
      </w:r>
    </w:p>
    <w:p w:rsidR="00624C7A" w:rsidRPr="009B30BA" w:rsidRDefault="00624C7A">
      <w:pPr>
        <w:rPr>
          <w:rFonts w:asciiTheme="minorHAnsi" w:eastAsia="Rockwell Condensed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 xml:space="preserve">Father’s name     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Tejnarayan Singh</w:t>
      </w: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eastAsia="Rockwell Condensed" w:hAnsiTheme="minorHAnsi"/>
          <w:sz w:val="22"/>
          <w:szCs w:val="22"/>
        </w:rPr>
        <w:t>PAN No.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 xml:space="preserve">            </w:t>
      </w:r>
      <w:r w:rsidR="00F57AB6">
        <w:rPr>
          <w:rFonts w:asciiTheme="minorHAnsi" w:eastAsia="Rockwell Condensed" w:hAnsiTheme="minorHAnsi" w:cs="Rockwell Condensed"/>
          <w:bCs/>
          <w:sz w:val="22"/>
          <w:szCs w:val="22"/>
        </w:rPr>
        <w:t xml:space="preserve">    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CMSPK9297H</w:t>
      </w: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>D.O.B</w:t>
      </w:r>
      <w:r w:rsidRPr="009B30BA">
        <w:rPr>
          <w:rFonts w:asciiTheme="minorHAnsi" w:hAnsiTheme="minorHAnsi"/>
          <w:sz w:val="22"/>
          <w:szCs w:val="22"/>
        </w:rPr>
        <w:tab/>
      </w:r>
      <w:r w:rsidR="00F57AB6">
        <w:rPr>
          <w:rFonts w:asciiTheme="minorHAnsi" w:hAnsiTheme="minorHAnsi"/>
          <w:sz w:val="22"/>
          <w:szCs w:val="22"/>
        </w:rPr>
        <w:tab/>
        <w:t xml:space="preserve">  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08-01-1989</w:t>
      </w: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 xml:space="preserve">Present add         </w:t>
      </w:r>
      <w:r w:rsidR="00F57AB6">
        <w:rPr>
          <w:rFonts w:asciiTheme="minorHAnsi" w:hAnsiTheme="minorHAnsi"/>
          <w:sz w:val="22"/>
          <w:szCs w:val="22"/>
        </w:rPr>
        <w:t xml:space="preserve">  </w:t>
      </w:r>
      <w:r w:rsidR="00D34698" w:rsidRPr="00D34698">
        <w:rPr>
          <w:rFonts w:asciiTheme="minorHAnsi" w:eastAsia="Rockwell Condensed" w:hAnsiTheme="minorHAnsi" w:cs="Rockwell Condensed"/>
          <w:bCs/>
          <w:sz w:val="22"/>
          <w:szCs w:val="22"/>
        </w:rPr>
        <w:t>1714, Sector – 1, Rohtak, Haryana-124001</w:t>
      </w: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 xml:space="preserve">Permanent add.   </w:t>
      </w:r>
      <w:r w:rsidR="00F57AB6">
        <w:rPr>
          <w:rFonts w:asciiTheme="minorHAnsi" w:hAnsiTheme="minorHAnsi"/>
          <w:sz w:val="22"/>
          <w:szCs w:val="22"/>
        </w:rPr>
        <w:t xml:space="preserve"> </w:t>
      </w:r>
      <w:r w:rsidRPr="009B30BA">
        <w:rPr>
          <w:rFonts w:asciiTheme="minorHAnsi" w:hAnsiTheme="minorHAnsi"/>
          <w:bCs/>
          <w:sz w:val="22"/>
          <w:szCs w:val="22"/>
        </w:rPr>
        <w:t>V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ill+PO – Rampur dih, Dist- Darbhanga, State – Bihar, Pin code -     846001</w:t>
      </w:r>
    </w:p>
    <w:p w:rsidR="00624C7A" w:rsidRPr="009B30BA" w:rsidRDefault="00624C7A">
      <w:pPr>
        <w:rPr>
          <w:rFonts w:asciiTheme="minorHAnsi" w:eastAsia="Rockwell Condensed" w:hAnsiTheme="minorHAnsi" w:cs="Rockwell Condensed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>E-mail</w:t>
      </w:r>
      <w:r w:rsidRPr="009B30BA">
        <w:rPr>
          <w:rFonts w:asciiTheme="minorHAnsi" w:hAnsiTheme="minorHAnsi"/>
          <w:sz w:val="22"/>
          <w:szCs w:val="22"/>
        </w:rPr>
        <w:tab/>
      </w:r>
      <w:r w:rsidR="00F57AB6">
        <w:rPr>
          <w:rFonts w:asciiTheme="minorHAnsi" w:hAnsiTheme="minorHAnsi"/>
          <w:sz w:val="22"/>
          <w:szCs w:val="22"/>
        </w:rPr>
        <w:t xml:space="preserve">                   </w:t>
      </w:r>
      <w:hyperlink r:id="rId7" w:history="1">
        <w:r w:rsidRPr="006E434F">
          <w:rPr>
            <w:rStyle w:val="Hyperlink"/>
            <w:rFonts w:asciiTheme="minorHAnsi" w:eastAsia="Rockwell Condensed" w:hAnsiTheme="minorHAnsi" w:cs="Rockwell Condensed"/>
            <w:color w:val="auto"/>
            <w:sz w:val="22"/>
            <w:szCs w:val="22"/>
            <w:u w:val="none"/>
          </w:rPr>
          <w:t>hwnweng.vijaysingh@gmail.com</w:t>
        </w:r>
      </w:hyperlink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>Mob no.</w:t>
      </w:r>
      <w:r w:rsidRPr="009B30BA">
        <w:rPr>
          <w:rFonts w:asciiTheme="minorHAnsi" w:hAnsiTheme="minorHAnsi"/>
          <w:sz w:val="22"/>
          <w:szCs w:val="22"/>
        </w:rPr>
        <w:tab/>
      </w:r>
      <w:r w:rsidR="00F57AB6">
        <w:rPr>
          <w:rFonts w:asciiTheme="minorHAnsi" w:hAnsiTheme="minorHAnsi"/>
          <w:sz w:val="22"/>
          <w:szCs w:val="22"/>
        </w:rPr>
        <w:t xml:space="preserve">     </w:t>
      </w:r>
      <w:r w:rsidR="00210DF7">
        <w:rPr>
          <w:rFonts w:asciiTheme="minorHAnsi" w:eastAsia="Rockwell Condensed" w:hAnsiTheme="minorHAnsi" w:cs="Rockwell Condensed"/>
          <w:bCs/>
          <w:sz w:val="22"/>
          <w:szCs w:val="22"/>
        </w:rPr>
        <w:t>9555943300</w:t>
      </w:r>
    </w:p>
    <w:p w:rsidR="00624C7A" w:rsidRPr="009B30BA" w:rsidRDefault="00E26330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 xml:space="preserve">Marital status      </w:t>
      </w:r>
      <w:r w:rsidR="00F57AB6">
        <w:rPr>
          <w:rFonts w:asciiTheme="minorHAnsi" w:hAnsiTheme="minorHAnsi"/>
          <w:sz w:val="22"/>
          <w:szCs w:val="22"/>
        </w:rPr>
        <w:t xml:space="preserve">   </w:t>
      </w:r>
      <w:r w:rsidR="00624C7A"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Unmarried</w:t>
      </w: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>Sex</w:t>
      </w:r>
      <w:r w:rsidRPr="009B30BA">
        <w:rPr>
          <w:rFonts w:asciiTheme="minorHAnsi" w:hAnsiTheme="minorHAnsi"/>
          <w:sz w:val="22"/>
          <w:szCs w:val="22"/>
        </w:rPr>
        <w:tab/>
      </w:r>
      <w:r w:rsidRPr="009B30BA">
        <w:rPr>
          <w:rFonts w:asciiTheme="minorHAnsi" w:hAnsiTheme="minorHAnsi"/>
          <w:sz w:val="22"/>
          <w:szCs w:val="22"/>
        </w:rPr>
        <w:tab/>
      </w:r>
      <w:r w:rsidR="00F57AB6">
        <w:rPr>
          <w:rFonts w:asciiTheme="minorHAnsi" w:hAnsiTheme="minorHAnsi"/>
          <w:sz w:val="22"/>
          <w:szCs w:val="22"/>
        </w:rPr>
        <w:t xml:space="preserve">    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Male</w:t>
      </w:r>
    </w:p>
    <w:p w:rsidR="00624C7A" w:rsidRPr="009B30BA" w:rsidRDefault="00624C7A">
      <w:pPr>
        <w:tabs>
          <w:tab w:val="left" w:pos="720"/>
          <w:tab w:val="left" w:pos="1440"/>
          <w:tab w:val="left" w:pos="2160"/>
          <w:tab w:val="left" w:pos="7335"/>
        </w:tabs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>Nationality</w:t>
      </w:r>
      <w:r w:rsidRPr="009B30BA">
        <w:rPr>
          <w:rFonts w:asciiTheme="minorHAnsi" w:hAnsiTheme="minorHAnsi"/>
          <w:sz w:val="22"/>
          <w:szCs w:val="22"/>
        </w:rPr>
        <w:tab/>
      </w:r>
      <w:r w:rsidR="00F57AB6">
        <w:rPr>
          <w:rFonts w:asciiTheme="minorHAnsi" w:hAnsiTheme="minorHAnsi"/>
          <w:sz w:val="22"/>
          <w:szCs w:val="22"/>
        </w:rPr>
        <w:t xml:space="preserve">    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Indian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ab/>
      </w: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>Religion</w:t>
      </w:r>
      <w:r w:rsidRPr="009B30BA">
        <w:rPr>
          <w:rFonts w:asciiTheme="minorHAnsi" w:hAnsiTheme="minorHAnsi"/>
          <w:sz w:val="22"/>
          <w:szCs w:val="22"/>
        </w:rPr>
        <w:tab/>
      </w:r>
      <w:r w:rsidR="00F57AB6">
        <w:rPr>
          <w:rFonts w:asciiTheme="minorHAnsi" w:hAnsiTheme="minorHAnsi"/>
          <w:sz w:val="22"/>
          <w:szCs w:val="22"/>
        </w:rPr>
        <w:t xml:space="preserve"> </w:t>
      </w:r>
      <w:r w:rsidR="00F57AB6">
        <w:rPr>
          <w:rFonts w:asciiTheme="minorHAnsi" w:hAnsiTheme="minorHAnsi"/>
          <w:sz w:val="22"/>
          <w:szCs w:val="22"/>
        </w:rPr>
        <w:tab/>
        <w:t xml:space="preserve">    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Hindu</w:t>
      </w:r>
    </w:p>
    <w:p w:rsidR="00624C7A" w:rsidRPr="009B30BA" w:rsidRDefault="00624C7A">
      <w:pPr>
        <w:rPr>
          <w:rFonts w:asciiTheme="minorHAnsi" w:hAnsiTheme="minorHAnsi"/>
          <w:sz w:val="22"/>
          <w:szCs w:val="22"/>
        </w:rPr>
      </w:pPr>
      <w:r w:rsidRPr="009B30BA">
        <w:rPr>
          <w:rFonts w:asciiTheme="minorHAnsi" w:hAnsiTheme="minorHAnsi"/>
          <w:sz w:val="22"/>
          <w:szCs w:val="22"/>
        </w:rPr>
        <w:t>Language known</w:t>
      </w:r>
      <w:r w:rsidR="00F57AB6">
        <w:rPr>
          <w:rFonts w:asciiTheme="minorHAnsi" w:hAnsiTheme="minorHAnsi"/>
          <w:sz w:val="22"/>
          <w:szCs w:val="22"/>
        </w:rPr>
        <w:t xml:space="preserve">  </w:t>
      </w:r>
      <w:r w:rsidRPr="009B30BA">
        <w:rPr>
          <w:rFonts w:asciiTheme="minorHAnsi" w:hAnsiTheme="minorHAnsi"/>
          <w:sz w:val="22"/>
          <w:szCs w:val="22"/>
        </w:rPr>
        <w:t xml:space="preserve">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English,</w:t>
      </w:r>
      <w:r w:rsidR="00A23555">
        <w:rPr>
          <w:rFonts w:asciiTheme="minorHAnsi" w:eastAsia="Rockwell Condensed" w:hAnsiTheme="minorHAnsi" w:cs="Rockwell Condensed"/>
          <w:bCs/>
          <w:sz w:val="22"/>
          <w:szCs w:val="22"/>
        </w:rPr>
        <w:t xml:space="preserve"> </w:t>
      </w:r>
      <w:r w:rsidRPr="009B30BA">
        <w:rPr>
          <w:rFonts w:asciiTheme="minorHAnsi" w:eastAsia="Rockwell Condensed" w:hAnsiTheme="minorHAnsi" w:cs="Rockwell Condensed"/>
          <w:bCs/>
          <w:sz w:val="22"/>
          <w:szCs w:val="22"/>
        </w:rPr>
        <w:t>Hindi.</w:t>
      </w:r>
    </w:p>
    <w:sectPr w:rsidR="00624C7A" w:rsidRPr="009B30BA" w:rsidSect="00934DBA">
      <w:pgSz w:w="11906" w:h="16838"/>
      <w:pgMar w:top="1134" w:right="1134" w:bottom="141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605962"/>
    <w:name w:val="WW8Num1"/>
    <w:lvl w:ilvl="0">
      <w:start w:val="1"/>
      <w:numFmt w:val="bullet"/>
      <w:lvlText w:val="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A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  <w:color w:val="00000A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A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  <w:color w:val="00000A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A"/>
      </w:rPr>
    </w:lvl>
    <w:lvl w:ilvl="2">
      <w:start w:val="1"/>
      <w:numFmt w:val="bullet"/>
      <w:lvlText w:val="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0" w:firstLine="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3920114C"/>
    <w:name w:val="WW8Num3"/>
    <w:lvl w:ilvl="0">
      <w:start w:val="1"/>
      <w:numFmt w:val="bullet"/>
      <w:lvlText w:val="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0" w:firstLine="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6FF235E6"/>
    <w:name w:val="WW8Num5"/>
    <w:lvl w:ilvl="0">
      <w:start w:val="1"/>
      <w:numFmt w:val="bullet"/>
      <w:lvlText w:val="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0" w:firstLine="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0" w:firstLine="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0" w:firstLine="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2DF2FC94"/>
    <w:name w:val="WW8Num8"/>
    <w:lvl w:ilvl="0">
      <w:start w:val="1"/>
      <w:numFmt w:val="bullet"/>
      <w:lvlText w:val=""/>
      <w:lvlJc w:val="left"/>
      <w:pPr>
        <w:tabs>
          <w:tab w:val="num" w:pos="2574"/>
        </w:tabs>
        <w:ind w:left="1134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4B44A14"/>
    <w:multiLevelType w:val="hybridMultilevel"/>
    <w:tmpl w:val="693A4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C683F"/>
    <w:multiLevelType w:val="hybridMultilevel"/>
    <w:tmpl w:val="A07ADE6A"/>
    <w:lvl w:ilvl="0" w:tplc="0418599C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4A55"/>
    <w:rsid w:val="00000EF1"/>
    <w:rsid w:val="00021A8D"/>
    <w:rsid w:val="000453D1"/>
    <w:rsid w:val="00046CA4"/>
    <w:rsid w:val="000D2B1C"/>
    <w:rsid w:val="00115C92"/>
    <w:rsid w:val="00121F83"/>
    <w:rsid w:val="00135B57"/>
    <w:rsid w:val="0013733F"/>
    <w:rsid w:val="00161CE0"/>
    <w:rsid w:val="00210DF7"/>
    <w:rsid w:val="00214C19"/>
    <w:rsid w:val="0023145D"/>
    <w:rsid w:val="002531B2"/>
    <w:rsid w:val="00290C40"/>
    <w:rsid w:val="002B1D60"/>
    <w:rsid w:val="002F0D5C"/>
    <w:rsid w:val="002F7E42"/>
    <w:rsid w:val="0031232B"/>
    <w:rsid w:val="003646E1"/>
    <w:rsid w:val="00377C38"/>
    <w:rsid w:val="00394633"/>
    <w:rsid w:val="00423AA8"/>
    <w:rsid w:val="00434AB5"/>
    <w:rsid w:val="004369E5"/>
    <w:rsid w:val="004715C5"/>
    <w:rsid w:val="00517FD1"/>
    <w:rsid w:val="0052356A"/>
    <w:rsid w:val="00570D6E"/>
    <w:rsid w:val="00591895"/>
    <w:rsid w:val="005E41AA"/>
    <w:rsid w:val="005F4844"/>
    <w:rsid w:val="00624A55"/>
    <w:rsid w:val="00624C7A"/>
    <w:rsid w:val="00643BD7"/>
    <w:rsid w:val="0067072F"/>
    <w:rsid w:val="006B5F55"/>
    <w:rsid w:val="006E434F"/>
    <w:rsid w:val="00740186"/>
    <w:rsid w:val="007F3845"/>
    <w:rsid w:val="007F5D0B"/>
    <w:rsid w:val="00831D02"/>
    <w:rsid w:val="0083289F"/>
    <w:rsid w:val="00892619"/>
    <w:rsid w:val="0089482A"/>
    <w:rsid w:val="008B1522"/>
    <w:rsid w:val="008D5BC6"/>
    <w:rsid w:val="00934DBA"/>
    <w:rsid w:val="00962443"/>
    <w:rsid w:val="00964AAC"/>
    <w:rsid w:val="009656FF"/>
    <w:rsid w:val="00974EFA"/>
    <w:rsid w:val="009A0972"/>
    <w:rsid w:val="009B30BA"/>
    <w:rsid w:val="009C3A66"/>
    <w:rsid w:val="009D56CF"/>
    <w:rsid w:val="00A23555"/>
    <w:rsid w:val="00A43C50"/>
    <w:rsid w:val="00AD41BB"/>
    <w:rsid w:val="00B104EA"/>
    <w:rsid w:val="00B174FA"/>
    <w:rsid w:val="00B35383"/>
    <w:rsid w:val="00B4209C"/>
    <w:rsid w:val="00BD46AA"/>
    <w:rsid w:val="00BD7858"/>
    <w:rsid w:val="00BD7BE9"/>
    <w:rsid w:val="00C049D7"/>
    <w:rsid w:val="00C719D2"/>
    <w:rsid w:val="00C74624"/>
    <w:rsid w:val="00CB50D7"/>
    <w:rsid w:val="00CC1394"/>
    <w:rsid w:val="00CE180A"/>
    <w:rsid w:val="00CE2DBC"/>
    <w:rsid w:val="00CF305F"/>
    <w:rsid w:val="00CF681E"/>
    <w:rsid w:val="00D34698"/>
    <w:rsid w:val="00D849E7"/>
    <w:rsid w:val="00DE5A73"/>
    <w:rsid w:val="00E205EF"/>
    <w:rsid w:val="00E20BC3"/>
    <w:rsid w:val="00E26330"/>
    <w:rsid w:val="00E32658"/>
    <w:rsid w:val="00E914A1"/>
    <w:rsid w:val="00EA1E87"/>
    <w:rsid w:val="00EB1CA9"/>
    <w:rsid w:val="00EB5791"/>
    <w:rsid w:val="00EB6D5E"/>
    <w:rsid w:val="00EE351D"/>
    <w:rsid w:val="00F40CF9"/>
    <w:rsid w:val="00F57AB6"/>
    <w:rsid w:val="00F828C3"/>
    <w:rsid w:val="00FB222C"/>
    <w:rsid w:val="00FC05F1"/>
    <w:rsid w:val="00FC5A9E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BA"/>
    <w:pPr>
      <w:widowControl w:val="0"/>
      <w:suppressAutoHyphens/>
    </w:pPr>
    <w:rPr>
      <w:kern w:val="1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34DBA"/>
    <w:rPr>
      <w:rFonts w:ascii="Symbol" w:hAnsi="Symbol" w:cs="Symbol"/>
      <w:color w:val="00000A"/>
      <w:sz w:val="28"/>
      <w:szCs w:val="28"/>
    </w:rPr>
  </w:style>
  <w:style w:type="character" w:customStyle="1" w:styleId="WW8Num1z2">
    <w:name w:val="WW8Num1z2"/>
    <w:rsid w:val="00934DBA"/>
    <w:rPr>
      <w:rFonts w:ascii="Wingdings" w:hAnsi="Wingdings" w:cs="Wingdings"/>
    </w:rPr>
  </w:style>
  <w:style w:type="character" w:customStyle="1" w:styleId="WW8Num1z4">
    <w:name w:val="WW8Num1z4"/>
    <w:rsid w:val="00934DBA"/>
    <w:rPr>
      <w:rFonts w:ascii="Courier New" w:hAnsi="Courier New" w:cs="Courier New"/>
    </w:rPr>
  </w:style>
  <w:style w:type="character" w:customStyle="1" w:styleId="WW8Num2z0">
    <w:name w:val="WW8Num2z0"/>
    <w:rsid w:val="00934DBA"/>
    <w:rPr>
      <w:rFonts w:ascii="Symbol" w:hAnsi="Symbol" w:cs="Symbol"/>
      <w:color w:val="00000A"/>
    </w:rPr>
  </w:style>
  <w:style w:type="character" w:customStyle="1" w:styleId="WW8Num2z4">
    <w:name w:val="WW8Num2z4"/>
    <w:rsid w:val="00934DBA"/>
    <w:rPr>
      <w:rFonts w:ascii="Courier New" w:hAnsi="Courier New" w:cs="Courier New"/>
    </w:rPr>
  </w:style>
  <w:style w:type="character" w:customStyle="1" w:styleId="WW8Num2z5">
    <w:name w:val="WW8Num2z5"/>
    <w:rsid w:val="00934DBA"/>
    <w:rPr>
      <w:rFonts w:ascii="Wingdings" w:hAnsi="Wingdings" w:cs="Wingdings"/>
    </w:rPr>
  </w:style>
  <w:style w:type="character" w:customStyle="1" w:styleId="WW8Num3z0">
    <w:name w:val="WW8Num3z0"/>
    <w:rsid w:val="00934DBA"/>
    <w:rPr>
      <w:rFonts w:ascii="Symbol" w:hAnsi="Symbol" w:cs="Symbol"/>
      <w:color w:val="00000A"/>
    </w:rPr>
  </w:style>
  <w:style w:type="character" w:customStyle="1" w:styleId="WW8Num3z1">
    <w:name w:val="WW8Num3z1"/>
    <w:rsid w:val="00934DBA"/>
    <w:rPr>
      <w:rFonts w:ascii="Courier New" w:hAnsi="Courier New" w:cs="Courier New"/>
    </w:rPr>
  </w:style>
  <w:style w:type="character" w:customStyle="1" w:styleId="WW8Num3z2">
    <w:name w:val="WW8Num3z2"/>
    <w:rsid w:val="00934DBA"/>
    <w:rPr>
      <w:rFonts w:ascii="Wingdings" w:hAnsi="Wingdings" w:cs="Wingdings"/>
    </w:rPr>
  </w:style>
  <w:style w:type="character" w:customStyle="1" w:styleId="WW8Num4z0">
    <w:name w:val="WW8Num4z0"/>
    <w:rsid w:val="00934DBA"/>
    <w:rPr>
      <w:rFonts w:ascii="Symbol" w:hAnsi="Symbol" w:cs="Symbol"/>
      <w:color w:val="00000A"/>
    </w:rPr>
  </w:style>
  <w:style w:type="character" w:customStyle="1" w:styleId="WW8Num4z2">
    <w:name w:val="WW8Num4z2"/>
    <w:rsid w:val="00934DBA"/>
    <w:rPr>
      <w:rFonts w:ascii="Wingdings" w:hAnsi="Wingdings" w:cs="Wingdings"/>
    </w:rPr>
  </w:style>
  <w:style w:type="character" w:customStyle="1" w:styleId="WW8Num4z4">
    <w:name w:val="WW8Num4z4"/>
    <w:rsid w:val="00934DBA"/>
    <w:rPr>
      <w:rFonts w:ascii="Courier New" w:hAnsi="Courier New" w:cs="Courier New"/>
    </w:rPr>
  </w:style>
  <w:style w:type="character" w:customStyle="1" w:styleId="WW8Num5z0">
    <w:name w:val="WW8Num5z0"/>
    <w:rsid w:val="00934DBA"/>
    <w:rPr>
      <w:rFonts w:ascii="Symbol" w:hAnsi="Symbol" w:cs="Symbol"/>
      <w:color w:val="00000A"/>
    </w:rPr>
  </w:style>
  <w:style w:type="character" w:customStyle="1" w:styleId="WW8Num5z1">
    <w:name w:val="WW8Num5z1"/>
    <w:rsid w:val="00934DBA"/>
    <w:rPr>
      <w:rFonts w:ascii="Courier New" w:hAnsi="Courier New" w:cs="Courier New"/>
    </w:rPr>
  </w:style>
  <w:style w:type="character" w:customStyle="1" w:styleId="WW8Num5z2">
    <w:name w:val="WW8Num5z2"/>
    <w:rsid w:val="00934DBA"/>
    <w:rPr>
      <w:rFonts w:ascii="Wingdings" w:hAnsi="Wingdings" w:cs="Wingdings"/>
    </w:rPr>
  </w:style>
  <w:style w:type="character" w:customStyle="1" w:styleId="WW8Num6z0">
    <w:name w:val="WW8Num6z0"/>
    <w:rsid w:val="00934DBA"/>
    <w:rPr>
      <w:rFonts w:ascii="Symbol" w:hAnsi="Symbol" w:cs="Symbol"/>
      <w:color w:val="00000A"/>
    </w:rPr>
  </w:style>
  <w:style w:type="character" w:customStyle="1" w:styleId="WW8Num6z2">
    <w:name w:val="WW8Num6z2"/>
    <w:rsid w:val="00934DBA"/>
    <w:rPr>
      <w:rFonts w:ascii="Wingdings" w:hAnsi="Wingdings" w:cs="Wingdings"/>
    </w:rPr>
  </w:style>
  <w:style w:type="character" w:customStyle="1" w:styleId="WW8Num6z4">
    <w:name w:val="WW8Num6z4"/>
    <w:rsid w:val="00934DBA"/>
    <w:rPr>
      <w:rFonts w:ascii="Courier New" w:hAnsi="Courier New" w:cs="Courier New"/>
    </w:rPr>
  </w:style>
  <w:style w:type="character" w:customStyle="1" w:styleId="WW8Num7z0">
    <w:name w:val="WW8Num7z0"/>
    <w:rsid w:val="00934DBA"/>
    <w:rPr>
      <w:rFonts w:ascii="Symbol" w:hAnsi="Symbol" w:cs="Symbol"/>
      <w:color w:val="00000A"/>
    </w:rPr>
  </w:style>
  <w:style w:type="character" w:customStyle="1" w:styleId="WW8Num7z2">
    <w:name w:val="WW8Num7z2"/>
    <w:rsid w:val="00934DBA"/>
    <w:rPr>
      <w:rFonts w:ascii="Wingdings" w:hAnsi="Wingdings" w:cs="Wingdings"/>
    </w:rPr>
  </w:style>
  <w:style w:type="character" w:customStyle="1" w:styleId="WW8Num7z4">
    <w:name w:val="WW8Num7z4"/>
    <w:rsid w:val="00934DBA"/>
    <w:rPr>
      <w:rFonts w:ascii="Courier New" w:hAnsi="Courier New" w:cs="Courier New"/>
    </w:rPr>
  </w:style>
  <w:style w:type="character" w:customStyle="1" w:styleId="WW8Num8z0">
    <w:name w:val="WW8Num8z0"/>
    <w:rsid w:val="00934DBA"/>
    <w:rPr>
      <w:rFonts w:ascii="Symbol" w:hAnsi="Symbol" w:cs="Symbol"/>
      <w:color w:val="00000A"/>
    </w:rPr>
  </w:style>
  <w:style w:type="character" w:customStyle="1" w:styleId="WW8Num8z1">
    <w:name w:val="WW8Num8z1"/>
    <w:rsid w:val="00934DBA"/>
    <w:rPr>
      <w:rFonts w:ascii="Courier New" w:hAnsi="Courier New" w:cs="Courier New"/>
    </w:rPr>
  </w:style>
  <w:style w:type="character" w:customStyle="1" w:styleId="WW8Num8z5">
    <w:name w:val="WW8Num8z5"/>
    <w:rsid w:val="00934DBA"/>
    <w:rPr>
      <w:rFonts w:ascii="Wingdings" w:hAnsi="Wingdings" w:cs="Wingdings"/>
    </w:rPr>
  </w:style>
  <w:style w:type="character" w:customStyle="1" w:styleId="WW8Num9z0">
    <w:name w:val="WW8Num9z0"/>
    <w:rsid w:val="00934DBA"/>
    <w:rPr>
      <w:rFonts w:ascii="Symbol" w:hAnsi="Symbol" w:cs="Symbol"/>
      <w:color w:val="00000A"/>
    </w:rPr>
  </w:style>
  <w:style w:type="character" w:customStyle="1" w:styleId="WW8Num9z1">
    <w:name w:val="WW8Num9z1"/>
    <w:rsid w:val="00934DBA"/>
  </w:style>
  <w:style w:type="character" w:customStyle="1" w:styleId="WW8Num9z2">
    <w:name w:val="WW8Num9z2"/>
    <w:rsid w:val="00934DBA"/>
    <w:rPr>
      <w:rFonts w:ascii="Wingdings" w:hAnsi="Wingdings" w:cs="Wingdings"/>
    </w:rPr>
  </w:style>
  <w:style w:type="character" w:customStyle="1" w:styleId="WW8Num9z3">
    <w:name w:val="WW8Num9z3"/>
    <w:rsid w:val="00934DBA"/>
    <w:rPr>
      <w:rFonts w:ascii="Symbol" w:hAnsi="Symbol" w:cs="Symbol"/>
    </w:rPr>
  </w:style>
  <w:style w:type="character" w:customStyle="1" w:styleId="WW8Num9z4">
    <w:name w:val="WW8Num9z4"/>
    <w:rsid w:val="00934DBA"/>
    <w:rPr>
      <w:rFonts w:ascii="Courier New" w:hAnsi="Courier New" w:cs="Courier New"/>
    </w:rPr>
  </w:style>
  <w:style w:type="character" w:customStyle="1" w:styleId="WW8Num9z5">
    <w:name w:val="WW8Num9z5"/>
    <w:rsid w:val="00934DBA"/>
  </w:style>
  <w:style w:type="character" w:customStyle="1" w:styleId="WW8Num9z6">
    <w:name w:val="WW8Num9z6"/>
    <w:rsid w:val="00934DBA"/>
  </w:style>
  <w:style w:type="character" w:customStyle="1" w:styleId="WW8Num9z7">
    <w:name w:val="WW8Num9z7"/>
    <w:rsid w:val="00934DBA"/>
  </w:style>
  <w:style w:type="character" w:customStyle="1" w:styleId="WW8Num9z8">
    <w:name w:val="WW8Num9z8"/>
    <w:rsid w:val="00934DBA"/>
  </w:style>
  <w:style w:type="character" w:customStyle="1" w:styleId="WW8Num2z2">
    <w:name w:val="WW8Num2z2"/>
    <w:rsid w:val="00934DBA"/>
    <w:rPr>
      <w:rFonts w:ascii="Wingdings" w:hAnsi="Wingdings" w:cs="Wingdings"/>
    </w:rPr>
  </w:style>
  <w:style w:type="character" w:customStyle="1" w:styleId="WW8Num2z3">
    <w:name w:val="WW8Num2z3"/>
    <w:rsid w:val="00934DBA"/>
    <w:rPr>
      <w:rFonts w:ascii="Symbol" w:hAnsi="Symbol" w:cs="Symbol"/>
    </w:rPr>
  </w:style>
  <w:style w:type="character" w:customStyle="1" w:styleId="WW8Num3z3">
    <w:name w:val="WW8Num3z3"/>
    <w:rsid w:val="00934DBA"/>
    <w:rPr>
      <w:rFonts w:ascii="Symbol" w:hAnsi="Symbol" w:cs="Symbol"/>
    </w:rPr>
  </w:style>
  <w:style w:type="character" w:customStyle="1" w:styleId="WW8Num4z3">
    <w:name w:val="WW8Num4z3"/>
    <w:rsid w:val="00934DBA"/>
    <w:rPr>
      <w:rFonts w:ascii="Symbol" w:hAnsi="Symbol" w:cs="Symbol"/>
    </w:rPr>
  </w:style>
  <w:style w:type="character" w:customStyle="1" w:styleId="WW8Num4z5">
    <w:name w:val="WW8Num4z5"/>
    <w:rsid w:val="00934DBA"/>
    <w:rPr>
      <w:rFonts w:ascii="Wingdings" w:hAnsi="Wingdings" w:cs="Wingdings"/>
    </w:rPr>
  </w:style>
  <w:style w:type="character" w:customStyle="1" w:styleId="WW8Num5z3">
    <w:name w:val="WW8Num5z3"/>
    <w:rsid w:val="00934DBA"/>
    <w:rPr>
      <w:rFonts w:ascii="Symbol" w:hAnsi="Symbol" w:cs="Symbol"/>
    </w:rPr>
  </w:style>
  <w:style w:type="character" w:customStyle="1" w:styleId="WW8Num6z1">
    <w:name w:val="WW8Num6z1"/>
    <w:rsid w:val="00934DBA"/>
    <w:rPr>
      <w:rFonts w:ascii="Courier New" w:hAnsi="Courier New" w:cs="Courier New"/>
    </w:rPr>
  </w:style>
  <w:style w:type="character" w:customStyle="1" w:styleId="WW8Num6z3">
    <w:name w:val="WW8Num6z3"/>
    <w:rsid w:val="00934DBA"/>
    <w:rPr>
      <w:rFonts w:ascii="Symbol" w:hAnsi="Symbol" w:cs="Symbol"/>
    </w:rPr>
  </w:style>
  <w:style w:type="character" w:customStyle="1" w:styleId="WW8Num7z3">
    <w:name w:val="WW8Num7z3"/>
    <w:rsid w:val="00934DBA"/>
    <w:rPr>
      <w:rFonts w:ascii="Symbol" w:hAnsi="Symbol" w:cs="Symbol"/>
    </w:rPr>
  </w:style>
  <w:style w:type="character" w:customStyle="1" w:styleId="WW8Num8z2">
    <w:name w:val="WW8Num8z2"/>
    <w:rsid w:val="00934DBA"/>
    <w:rPr>
      <w:rFonts w:ascii="Wingdings" w:hAnsi="Wingdings" w:cs="Wingdings"/>
    </w:rPr>
  </w:style>
  <w:style w:type="character" w:customStyle="1" w:styleId="WW8Num8z3">
    <w:name w:val="WW8Num8z3"/>
    <w:rsid w:val="00934DBA"/>
    <w:rPr>
      <w:rFonts w:ascii="Symbol" w:hAnsi="Symbol" w:cs="Symbol"/>
    </w:rPr>
  </w:style>
  <w:style w:type="character" w:customStyle="1" w:styleId="WW8Num10z0">
    <w:name w:val="WW8Num10z0"/>
    <w:rsid w:val="00934DBA"/>
    <w:rPr>
      <w:rFonts w:ascii="Symbol" w:hAnsi="Symbol" w:cs="Symbol"/>
      <w:color w:val="00000A"/>
    </w:rPr>
  </w:style>
  <w:style w:type="character" w:customStyle="1" w:styleId="WW8Num10z2">
    <w:name w:val="WW8Num10z2"/>
    <w:rsid w:val="00934DBA"/>
    <w:rPr>
      <w:rFonts w:ascii="Wingdings" w:hAnsi="Wingdings" w:cs="Wingdings"/>
    </w:rPr>
  </w:style>
  <w:style w:type="character" w:customStyle="1" w:styleId="WW8Num10z3">
    <w:name w:val="WW8Num10z3"/>
    <w:rsid w:val="00934DBA"/>
    <w:rPr>
      <w:rFonts w:ascii="Symbol" w:hAnsi="Symbol" w:cs="Symbol"/>
    </w:rPr>
  </w:style>
  <w:style w:type="character" w:customStyle="1" w:styleId="WW8Num10z4">
    <w:name w:val="WW8Num10z4"/>
    <w:rsid w:val="00934DBA"/>
    <w:rPr>
      <w:rFonts w:ascii="Courier New" w:hAnsi="Courier New" w:cs="Courier New"/>
    </w:rPr>
  </w:style>
  <w:style w:type="character" w:customStyle="1" w:styleId="WW8Num11z0">
    <w:name w:val="WW8Num11z0"/>
    <w:rsid w:val="00934DBA"/>
    <w:rPr>
      <w:rFonts w:ascii="Symbol" w:hAnsi="Symbol" w:cs="Symbol"/>
      <w:color w:val="00000A"/>
    </w:rPr>
  </w:style>
  <w:style w:type="character" w:customStyle="1" w:styleId="WW8Num11z2">
    <w:name w:val="WW8Num11z2"/>
    <w:rsid w:val="00934DBA"/>
    <w:rPr>
      <w:rFonts w:ascii="Wingdings" w:hAnsi="Wingdings" w:cs="Wingdings"/>
    </w:rPr>
  </w:style>
  <w:style w:type="character" w:customStyle="1" w:styleId="WW8Num11z3">
    <w:name w:val="WW8Num11z3"/>
    <w:rsid w:val="00934DBA"/>
    <w:rPr>
      <w:rFonts w:ascii="Symbol" w:hAnsi="Symbol" w:cs="Symbol"/>
    </w:rPr>
  </w:style>
  <w:style w:type="character" w:customStyle="1" w:styleId="WW8Num11z4">
    <w:name w:val="WW8Num11z4"/>
    <w:rsid w:val="00934DBA"/>
    <w:rPr>
      <w:rFonts w:ascii="Courier New" w:hAnsi="Courier New" w:cs="Courier New"/>
    </w:rPr>
  </w:style>
  <w:style w:type="character" w:customStyle="1" w:styleId="WW8Num12z0">
    <w:name w:val="WW8Num12z0"/>
    <w:rsid w:val="00934DBA"/>
    <w:rPr>
      <w:rFonts w:ascii="Symbol" w:hAnsi="Symbol" w:cs="Symbol"/>
      <w:color w:val="00000A"/>
    </w:rPr>
  </w:style>
  <w:style w:type="character" w:customStyle="1" w:styleId="WW8Num12z3">
    <w:name w:val="WW8Num12z3"/>
    <w:rsid w:val="00934DBA"/>
    <w:rPr>
      <w:rFonts w:ascii="Symbol" w:hAnsi="Symbol" w:cs="Symbol"/>
    </w:rPr>
  </w:style>
  <w:style w:type="character" w:customStyle="1" w:styleId="WW8Num12z4">
    <w:name w:val="WW8Num12z4"/>
    <w:rsid w:val="00934DBA"/>
    <w:rPr>
      <w:rFonts w:ascii="Courier New" w:hAnsi="Courier New" w:cs="Courier New"/>
    </w:rPr>
  </w:style>
  <w:style w:type="character" w:customStyle="1" w:styleId="WW8Num12z5">
    <w:name w:val="WW8Num12z5"/>
    <w:rsid w:val="00934DBA"/>
    <w:rPr>
      <w:rFonts w:ascii="Wingdings" w:hAnsi="Wingdings" w:cs="Wingdings"/>
    </w:rPr>
  </w:style>
  <w:style w:type="character" w:customStyle="1" w:styleId="WW8Num13z0">
    <w:name w:val="WW8Num13z0"/>
    <w:rsid w:val="00934DBA"/>
    <w:rPr>
      <w:rFonts w:ascii="Symbol" w:hAnsi="Symbol" w:cs="Symbol"/>
      <w:color w:val="00000A"/>
    </w:rPr>
  </w:style>
  <w:style w:type="character" w:customStyle="1" w:styleId="WW8Num13z1">
    <w:name w:val="WW8Num13z1"/>
    <w:rsid w:val="00934DBA"/>
    <w:rPr>
      <w:rFonts w:ascii="Courier New" w:hAnsi="Courier New" w:cs="Courier New"/>
    </w:rPr>
  </w:style>
  <w:style w:type="character" w:customStyle="1" w:styleId="WW8Num13z3">
    <w:name w:val="WW8Num13z3"/>
    <w:rsid w:val="00934DBA"/>
    <w:rPr>
      <w:rFonts w:ascii="Symbol" w:hAnsi="Symbol" w:cs="Symbol"/>
    </w:rPr>
  </w:style>
  <w:style w:type="character" w:customStyle="1" w:styleId="WW8Num13z5">
    <w:name w:val="WW8Num13z5"/>
    <w:rsid w:val="00934DBA"/>
    <w:rPr>
      <w:rFonts w:ascii="Wingdings" w:hAnsi="Wingdings" w:cs="Wingdings"/>
    </w:rPr>
  </w:style>
  <w:style w:type="character" w:customStyle="1" w:styleId="WW8Num14z0">
    <w:name w:val="WW8Num14z0"/>
    <w:rsid w:val="00934DBA"/>
    <w:rPr>
      <w:rFonts w:ascii="Symbol" w:hAnsi="Symbol" w:cs="Symbol"/>
      <w:color w:val="00000A"/>
    </w:rPr>
  </w:style>
  <w:style w:type="character" w:customStyle="1" w:styleId="WW8Num14z1">
    <w:name w:val="WW8Num14z1"/>
    <w:rsid w:val="00934DBA"/>
    <w:rPr>
      <w:rFonts w:ascii="Courier New" w:hAnsi="Courier New" w:cs="Courier New"/>
    </w:rPr>
  </w:style>
  <w:style w:type="character" w:customStyle="1" w:styleId="WW8Num14z3">
    <w:name w:val="WW8Num14z3"/>
    <w:rsid w:val="00934DBA"/>
    <w:rPr>
      <w:rFonts w:ascii="Symbol" w:hAnsi="Symbol" w:cs="Symbol"/>
    </w:rPr>
  </w:style>
  <w:style w:type="character" w:customStyle="1" w:styleId="WW8Num14z5">
    <w:name w:val="WW8Num14z5"/>
    <w:rsid w:val="00934DBA"/>
    <w:rPr>
      <w:rFonts w:ascii="Wingdings" w:hAnsi="Wingdings" w:cs="Wingdings"/>
    </w:rPr>
  </w:style>
  <w:style w:type="character" w:customStyle="1" w:styleId="WW8Num15z0">
    <w:name w:val="WW8Num15z0"/>
    <w:rsid w:val="00934DBA"/>
    <w:rPr>
      <w:rFonts w:ascii="Symbol" w:hAnsi="Symbol" w:cs="Symbol"/>
      <w:color w:val="00000A"/>
    </w:rPr>
  </w:style>
  <w:style w:type="character" w:customStyle="1" w:styleId="WW8Num15z1">
    <w:name w:val="WW8Num15z1"/>
    <w:rsid w:val="00934DBA"/>
    <w:rPr>
      <w:rFonts w:ascii="Courier New" w:hAnsi="Courier New" w:cs="Courier New"/>
    </w:rPr>
  </w:style>
  <w:style w:type="character" w:customStyle="1" w:styleId="WW8Num15z2">
    <w:name w:val="WW8Num15z2"/>
    <w:rsid w:val="00934DBA"/>
    <w:rPr>
      <w:rFonts w:ascii="Wingdings" w:hAnsi="Wingdings" w:cs="Wingdings"/>
    </w:rPr>
  </w:style>
  <w:style w:type="character" w:customStyle="1" w:styleId="WW8Num15z3">
    <w:name w:val="WW8Num15z3"/>
    <w:rsid w:val="00934DBA"/>
    <w:rPr>
      <w:rFonts w:ascii="Symbol" w:hAnsi="Symbol" w:cs="Symbol"/>
    </w:rPr>
  </w:style>
  <w:style w:type="character" w:customStyle="1" w:styleId="Absatz-Standardschriftart">
    <w:name w:val="Absatz-Standardschriftart"/>
    <w:rsid w:val="00934DBA"/>
  </w:style>
  <w:style w:type="character" w:customStyle="1" w:styleId="WW-Absatz-Standardschriftart">
    <w:name w:val="WW-Absatz-Standardschriftart"/>
    <w:rsid w:val="00934DBA"/>
  </w:style>
  <w:style w:type="character" w:customStyle="1" w:styleId="WW-Absatz-Standardschriftart1">
    <w:name w:val="WW-Absatz-Standardschriftart1"/>
    <w:rsid w:val="00934DBA"/>
  </w:style>
  <w:style w:type="character" w:customStyle="1" w:styleId="WW-Absatz-Standardschriftart11">
    <w:name w:val="WW-Absatz-Standardschriftart11"/>
    <w:rsid w:val="00934DBA"/>
  </w:style>
  <w:style w:type="character" w:customStyle="1" w:styleId="WW-Absatz-Standardschriftart111">
    <w:name w:val="WW-Absatz-Standardschriftart111"/>
    <w:rsid w:val="00934DBA"/>
  </w:style>
  <w:style w:type="character" w:customStyle="1" w:styleId="WW8Num1z3">
    <w:name w:val="WW8Num1z3"/>
    <w:rsid w:val="00934DBA"/>
    <w:rPr>
      <w:rFonts w:ascii="Symbol" w:hAnsi="Symbol" w:cs="Symbol"/>
    </w:rPr>
  </w:style>
  <w:style w:type="character" w:customStyle="1" w:styleId="WW8Num2z1">
    <w:name w:val="WW8Num2z1"/>
    <w:rsid w:val="00934DBA"/>
    <w:rPr>
      <w:rFonts w:ascii="Courier New" w:hAnsi="Courier New" w:cs="Courier New"/>
    </w:rPr>
  </w:style>
  <w:style w:type="character" w:customStyle="1" w:styleId="WW8Num3z4">
    <w:name w:val="WW8Num3z4"/>
    <w:rsid w:val="00934DBA"/>
    <w:rPr>
      <w:rFonts w:ascii="Courier New" w:hAnsi="Courier New" w:cs="Courier New"/>
    </w:rPr>
  </w:style>
  <w:style w:type="character" w:customStyle="1" w:styleId="WW8Num3z5">
    <w:name w:val="WW8Num3z5"/>
    <w:rsid w:val="00934DBA"/>
    <w:rPr>
      <w:rFonts w:ascii="Wingdings" w:hAnsi="Wingdings" w:cs="Wingdings"/>
    </w:rPr>
  </w:style>
  <w:style w:type="character" w:customStyle="1" w:styleId="WW8Num4z1">
    <w:name w:val="WW8Num4z1"/>
    <w:rsid w:val="00934DBA"/>
    <w:rPr>
      <w:rFonts w:ascii="Courier New" w:hAnsi="Courier New" w:cs="Courier New"/>
    </w:rPr>
  </w:style>
  <w:style w:type="character" w:customStyle="1" w:styleId="WW8Num7z1">
    <w:name w:val="WW8Num7z1"/>
    <w:rsid w:val="00934DBA"/>
    <w:rPr>
      <w:rFonts w:ascii="Courier New" w:hAnsi="Courier New" w:cs="Courier New"/>
    </w:rPr>
  </w:style>
  <w:style w:type="character" w:customStyle="1" w:styleId="WW8Num8z4">
    <w:name w:val="WW8Num8z4"/>
    <w:rsid w:val="00934DBA"/>
    <w:rPr>
      <w:rFonts w:ascii="Courier New" w:hAnsi="Courier New" w:cs="Courier New"/>
    </w:rPr>
  </w:style>
  <w:style w:type="character" w:customStyle="1" w:styleId="WW8Num11z5">
    <w:name w:val="WW8Num11z5"/>
    <w:rsid w:val="00934DBA"/>
    <w:rPr>
      <w:rFonts w:ascii="Wingdings" w:hAnsi="Wingdings" w:cs="Wingdings"/>
    </w:rPr>
  </w:style>
  <w:style w:type="character" w:customStyle="1" w:styleId="WW8Num12z1">
    <w:name w:val="WW8Num12z1"/>
    <w:rsid w:val="00934DBA"/>
    <w:rPr>
      <w:rFonts w:ascii="Courier New" w:hAnsi="Courier New" w:cs="Courier New"/>
    </w:rPr>
  </w:style>
  <w:style w:type="character" w:customStyle="1" w:styleId="WW8Num14z2">
    <w:name w:val="WW8Num14z2"/>
    <w:rsid w:val="00934DBA"/>
    <w:rPr>
      <w:rFonts w:ascii="Wingdings" w:hAnsi="Wingdings" w:cs="Wingdings"/>
    </w:rPr>
  </w:style>
  <w:style w:type="character" w:customStyle="1" w:styleId="WW-Absatz-Standardschriftart1111">
    <w:name w:val="WW-Absatz-Standardschriftart1111"/>
    <w:rsid w:val="00934DBA"/>
  </w:style>
  <w:style w:type="character" w:customStyle="1" w:styleId="RTFNum21">
    <w:name w:val="RTF_Num 2 1"/>
    <w:rsid w:val="00934DBA"/>
    <w:rPr>
      <w:rFonts w:ascii="Symbol" w:eastAsia="Symbol" w:hAnsi="Symbol" w:cs="Symbol"/>
    </w:rPr>
  </w:style>
  <w:style w:type="character" w:customStyle="1" w:styleId="RTFNum31">
    <w:name w:val="RTF_Num 3 1"/>
    <w:rsid w:val="00934DBA"/>
    <w:rPr>
      <w:rFonts w:ascii="Symbol" w:eastAsia="Symbol" w:hAnsi="Symbol" w:cs="Symbol"/>
      <w:color w:val="00000A"/>
    </w:rPr>
  </w:style>
  <w:style w:type="character" w:customStyle="1" w:styleId="RTFNum32">
    <w:name w:val="RTF_Num 3 2"/>
    <w:rsid w:val="00934DBA"/>
    <w:rPr>
      <w:rFonts w:ascii="Symbol" w:eastAsia="Symbol" w:hAnsi="Symbol" w:cs="Symbol"/>
      <w:color w:val="00000A"/>
    </w:rPr>
  </w:style>
  <w:style w:type="character" w:customStyle="1" w:styleId="RTFNum33">
    <w:name w:val="RTF_Num 3 3"/>
    <w:rsid w:val="00934DBA"/>
    <w:rPr>
      <w:rFonts w:ascii="Wingdings" w:eastAsia="Wingdings" w:hAnsi="Wingdings" w:cs="Wingdings"/>
    </w:rPr>
  </w:style>
  <w:style w:type="character" w:customStyle="1" w:styleId="RTFNum34">
    <w:name w:val="RTF_Num 3 4"/>
    <w:rsid w:val="00934DBA"/>
    <w:rPr>
      <w:rFonts w:ascii="Symbol" w:eastAsia="Symbol" w:hAnsi="Symbol" w:cs="Symbol"/>
    </w:rPr>
  </w:style>
  <w:style w:type="character" w:customStyle="1" w:styleId="RTFNum35">
    <w:name w:val="RTF_Num 3 5"/>
    <w:rsid w:val="00934DBA"/>
    <w:rPr>
      <w:rFonts w:ascii="Courier New" w:eastAsia="Courier New" w:hAnsi="Courier New" w:cs="Courier New"/>
    </w:rPr>
  </w:style>
  <w:style w:type="character" w:customStyle="1" w:styleId="RTFNum36">
    <w:name w:val="RTF_Num 3 6"/>
    <w:rsid w:val="00934DBA"/>
    <w:rPr>
      <w:rFonts w:ascii="Wingdings" w:eastAsia="Wingdings" w:hAnsi="Wingdings" w:cs="Wingdings"/>
    </w:rPr>
  </w:style>
  <w:style w:type="character" w:customStyle="1" w:styleId="RTFNum37">
    <w:name w:val="RTF_Num 3 7"/>
    <w:rsid w:val="00934DBA"/>
    <w:rPr>
      <w:rFonts w:ascii="Symbol" w:eastAsia="Symbol" w:hAnsi="Symbol" w:cs="Symbol"/>
    </w:rPr>
  </w:style>
  <w:style w:type="character" w:customStyle="1" w:styleId="RTFNum38">
    <w:name w:val="RTF_Num 3 8"/>
    <w:rsid w:val="00934DBA"/>
    <w:rPr>
      <w:rFonts w:ascii="Courier New" w:eastAsia="Courier New" w:hAnsi="Courier New" w:cs="Courier New"/>
    </w:rPr>
  </w:style>
  <w:style w:type="character" w:customStyle="1" w:styleId="RTFNum39">
    <w:name w:val="RTF_Num 3 9"/>
    <w:rsid w:val="00934DBA"/>
    <w:rPr>
      <w:rFonts w:ascii="Wingdings" w:eastAsia="Wingdings" w:hAnsi="Wingdings" w:cs="Wingdings"/>
    </w:rPr>
  </w:style>
  <w:style w:type="character" w:customStyle="1" w:styleId="RTFNum41">
    <w:name w:val="RTF_Num 4 1"/>
    <w:rsid w:val="00934DBA"/>
    <w:rPr>
      <w:rFonts w:ascii="Symbol" w:eastAsia="Symbol" w:hAnsi="Symbol" w:cs="Symbol"/>
      <w:color w:val="00000A"/>
    </w:rPr>
  </w:style>
  <w:style w:type="character" w:customStyle="1" w:styleId="RTFNum42">
    <w:name w:val="RTF_Num 4 2"/>
    <w:rsid w:val="00934DBA"/>
    <w:rPr>
      <w:rFonts w:ascii="Courier New" w:eastAsia="Courier New" w:hAnsi="Courier New" w:cs="Courier New"/>
    </w:rPr>
  </w:style>
  <w:style w:type="character" w:customStyle="1" w:styleId="RTFNum43">
    <w:name w:val="RTF_Num 4 3"/>
    <w:rsid w:val="00934DBA"/>
    <w:rPr>
      <w:rFonts w:ascii="Wingdings" w:eastAsia="Wingdings" w:hAnsi="Wingdings" w:cs="Wingdings"/>
    </w:rPr>
  </w:style>
  <w:style w:type="character" w:customStyle="1" w:styleId="RTFNum44">
    <w:name w:val="RTF_Num 4 4"/>
    <w:rsid w:val="00934DBA"/>
    <w:rPr>
      <w:rFonts w:ascii="Symbol" w:eastAsia="Symbol" w:hAnsi="Symbol" w:cs="Symbol"/>
    </w:rPr>
  </w:style>
  <w:style w:type="character" w:customStyle="1" w:styleId="RTFNum45">
    <w:name w:val="RTF_Num 4 5"/>
    <w:rsid w:val="00934DBA"/>
    <w:rPr>
      <w:rFonts w:ascii="Courier New" w:eastAsia="Courier New" w:hAnsi="Courier New" w:cs="Courier New"/>
    </w:rPr>
  </w:style>
  <w:style w:type="character" w:customStyle="1" w:styleId="RTFNum46">
    <w:name w:val="RTF_Num 4 6"/>
    <w:rsid w:val="00934DBA"/>
    <w:rPr>
      <w:rFonts w:ascii="Wingdings" w:eastAsia="Wingdings" w:hAnsi="Wingdings" w:cs="Wingdings"/>
    </w:rPr>
  </w:style>
  <w:style w:type="character" w:customStyle="1" w:styleId="RTFNum47">
    <w:name w:val="RTF_Num 4 7"/>
    <w:rsid w:val="00934DBA"/>
    <w:rPr>
      <w:rFonts w:ascii="Symbol" w:eastAsia="Symbol" w:hAnsi="Symbol" w:cs="Symbol"/>
    </w:rPr>
  </w:style>
  <w:style w:type="character" w:customStyle="1" w:styleId="RTFNum48">
    <w:name w:val="RTF_Num 4 8"/>
    <w:rsid w:val="00934DBA"/>
    <w:rPr>
      <w:rFonts w:ascii="Courier New" w:eastAsia="Courier New" w:hAnsi="Courier New" w:cs="Courier New"/>
    </w:rPr>
  </w:style>
  <w:style w:type="character" w:customStyle="1" w:styleId="RTFNum49">
    <w:name w:val="RTF_Num 4 9"/>
    <w:rsid w:val="00934DBA"/>
    <w:rPr>
      <w:rFonts w:ascii="Wingdings" w:eastAsia="Wingdings" w:hAnsi="Wingdings" w:cs="Wingdings"/>
    </w:rPr>
  </w:style>
  <w:style w:type="character" w:customStyle="1" w:styleId="RTFNum51">
    <w:name w:val="RTF_Num 5 1"/>
    <w:rsid w:val="00934DBA"/>
    <w:rPr>
      <w:rFonts w:ascii="Symbol" w:eastAsia="Symbol" w:hAnsi="Symbol" w:cs="Symbol"/>
      <w:color w:val="00000A"/>
    </w:rPr>
  </w:style>
  <w:style w:type="character" w:customStyle="1" w:styleId="RTFNum52">
    <w:name w:val="RTF_Num 5 2"/>
    <w:rsid w:val="00934DBA"/>
    <w:rPr>
      <w:rFonts w:ascii="Courier New" w:eastAsia="Courier New" w:hAnsi="Courier New" w:cs="Courier New"/>
    </w:rPr>
  </w:style>
  <w:style w:type="character" w:customStyle="1" w:styleId="RTFNum53">
    <w:name w:val="RTF_Num 5 3"/>
    <w:rsid w:val="00934DBA"/>
    <w:rPr>
      <w:rFonts w:ascii="Wingdings" w:eastAsia="Wingdings" w:hAnsi="Wingdings" w:cs="Wingdings"/>
    </w:rPr>
  </w:style>
  <w:style w:type="character" w:customStyle="1" w:styleId="RTFNum54">
    <w:name w:val="RTF_Num 5 4"/>
    <w:rsid w:val="00934DBA"/>
    <w:rPr>
      <w:rFonts w:ascii="Symbol" w:eastAsia="Symbol" w:hAnsi="Symbol" w:cs="Symbol"/>
    </w:rPr>
  </w:style>
  <w:style w:type="character" w:customStyle="1" w:styleId="RTFNum55">
    <w:name w:val="RTF_Num 5 5"/>
    <w:rsid w:val="00934DBA"/>
    <w:rPr>
      <w:rFonts w:ascii="Courier New" w:eastAsia="Courier New" w:hAnsi="Courier New" w:cs="Courier New"/>
    </w:rPr>
  </w:style>
  <w:style w:type="character" w:customStyle="1" w:styleId="RTFNum56">
    <w:name w:val="RTF_Num 5 6"/>
    <w:rsid w:val="00934DBA"/>
    <w:rPr>
      <w:rFonts w:ascii="Wingdings" w:eastAsia="Wingdings" w:hAnsi="Wingdings" w:cs="Wingdings"/>
    </w:rPr>
  </w:style>
  <w:style w:type="character" w:customStyle="1" w:styleId="RTFNum57">
    <w:name w:val="RTF_Num 5 7"/>
    <w:rsid w:val="00934DBA"/>
    <w:rPr>
      <w:rFonts w:ascii="Symbol" w:eastAsia="Symbol" w:hAnsi="Symbol" w:cs="Symbol"/>
    </w:rPr>
  </w:style>
  <w:style w:type="character" w:customStyle="1" w:styleId="RTFNum58">
    <w:name w:val="RTF_Num 5 8"/>
    <w:rsid w:val="00934DBA"/>
    <w:rPr>
      <w:rFonts w:ascii="Courier New" w:eastAsia="Courier New" w:hAnsi="Courier New" w:cs="Courier New"/>
    </w:rPr>
  </w:style>
  <w:style w:type="character" w:customStyle="1" w:styleId="RTFNum59">
    <w:name w:val="RTF_Num 5 9"/>
    <w:rsid w:val="00934DBA"/>
    <w:rPr>
      <w:rFonts w:ascii="Wingdings" w:eastAsia="Wingdings" w:hAnsi="Wingdings" w:cs="Wingdings"/>
    </w:rPr>
  </w:style>
  <w:style w:type="character" w:customStyle="1" w:styleId="RTFNum61">
    <w:name w:val="RTF_Num 6 1"/>
    <w:rsid w:val="00934DBA"/>
    <w:rPr>
      <w:rFonts w:ascii="Symbol" w:eastAsia="Symbol" w:hAnsi="Symbol" w:cs="Symbol"/>
      <w:color w:val="00000A"/>
    </w:rPr>
  </w:style>
  <w:style w:type="character" w:customStyle="1" w:styleId="RTFNum62">
    <w:name w:val="RTF_Num 6 2"/>
    <w:rsid w:val="00934DBA"/>
    <w:rPr>
      <w:rFonts w:ascii="Symbol" w:eastAsia="Symbol" w:hAnsi="Symbol" w:cs="Symbol"/>
      <w:color w:val="00000A"/>
    </w:rPr>
  </w:style>
  <w:style w:type="character" w:customStyle="1" w:styleId="RTFNum63">
    <w:name w:val="RTF_Num 6 3"/>
    <w:rsid w:val="00934DBA"/>
    <w:rPr>
      <w:rFonts w:ascii="Symbol" w:eastAsia="Symbol" w:hAnsi="Symbol" w:cs="Symbol"/>
      <w:color w:val="00000A"/>
    </w:rPr>
  </w:style>
  <w:style w:type="character" w:customStyle="1" w:styleId="RTFNum64">
    <w:name w:val="RTF_Num 6 4"/>
    <w:rsid w:val="00934DBA"/>
    <w:rPr>
      <w:rFonts w:ascii="Symbol" w:eastAsia="Symbol" w:hAnsi="Symbol" w:cs="Symbol"/>
    </w:rPr>
  </w:style>
  <w:style w:type="character" w:customStyle="1" w:styleId="RTFNum65">
    <w:name w:val="RTF_Num 6 5"/>
    <w:rsid w:val="00934DBA"/>
    <w:rPr>
      <w:rFonts w:ascii="Courier New" w:eastAsia="Courier New" w:hAnsi="Courier New" w:cs="Courier New"/>
    </w:rPr>
  </w:style>
  <w:style w:type="character" w:customStyle="1" w:styleId="RTFNum66">
    <w:name w:val="RTF_Num 6 6"/>
    <w:rsid w:val="00934DBA"/>
    <w:rPr>
      <w:rFonts w:ascii="Wingdings" w:eastAsia="Wingdings" w:hAnsi="Wingdings" w:cs="Wingdings"/>
    </w:rPr>
  </w:style>
  <w:style w:type="character" w:customStyle="1" w:styleId="RTFNum67">
    <w:name w:val="RTF_Num 6 7"/>
    <w:rsid w:val="00934DBA"/>
    <w:rPr>
      <w:rFonts w:ascii="Symbol" w:eastAsia="Symbol" w:hAnsi="Symbol" w:cs="Symbol"/>
    </w:rPr>
  </w:style>
  <w:style w:type="character" w:customStyle="1" w:styleId="RTFNum68">
    <w:name w:val="RTF_Num 6 8"/>
    <w:rsid w:val="00934DBA"/>
    <w:rPr>
      <w:rFonts w:ascii="Courier New" w:eastAsia="Courier New" w:hAnsi="Courier New" w:cs="Courier New"/>
    </w:rPr>
  </w:style>
  <w:style w:type="character" w:customStyle="1" w:styleId="RTFNum69">
    <w:name w:val="RTF_Num 6 9"/>
    <w:rsid w:val="00934DBA"/>
    <w:rPr>
      <w:rFonts w:ascii="Wingdings" w:eastAsia="Wingdings" w:hAnsi="Wingdings" w:cs="Wingdings"/>
    </w:rPr>
  </w:style>
  <w:style w:type="character" w:customStyle="1" w:styleId="RTFNum71">
    <w:name w:val="RTF_Num 7 1"/>
    <w:rsid w:val="00934DBA"/>
    <w:rPr>
      <w:rFonts w:ascii="Symbol" w:eastAsia="Symbol" w:hAnsi="Symbol" w:cs="Symbol"/>
      <w:color w:val="00000A"/>
    </w:rPr>
  </w:style>
  <w:style w:type="character" w:customStyle="1" w:styleId="RTFNum72">
    <w:name w:val="RTF_Num 7 2"/>
    <w:rsid w:val="00934DBA"/>
    <w:rPr>
      <w:rFonts w:ascii="Courier New" w:eastAsia="Courier New" w:hAnsi="Courier New" w:cs="Courier New"/>
    </w:rPr>
  </w:style>
  <w:style w:type="character" w:customStyle="1" w:styleId="RTFNum73">
    <w:name w:val="RTF_Num 7 3"/>
    <w:rsid w:val="00934DBA"/>
    <w:rPr>
      <w:rFonts w:ascii="Wingdings" w:eastAsia="Wingdings" w:hAnsi="Wingdings" w:cs="Wingdings"/>
    </w:rPr>
  </w:style>
  <w:style w:type="character" w:customStyle="1" w:styleId="RTFNum74">
    <w:name w:val="RTF_Num 7 4"/>
    <w:rsid w:val="00934DBA"/>
    <w:rPr>
      <w:rFonts w:ascii="Symbol" w:eastAsia="Symbol" w:hAnsi="Symbol" w:cs="Symbol"/>
    </w:rPr>
  </w:style>
  <w:style w:type="character" w:customStyle="1" w:styleId="RTFNum75">
    <w:name w:val="RTF_Num 7 5"/>
    <w:rsid w:val="00934DBA"/>
    <w:rPr>
      <w:rFonts w:ascii="Courier New" w:eastAsia="Courier New" w:hAnsi="Courier New" w:cs="Courier New"/>
    </w:rPr>
  </w:style>
  <w:style w:type="character" w:customStyle="1" w:styleId="RTFNum76">
    <w:name w:val="RTF_Num 7 6"/>
    <w:rsid w:val="00934DBA"/>
    <w:rPr>
      <w:rFonts w:ascii="Wingdings" w:eastAsia="Wingdings" w:hAnsi="Wingdings" w:cs="Wingdings"/>
    </w:rPr>
  </w:style>
  <w:style w:type="character" w:customStyle="1" w:styleId="RTFNum77">
    <w:name w:val="RTF_Num 7 7"/>
    <w:rsid w:val="00934DBA"/>
    <w:rPr>
      <w:rFonts w:ascii="Symbol" w:eastAsia="Symbol" w:hAnsi="Symbol" w:cs="Symbol"/>
    </w:rPr>
  </w:style>
  <w:style w:type="character" w:customStyle="1" w:styleId="RTFNum78">
    <w:name w:val="RTF_Num 7 8"/>
    <w:rsid w:val="00934DBA"/>
    <w:rPr>
      <w:rFonts w:ascii="Courier New" w:eastAsia="Courier New" w:hAnsi="Courier New" w:cs="Courier New"/>
    </w:rPr>
  </w:style>
  <w:style w:type="character" w:customStyle="1" w:styleId="RTFNum79">
    <w:name w:val="RTF_Num 7 9"/>
    <w:rsid w:val="00934DBA"/>
    <w:rPr>
      <w:rFonts w:ascii="Wingdings" w:eastAsia="Wingdings" w:hAnsi="Wingdings" w:cs="Wingdings"/>
    </w:rPr>
  </w:style>
  <w:style w:type="character" w:customStyle="1" w:styleId="RTFNum81">
    <w:name w:val="RTF_Num 8 1"/>
    <w:rsid w:val="00934DBA"/>
    <w:rPr>
      <w:rFonts w:ascii="Symbol" w:eastAsia="Symbol" w:hAnsi="Symbol" w:cs="Symbol"/>
      <w:color w:val="00000A"/>
    </w:rPr>
  </w:style>
  <w:style w:type="character" w:customStyle="1" w:styleId="RTFNum82">
    <w:name w:val="RTF_Num 8 2"/>
    <w:rsid w:val="00934DBA"/>
    <w:rPr>
      <w:rFonts w:ascii="Courier New" w:eastAsia="Courier New" w:hAnsi="Courier New" w:cs="Courier New"/>
    </w:rPr>
  </w:style>
  <w:style w:type="character" w:customStyle="1" w:styleId="RTFNum83">
    <w:name w:val="RTF_Num 8 3"/>
    <w:rsid w:val="00934DBA"/>
    <w:rPr>
      <w:rFonts w:ascii="Wingdings" w:eastAsia="Wingdings" w:hAnsi="Wingdings" w:cs="Wingdings"/>
    </w:rPr>
  </w:style>
  <w:style w:type="character" w:customStyle="1" w:styleId="RTFNum84">
    <w:name w:val="RTF_Num 8 4"/>
    <w:rsid w:val="00934DBA"/>
    <w:rPr>
      <w:rFonts w:ascii="Symbol" w:eastAsia="Symbol" w:hAnsi="Symbol" w:cs="Symbol"/>
    </w:rPr>
  </w:style>
  <w:style w:type="character" w:customStyle="1" w:styleId="RTFNum85">
    <w:name w:val="RTF_Num 8 5"/>
    <w:rsid w:val="00934DBA"/>
    <w:rPr>
      <w:rFonts w:ascii="Courier New" w:eastAsia="Courier New" w:hAnsi="Courier New" w:cs="Courier New"/>
    </w:rPr>
  </w:style>
  <w:style w:type="character" w:customStyle="1" w:styleId="RTFNum86">
    <w:name w:val="RTF_Num 8 6"/>
    <w:rsid w:val="00934DBA"/>
    <w:rPr>
      <w:rFonts w:ascii="Wingdings" w:eastAsia="Wingdings" w:hAnsi="Wingdings" w:cs="Wingdings"/>
    </w:rPr>
  </w:style>
  <w:style w:type="character" w:customStyle="1" w:styleId="RTFNum87">
    <w:name w:val="RTF_Num 8 7"/>
    <w:rsid w:val="00934DBA"/>
    <w:rPr>
      <w:rFonts w:ascii="Symbol" w:eastAsia="Symbol" w:hAnsi="Symbol" w:cs="Symbol"/>
    </w:rPr>
  </w:style>
  <w:style w:type="character" w:customStyle="1" w:styleId="RTFNum88">
    <w:name w:val="RTF_Num 8 8"/>
    <w:rsid w:val="00934DBA"/>
    <w:rPr>
      <w:rFonts w:ascii="Courier New" w:eastAsia="Courier New" w:hAnsi="Courier New" w:cs="Courier New"/>
    </w:rPr>
  </w:style>
  <w:style w:type="character" w:customStyle="1" w:styleId="RTFNum89">
    <w:name w:val="RTF_Num 8 9"/>
    <w:rsid w:val="00934DBA"/>
    <w:rPr>
      <w:rFonts w:ascii="Wingdings" w:eastAsia="Wingdings" w:hAnsi="Wingdings" w:cs="Wingdings"/>
    </w:rPr>
  </w:style>
  <w:style w:type="character" w:customStyle="1" w:styleId="RTFNum91">
    <w:name w:val="RTF_Num 9 1"/>
    <w:rsid w:val="00934DBA"/>
    <w:rPr>
      <w:rFonts w:ascii="Symbol" w:eastAsia="Symbol" w:hAnsi="Symbol" w:cs="Symbol"/>
      <w:color w:val="00000A"/>
    </w:rPr>
  </w:style>
  <w:style w:type="character" w:customStyle="1" w:styleId="RTFNum92">
    <w:name w:val="RTF_Num 9 2"/>
    <w:rsid w:val="00934DBA"/>
    <w:rPr>
      <w:rFonts w:ascii="Symbol" w:eastAsia="Symbol" w:hAnsi="Symbol" w:cs="Symbol"/>
      <w:color w:val="00000A"/>
    </w:rPr>
  </w:style>
  <w:style w:type="character" w:customStyle="1" w:styleId="RTFNum93">
    <w:name w:val="RTF_Num 9 3"/>
    <w:rsid w:val="00934DBA"/>
    <w:rPr>
      <w:rFonts w:ascii="Wingdings" w:eastAsia="Wingdings" w:hAnsi="Wingdings" w:cs="Wingdings"/>
    </w:rPr>
  </w:style>
  <w:style w:type="character" w:customStyle="1" w:styleId="RTFNum94">
    <w:name w:val="RTF_Num 9 4"/>
    <w:rsid w:val="00934DBA"/>
    <w:rPr>
      <w:rFonts w:ascii="Symbol" w:eastAsia="Symbol" w:hAnsi="Symbol" w:cs="Symbol"/>
    </w:rPr>
  </w:style>
  <w:style w:type="character" w:customStyle="1" w:styleId="RTFNum95">
    <w:name w:val="RTF_Num 9 5"/>
    <w:rsid w:val="00934DBA"/>
    <w:rPr>
      <w:rFonts w:ascii="Courier New" w:eastAsia="Courier New" w:hAnsi="Courier New" w:cs="Courier New"/>
    </w:rPr>
  </w:style>
  <w:style w:type="character" w:customStyle="1" w:styleId="RTFNum96">
    <w:name w:val="RTF_Num 9 6"/>
    <w:rsid w:val="00934DBA"/>
    <w:rPr>
      <w:rFonts w:ascii="Wingdings" w:eastAsia="Wingdings" w:hAnsi="Wingdings" w:cs="Wingdings"/>
    </w:rPr>
  </w:style>
  <w:style w:type="character" w:customStyle="1" w:styleId="RTFNum97">
    <w:name w:val="RTF_Num 9 7"/>
    <w:rsid w:val="00934DBA"/>
    <w:rPr>
      <w:rFonts w:ascii="Symbol" w:eastAsia="Symbol" w:hAnsi="Symbol" w:cs="Symbol"/>
    </w:rPr>
  </w:style>
  <w:style w:type="character" w:customStyle="1" w:styleId="RTFNum98">
    <w:name w:val="RTF_Num 9 8"/>
    <w:rsid w:val="00934DBA"/>
    <w:rPr>
      <w:rFonts w:ascii="Courier New" w:eastAsia="Courier New" w:hAnsi="Courier New" w:cs="Courier New"/>
    </w:rPr>
  </w:style>
  <w:style w:type="character" w:customStyle="1" w:styleId="RTFNum99">
    <w:name w:val="RTF_Num 9 9"/>
    <w:rsid w:val="00934DBA"/>
    <w:rPr>
      <w:rFonts w:ascii="Wingdings" w:eastAsia="Wingdings" w:hAnsi="Wingdings" w:cs="Wingdings"/>
    </w:rPr>
  </w:style>
  <w:style w:type="character" w:customStyle="1" w:styleId="RTFNum101">
    <w:name w:val="RTF_Num 10 1"/>
    <w:rsid w:val="00934DBA"/>
    <w:rPr>
      <w:rFonts w:ascii="Symbol" w:eastAsia="Symbol" w:hAnsi="Symbol" w:cs="Symbol"/>
      <w:color w:val="00000A"/>
    </w:rPr>
  </w:style>
  <w:style w:type="character" w:customStyle="1" w:styleId="RTFNum102">
    <w:name w:val="RTF_Num 10 2"/>
    <w:rsid w:val="00934DBA"/>
    <w:rPr>
      <w:rFonts w:ascii="Courier New" w:eastAsia="Courier New" w:hAnsi="Courier New" w:cs="Courier New"/>
    </w:rPr>
  </w:style>
  <w:style w:type="character" w:customStyle="1" w:styleId="RTFNum103">
    <w:name w:val="RTF_Num 10 3"/>
    <w:rsid w:val="00934DBA"/>
    <w:rPr>
      <w:rFonts w:ascii="Wingdings" w:eastAsia="Wingdings" w:hAnsi="Wingdings" w:cs="Wingdings"/>
    </w:rPr>
  </w:style>
  <w:style w:type="character" w:customStyle="1" w:styleId="RTFNum104">
    <w:name w:val="RTF_Num 10 4"/>
    <w:rsid w:val="00934DBA"/>
    <w:rPr>
      <w:rFonts w:ascii="Symbol" w:eastAsia="Symbol" w:hAnsi="Symbol" w:cs="Symbol"/>
    </w:rPr>
  </w:style>
  <w:style w:type="character" w:customStyle="1" w:styleId="RTFNum105">
    <w:name w:val="RTF_Num 10 5"/>
    <w:rsid w:val="00934DBA"/>
    <w:rPr>
      <w:rFonts w:ascii="Courier New" w:eastAsia="Courier New" w:hAnsi="Courier New" w:cs="Courier New"/>
    </w:rPr>
  </w:style>
  <w:style w:type="character" w:customStyle="1" w:styleId="RTFNum106">
    <w:name w:val="RTF_Num 10 6"/>
    <w:rsid w:val="00934DBA"/>
    <w:rPr>
      <w:rFonts w:ascii="Wingdings" w:eastAsia="Wingdings" w:hAnsi="Wingdings" w:cs="Wingdings"/>
    </w:rPr>
  </w:style>
  <w:style w:type="character" w:customStyle="1" w:styleId="RTFNum107">
    <w:name w:val="RTF_Num 10 7"/>
    <w:rsid w:val="00934DBA"/>
    <w:rPr>
      <w:rFonts w:ascii="Symbol" w:eastAsia="Symbol" w:hAnsi="Symbol" w:cs="Symbol"/>
    </w:rPr>
  </w:style>
  <w:style w:type="character" w:customStyle="1" w:styleId="RTFNum108">
    <w:name w:val="RTF_Num 10 8"/>
    <w:rsid w:val="00934DBA"/>
    <w:rPr>
      <w:rFonts w:ascii="Courier New" w:eastAsia="Courier New" w:hAnsi="Courier New" w:cs="Courier New"/>
    </w:rPr>
  </w:style>
  <w:style w:type="character" w:customStyle="1" w:styleId="RTFNum109">
    <w:name w:val="RTF_Num 10 9"/>
    <w:rsid w:val="00934DBA"/>
    <w:rPr>
      <w:rFonts w:ascii="Wingdings" w:eastAsia="Wingdings" w:hAnsi="Wingdings" w:cs="Wingdings"/>
    </w:rPr>
  </w:style>
  <w:style w:type="character" w:customStyle="1" w:styleId="RTFNum111">
    <w:name w:val="RTF_Num 11 1"/>
    <w:rsid w:val="00934DBA"/>
    <w:rPr>
      <w:rFonts w:ascii="Symbol" w:eastAsia="Symbol" w:hAnsi="Symbol" w:cs="Symbol"/>
      <w:color w:val="00000A"/>
    </w:rPr>
  </w:style>
  <w:style w:type="character" w:customStyle="1" w:styleId="RTFNum112">
    <w:name w:val="RTF_Num 11 2"/>
    <w:rsid w:val="00934DBA"/>
    <w:rPr>
      <w:rFonts w:ascii="Symbol" w:eastAsia="Symbol" w:hAnsi="Symbol" w:cs="Symbol"/>
      <w:color w:val="00000A"/>
    </w:rPr>
  </w:style>
  <w:style w:type="character" w:customStyle="1" w:styleId="RTFNum113">
    <w:name w:val="RTF_Num 11 3"/>
    <w:rsid w:val="00934DBA"/>
    <w:rPr>
      <w:rFonts w:ascii="Wingdings" w:eastAsia="Wingdings" w:hAnsi="Wingdings" w:cs="Wingdings"/>
    </w:rPr>
  </w:style>
  <w:style w:type="character" w:customStyle="1" w:styleId="RTFNum114">
    <w:name w:val="RTF_Num 11 4"/>
    <w:rsid w:val="00934DBA"/>
    <w:rPr>
      <w:rFonts w:ascii="Symbol" w:eastAsia="Symbol" w:hAnsi="Symbol" w:cs="Symbol"/>
    </w:rPr>
  </w:style>
  <w:style w:type="character" w:customStyle="1" w:styleId="RTFNum115">
    <w:name w:val="RTF_Num 11 5"/>
    <w:rsid w:val="00934DBA"/>
    <w:rPr>
      <w:rFonts w:ascii="Courier New" w:eastAsia="Courier New" w:hAnsi="Courier New" w:cs="Courier New"/>
    </w:rPr>
  </w:style>
  <w:style w:type="character" w:customStyle="1" w:styleId="RTFNum116">
    <w:name w:val="RTF_Num 11 6"/>
    <w:rsid w:val="00934DBA"/>
    <w:rPr>
      <w:rFonts w:ascii="Wingdings" w:eastAsia="Wingdings" w:hAnsi="Wingdings" w:cs="Wingdings"/>
    </w:rPr>
  </w:style>
  <w:style w:type="character" w:customStyle="1" w:styleId="RTFNum117">
    <w:name w:val="RTF_Num 11 7"/>
    <w:rsid w:val="00934DBA"/>
    <w:rPr>
      <w:rFonts w:ascii="Symbol" w:eastAsia="Symbol" w:hAnsi="Symbol" w:cs="Symbol"/>
    </w:rPr>
  </w:style>
  <w:style w:type="character" w:customStyle="1" w:styleId="RTFNum118">
    <w:name w:val="RTF_Num 11 8"/>
    <w:rsid w:val="00934DBA"/>
    <w:rPr>
      <w:rFonts w:ascii="Courier New" w:eastAsia="Courier New" w:hAnsi="Courier New" w:cs="Courier New"/>
    </w:rPr>
  </w:style>
  <w:style w:type="character" w:customStyle="1" w:styleId="RTFNum119">
    <w:name w:val="RTF_Num 11 9"/>
    <w:rsid w:val="00934DBA"/>
    <w:rPr>
      <w:rFonts w:ascii="Wingdings" w:eastAsia="Wingdings" w:hAnsi="Wingdings" w:cs="Wingdings"/>
    </w:rPr>
  </w:style>
  <w:style w:type="character" w:customStyle="1" w:styleId="RTFNum121">
    <w:name w:val="RTF_Num 12 1"/>
    <w:rsid w:val="00934DBA"/>
    <w:rPr>
      <w:rFonts w:ascii="Symbol" w:eastAsia="Symbol" w:hAnsi="Symbol" w:cs="Symbol"/>
      <w:color w:val="00000A"/>
    </w:rPr>
  </w:style>
  <w:style w:type="character" w:customStyle="1" w:styleId="RTFNum122">
    <w:name w:val="RTF_Num 12 2"/>
    <w:rsid w:val="00934DBA"/>
    <w:rPr>
      <w:rFonts w:ascii="Symbol" w:eastAsia="Symbol" w:hAnsi="Symbol" w:cs="Symbol"/>
      <w:color w:val="00000A"/>
    </w:rPr>
  </w:style>
  <w:style w:type="character" w:customStyle="1" w:styleId="RTFNum123">
    <w:name w:val="RTF_Num 12 3"/>
    <w:rsid w:val="00934DBA"/>
    <w:rPr>
      <w:rFonts w:ascii="Wingdings" w:eastAsia="Wingdings" w:hAnsi="Wingdings" w:cs="Wingdings"/>
    </w:rPr>
  </w:style>
  <w:style w:type="character" w:customStyle="1" w:styleId="RTFNum124">
    <w:name w:val="RTF_Num 12 4"/>
    <w:rsid w:val="00934DBA"/>
    <w:rPr>
      <w:rFonts w:ascii="Symbol" w:eastAsia="Symbol" w:hAnsi="Symbol" w:cs="Symbol"/>
    </w:rPr>
  </w:style>
  <w:style w:type="character" w:customStyle="1" w:styleId="RTFNum125">
    <w:name w:val="RTF_Num 12 5"/>
    <w:rsid w:val="00934DBA"/>
    <w:rPr>
      <w:rFonts w:ascii="Courier New" w:eastAsia="Courier New" w:hAnsi="Courier New" w:cs="Courier New"/>
    </w:rPr>
  </w:style>
  <w:style w:type="character" w:customStyle="1" w:styleId="RTFNum126">
    <w:name w:val="RTF_Num 12 6"/>
    <w:rsid w:val="00934DBA"/>
    <w:rPr>
      <w:rFonts w:ascii="Wingdings" w:eastAsia="Wingdings" w:hAnsi="Wingdings" w:cs="Wingdings"/>
    </w:rPr>
  </w:style>
  <w:style w:type="character" w:customStyle="1" w:styleId="RTFNum127">
    <w:name w:val="RTF_Num 12 7"/>
    <w:rsid w:val="00934DBA"/>
    <w:rPr>
      <w:rFonts w:ascii="Symbol" w:eastAsia="Symbol" w:hAnsi="Symbol" w:cs="Symbol"/>
    </w:rPr>
  </w:style>
  <w:style w:type="character" w:customStyle="1" w:styleId="RTFNum128">
    <w:name w:val="RTF_Num 12 8"/>
    <w:rsid w:val="00934DBA"/>
    <w:rPr>
      <w:rFonts w:ascii="Courier New" w:eastAsia="Courier New" w:hAnsi="Courier New" w:cs="Courier New"/>
    </w:rPr>
  </w:style>
  <w:style w:type="character" w:customStyle="1" w:styleId="RTFNum129">
    <w:name w:val="RTF_Num 12 9"/>
    <w:rsid w:val="00934DBA"/>
    <w:rPr>
      <w:rFonts w:ascii="Wingdings" w:eastAsia="Wingdings" w:hAnsi="Wingdings" w:cs="Wingdings"/>
    </w:rPr>
  </w:style>
  <w:style w:type="character" w:customStyle="1" w:styleId="RTFNum131">
    <w:name w:val="RTF_Num 13 1"/>
    <w:rsid w:val="00934DBA"/>
    <w:rPr>
      <w:rFonts w:ascii="Symbol" w:eastAsia="Symbol" w:hAnsi="Symbol" w:cs="Symbol"/>
      <w:color w:val="00000A"/>
    </w:rPr>
  </w:style>
  <w:style w:type="character" w:customStyle="1" w:styleId="RTFNum132">
    <w:name w:val="RTF_Num 13 2"/>
    <w:rsid w:val="00934DBA"/>
    <w:rPr>
      <w:rFonts w:ascii="Symbol" w:eastAsia="Symbol" w:hAnsi="Symbol" w:cs="Symbol"/>
      <w:color w:val="00000A"/>
    </w:rPr>
  </w:style>
  <w:style w:type="character" w:customStyle="1" w:styleId="RTFNum133">
    <w:name w:val="RTF_Num 13 3"/>
    <w:rsid w:val="00934DBA"/>
    <w:rPr>
      <w:rFonts w:ascii="Wingdings" w:eastAsia="Wingdings" w:hAnsi="Wingdings" w:cs="Wingdings"/>
    </w:rPr>
  </w:style>
  <w:style w:type="character" w:customStyle="1" w:styleId="RTFNum134">
    <w:name w:val="RTF_Num 13 4"/>
    <w:rsid w:val="00934DBA"/>
    <w:rPr>
      <w:rFonts w:ascii="Symbol" w:eastAsia="Symbol" w:hAnsi="Symbol" w:cs="Symbol"/>
    </w:rPr>
  </w:style>
  <w:style w:type="character" w:customStyle="1" w:styleId="RTFNum135">
    <w:name w:val="RTF_Num 13 5"/>
    <w:rsid w:val="00934DBA"/>
    <w:rPr>
      <w:rFonts w:ascii="Courier New" w:eastAsia="Courier New" w:hAnsi="Courier New" w:cs="Courier New"/>
    </w:rPr>
  </w:style>
  <w:style w:type="character" w:customStyle="1" w:styleId="RTFNum136">
    <w:name w:val="RTF_Num 13 6"/>
    <w:rsid w:val="00934DBA"/>
    <w:rPr>
      <w:rFonts w:ascii="Wingdings" w:eastAsia="Wingdings" w:hAnsi="Wingdings" w:cs="Wingdings"/>
    </w:rPr>
  </w:style>
  <w:style w:type="character" w:customStyle="1" w:styleId="RTFNum137">
    <w:name w:val="RTF_Num 13 7"/>
    <w:rsid w:val="00934DBA"/>
    <w:rPr>
      <w:rFonts w:ascii="Symbol" w:eastAsia="Symbol" w:hAnsi="Symbol" w:cs="Symbol"/>
    </w:rPr>
  </w:style>
  <w:style w:type="character" w:customStyle="1" w:styleId="RTFNum138">
    <w:name w:val="RTF_Num 13 8"/>
    <w:rsid w:val="00934DBA"/>
    <w:rPr>
      <w:rFonts w:ascii="Courier New" w:eastAsia="Courier New" w:hAnsi="Courier New" w:cs="Courier New"/>
    </w:rPr>
  </w:style>
  <w:style w:type="character" w:customStyle="1" w:styleId="RTFNum139">
    <w:name w:val="RTF_Num 13 9"/>
    <w:rsid w:val="00934DBA"/>
    <w:rPr>
      <w:rFonts w:ascii="Wingdings" w:eastAsia="Wingdings" w:hAnsi="Wingdings" w:cs="Wingdings"/>
    </w:rPr>
  </w:style>
  <w:style w:type="character" w:customStyle="1" w:styleId="RTFNum141">
    <w:name w:val="RTF_Num 14 1"/>
    <w:rsid w:val="00934DBA"/>
    <w:rPr>
      <w:rFonts w:ascii="Symbol" w:eastAsia="Symbol" w:hAnsi="Symbol" w:cs="Symbol"/>
      <w:color w:val="00000A"/>
    </w:rPr>
  </w:style>
  <w:style w:type="character" w:customStyle="1" w:styleId="RTFNum142">
    <w:name w:val="RTF_Num 14 2"/>
    <w:rsid w:val="00934DBA"/>
    <w:rPr>
      <w:rFonts w:ascii="Symbol" w:eastAsia="Symbol" w:hAnsi="Symbol" w:cs="Symbol"/>
      <w:color w:val="00000A"/>
    </w:rPr>
  </w:style>
  <w:style w:type="character" w:customStyle="1" w:styleId="RTFNum143">
    <w:name w:val="RTF_Num 14 3"/>
    <w:rsid w:val="00934DBA"/>
    <w:rPr>
      <w:rFonts w:ascii="Symbol" w:eastAsia="Symbol" w:hAnsi="Symbol" w:cs="Symbol"/>
      <w:color w:val="00000A"/>
    </w:rPr>
  </w:style>
  <w:style w:type="character" w:customStyle="1" w:styleId="RTFNum144">
    <w:name w:val="RTF_Num 14 4"/>
    <w:rsid w:val="00934DBA"/>
    <w:rPr>
      <w:rFonts w:ascii="Symbol" w:eastAsia="Symbol" w:hAnsi="Symbol" w:cs="Symbol"/>
    </w:rPr>
  </w:style>
  <w:style w:type="character" w:customStyle="1" w:styleId="RTFNum145">
    <w:name w:val="RTF_Num 14 5"/>
    <w:rsid w:val="00934DBA"/>
    <w:rPr>
      <w:rFonts w:ascii="Courier New" w:eastAsia="Courier New" w:hAnsi="Courier New" w:cs="Courier New"/>
    </w:rPr>
  </w:style>
  <w:style w:type="character" w:customStyle="1" w:styleId="RTFNum146">
    <w:name w:val="RTF_Num 14 6"/>
    <w:rsid w:val="00934DBA"/>
    <w:rPr>
      <w:rFonts w:ascii="Wingdings" w:eastAsia="Wingdings" w:hAnsi="Wingdings" w:cs="Wingdings"/>
    </w:rPr>
  </w:style>
  <w:style w:type="character" w:customStyle="1" w:styleId="RTFNum147">
    <w:name w:val="RTF_Num 14 7"/>
    <w:rsid w:val="00934DBA"/>
    <w:rPr>
      <w:rFonts w:ascii="Symbol" w:eastAsia="Symbol" w:hAnsi="Symbol" w:cs="Symbol"/>
    </w:rPr>
  </w:style>
  <w:style w:type="character" w:customStyle="1" w:styleId="RTFNum148">
    <w:name w:val="RTF_Num 14 8"/>
    <w:rsid w:val="00934DBA"/>
    <w:rPr>
      <w:rFonts w:ascii="Courier New" w:eastAsia="Courier New" w:hAnsi="Courier New" w:cs="Courier New"/>
    </w:rPr>
  </w:style>
  <w:style w:type="character" w:customStyle="1" w:styleId="RTFNum149">
    <w:name w:val="RTF_Num 14 9"/>
    <w:rsid w:val="00934DBA"/>
    <w:rPr>
      <w:rFonts w:ascii="Wingdings" w:eastAsia="Wingdings" w:hAnsi="Wingdings" w:cs="Wingdings"/>
    </w:rPr>
  </w:style>
  <w:style w:type="character" w:customStyle="1" w:styleId="RTFNum151">
    <w:name w:val="RTF_Num 15 1"/>
    <w:rsid w:val="00934DBA"/>
    <w:rPr>
      <w:rFonts w:ascii="Symbol" w:eastAsia="Symbol" w:hAnsi="Symbol" w:cs="Symbol"/>
      <w:color w:val="00000A"/>
    </w:rPr>
  </w:style>
  <w:style w:type="character" w:customStyle="1" w:styleId="RTFNum152">
    <w:name w:val="RTF_Num 15 2"/>
    <w:rsid w:val="00934DBA"/>
    <w:rPr>
      <w:rFonts w:ascii="Courier New" w:eastAsia="Courier New" w:hAnsi="Courier New" w:cs="Courier New"/>
    </w:rPr>
  </w:style>
  <w:style w:type="character" w:customStyle="1" w:styleId="RTFNum153">
    <w:name w:val="RTF_Num 15 3"/>
    <w:rsid w:val="00934DBA"/>
    <w:rPr>
      <w:rFonts w:ascii="Symbol" w:eastAsia="Symbol" w:hAnsi="Symbol" w:cs="Symbol"/>
      <w:color w:val="00000A"/>
    </w:rPr>
  </w:style>
  <w:style w:type="character" w:customStyle="1" w:styleId="RTFNum154">
    <w:name w:val="RTF_Num 15 4"/>
    <w:rsid w:val="00934DBA"/>
    <w:rPr>
      <w:rFonts w:ascii="Symbol" w:eastAsia="Symbol" w:hAnsi="Symbol" w:cs="Symbol"/>
    </w:rPr>
  </w:style>
  <w:style w:type="character" w:customStyle="1" w:styleId="RTFNum155">
    <w:name w:val="RTF_Num 15 5"/>
    <w:rsid w:val="00934DBA"/>
    <w:rPr>
      <w:rFonts w:ascii="Courier New" w:eastAsia="Courier New" w:hAnsi="Courier New" w:cs="Courier New"/>
    </w:rPr>
  </w:style>
  <w:style w:type="character" w:customStyle="1" w:styleId="RTFNum156">
    <w:name w:val="RTF_Num 15 6"/>
    <w:rsid w:val="00934DBA"/>
    <w:rPr>
      <w:rFonts w:ascii="Wingdings" w:eastAsia="Wingdings" w:hAnsi="Wingdings" w:cs="Wingdings"/>
    </w:rPr>
  </w:style>
  <w:style w:type="character" w:customStyle="1" w:styleId="RTFNum157">
    <w:name w:val="RTF_Num 15 7"/>
    <w:rsid w:val="00934DBA"/>
    <w:rPr>
      <w:rFonts w:ascii="Symbol" w:eastAsia="Symbol" w:hAnsi="Symbol" w:cs="Symbol"/>
    </w:rPr>
  </w:style>
  <w:style w:type="character" w:customStyle="1" w:styleId="RTFNum158">
    <w:name w:val="RTF_Num 15 8"/>
    <w:rsid w:val="00934DBA"/>
    <w:rPr>
      <w:rFonts w:ascii="Courier New" w:eastAsia="Courier New" w:hAnsi="Courier New" w:cs="Courier New"/>
    </w:rPr>
  </w:style>
  <w:style w:type="character" w:customStyle="1" w:styleId="RTFNum159">
    <w:name w:val="RTF_Num 15 9"/>
    <w:rsid w:val="00934DBA"/>
    <w:rPr>
      <w:rFonts w:ascii="Wingdings" w:eastAsia="Wingdings" w:hAnsi="Wingdings" w:cs="Wingdings"/>
    </w:rPr>
  </w:style>
  <w:style w:type="character" w:customStyle="1" w:styleId="RTFNum161">
    <w:name w:val="RTF_Num 16 1"/>
    <w:rsid w:val="00934DBA"/>
    <w:rPr>
      <w:rFonts w:ascii="Symbol" w:eastAsia="Symbol" w:hAnsi="Symbol" w:cs="Symbol"/>
      <w:color w:val="00000A"/>
    </w:rPr>
  </w:style>
  <w:style w:type="character" w:customStyle="1" w:styleId="RTFNum162">
    <w:name w:val="RTF_Num 16 2"/>
    <w:rsid w:val="00934DBA"/>
    <w:rPr>
      <w:rFonts w:ascii="Courier New" w:eastAsia="Courier New" w:hAnsi="Courier New" w:cs="Courier New"/>
    </w:rPr>
  </w:style>
  <w:style w:type="character" w:customStyle="1" w:styleId="RTFNum163">
    <w:name w:val="RTF_Num 16 3"/>
    <w:rsid w:val="00934DBA"/>
    <w:rPr>
      <w:rFonts w:ascii="Symbol" w:eastAsia="Symbol" w:hAnsi="Symbol" w:cs="Symbol"/>
      <w:color w:val="00000A"/>
    </w:rPr>
  </w:style>
  <w:style w:type="character" w:customStyle="1" w:styleId="RTFNum164">
    <w:name w:val="RTF_Num 16 4"/>
    <w:rsid w:val="00934DBA"/>
    <w:rPr>
      <w:rFonts w:ascii="Symbol" w:eastAsia="Symbol" w:hAnsi="Symbol" w:cs="Symbol"/>
    </w:rPr>
  </w:style>
  <w:style w:type="character" w:customStyle="1" w:styleId="RTFNum165">
    <w:name w:val="RTF_Num 16 5"/>
    <w:rsid w:val="00934DBA"/>
    <w:rPr>
      <w:rFonts w:ascii="Courier New" w:eastAsia="Courier New" w:hAnsi="Courier New" w:cs="Courier New"/>
    </w:rPr>
  </w:style>
  <w:style w:type="character" w:customStyle="1" w:styleId="RTFNum166">
    <w:name w:val="RTF_Num 16 6"/>
    <w:rsid w:val="00934DBA"/>
    <w:rPr>
      <w:rFonts w:ascii="Wingdings" w:eastAsia="Wingdings" w:hAnsi="Wingdings" w:cs="Wingdings"/>
    </w:rPr>
  </w:style>
  <w:style w:type="character" w:customStyle="1" w:styleId="RTFNum167">
    <w:name w:val="RTF_Num 16 7"/>
    <w:rsid w:val="00934DBA"/>
    <w:rPr>
      <w:rFonts w:ascii="Symbol" w:eastAsia="Symbol" w:hAnsi="Symbol" w:cs="Symbol"/>
    </w:rPr>
  </w:style>
  <w:style w:type="character" w:customStyle="1" w:styleId="RTFNum168">
    <w:name w:val="RTF_Num 16 8"/>
    <w:rsid w:val="00934DBA"/>
    <w:rPr>
      <w:rFonts w:ascii="Courier New" w:eastAsia="Courier New" w:hAnsi="Courier New" w:cs="Courier New"/>
    </w:rPr>
  </w:style>
  <w:style w:type="character" w:customStyle="1" w:styleId="RTFNum169">
    <w:name w:val="RTF_Num 16 9"/>
    <w:rsid w:val="00934DBA"/>
    <w:rPr>
      <w:rFonts w:ascii="Wingdings" w:eastAsia="Wingdings" w:hAnsi="Wingdings" w:cs="Wingdings"/>
    </w:rPr>
  </w:style>
  <w:style w:type="character" w:customStyle="1" w:styleId="RTFNum171">
    <w:name w:val="RTF_Num 17 1"/>
    <w:rsid w:val="00934DBA"/>
    <w:rPr>
      <w:rFonts w:ascii="Symbol" w:eastAsia="Symbol" w:hAnsi="Symbol" w:cs="Symbol"/>
      <w:color w:val="00000A"/>
    </w:rPr>
  </w:style>
  <w:style w:type="character" w:customStyle="1" w:styleId="RTFNum172">
    <w:name w:val="RTF_Num 17 2"/>
    <w:rsid w:val="00934DBA"/>
    <w:rPr>
      <w:rFonts w:ascii="Courier New" w:eastAsia="Courier New" w:hAnsi="Courier New" w:cs="Courier New"/>
    </w:rPr>
  </w:style>
  <w:style w:type="character" w:customStyle="1" w:styleId="RTFNum173">
    <w:name w:val="RTF_Num 17 3"/>
    <w:rsid w:val="00934DBA"/>
    <w:rPr>
      <w:rFonts w:ascii="Wingdings" w:eastAsia="Wingdings" w:hAnsi="Wingdings" w:cs="Wingdings"/>
    </w:rPr>
  </w:style>
  <w:style w:type="character" w:customStyle="1" w:styleId="RTFNum174">
    <w:name w:val="RTF_Num 17 4"/>
    <w:rsid w:val="00934DBA"/>
    <w:rPr>
      <w:rFonts w:ascii="Symbol" w:eastAsia="Symbol" w:hAnsi="Symbol" w:cs="Symbol"/>
    </w:rPr>
  </w:style>
  <w:style w:type="character" w:customStyle="1" w:styleId="RTFNum175">
    <w:name w:val="RTF_Num 17 5"/>
    <w:rsid w:val="00934DBA"/>
    <w:rPr>
      <w:rFonts w:ascii="Courier New" w:eastAsia="Courier New" w:hAnsi="Courier New" w:cs="Courier New"/>
    </w:rPr>
  </w:style>
  <w:style w:type="character" w:customStyle="1" w:styleId="RTFNum176">
    <w:name w:val="RTF_Num 17 6"/>
    <w:rsid w:val="00934DBA"/>
    <w:rPr>
      <w:rFonts w:ascii="Wingdings" w:eastAsia="Wingdings" w:hAnsi="Wingdings" w:cs="Wingdings"/>
    </w:rPr>
  </w:style>
  <w:style w:type="character" w:customStyle="1" w:styleId="RTFNum177">
    <w:name w:val="RTF_Num 17 7"/>
    <w:rsid w:val="00934DBA"/>
    <w:rPr>
      <w:rFonts w:ascii="Symbol" w:eastAsia="Symbol" w:hAnsi="Symbol" w:cs="Symbol"/>
    </w:rPr>
  </w:style>
  <w:style w:type="character" w:customStyle="1" w:styleId="RTFNum178">
    <w:name w:val="RTF_Num 17 8"/>
    <w:rsid w:val="00934DBA"/>
    <w:rPr>
      <w:rFonts w:ascii="Courier New" w:eastAsia="Courier New" w:hAnsi="Courier New" w:cs="Courier New"/>
    </w:rPr>
  </w:style>
  <w:style w:type="character" w:customStyle="1" w:styleId="RTFNum179">
    <w:name w:val="RTF_Num 17 9"/>
    <w:rsid w:val="00934DBA"/>
    <w:rPr>
      <w:rFonts w:ascii="Wingdings" w:eastAsia="Wingdings" w:hAnsi="Wingdings" w:cs="Wingdings"/>
    </w:rPr>
  </w:style>
  <w:style w:type="character" w:customStyle="1" w:styleId="Heading1Char">
    <w:name w:val="Heading 1 Char"/>
    <w:basedOn w:val="DefaultParagraphFont"/>
    <w:rsid w:val="00934DBA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934DBA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934DBA"/>
    <w:rPr>
      <w:rFonts w:ascii="Cambria" w:eastAsia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rsid w:val="00934DBA"/>
    <w:rPr>
      <w:color w:val="0000FF"/>
      <w:u w:val="single"/>
    </w:rPr>
  </w:style>
  <w:style w:type="character" w:customStyle="1" w:styleId="TitleChar">
    <w:name w:val="Title Char"/>
    <w:basedOn w:val="DefaultParagraphFont"/>
    <w:rsid w:val="00934DBA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BodyTextChar">
    <w:name w:val="Body Text Char"/>
    <w:basedOn w:val="DefaultParagraphFont"/>
    <w:rsid w:val="00934DBA"/>
    <w:rPr>
      <w:sz w:val="24"/>
      <w:szCs w:val="24"/>
    </w:rPr>
  </w:style>
  <w:style w:type="character" w:customStyle="1" w:styleId="FooterChar">
    <w:name w:val="Footer Char"/>
    <w:basedOn w:val="DefaultParagraphFont"/>
    <w:rsid w:val="00934DBA"/>
    <w:rPr>
      <w:sz w:val="24"/>
      <w:szCs w:val="24"/>
    </w:rPr>
  </w:style>
  <w:style w:type="character" w:customStyle="1" w:styleId="PageNumber1">
    <w:name w:val="Page Number1"/>
    <w:basedOn w:val="DefaultParagraphFont"/>
    <w:rsid w:val="00934DBA"/>
  </w:style>
  <w:style w:type="character" w:customStyle="1" w:styleId="Bullets">
    <w:name w:val="Bullets"/>
    <w:rsid w:val="00934DBA"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rsid w:val="00934DBA"/>
    <w:rPr>
      <w:rFonts w:ascii="Tahoma" w:hAnsi="Tahoma" w:cs="Tahoma"/>
      <w:sz w:val="16"/>
      <w:szCs w:val="16"/>
      <w:lang w:eastAsia="en-US" w:bidi="en-US"/>
    </w:rPr>
  </w:style>
  <w:style w:type="character" w:customStyle="1" w:styleId="ListLabel1">
    <w:name w:val="ListLabel 1"/>
    <w:rsid w:val="00934DBA"/>
    <w:rPr>
      <w:rFonts w:cs="Symbol"/>
    </w:rPr>
  </w:style>
  <w:style w:type="character" w:customStyle="1" w:styleId="ListLabel2">
    <w:name w:val="ListLabel 2"/>
    <w:rsid w:val="00934DBA"/>
    <w:rPr>
      <w:rFonts w:cs="Wingdings"/>
    </w:rPr>
  </w:style>
  <w:style w:type="character" w:customStyle="1" w:styleId="ListLabel3">
    <w:name w:val="ListLabel 3"/>
    <w:rsid w:val="00934DBA"/>
    <w:rPr>
      <w:rFonts w:cs="Courier New"/>
    </w:rPr>
  </w:style>
  <w:style w:type="paragraph" w:customStyle="1" w:styleId="Heading">
    <w:name w:val="Heading"/>
    <w:basedOn w:val="Normal"/>
    <w:next w:val="BodyText"/>
    <w:rsid w:val="00934D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34DBA"/>
    <w:pPr>
      <w:spacing w:after="120"/>
    </w:pPr>
  </w:style>
  <w:style w:type="paragraph" w:styleId="List">
    <w:name w:val="List"/>
    <w:basedOn w:val="BodyText"/>
    <w:rsid w:val="00934DBA"/>
    <w:rPr>
      <w:rFonts w:cs="Tahoma"/>
    </w:rPr>
  </w:style>
  <w:style w:type="paragraph" w:styleId="Caption">
    <w:name w:val="caption"/>
    <w:basedOn w:val="Normal"/>
    <w:qFormat/>
    <w:rsid w:val="00934D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34DBA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934DBA"/>
    <w:pPr>
      <w:suppressLineNumbers/>
      <w:spacing w:before="120" w:after="120"/>
    </w:pPr>
    <w:rPr>
      <w:rFonts w:cs="Tahoma"/>
      <w:i/>
      <w:iCs/>
    </w:rPr>
  </w:style>
  <w:style w:type="paragraph" w:customStyle="1" w:styleId="Heading11">
    <w:name w:val="Heading 11"/>
    <w:basedOn w:val="Normal"/>
    <w:rsid w:val="00934DBA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">
    <w:name w:val="Heading 21"/>
    <w:basedOn w:val="Normal"/>
    <w:rsid w:val="00934DBA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934DBA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sz w:val="26"/>
      <w:szCs w:val="26"/>
    </w:rPr>
  </w:style>
  <w:style w:type="paragraph" w:styleId="ListBullet2">
    <w:name w:val="List Bullet 2"/>
    <w:basedOn w:val="Normal"/>
    <w:rsid w:val="00934DBA"/>
    <w:pPr>
      <w:tabs>
        <w:tab w:val="left" w:pos="5040"/>
        <w:tab w:val="left" w:pos="6120"/>
      </w:tabs>
      <w:ind w:left="720" w:hanging="360"/>
    </w:pPr>
  </w:style>
  <w:style w:type="paragraph" w:styleId="Title">
    <w:name w:val="Title"/>
    <w:basedOn w:val="Normal"/>
    <w:next w:val="Subtitle"/>
    <w:qFormat/>
    <w:rsid w:val="00934DBA"/>
    <w:pPr>
      <w:tabs>
        <w:tab w:val="left" w:pos="0"/>
      </w:tabs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Heading"/>
    <w:next w:val="BodyText"/>
    <w:qFormat/>
    <w:rsid w:val="00934DBA"/>
    <w:pPr>
      <w:jc w:val="center"/>
    </w:pPr>
    <w:rPr>
      <w:i/>
      <w:iCs/>
    </w:rPr>
  </w:style>
  <w:style w:type="paragraph" w:customStyle="1" w:styleId="Footer1">
    <w:name w:val="Footer1"/>
    <w:basedOn w:val="Normal"/>
    <w:rsid w:val="00934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DBA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934DBA"/>
    <w:pPr>
      <w:suppressLineNumbers/>
    </w:pPr>
  </w:style>
  <w:style w:type="paragraph" w:customStyle="1" w:styleId="TableHeading">
    <w:name w:val="Table Heading"/>
    <w:basedOn w:val="TableContents"/>
    <w:rsid w:val="00934DB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34DBA"/>
  </w:style>
  <w:style w:type="paragraph" w:styleId="Header">
    <w:name w:val="header"/>
    <w:basedOn w:val="Normal"/>
    <w:rsid w:val="00934DBA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rsid w:val="00934DBA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F5D0B"/>
  </w:style>
  <w:style w:type="paragraph" w:styleId="ListParagraph">
    <w:name w:val="List Paragraph"/>
    <w:basedOn w:val="Normal"/>
    <w:uiPriority w:val="34"/>
    <w:qFormat/>
    <w:rsid w:val="00CC13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nweng.vijaysing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nweng.vijaysingh@gmail.com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4801</CharactersWithSpaces>
  <SharedDoc>false</SharedDoc>
  <HLinks>
    <vt:vector size="12" baseType="variant">
      <vt:variant>
        <vt:i4>524414</vt:i4>
      </vt:variant>
      <vt:variant>
        <vt:i4>3</vt:i4>
      </vt:variant>
      <vt:variant>
        <vt:i4>0</vt:i4>
      </vt:variant>
      <vt:variant>
        <vt:i4>5</vt:i4>
      </vt:variant>
      <vt:variant>
        <vt:lpwstr>mailto:hwnweng.vijaysingh@gmail.com</vt:lpwstr>
      </vt:variant>
      <vt:variant>
        <vt:lpwstr/>
      </vt:variant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mailto:hwnweng.vijaysingh@gmail.com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Production</cp:lastModifiedBy>
  <cp:revision>2</cp:revision>
  <cp:lastPrinted>2011-03-31T01:22:00Z</cp:lastPrinted>
  <dcterms:created xsi:type="dcterms:W3CDTF">2017-03-25T04:44:00Z</dcterms:created>
  <dcterms:modified xsi:type="dcterms:W3CDTF">2017-03-25T04:44:00Z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