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40EF" w:rsidRDefault="001A24B4" w:rsidP="00AD40EF">
      <w:pPr>
        <w:pStyle w:val="BodyText"/>
        <w:jc w:val="center"/>
        <w:rPr>
          <w:b/>
          <w:sz w:val="32"/>
        </w:rPr>
      </w:pPr>
      <w:r w:rsidRPr="001A24B4">
        <w:rPr>
          <w:b/>
          <w:noProof/>
          <w:sz w:val="32"/>
          <w:u w:val="single"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50" type="#_x0000_t109" style="position:absolute;left:0;text-align:left;margin-left:389.4pt;margin-top:27.65pt;width:92.1pt;height:103.6pt;z-index:251658240">
            <v:fill r:id="rId7" o:title="IMG_20180412_131842" recolor="t" type="frame"/>
          </v:shape>
        </w:pict>
      </w:r>
    </w:p>
    <w:p w:rsidR="008B226B" w:rsidRDefault="00AD40EF" w:rsidP="008B226B">
      <w:pPr>
        <w:pStyle w:val="BodyText"/>
        <w:spacing w:after="0"/>
        <w:jc w:val="center"/>
        <w:rPr>
          <w:b/>
          <w:sz w:val="32"/>
          <w:u w:val="single"/>
        </w:rPr>
      </w:pPr>
      <w:r w:rsidRPr="00AD40EF">
        <w:rPr>
          <w:b/>
          <w:sz w:val="32"/>
          <w:u w:val="single"/>
        </w:rPr>
        <w:t>RESUME</w:t>
      </w:r>
    </w:p>
    <w:p w:rsidR="00AD40EF" w:rsidRPr="008B226B" w:rsidRDefault="008B226B" w:rsidP="008B226B">
      <w:pPr>
        <w:pStyle w:val="BodyText"/>
        <w:spacing w:after="0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      </w:t>
      </w:r>
      <w:r w:rsidR="00AD40EF" w:rsidRPr="008B226B">
        <w:rPr>
          <w:sz w:val="24"/>
        </w:rPr>
        <w:t>ARUN KUMAR SAINI</w:t>
      </w:r>
      <w:r w:rsidR="00D1460F" w:rsidRPr="008B226B">
        <w:rPr>
          <w:sz w:val="24"/>
        </w:rPr>
        <w:t xml:space="preserve">                                                                                              </w:t>
      </w:r>
    </w:p>
    <w:p w:rsidR="00AD40EF" w:rsidRPr="00AD40EF" w:rsidRDefault="001A24B4" w:rsidP="008B226B">
      <w:pPr>
        <w:pStyle w:val="BodyText"/>
        <w:spacing w:after="0"/>
        <w:ind w:left="720"/>
        <w:rPr>
          <w:b/>
          <w:sz w:val="24"/>
        </w:rPr>
      </w:pPr>
      <w:hyperlink r:id="rId8" w:history="1">
        <w:r w:rsidR="00AD40EF" w:rsidRPr="00BA1189">
          <w:rPr>
            <w:rStyle w:val="Hyperlink"/>
            <w:b/>
            <w:sz w:val="24"/>
          </w:rPr>
          <w:t>akumarsaini092@gmail.com</w:t>
        </w:r>
      </w:hyperlink>
      <w:r w:rsidR="00AD40EF">
        <w:rPr>
          <w:b/>
          <w:sz w:val="24"/>
        </w:rPr>
        <w:t xml:space="preserve">                                                                                           </w:t>
      </w:r>
      <w:r w:rsidR="00F007B4">
        <w:rPr>
          <w:b/>
          <w:sz w:val="24"/>
        </w:rPr>
        <w:t xml:space="preserve">                  </w:t>
      </w:r>
      <w:r w:rsidR="008B226B">
        <w:rPr>
          <w:b/>
          <w:sz w:val="24"/>
        </w:rPr>
        <w:t xml:space="preserve">    </w:t>
      </w:r>
      <w:r w:rsidR="00AD40EF" w:rsidRPr="00D1460F">
        <w:rPr>
          <w:b/>
          <w:sz w:val="24"/>
          <w:u w:val="single"/>
        </w:rPr>
        <w:t>Mob No:-8441090297</w:t>
      </w:r>
    </w:p>
    <w:p w:rsidR="00E430BE" w:rsidRDefault="00E430BE" w:rsidP="00E430BE">
      <w:pPr>
        <w:pStyle w:val="BodyText"/>
        <w:rPr>
          <w:b/>
          <w:sz w:val="12"/>
        </w:rPr>
      </w:pPr>
    </w:p>
    <w:p w:rsidR="00E430BE" w:rsidRPr="00E430BE" w:rsidRDefault="00E430BE" w:rsidP="00E430BE">
      <w:pPr>
        <w:pStyle w:val="BodyText"/>
        <w:rPr>
          <w:b/>
          <w:sz w:val="12"/>
          <w:szCs w:val="16"/>
        </w:rPr>
      </w:pPr>
    </w:p>
    <w:tbl>
      <w:tblPr>
        <w:tblStyle w:val="TableGrid"/>
        <w:tblW w:w="1071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430"/>
        <w:gridCol w:w="8280"/>
      </w:tblGrid>
      <w:tr w:rsidR="000C3DA2" w:rsidTr="00D1460F">
        <w:trPr>
          <w:trHeight w:val="1005"/>
        </w:trPr>
        <w:tc>
          <w:tcPr>
            <w:tcW w:w="2430" w:type="dxa"/>
          </w:tcPr>
          <w:p w:rsidR="000C3DA2" w:rsidRDefault="000C3DA2" w:rsidP="00AD40EF">
            <w:pPr>
              <w:pStyle w:val="SectionTitle"/>
              <w:spacing w:before="240"/>
            </w:pPr>
            <w:r w:rsidRPr="00E25E80">
              <w:rPr>
                <w:sz w:val="24"/>
              </w:rPr>
              <w:t>Objective</w:t>
            </w:r>
          </w:p>
        </w:tc>
        <w:tc>
          <w:tcPr>
            <w:tcW w:w="8280" w:type="dxa"/>
          </w:tcPr>
          <w:p w:rsidR="000C3DA2" w:rsidRPr="00E25E80" w:rsidRDefault="000C3DA2" w:rsidP="00157AEB">
            <w:pPr>
              <w:pStyle w:val="Achievement"/>
              <w:numPr>
                <w:ilvl w:val="0"/>
                <w:numId w:val="17"/>
              </w:numPr>
              <w:rPr>
                <w:sz w:val="22"/>
              </w:rPr>
            </w:pPr>
            <w:r w:rsidRPr="002F299C">
              <w:rPr>
                <w:sz w:val="24"/>
              </w:rPr>
              <w:t>To pursue a job that offers rewarding challenges and unlimited opportunities for growth and that makes a lasting contribution to my firm and its clients through my skills, experience and hard work</w:t>
            </w:r>
            <w:r w:rsidRPr="00E25E80">
              <w:rPr>
                <w:sz w:val="22"/>
              </w:rPr>
              <w:t>.</w:t>
            </w:r>
          </w:p>
          <w:p w:rsidR="000C3DA2" w:rsidRDefault="000C3DA2" w:rsidP="00FC402C">
            <w:pPr>
              <w:pStyle w:val="Achievement"/>
              <w:tabs>
                <w:tab w:val="clear" w:pos="720"/>
              </w:tabs>
              <w:ind w:left="720" w:hanging="360"/>
            </w:pPr>
          </w:p>
        </w:tc>
      </w:tr>
      <w:tr w:rsidR="000C3DA2" w:rsidTr="004803EB">
        <w:trPr>
          <w:trHeight w:val="1655"/>
        </w:trPr>
        <w:tc>
          <w:tcPr>
            <w:tcW w:w="2430" w:type="dxa"/>
          </w:tcPr>
          <w:p w:rsidR="000C3DA2" w:rsidRDefault="000C3DA2">
            <w:pPr>
              <w:pStyle w:val="SectionTitle"/>
            </w:pPr>
            <w:r w:rsidRPr="00E25E80">
              <w:rPr>
                <w:sz w:val="24"/>
              </w:rPr>
              <w:t>Overview</w:t>
            </w:r>
          </w:p>
        </w:tc>
        <w:tc>
          <w:tcPr>
            <w:tcW w:w="8280" w:type="dxa"/>
          </w:tcPr>
          <w:p w:rsidR="00896FF4" w:rsidRPr="002F299C" w:rsidRDefault="00896FF4" w:rsidP="00157AEB">
            <w:pPr>
              <w:pStyle w:val="Achievement"/>
              <w:numPr>
                <w:ilvl w:val="0"/>
                <w:numId w:val="16"/>
              </w:numPr>
              <w:rPr>
                <w:sz w:val="24"/>
              </w:rPr>
            </w:pPr>
            <w:r w:rsidRPr="002F299C">
              <w:rPr>
                <w:b/>
                <w:bCs/>
                <w:sz w:val="24"/>
              </w:rPr>
              <w:t xml:space="preserve">2.10 </w:t>
            </w:r>
            <w:r w:rsidR="000C3DA2" w:rsidRPr="002F299C">
              <w:rPr>
                <w:b/>
                <w:bCs/>
                <w:sz w:val="24"/>
              </w:rPr>
              <w:t>years</w:t>
            </w:r>
            <w:r w:rsidR="000C3DA2" w:rsidRPr="002F299C">
              <w:rPr>
                <w:sz w:val="24"/>
              </w:rPr>
              <w:t xml:space="preserve"> </w:t>
            </w:r>
            <w:r w:rsidR="000C3DA2" w:rsidRPr="002F299C">
              <w:rPr>
                <w:b/>
                <w:sz w:val="24"/>
              </w:rPr>
              <w:t>of industrial experience</w:t>
            </w:r>
            <w:r w:rsidR="000C3DA2" w:rsidRPr="002F299C">
              <w:rPr>
                <w:sz w:val="24"/>
              </w:rPr>
              <w:t xml:space="preserve"> in development </w:t>
            </w:r>
            <w:r w:rsidRPr="002F299C">
              <w:rPr>
                <w:sz w:val="24"/>
              </w:rPr>
              <w:t xml:space="preserve">Dealer </w:t>
            </w:r>
            <w:r w:rsidR="00F86D55" w:rsidRPr="002F299C">
              <w:rPr>
                <w:sz w:val="24"/>
              </w:rPr>
              <w:t>Business.</w:t>
            </w:r>
            <w:r w:rsidR="000C3DA2" w:rsidRPr="002F299C">
              <w:rPr>
                <w:sz w:val="28"/>
                <w:szCs w:val="22"/>
              </w:rPr>
              <w:t xml:space="preserve"> </w:t>
            </w:r>
            <w:r w:rsidRPr="002F299C">
              <w:rPr>
                <w:color w:val="333333"/>
                <w:sz w:val="24"/>
                <w:shd w:val="clear" w:color="auto" w:fill="FFFFFF"/>
              </w:rPr>
              <w:t xml:space="preserve"> </w:t>
            </w:r>
          </w:p>
          <w:p w:rsidR="000C3DA2" w:rsidRDefault="00896FF4" w:rsidP="000D603F">
            <w:pPr>
              <w:pStyle w:val="Achievement"/>
              <w:numPr>
                <w:ilvl w:val="0"/>
                <w:numId w:val="16"/>
              </w:numPr>
            </w:pPr>
            <w:r w:rsidRPr="002F299C">
              <w:rPr>
                <w:color w:val="333333"/>
                <w:sz w:val="24"/>
                <w:shd w:val="clear" w:color="auto" w:fill="FFFFFF"/>
              </w:rPr>
              <w:t>Employee Shri Krishna Motor Co. (</w:t>
            </w:r>
            <w:r w:rsidRPr="002F299C">
              <w:rPr>
                <w:b/>
                <w:color w:val="333333"/>
                <w:sz w:val="24"/>
                <w:shd w:val="clear" w:color="auto" w:fill="FFFFFF"/>
              </w:rPr>
              <w:t>VE Commercial vehicle limited Truck and Buses service</w:t>
            </w:r>
            <w:r w:rsidR="00C96A4D" w:rsidRPr="002F299C">
              <w:rPr>
                <w:color w:val="333333"/>
                <w:sz w:val="24"/>
                <w:shd w:val="clear" w:color="auto" w:fill="FFFFFF"/>
              </w:rPr>
              <w:t>)</w:t>
            </w:r>
            <w:r w:rsidR="007424D1"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="00C96A4D" w:rsidRPr="002F299C">
              <w:rPr>
                <w:color w:val="333333"/>
                <w:sz w:val="24"/>
                <w:shd w:val="clear" w:color="auto" w:fill="FFFFFF"/>
              </w:rPr>
              <w:t>Bhiwadi</w:t>
            </w:r>
            <w:r w:rsidR="00157AEB" w:rsidRPr="002F299C">
              <w:rPr>
                <w:color w:val="333333"/>
                <w:sz w:val="24"/>
                <w:shd w:val="clear" w:color="auto" w:fill="FFFFFF"/>
              </w:rPr>
              <w:t xml:space="preserve"> on Warranty </w:t>
            </w:r>
            <w:r w:rsidR="000D603F">
              <w:rPr>
                <w:color w:val="333333"/>
                <w:sz w:val="24"/>
                <w:shd w:val="clear" w:color="auto" w:fill="FFFFFF"/>
              </w:rPr>
              <w:t xml:space="preserve">Executive </w:t>
            </w:r>
            <w:r w:rsidR="00053651" w:rsidRPr="002F299C">
              <w:rPr>
                <w:color w:val="333333"/>
                <w:sz w:val="24"/>
                <w:shd w:val="clear" w:color="auto" w:fill="FFFFFF"/>
              </w:rPr>
              <w:t>( 6-Oct 2014 to 31 july 2017</w:t>
            </w:r>
            <w:r w:rsidRPr="002F299C">
              <w:rPr>
                <w:color w:val="333333"/>
                <w:sz w:val="24"/>
                <w:shd w:val="clear" w:color="auto" w:fill="FFFFFF"/>
              </w:rPr>
              <w:t>.</w:t>
            </w:r>
            <w:r w:rsidR="00832DF9" w:rsidRPr="002F299C">
              <w:rPr>
                <w:sz w:val="24"/>
              </w:rPr>
              <w:t>)</w:t>
            </w:r>
          </w:p>
        </w:tc>
      </w:tr>
      <w:tr w:rsidR="000C3DA2" w:rsidTr="004803EB">
        <w:trPr>
          <w:trHeight w:val="1340"/>
        </w:trPr>
        <w:tc>
          <w:tcPr>
            <w:tcW w:w="2430" w:type="dxa"/>
          </w:tcPr>
          <w:p w:rsidR="000C3DA2" w:rsidRDefault="000C3DA2">
            <w:pPr>
              <w:pStyle w:val="SectionTitle"/>
            </w:pPr>
            <w:r w:rsidRPr="00E25E80">
              <w:rPr>
                <w:sz w:val="24"/>
              </w:rPr>
              <w:t>Education</w:t>
            </w:r>
          </w:p>
        </w:tc>
        <w:tc>
          <w:tcPr>
            <w:tcW w:w="8280" w:type="dxa"/>
          </w:tcPr>
          <w:p w:rsidR="00596B95" w:rsidRPr="002F299C" w:rsidRDefault="00A26E2B" w:rsidP="00157AEB">
            <w:pPr>
              <w:pStyle w:val="Achievement"/>
              <w:numPr>
                <w:ilvl w:val="0"/>
                <w:numId w:val="14"/>
              </w:numPr>
              <w:rPr>
                <w:sz w:val="24"/>
              </w:rPr>
            </w:pPr>
            <w:r w:rsidRPr="002F299C">
              <w:rPr>
                <w:b/>
                <w:bCs/>
                <w:sz w:val="22"/>
              </w:rPr>
              <w:t>Bachelor of Technology (B.Tech)</w:t>
            </w:r>
            <w:r w:rsidRPr="002F299C">
              <w:rPr>
                <w:sz w:val="22"/>
              </w:rPr>
              <w:t xml:space="preserve"> from Siddhi Vinayak College, Alwar(affiliated to </w:t>
            </w:r>
            <w:r w:rsidRPr="002F299C">
              <w:rPr>
                <w:b/>
                <w:sz w:val="22"/>
              </w:rPr>
              <w:t>RTU, Kota</w:t>
            </w:r>
            <w:r w:rsidRPr="002F299C">
              <w:rPr>
                <w:sz w:val="22"/>
              </w:rPr>
              <w:t xml:space="preserve">) with </w:t>
            </w:r>
            <w:r w:rsidRPr="002F299C">
              <w:rPr>
                <w:b/>
                <w:bCs/>
                <w:sz w:val="22"/>
              </w:rPr>
              <w:t>62.35%</w:t>
            </w:r>
            <w:r w:rsidRPr="002F299C">
              <w:rPr>
                <w:sz w:val="22"/>
              </w:rPr>
              <w:t xml:space="preserve"> aggregate</w:t>
            </w:r>
            <w:r w:rsidR="00FE08E2">
              <w:rPr>
                <w:sz w:val="22"/>
              </w:rPr>
              <w:t>.</w:t>
            </w:r>
          </w:p>
          <w:p w:rsidR="00A26E2B" w:rsidRPr="002F299C" w:rsidRDefault="00A26E2B" w:rsidP="00157AEB">
            <w:pPr>
              <w:pStyle w:val="Achievement"/>
              <w:numPr>
                <w:ilvl w:val="0"/>
                <w:numId w:val="14"/>
              </w:numPr>
              <w:rPr>
                <w:b/>
                <w:bCs/>
                <w:sz w:val="22"/>
              </w:rPr>
            </w:pPr>
            <w:r w:rsidRPr="002F299C">
              <w:rPr>
                <w:b/>
                <w:bCs/>
                <w:sz w:val="24"/>
              </w:rPr>
              <w:t xml:space="preserve">Senior Secondary School(XII) </w:t>
            </w:r>
            <w:r w:rsidRPr="002F299C">
              <w:rPr>
                <w:sz w:val="22"/>
              </w:rPr>
              <w:t>from Ra</w:t>
            </w:r>
            <w:r w:rsidR="00C96A4D" w:rsidRPr="002F299C">
              <w:rPr>
                <w:sz w:val="22"/>
              </w:rPr>
              <w:t xml:space="preserve">jasthan Board </w:t>
            </w:r>
            <w:r w:rsidRPr="002F299C">
              <w:rPr>
                <w:sz w:val="22"/>
              </w:rPr>
              <w:t xml:space="preserve"> with</w:t>
            </w:r>
            <w:r w:rsidR="00C96A4D" w:rsidRPr="002F299C">
              <w:rPr>
                <w:sz w:val="22"/>
              </w:rPr>
              <w:t xml:space="preserve"> </w:t>
            </w:r>
            <w:r w:rsidR="00C96A4D" w:rsidRPr="002F299C">
              <w:rPr>
                <w:b/>
                <w:sz w:val="22"/>
              </w:rPr>
              <w:t>53.85</w:t>
            </w:r>
            <w:r w:rsidRPr="002F299C">
              <w:rPr>
                <w:b/>
                <w:bCs/>
                <w:sz w:val="22"/>
              </w:rPr>
              <w:t xml:space="preserve">% </w:t>
            </w:r>
            <w:r w:rsidRPr="002F299C">
              <w:rPr>
                <w:sz w:val="22"/>
              </w:rPr>
              <w:t>aggregate.</w:t>
            </w:r>
          </w:p>
          <w:p w:rsidR="000C3DA2" w:rsidRPr="002F299C" w:rsidRDefault="00596B95" w:rsidP="00FE08E2">
            <w:pPr>
              <w:pStyle w:val="ListParagraph"/>
              <w:numPr>
                <w:ilvl w:val="0"/>
                <w:numId w:val="14"/>
              </w:numPr>
              <w:tabs>
                <w:tab w:val="left" w:pos="2160"/>
                <w:tab w:val="left" w:pos="3780"/>
              </w:tabs>
              <w:jc w:val="both"/>
              <w:rPr>
                <w:rFonts w:ascii="Arial" w:hAnsi="Arial" w:cs="Arial"/>
              </w:rPr>
            </w:pPr>
            <w:r w:rsidRPr="002F299C">
              <w:rPr>
                <w:rFonts w:ascii="Arial" w:hAnsi="Arial" w:cs="Arial"/>
                <w:b/>
                <w:bCs/>
                <w:sz w:val="24"/>
              </w:rPr>
              <w:t>Secondary School</w:t>
            </w:r>
            <w:r w:rsidRPr="002F299C">
              <w:rPr>
                <w:rFonts w:ascii="Arial" w:hAnsi="Arial" w:cs="Arial"/>
                <w:b/>
                <w:bCs/>
                <w:sz w:val="22"/>
              </w:rPr>
              <w:t xml:space="preserve">(X) </w:t>
            </w:r>
            <w:r w:rsidR="00C96A4D" w:rsidRPr="002F299C">
              <w:rPr>
                <w:rFonts w:ascii="Arial" w:hAnsi="Arial" w:cs="Arial"/>
                <w:bCs/>
                <w:sz w:val="24"/>
              </w:rPr>
              <w:t xml:space="preserve">from Rajasthan Board with </w:t>
            </w:r>
            <w:r w:rsidR="00C96A4D" w:rsidRPr="002F299C">
              <w:rPr>
                <w:rFonts w:ascii="Arial" w:hAnsi="Arial" w:cs="Arial"/>
                <w:b/>
                <w:bCs/>
                <w:sz w:val="24"/>
              </w:rPr>
              <w:t>64.33%</w:t>
            </w:r>
            <w:r w:rsidR="00C96A4D" w:rsidRPr="002F299C">
              <w:rPr>
                <w:rFonts w:ascii="Arial" w:hAnsi="Arial" w:cs="Arial"/>
                <w:bCs/>
                <w:sz w:val="24"/>
              </w:rPr>
              <w:t xml:space="preserve"> aggregate</w:t>
            </w:r>
            <w:r w:rsidR="00C96A4D" w:rsidRPr="002F299C">
              <w:rPr>
                <w:rFonts w:ascii="Arial" w:hAnsi="Arial" w:cs="Arial"/>
                <w:b/>
                <w:bCs/>
                <w:sz w:val="24"/>
              </w:rPr>
              <w:t xml:space="preserve">. </w:t>
            </w:r>
          </w:p>
        </w:tc>
      </w:tr>
      <w:tr w:rsidR="002315CF" w:rsidTr="00D1460F">
        <w:trPr>
          <w:trHeight w:val="1590"/>
        </w:trPr>
        <w:tc>
          <w:tcPr>
            <w:tcW w:w="2430" w:type="dxa"/>
          </w:tcPr>
          <w:p w:rsidR="002315CF" w:rsidRDefault="002315CF">
            <w:pPr>
              <w:pStyle w:val="SectionTitle"/>
            </w:pPr>
            <w:r w:rsidRPr="00E25E80">
              <w:rPr>
                <w:sz w:val="24"/>
              </w:rPr>
              <w:t xml:space="preserve">Trainings </w:t>
            </w:r>
          </w:p>
        </w:tc>
        <w:tc>
          <w:tcPr>
            <w:tcW w:w="8280" w:type="dxa"/>
          </w:tcPr>
          <w:p w:rsidR="002315CF" w:rsidRPr="002F299C" w:rsidRDefault="002315CF" w:rsidP="00157AEB">
            <w:pPr>
              <w:pStyle w:val="Achievement"/>
              <w:numPr>
                <w:ilvl w:val="0"/>
                <w:numId w:val="15"/>
              </w:numPr>
              <w:spacing w:line="240" w:lineRule="auto"/>
              <w:rPr>
                <w:b/>
                <w:bCs/>
                <w:caps/>
                <w:sz w:val="24"/>
                <w:u w:val="single"/>
              </w:rPr>
            </w:pPr>
            <w:r w:rsidRPr="002F299C">
              <w:rPr>
                <w:rFonts w:eastAsia="Calibri"/>
                <w:sz w:val="24"/>
              </w:rPr>
              <w:t>Summer Training</w:t>
            </w:r>
            <w:r w:rsidR="00E74140" w:rsidRPr="002F299C">
              <w:rPr>
                <w:rFonts w:eastAsia="Calibri"/>
                <w:sz w:val="24"/>
              </w:rPr>
              <w:t xml:space="preserve"> program participate in</w:t>
            </w:r>
            <w:r w:rsidR="00E74140" w:rsidRPr="002F299C">
              <w:rPr>
                <w:rFonts w:eastAsia="Calibri"/>
                <w:b/>
                <w:sz w:val="24"/>
              </w:rPr>
              <w:t xml:space="preserve"> EICHER ENGINE PVT LTD, ALWAR</w:t>
            </w:r>
            <w:r w:rsidR="00E74140" w:rsidRPr="002F299C">
              <w:rPr>
                <w:rFonts w:eastAsia="Calibri"/>
                <w:sz w:val="24"/>
              </w:rPr>
              <w:t xml:space="preserve"> on</w:t>
            </w:r>
            <w:r w:rsidRPr="002F299C">
              <w:rPr>
                <w:sz w:val="24"/>
              </w:rPr>
              <w:t xml:space="preserve"> 3-June2013– 3-july2013</w:t>
            </w:r>
            <w:r w:rsidRPr="002F299C">
              <w:rPr>
                <w:rFonts w:eastAsia="Calibri"/>
                <w:sz w:val="24"/>
              </w:rPr>
              <w:t xml:space="preserve"> (30 days) Works in</w:t>
            </w:r>
            <w:r w:rsidRPr="002F299C">
              <w:rPr>
                <w:rFonts w:eastAsia="Calibri"/>
                <w:b/>
                <w:sz w:val="24"/>
              </w:rPr>
              <w:t>.</w:t>
            </w:r>
          </w:p>
          <w:p w:rsidR="001228FF" w:rsidRPr="00E25E80" w:rsidRDefault="002315CF" w:rsidP="001228FF">
            <w:pPr>
              <w:pStyle w:val="Achievement"/>
              <w:numPr>
                <w:ilvl w:val="0"/>
                <w:numId w:val="15"/>
              </w:numPr>
              <w:rPr>
                <w:b/>
                <w:bCs/>
                <w:caps/>
                <w:u w:val="single"/>
              </w:rPr>
            </w:pPr>
            <w:r w:rsidRPr="002F299C">
              <w:rPr>
                <w:sz w:val="24"/>
              </w:rPr>
              <w:t xml:space="preserve">Basic Training in </w:t>
            </w:r>
            <w:r w:rsidRPr="002F299C">
              <w:rPr>
                <w:b/>
                <w:sz w:val="24"/>
              </w:rPr>
              <w:t>Auto Cad</w:t>
            </w:r>
            <w:r w:rsidRPr="002F299C">
              <w:rPr>
                <w:sz w:val="24"/>
              </w:rPr>
              <w:t xml:space="preserve"> and </w:t>
            </w:r>
            <w:r w:rsidRPr="002F299C">
              <w:rPr>
                <w:b/>
                <w:sz w:val="24"/>
              </w:rPr>
              <w:t>Pro-e</w:t>
            </w:r>
            <w:r w:rsidRPr="002F299C">
              <w:rPr>
                <w:sz w:val="24"/>
              </w:rPr>
              <w:t xml:space="preserve"> </w:t>
            </w:r>
            <w:r w:rsidR="00E32EEC" w:rsidRPr="002F299C">
              <w:rPr>
                <w:sz w:val="24"/>
              </w:rPr>
              <w:t xml:space="preserve">from </w:t>
            </w:r>
            <w:r w:rsidR="007424D1" w:rsidRPr="002F299C">
              <w:rPr>
                <w:sz w:val="24"/>
              </w:rPr>
              <w:t>training</w:t>
            </w:r>
            <w:r w:rsidRPr="002F299C">
              <w:rPr>
                <w:sz w:val="24"/>
              </w:rPr>
              <w:t xml:space="preserve"> center </w:t>
            </w:r>
            <w:r w:rsidRPr="002F299C">
              <w:rPr>
                <w:b/>
                <w:sz w:val="24"/>
              </w:rPr>
              <w:t>CAD Desk</w:t>
            </w:r>
            <w:r w:rsidRPr="002F299C">
              <w:rPr>
                <w:sz w:val="24"/>
              </w:rPr>
              <w:t xml:space="preserve"> Jaipur</w:t>
            </w:r>
            <w:r w:rsidRPr="00E25E80">
              <w:rPr>
                <w:b/>
                <w:sz w:val="22"/>
              </w:rPr>
              <w:t>.</w:t>
            </w:r>
          </w:p>
          <w:p w:rsidR="001228FF" w:rsidRPr="001228FF" w:rsidRDefault="001228FF" w:rsidP="001228FF">
            <w:pPr>
              <w:pStyle w:val="Achievement"/>
              <w:tabs>
                <w:tab w:val="clear" w:pos="720"/>
              </w:tabs>
              <w:ind w:left="720"/>
              <w:rPr>
                <w:b/>
                <w:bCs/>
                <w:caps/>
                <w:u w:val="single"/>
              </w:rPr>
            </w:pPr>
          </w:p>
        </w:tc>
      </w:tr>
      <w:tr w:rsidR="00F914AD" w:rsidRPr="00FC402C" w:rsidTr="004803EB">
        <w:trPr>
          <w:trHeight w:val="720"/>
        </w:trPr>
        <w:tc>
          <w:tcPr>
            <w:tcW w:w="2430" w:type="dxa"/>
          </w:tcPr>
          <w:p w:rsidR="00F914AD" w:rsidRPr="00C20829" w:rsidRDefault="00F914AD">
            <w:pPr>
              <w:pStyle w:val="SectionTitle"/>
            </w:pPr>
            <w:r w:rsidRPr="00E25E80">
              <w:rPr>
                <w:sz w:val="24"/>
              </w:rPr>
              <w:t>Work History</w:t>
            </w:r>
          </w:p>
        </w:tc>
        <w:tc>
          <w:tcPr>
            <w:tcW w:w="8280" w:type="dxa"/>
          </w:tcPr>
          <w:p w:rsidR="00F914AD" w:rsidRPr="00113775" w:rsidRDefault="00F914AD" w:rsidP="005E62E2">
            <w:pPr>
              <w:pStyle w:val="Heading1"/>
              <w:numPr>
                <w:ilvl w:val="0"/>
                <w:numId w:val="28"/>
              </w:numPr>
              <w:rPr>
                <w:bCs/>
                <w:caps/>
                <w:u w:val="single"/>
              </w:rPr>
            </w:pPr>
            <w:r w:rsidRPr="002F299C">
              <w:rPr>
                <w:sz w:val="24"/>
                <w:shd w:val="clear" w:color="auto" w:fill="FFFFFF"/>
              </w:rPr>
              <w:t>Employee Shri Krishna Motor Co. (VE Comme</w:t>
            </w:r>
            <w:r w:rsidR="006D76F0" w:rsidRPr="002F299C">
              <w:rPr>
                <w:sz w:val="24"/>
                <w:shd w:val="clear" w:color="auto" w:fill="FFFFFF"/>
              </w:rPr>
              <w:t xml:space="preserve">rcial vehicle limited Truck and </w:t>
            </w:r>
            <w:r w:rsidRPr="002F299C">
              <w:rPr>
                <w:sz w:val="24"/>
                <w:shd w:val="clear" w:color="auto" w:fill="FFFFFF"/>
              </w:rPr>
              <w:t>Buses service)</w:t>
            </w:r>
            <w:r w:rsidR="00157AEB" w:rsidRPr="002F299C">
              <w:rPr>
                <w:sz w:val="24"/>
                <w:shd w:val="clear" w:color="auto" w:fill="FFFFFF"/>
              </w:rPr>
              <w:t xml:space="preserve"> Bhiwadi </w:t>
            </w:r>
            <w:r w:rsidRPr="002F299C">
              <w:rPr>
                <w:sz w:val="24"/>
                <w:shd w:val="clear" w:color="auto" w:fill="FFFFFF"/>
              </w:rPr>
              <w:t>on</w:t>
            </w:r>
            <w:r w:rsidR="00157AEB" w:rsidRPr="002F299C">
              <w:rPr>
                <w:sz w:val="24"/>
                <w:shd w:val="clear" w:color="auto" w:fill="FFFFFF"/>
              </w:rPr>
              <w:t xml:space="preserve"> Warranty Admin</w:t>
            </w:r>
            <w:r w:rsidRPr="002F299C">
              <w:rPr>
                <w:sz w:val="24"/>
                <w:shd w:val="clear" w:color="auto" w:fill="FFFFFF"/>
              </w:rPr>
              <w:t xml:space="preserve"> </w:t>
            </w:r>
            <w:r w:rsidR="00053651" w:rsidRPr="002F299C">
              <w:rPr>
                <w:sz w:val="24"/>
                <w:shd w:val="clear" w:color="auto" w:fill="FFFFFF"/>
              </w:rPr>
              <w:t>( 6-Oct 2014 to 31 july2017</w:t>
            </w:r>
            <w:r w:rsidRPr="002F299C">
              <w:rPr>
                <w:sz w:val="24"/>
                <w:shd w:val="clear" w:color="auto" w:fill="FFFFFF"/>
              </w:rPr>
              <w:t>.</w:t>
            </w:r>
            <w:r w:rsidRPr="002F299C">
              <w:rPr>
                <w:sz w:val="24"/>
              </w:rPr>
              <w:t xml:space="preserve"> )</w:t>
            </w:r>
          </w:p>
        </w:tc>
      </w:tr>
    </w:tbl>
    <w:p w:rsidR="000C3DA2" w:rsidRPr="00E25E80" w:rsidRDefault="00CF0D7A" w:rsidP="004B034E">
      <w:pPr>
        <w:pStyle w:val="BodyTextIndent"/>
        <w:numPr>
          <w:ilvl w:val="0"/>
          <w:numId w:val="29"/>
        </w:numPr>
        <w:spacing w:before="240" w:after="220" w:line="220" w:lineRule="atLeast"/>
        <w:ind w:right="-360"/>
        <w:rPr>
          <w:b/>
          <w:bCs/>
          <w:caps/>
          <w:color w:val="000000"/>
          <w:u w:val="single"/>
        </w:rPr>
      </w:pPr>
      <w:r w:rsidRPr="00E579D5">
        <w:rPr>
          <w:rFonts w:ascii="Arial" w:hAnsi="Arial" w:cs="Arial"/>
          <w:b/>
          <w:color w:val="333333"/>
          <w:u w:val="single"/>
          <w:shd w:val="clear" w:color="auto" w:fill="FFFFFF"/>
        </w:rPr>
        <w:t>Key Responsibilities</w:t>
      </w:r>
      <w:r w:rsidR="002E7EF8" w:rsidRPr="00E579D5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handled</w:t>
      </w:r>
      <w:r w:rsidR="002E7EF8" w:rsidRPr="00E25E80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: -    </w:t>
      </w:r>
    </w:p>
    <w:tbl>
      <w:tblPr>
        <w:tblW w:w="10710" w:type="dxa"/>
        <w:tblInd w:w="-432" w:type="dxa"/>
        <w:tblLook w:val="04A0"/>
      </w:tblPr>
      <w:tblGrid>
        <w:gridCol w:w="2430"/>
        <w:gridCol w:w="8280"/>
      </w:tblGrid>
      <w:tr w:rsidR="005924A1" w:rsidTr="004803EB">
        <w:trPr>
          <w:trHeight w:val="64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A1" w:rsidRDefault="005924A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Organization  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924A1" w:rsidRDefault="005924A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Shri Krishna Motor Co.</w:t>
            </w:r>
          </w:p>
        </w:tc>
      </w:tr>
      <w:tr w:rsidR="005924A1" w:rsidTr="004803EB">
        <w:trPr>
          <w:trHeight w:val="315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:rsidR="005924A1" w:rsidRPr="004803EB" w:rsidRDefault="005924A1" w:rsidP="00E579D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4803E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Key Responsibilities</w:t>
            </w:r>
          </w:p>
        </w:tc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4A1" w:rsidRPr="005924A1" w:rsidRDefault="005924A1" w:rsidP="00835250">
            <w:pPr>
              <w:spacing w:before="240" w:line="360" w:lineRule="auto"/>
              <w:rPr>
                <w:rFonts w:ascii="Arial" w:hAnsi="Arial" w:cs="Arial"/>
                <w:color w:val="000000"/>
                <w:sz w:val="24"/>
              </w:rPr>
            </w:pPr>
            <w:r w:rsidRPr="004803EB">
              <w:rPr>
                <w:rFonts w:ascii="Arial" w:hAnsi="Arial" w:cs="Arial"/>
                <w:b/>
                <w:color w:val="000000"/>
                <w:sz w:val="24"/>
              </w:rPr>
              <w:t>•</w:t>
            </w:r>
            <w:r w:rsidRPr="005924A1">
              <w:rPr>
                <w:rFonts w:ascii="Arial" w:hAnsi="Arial" w:cs="Arial"/>
                <w:color w:val="000000"/>
                <w:sz w:val="24"/>
              </w:rPr>
              <w:t xml:space="preserve"> Prepare documents for all warranty papers and mention repair order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    </w:t>
            </w:r>
            <w:r w:rsidRPr="005924A1">
              <w:rPr>
                <w:rFonts w:ascii="Arial" w:hAnsi="Arial" w:cs="Arial"/>
                <w:color w:val="000000"/>
                <w:sz w:val="24"/>
              </w:rPr>
              <w:t>number and date of replacement</w:t>
            </w:r>
            <w:r>
              <w:rPr>
                <w:rFonts w:ascii="Arial" w:hAnsi="Arial" w:cs="Arial"/>
                <w:color w:val="000000"/>
                <w:sz w:val="24"/>
              </w:rPr>
              <w:t>.</w:t>
            </w:r>
            <w:r w:rsidRPr="005924A1">
              <w:rPr>
                <w:rFonts w:ascii="Arial" w:hAnsi="Arial" w:cs="Arial"/>
                <w:color w:val="000000"/>
                <w:sz w:val="24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                          </w:t>
            </w:r>
            <w:r w:rsidRPr="005924A1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803EB">
              <w:rPr>
                <w:rFonts w:ascii="Arial" w:hAnsi="Arial" w:cs="Arial"/>
                <w:b/>
                <w:color w:val="000000"/>
                <w:sz w:val="24"/>
              </w:rPr>
              <w:t>•</w:t>
            </w:r>
            <w:r w:rsidRPr="005924A1">
              <w:rPr>
                <w:rFonts w:ascii="Arial" w:hAnsi="Arial" w:cs="Arial"/>
                <w:color w:val="000000"/>
                <w:sz w:val="24"/>
              </w:rPr>
              <w:t xml:space="preserve"> Maintain records of customer details and warrantor references.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                          </w:t>
            </w:r>
            <w:r w:rsidRPr="005924A1">
              <w:rPr>
                <w:rFonts w:ascii="Arial" w:hAnsi="Arial" w:cs="Arial"/>
                <w:color w:val="000000"/>
                <w:sz w:val="24"/>
              </w:rPr>
              <w:t xml:space="preserve">                                                                                   </w:t>
            </w:r>
            <w:r w:rsidRPr="004803EB">
              <w:rPr>
                <w:rFonts w:ascii="Arial" w:hAnsi="Arial" w:cs="Arial"/>
                <w:b/>
                <w:color w:val="000000"/>
                <w:sz w:val="24"/>
              </w:rPr>
              <w:t>•</w:t>
            </w:r>
            <w:r w:rsidRPr="005924A1">
              <w:rPr>
                <w:rFonts w:ascii="Arial" w:hAnsi="Arial" w:cs="Arial"/>
                <w:color w:val="000000"/>
                <w:sz w:val="24"/>
              </w:rPr>
              <w:t xml:space="preserve"> Prepare Claim in Sap and Submit to Claim VECV.                                                                                                          </w:t>
            </w:r>
            <w:r w:rsidRPr="004803EB">
              <w:rPr>
                <w:rFonts w:ascii="Arial" w:hAnsi="Arial" w:cs="Arial"/>
                <w:b/>
                <w:color w:val="000000"/>
                <w:sz w:val="24"/>
              </w:rPr>
              <w:t>•</w:t>
            </w:r>
            <w:r w:rsidRPr="005924A1">
              <w:rPr>
                <w:rFonts w:ascii="Arial" w:hAnsi="Arial" w:cs="Arial"/>
                <w:color w:val="000000"/>
                <w:sz w:val="24"/>
              </w:rPr>
              <w:t xml:space="preserve"> Coordinate with account departments and settle all warranty claims.</w:t>
            </w:r>
            <w:r w:rsidRPr="005924A1">
              <w:rPr>
                <w:rFonts w:ascii="Arial" w:hAnsi="Arial" w:cs="Arial"/>
                <w:color w:val="000000"/>
                <w:sz w:val="24"/>
              </w:rPr>
              <w:br/>
            </w:r>
            <w:r w:rsidRPr="004803EB">
              <w:rPr>
                <w:rFonts w:ascii="Arial" w:hAnsi="Arial" w:cs="Arial"/>
                <w:b/>
                <w:color w:val="000000"/>
                <w:sz w:val="24"/>
              </w:rPr>
              <w:t>•</w:t>
            </w:r>
            <w:r w:rsidRPr="005924A1">
              <w:rPr>
                <w:rFonts w:ascii="Arial" w:hAnsi="Arial" w:cs="Arial"/>
                <w:color w:val="000000"/>
                <w:sz w:val="24"/>
              </w:rPr>
              <w:t xml:space="preserve"> Manage all warranty claims, resubmit claims of required and ensure appropriate action. </w:t>
            </w:r>
          </w:p>
        </w:tc>
      </w:tr>
      <w:tr w:rsidR="005924A1" w:rsidTr="004803EB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24A1" w:rsidRDefault="005924A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4A1" w:rsidRDefault="005924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4A1" w:rsidTr="004803EB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24A1" w:rsidRDefault="005924A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4A1" w:rsidRDefault="005924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4A1" w:rsidTr="004803EB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24A1" w:rsidRDefault="005924A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4A1" w:rsidRDefault="005924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24A1" w:rsidTr="00D1460F">
        <w:trPr>
          <w:trHeight w:val="2267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24A1" w:rsidRDefault="005924A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4A1" w:rsidRDefault="005924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C3DA2" w:rsidRDefault="000C3DA2" w:rsidP="006D2A3A">
      <w:pPr>
        <w:pStyle w:val="BodyTextIndent"/>
        <w:spacing w:after="220" w:line="220" w:lineRule="atLeast"/>
        <w:ind w:left="0" w:right="-360"/>
        <w:jc w:val="both"/>
        <w:rPr>
          <w:b/>
          <w:bCs/>
          <w:caps/>
          <w:color w:val="000000"/>
          <w:u w:val="single"/>
        </w:rPr>
      </w:pPr>
    </w:p>
    <w:p w:rsidR="00ED2B8E" w:rsidRPr="003344C3" w:rsidRDefault="00ED2B8E" w:rsidP="00ED2B8E">
      <w:pPr>
        <w:pStyle w:val="BodyTextIndent"/>
        <w:spacing w:after="220" w:line="220" w:lineRule="atLeast"/>
        <w:ind w:left="0" w:right="-360"/>
        <w:jc w:val="both"/>
        <w:rPr>
          <w:rFonts w:ascii="Arial" w:hAnsi="Arial" w:cs="Arial"/>
          <w:b/>
          <w:color w:val="000000"/>
          <w:u w:val="single"/>
        </w:rPr>
      </w:pPr>
    </w:p>
    <w:p w:rsidR="000C3DA2" w:rsidRPr="003344C3" w:rsidRDefault="006D2A3A" w:rsidP="003344C3">
      <w:pPr>
        <w:pStyle w:val="BodyTextIndent"/>
        <w:numPr>
          <w:ilvl w:val="0"/>
          <w:numId w:val="29"/>
        </w:numPr>
        <w:spacing w:after="220" w:line="220" w:lineRule="atLeast"/>
        <w:ind w:right="-360"/>
        <w:rPr>
          <w:rFonts w:ascii="Arial" w:hAnsi="Arial" w:cs="Arial"/>
          <w:b/>
          <w:color w:val="000000"/>
          <w:u w:val="single"/>
        </w:rPr>
      </w:pPr>
      <w:r w:rsidRPr="003344C3">
        <w:rPr>
          <w:rFonts w:ascii="Arial" w:hAnsi="Arial" w:cs="Arial"/>
          <w:b/>
          <w:color w:val="000000"/>
          <w:u w:val="single"/>
        </w:rPr>
        <w:t xml:space="preserve">Projects in During Internship </w:t>
      </w:r>
      <w:r w:rsidR="001228FF" w:rsidRPr="003344C3">
        <w:rPr>
          <w:rFonts w:ascii="Arial" w:hAnsi="Arial" w:cs="Arial"/>
          <w:b/>
          <w:color w:val="000000"/>
          <w:u w:val="single"/>
        </w:rPr>
        <w:t>Trainee:</w:t>
      </w:r>
      <w:r w:rsidRPr="003344C3">
        <w:rPr>
          <w:rFonts w:ascii="Arial" w:hAnsi="Arial" w:cs="Arial"/>
          <w:b/>
          <w:color w:val="000000"/>
          <w:u w:val="single"/>
        </w:rPr>
        <w:t>-</w:t>
      </w:r>
    </w:p>
    <w:tbl>
      <w:tblPr>
        <w:tblW w:w="10710" w:type="dxa"/>
        <w:tblInd w:w="-432" w:type="dxa"/>
        <w:tblLook w:val="04A0"/>
      </w:tblPr>
      <w:tblGrid>
        <w:gridCol w:w="3370"/>
        <w:gridCol w:w="7340"/>
      </w:tblGrid>
      <w:tr w:rsidR="005F12F0" w:rsidTr="003B0861">
        <w:trPr>
          <w:trHeight w:val="48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99C" w:rsidRDefault="002F299C" w:rsidP="002F299C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5F12F0" w:rsidRDefault="005F12F0" w:rsidP="002F299C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5F12F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Organization</w:t>
            </w:r>
          </w:p>
          <w:p w:rsidR="002F299C" w:rsidRPr="005F12F0" w:rsidRDefault="002F299C" w:rsidP="002F299C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2F0" w:rsidRPr="00E579D5" w:rsidRDefault="005F12F0">
            <w:pPr>
              <w:rPr>
                <w:rFonts w:ascii="Arial" w:hAnsi="Arial" w:cs="Arial"/>
                <w:color w:val="000000"/>
                <w:sz w:val="24"/>
              </w:rPr>
            </w:pPr>
            <w:r w:rsidRPr="00E579D5">
              <w:rPr>
                <w:rFonts w:ascii="Arial" w:hAnsi="Arial" w:cs="Arial"/>
                <w:color w:val="000000"/>
                <w:sz w:val="24"/>
              </w:rPr>
              <w:t>Eicher Engine Pvt Ltd.</w:t>
            </w:r>
          </w:p>
          <w:p w:rsidR="00E579D5" w:rsidRDefault="00E579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F12F0" w:rsidTr="003B0861">
        <w:trPr>
          <w:trHeight w:val="440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99C" w:rsidRDefault="002F299C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5F12F0" w:rsidRDefault="005F12F0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5F12F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Status</w:t>
            </w:r>
          </w:p>
          <w:p w:rsidR="002F299C" w:rsidRPr="005F12F0" w:rsidRDefault="002F299C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2F0" w:rsidRPr="00E579D5" w:rsidRDefault="005F12F0">
            <w:pPr>
              <w:rPr>
                <w:rFonts w:ascii="Arial" w:hAnsi="Arial" w:cs="Arial"/>
                <w:color w:val="000000"/>
                <w:sz w:val="24"/>
              </w:rPr>
            </w:pPr>
            <w:r w:rsidRPr="00E579D5">
              <w:rPr>
                <w:rFonts w:ascii="Arial" w:hAnsi="Arial" w:cs="Arial"/>
                <w:color w:val="000000"/>
                <w:sz w:val="24"/>
              </w:rPr>
              <w:t>Delivered Successfully</w:t>
            </w:r>
          </w:p>
          <w:p w:rsidR="00E579D5" w:rsidRDefault="00E579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F12F0" w:rsidTr="003B0861">
        <w:trPr>
          <w:trHeight w:val="530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99C" w:rsidRDefault="002F299C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5F12F0" w:rsidRDefault="005F12F0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5F12F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Team Size</w:t>
            </w:r>
          </w:p>
          <w:p w:rsidR="002F299C" w:rsidRPr="005F12F0" w:rsidRDefault="002F299C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2F0" w:rsidRPr="00E579D5" w:rsidRDefault="005F12F0">
            <w:pPr>
              <w:rPr>
                <w:rFonts w:ascii="Arial" w:hAnsi="Arial" w:cs="Arial"/>
                <w:color w:val="000000"/>
                <w:sz w:val="24"/>
              </w:rPr>
            </w:pPr>
            <w:r w:rsidRPr="00E579D5">
              <w:rPr>
                <w:rFonts w:ascii="Arial" w:hAnsi="Arial" w:cs="Arial"/>
                <w:color w:val="000000"/>
                <w:sz w:val="24"/>
              </w:rPr>
              <w:t>2</w:t>
            </w:r>
          </w:p>
          <w:p w:rsidR="00E579D5" w:rsidRDefault="00E579D5">
            <w:pPr>
              <w:rPr>
                <w:color w:val="000000"/>
                <w:sz w:val="22"/>
                <w:szCs w:val="22"/>
              </w:rPr>
            </w:pPr>
          </w:p>
        </w:tc>
      </w:tr>
      <w:tr w:rsidR="005F12F0" w:rsidTr="003B0861">
        <w:trPr>
          <w:trHeight w:val="773"/>
        </w:trPr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12F0" w:rsidRDefault="005F12F0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5F12F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Roles and Responsibilities</w:t>
            </w:r>
          </w:p>
          <w:p w:rsidR="003344C3" w:rsidRDefault="003344C3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2F299C" w:rsidRPr="005F12F0" w:rsidRDefault="002F299C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44C3" w:rsidRDefault="003344C3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E579D5" w:rsidRPr="00E579D5" w:rsidRDefault="005F12F0">
            <w:pPr>
              <w:rPr>
                <w:rFonts w:ascii="Arial" w:hAnsi="Arial" w:cs="Arial"/>
                <w:color w:val="000000"/>
                <w:sz w:val="24"/>
              </w:rPr>
            </w:pPr>
            <w:r w:rsidRPr="00E579D5">
              <w:rPr>
                <w:rFonts w:ascii="Arial" w:hAnsi="Arial" w:cs="Arial"/>
                <w:color w:val="000000"/>
                <w:sz w:val="24"/>
              </w:rPr>
              <w:t>Team Member</w:t>
            </w:r>
          </w:p>
          <w:p w:rsidR="005F12F0" w:rsidRDefault="005F1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E579D5" w:rsidRDefault="00E579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F12F0" w:rsidTr="003B0861">
        <w:trPr>
          <w:trHeight w:val="315"/>
        </w:trPr>
        <w:tc>
          <w:tcPr>
            <w:tcW w:w="3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99C" w:rsidRDefault="002F299C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5F12F0" w:rsidRDefault="005F12F0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5F12F0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Project</w:t>
            </w:r>
          </w:p>
          <w:p w:rsidR="002F299C" w:rsidRPr="005F12F0" w:rsidRDefault="002F299C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C3" w:rsidRDefault="003344C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F12F0" w:rsidRDefault="005F12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Project on Engine tappet Failure</w:t>
            </w:r>
            <w:r>
              <w:rPr>
                <w:color w:val="000000"/>
                <w:sz w:val="24"/>
                <w:szCs w:val="24"/>
              </w:rPr>
              <w:t>.                                                                                                               •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Find tappet working process and reasons for tappet failure.</w:t>
            </w:r>
          </w:p>
        </w:tc>
      </w:tr>
      <w:tr w:rsidR="005F12F0" w:rsidTr="007B3C2C">
        <w:trPr>
          <w:trHeight w:val="827"/>
        </w:trPr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0" w:rsidRDefault="005F12F0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2F0" w:rsidRDefault="005F12F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C3DA2" w:rsidRPr="005F12F0" w:rsidRDefault="000C3DA2">
      <w:pPr>
        <w:pStyle w:val="BodyTextIndent"/>
        <w:spacing w:after="220" w:line="220" w:lineRule="atLeast"/>
        <w:ind w:left="360" w:right="-360"/>
        <w:rPr>
          <w:b/>
          <w:bCs/>
          <w:caps/>
          <w:color w:val="000000"/>
          <w:sz w:val="28"/>
        </w:rPr>
      </w:pPr>
    </w:p>
    <w:p w:rsidR="006D2A3A" w:rsidRPr="00E579D5" w:rsidRDefault="006D2A3A" w:rsidP="003344C3">
      <w:pPr>
        <w:pStyle w:val="BodyTextIndent"/>
        <w:numPr>
          <w:ilvl w:val="0"/>
          <w:numId w:val="29"/>
        </w:numPr>
        <w:spacing w:after="220" w:line="220" w:lineRule="atLeast"/>
        <w:ind w:right="-360"/>
        <w:rPr>
          <w:rFonts w:ascii="Arial" w:hAnsi="Arial" w:cs="Arial"/>
          <w:b/>
          <w:bCs/>
          <w:caps/>
          <w:color w:val="000000"/>
        </w:rPr>
      </w:pPr>
      <w:r w:rsidRPr="00E579D5">
        <w:rPr>
          <w:rFonts w:ascii="Arial" w:hAnsi="Arial" w:cs="Arial"/>
          <w:b/>
          <w:color w:val="000000"/>
          <w:u w:val="single"/>
        </w:rPr>
        <w:t>Projects in During AutoCAD and Pro-E Programs :-</w:t>
      </w:r>
    </w:p>
    <w:tbl>
      <w:tblPr>
        <w:tblStyle w:val="TableGrid"/>
        <w:tblW w:w="10710" w:type="dxa"/>
        <w:tblInd w:w="-432" w:type="dxa"/>
        <w:tblLook w:val="04A0"/>
      </w:tblPr>
      <w:tblGrid>
        <w:gridCol w:w="3330"/>
        <w:gridCol w:w="7380"/>
      </w:tblGrid>
      <w:tr w:rsidR="004803EB" w:rsidTr="007B3C2C">
        <w:trPr>
          <w:trHeight w:val="1160"/>
        </w:trPr>
        <w:tc>
          <w:tcPr>
            <w:tcW w:w="10710" w:type="dxa"/>
            <w:gridSpan w:val="2"/>
            <w:noWrap/>
            <w:hideMark/>
          </w:tcPr>
          <w:p w:rsidR="004803EB" w:rsidRDefault="004803E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803EB" w:rsidRPr="004803EB" w:rsidRDefault="004803EB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  <w:p w:rsidR="004803EB" w:rsidRPr="004803EB" w:rsidRDefault="004803EB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803EB">
              <w:rPr>
                <w:rFonts w:ascii="Arial" w:hAnsi="Arial" w:cs="Arial"/>
                <w:b/>
                <w:bCs/>
                <w:color w:val="000000"/>
                <w:sz w:val="24"/>
              </w:rPr>
              <w:t>Design a Screw Jack Use Autocad Cammand</w:t>
            </w:r>
          </w:p>
          <w:p w:rsidR="004803EB" w:rsidRDefault="004803E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803EB" w:rsidRDefault="004803E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03EB" w:rsidTr="002B1FCA">
        <w:trPr>
          <w:trHeight w:val="315"/>
        </w:trPr>
        <w:tc>
          <w:tcPr>
            <w:tcW w:w="3330" w:type="dxa"/>
            <w:vMerge w:val="restart"/>
            <w:hideMark/>
          </w:tcPr>
          <w:p w:rsidR="004803EB" w:rsidRDefault="004803EB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</w:pPr>
          </w:p>
          <w:p w:rsidR="004803EB" w:rsidRDefault="004803EB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  <w:t>Organization</w:t>
            </w:r>
          </w:p>
          <w:p w:rsidR="004803EB" w:rsidRDefault="004803E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80" w:type="dxa"/>
            <w:vMerge w:val="restart"/>
            <w:noWrap/>
            <w:hideMark/>
          </w:tcPr>
          <w:p w:rsidR="004803EB" w:rsidRDefault="004803EB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4803EB" w:rsidRDefault="004803EB">
            <w:pPr>
              <w:rPr>
                <w:rFonts w:ascii="Arial" w:hAnsi="Arial" w:cs="Arial"/>
                <w:color w:val="000000"/>
                <w:sz w:val="24"/>
              </w:rPr>
            </w:pPr>
            <w:r w:rsidRPr="004803EB">
              <w:rPr>
                <w:rFonts w:ascii="Arial" w:hAnsi="Arial" w:cs="Arial"/>
                <w:color w:val="000000"/>
                <w:sz w:val="24"/>
              </w:rPr>
              <w:t xml:space="preserve">Auto Desk </w:t>
            </w:r>
          </w:p>
          <w:p w:rsidR="004803EB" w:rsidRDefault="00480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03EB" w:rsidTr="007B3C2C">
        <w:trPr>
          <w:trHeight w:val="548"/>
        </w:trPr>
        <w:tc>
          <w:tcPr>
            <w:tcW w:w="3330" w:type="dxa"/>
            <w:vMerge/>
            <w:hideMark/>
          </w:tcPr>
          <w:p w:rsidR="004803EB" w:rsidRDefault="004803E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80" w:type="dxa"/>
            <w:vMerge/>
            <w:hideMark/>
          </w:tcPr>
          <w:p w:rsidR="004803EB" w:rsidRDefault="00480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03EB" w:rsidTr="007B3C2C">
        <w:trPr>
          <w:trHeight w:val="980"/>
        </w:trPr>
        <w:tc>
          <w:tcPr>
            <w:tcW w:w="3330" w:type="dxa"/>
            <w:hideMark/>
          </w:tcPr>
          <w:p w:rsidR="004803EB" w:rsidRDefault="004803EB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</w:pPr>
          </w:p>
          <w:p w:rsidR="004803EB" w:rsidRDefault="004803EB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  <w:t>Status</w:t>
            </w:r>
          </w:p>
          <w:p w:rsidR="004803EB" w:rsidRDefault="004803E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80" w:type="dxa"/>
            <w:noWrap/>
            <w:hideMark/>
          </w:tcPr>
          <w:p w:rsidR="007B3C2C" w:rsidRDefault="007B3C2C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4803EB" w:rsidRDefault="004803EB">
            <w:pPr>
              <w:rPr>
                <w:rFonts w:ascii="Arial" w:hAnsi="Arial" w:cs="Arial"/>
                <w:color w:val="000000"/>
                <w:sz w:val="24"/>
              </w:rPr>
            </w:pPr>
            <w:r w:rsidRPr="004803EB">
              <w:rPr>
                <w:rFonts w:ascii="Arial" w:hAnsi="Arial" w:cs="Arial"/>
                <w:color w:val="000000"/>
                <w:sz w:val="24"/>
              </w:rPr>
              <w:t>Delivered Successfully.</w:t>
            </w:r>
          </w:p>
          <w:p w:rsidR="004803EB" w:rsidRDefault="00480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03EB" w:rsidTr="007B3C2C">
        <w:trPr>
          <w:trHeight w:val="890"/>
        </w:trPr>
        <w:tc>
          <w:tcPr>
            <w:tcW w:w="3330" w:type="dxa"/>
            <w:hideMark/>
          </w:tcPr>
          <w:p w:rsidR="004803EB" w:rsidRDefault="004803EB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</w:pPr>
          </w:p>
          <w:p w:rsidR="004803EB" w:rsidRDefault="004803EB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  <w:t>Team Size</w:t>
            </w:r>
          </w:p>
          <w:p w:rsidR="004803EB" w:rsidRDefault="004803E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80" w:type="dxa"/>
            <w:noWrap/>
            <w:hideMark/>
          </w:tcPr>
          <w:p w:rsidR="007B3C2C" w:rsidRDefault="007B3C2C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4803EB" w:rsidRDefault="004803EB">
            <w:pPr>
              <w:rPr>
                <w:rFonts w:ascii="Arial" w:hAnsi="Arial" w:cs="Arial"/>
                <w:color w:val="000000"/>
                <w:sz w:val="24"/>
              </w:rPr>
            </w:pPr>
            <w:r w:rsidRPr="004803EB">
              <w:rPr>
                <w:rFonts w:ascii="Arial" w:hAnsi="Arial" w:cs="Arial"/>
                <w:color w:val="000000"/>
                <w:sz w:val="24"/>
              </w:rPr>
              <w:t>3</w:t>
            </w:r>
          </w:p>
          <w:p w:rsidR="004803EB" w:rsidRPr="004803EB" w:rsidRDefault="00480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03EB" w:rsidTr="002B1FCA">
        <w:trPr>
          <w:trHeight w:val="630"/>
        </w:trPr>
        <w:tc>
          <w:tcPr>
            <w:tcW w:w="3330" w:type="dxa"/>
            <w:hideMark/>
          </w:tcPr>
          <w:p w:rsidR="004803EB" w:rsidRDefault="004803EB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</w:pPr>
          </w:p>
          <w:p w:rsidR="004803EB" w:rsidRDefault="004803EB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  <w:t>Roles and Responsibilities</w:t>
            </w:r>
          </w:p>
          <w:p w:rsidR="004803EB" w:rsidRDefault="004803E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80" w:type="dxa"/>
            <w:noWrap/>
            <w:hideMark/>
          </w:tcPr>
          <w:p w:rsidR="004803EB" w:rsidRDefault="004803EB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4803EB" w:rsidRDefault="004803EB">
            <w:pPr>
              <w:rPr>
                <w:rFonts w:ascii="Arial" w:hAnsi="Arial" w:cs="Arial"/>
                <w:color w:val="000000"/>
                <w:sz w:val="24"/>
              </w:rPr>
            </w:pPr>
            <w:r w:rsidRPr="004803EB">
              <w:rPr>
                <w:rFonts w:ascii="Arial" w:hAnsi="Arial" w:cs="Arial"/>
                <w:color w:val="000000"/>
                <w:sz w:val="24"/>
              </w:rPr>
              <w:t xml:space="preserve">Team Member </w:t>
            </w:r>
          </w:p>
          <w:p w:rsidR="004803EB" w:rsidRDefault="004803EB">
            <w:pPr>
              <w:rPr>
                <w:rFonts w:ascii="Arial" w:hAnsi="Arial" w:cs="Arial"/>
                <w:color w:val="000000"/>
                <w:sz w:val="24"/>
              </w:rPr>
            </w:pPr>
            <w:r w:rsidRPr="004803EB">
              <w:rPr>
                <w:rFonts w:ascii="Arial" w:hAnsi="Arial" w:cs="Arial"/>
                <w:color w:val="000000"/>
                <w:sz w:val="24"/>
              </w:rPr>
              <w:t>Documentation</w:t>
            </w:r>
          </w:p>
          <w:p w:rsidR="004803EB" w:rsidRPr="003B0861" w:rsidRDefault="004803EB">
            <w:pPr>
              <w:rPr>
                <w:rFonts w:ascii="Arial" w:hAnsi="Arial" w:cs="Arial"/>
                <w:color w:val="000000"/>
                <w:sz w:val="24"/>
                <w:u w:val="single"/>
              </w:rPr>
            </w:pPr>
          </w:p>
          <w:p w:rsidR="004803EB" w:rsidRPr="004803EB" w:rsidRDefault="00480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03EB" w:rsidTr="007B3C2C">
        <w:trPr>
          <w:trHeight w:val="1502"/>
        </w:trPr>
        <w:tc>
          <w:tcPr>
            <w:tcW w:w="3330" w:type="dxa"/>
            <w:hideMark/>
          </w:tcPr>
          <w:p w:rsidR="004803EB" w:rsidRDefault="004803EB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</w:pPr>
          </w:p>
          <w:p w:rsidR="004803EB" w:rsidRDefault="004803E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  <w:t>Project</w:t>
            </w:r>
          </w:p>
        </w:tc>
        <w:tc>
          <w:tcPr>
            <w:tcW w:w="7380" w:type="dxa"/>
            <w:hideMark/>
          </w:tcPr>
          <w:p w:rsidR="002B1FCA" w:rsidRDefault="002B1FCA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4803EB" w:rsidRDefault="004803EB">
            <w:pPr>
              <w:rPr>
                <w:color w:val="000000"/>
              </w:rPr>
            </w:pPr>
            <w:r w:rsidRPr="004803EB">
              <w:rPr>
                <w:rFonts w:ascii="Arial" w:hAnsi="Arial" w:cs="Arial"/>
                <w:color w:val="000000"/>
                <w:sz w:val="24"/>
              </w:rPr>
              <w:t xml:space="preserve">Design </w:t>
            </w:r>
            <w:r w:rsidRPr="004803EB">
              <w:rPr>
                <w:rFonts w:ascii="Arial" w:hAnsi="Arial" w:cs="Arial"/>
                <w:b/>
                <w:bCs/>
                <w:color w:val="000000"/>
                <w:sz w:val="24"/>
              </w:rPr>
              <w:t>Screw jack</w:t>
            </w:r>
            <w:r w:rsidRPr="004803EB">
              <w:rPr>
                <w:rFonts w:ascii="Arial" w:hAnsi="Arial" w:cs="Arial"/>
                <w:color w:val="000000"/>
                <w:sz w:val="24"/>
              </w:rPr>
              <w:t xml:space="preserve"> with the help of auto cad Command Line, Poly Line, Circle, Fillet &amp; Chamfer, Revolve, and etc</w:t>
            </w:r>
            <w:r>
              <w:rPr>
                <w:color w:val="000000"/>
              </w:rPr>
              <w:t>.</w:t>
            </w:r>
          </w:p>
          <w:p w:rsidR="004803EB" w:rsidRDefault="004803EB">
            <w:pPr>
              <w:rPr>
                <w:color w:val="000000"/>
                <w:sz w:val="22"/>
                <w:szCs w:val="22"/>
              </w:rPr>
            </w:pPr>
          </w:p>
        </w:tc>
      </w:tr>
      <w:tr w:rsidR="004803EB" w:rsidTr="007B3C2C">
        <w:trPr>
          <w:trHeight w:val="1430"/>
        </w:trPr>
        <w:tc>
          <w:tcPr>
            <w:tcW w:w="3330" w:type="dxa"/>
            <w:hideMark/>
          </w:tcPr>
          <w:p w:rsidR="004803EB" w:rsidRDefault="004803EB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</w:pPr>
          </w:p>
          <w:p w:rsidR="004803EB" w:rsidRDefault="004803EB">
            <w:pPr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u w:val="single"/>
              </w:rPr>
              <w:t>Language/Tools/ Technologies</w:t>
            </w:r>
          </w:p>
          <w:p w:rsidR="004803EB" w:rsidRDefault="004803E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80" w:type="dxa"/>
            <w:hideMark/>
          </w:tcPr>
          <w:p w:rsidR="002B1FCA" w:rsidRDefault="002B1FCA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4803EB" w:rsidRDefault="004803EB">
            <w:pPr>
              <w:rPr>
                <w:rFonts w:ascii="Arial" w:hAnsi="Arial" w:cs="Arial"/>
                <w:color w:val="000000"/>
                <w:sz w:val="24"/>
              </w:rPr>
            </w:pPr>
            <w:r w:rsidRPr="004803EB">
              <w:rPr>
                <w:rFonts w:ascii="Arial" w:hAnsi="Arial" w:cs="Arial"/>
                <w:color w:val="000000"/>
                <w:sz w:val="24"/>
              </w:rPr>
              <w:t>Com</w:t>
            </w:r>
            <w:r>
              <w:rPr>
                <w:rFonts w:ascii="Arial" w:hAnsi="Arial" w:cs="Arial"/>
                <w:color w:val="000000"/>
                <w:sz w:val="24"/>
              </w:rPr>
              <w:t>mand use Line Poly line, Circle</w:t>
            </w:r>
            <w:r w:rsidRPr="004803EB">
              <w:rPr>
                <w:rFonts w:ascii="Arial" w:hAnsi="Arial" w:cs="Arial"/>
                <w:color w:val="000000"/>
                <w:sz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803EB">
              <w:rPr>
                <w:rFonts w:ascii="Arial" w:hAnsi="Arial" w:cs="Arial"/>
                <w:color w:val="000000"/>
                <w:sz w:val="24"/>
              </w:rPr>
              <w:t xml:space="preserve">Revolve and Fillet &amp; Chamfer etc. </w:t>
            </w:r>
          </w:p>
          <w:p w:rsidR="004803EB" w:rsidRPr="004803EB" w:rsidRDefault="004803EB" w:rsidP="002B1FCA">
            <w:pPr>
              <w:ind w:left="-205" w:firstLine="20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C3DA2" w:rsidRDefault="000C3DA2">
      <w:pPr>
        <w:pStyle w:val="BodyTextIndent"/>
        <w:spacing w:after="220" w:line="220" w:lineRule="atLeast"/>
        <w:ind w:left="0" w:right="-360"/>
        <w:rPr>
          <w:b/>
          <w:bCs/>
          <w:caps/>
          <w:color w:val="000000"/>
          <w:u w:val="single"/>
        </w:rPr>
      </w:pPr>
    </w:p>
    <w:p w:rsidR="003B0861" w:rsidRDefault="003B0861">
      <w:pPr>
        <w:pStyle w:val="BodyTextIndent"/>
        <w:spacing w:after="220" w:line="220" w:lineRule="atLeast"/>
        <w:ind w:left="0" w:right="-360"/>
        <w:rPr>
          <w:b/>
          <w:bCs/>
          <w:caps/>
          <w:color w:val="000000"/>
          <w:u w:val="single"/>
        </w:rPr>
      </w:pPr>
    </w:p>
    <w:tbl>
      <w:tblPr>
        <w:tblW w:w="10710" w:type="dxa"/>
        <w:tblInd w:w="-432" w:type="dxa"/>
        <w:tblLook w:val="04A0"/>
      </w:tblPr>
      <w:tblGrid>
        <w:gridCol w:w="3330"/>
        <w:gridCol w:w="7380"/>
      </w:tblGrid>
      <w:tr w:rsidR="0011598A" w:rsidRPr="0011598A" w:rsidTr="003B0861">
        <w:trPr>
          <w:trHeight w:val="980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8A" w:rsidRDefault="0011598A" w:rsidP="0011598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lang w:eastAsia="en-US"/>
              </w:rPr>
            </w:pPr>
            <w:r w:rsidRPr="0011598A">
              <w:rPr>
                <w:rFonts w:ascii="Arial" w:hAnsi="Arial" w:cs="Arial"/>
                <w:b/>
                <w:bCs/>
                <w:color w:val="000000"/>
                <w:sz w:val="24"/>
                <w:lang w:eastAsia="en-US"/>
              </w:rPr>
              <w:t xml:space="preserve">Design a Cotter   joint Assembly Use Pro-E command </w:t>
            </w:r>
          </w:p>
          <w:p w:rsidR="003B0861" w:rsidRPr="0011598A" w:rsidRDefault="003B0861" w:rsidP="0011598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1598A" w:rsidRPr="0011598A" w:rsidTr="002B1FCA">
        <w:trPr>
          <w:trHeight w:val="89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8A" w:rsidRPr="003B0861" w:rsidRDefault="0011598A" w:rsidP="0011598A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3B086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eastAsia="en-US"/>
              </w:rPr>
              <w:t>Organization</w:t>
            </w:r>
          </w:p>
          <w:p w:rsidR="0011598A" w:rsidRPr="0011598A" w:rsidRDefault="0011598A" w:rsidP="0011598A">
            <w:pPr>
              <w:suppressAutoHyphens w:val="0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8A" w:rsidRDefault="0011598A" w:rsidP="0011598A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11598A" w:rsidRPr="003B0861" w:rsidRDefault="0011598A" w:rsidP="0011598A">
            <w:pPr>
              <w:suppressAutoHyphens w:val="0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3B0861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Auto Desk</w:t>
            </w:r>
          </w:p>
          <w:p w:rsidR="0011598A" w:rsidRPr="0011598A" w:rsidRDefault="0011598A" w:rsidP="0011598A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1598A" w:rsidRPr="0011598A" w:rsidTr="002B1FCA">
        <w:trPr>
          <w:trHeight w:val="71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8A" w:rsidRPr="003B0861" w:rsidRDefault="0011598A" w:rsidP="0011598A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3B086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eastAsia="en-US"/>
              </w:rPr>
              <w:t>Status</w:t>
            </w:r>
          </w:p>
          <w:p w:rsidR="0011598A" w:rsidRPr="0011598A" w:rsidRDefault="0011598A" w:rsidP="0011598A">
            <w:pPr>
              <w:suppressAutoHyphens w:val="0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8A" w:rsidRPr="003B0861" w:rsidRDefault="0011598A" w:rsidP="0011598A">
            <w:pPr>
              <w:suppressAutoHyphens w:val="0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3B0861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Delivered Successfully</w:t>
            </w:r>
          </w:p>
          <w:p w:rsidR="0011598A" w:rsidRPr="0011598A" w:rsidRDefault="0011598A" w:rsidP="0011598A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1598A" w:rsidRPr="0011598A" w:rsidTr="002B1FCA">
        <w:trPr>
          <w:trHeight w:val="71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8A" w:rsidRPr="003B0861" w:rsidRDefault="0011598A" w:rsidP="0011598A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3B086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eastAsia="en-US"/>
              </w:rPr>
              <w:t>Team Size</w:t>
            </w:r>
          </w:p>
          <w:p w:rsidR="0011598A" w:rsidRPr="0011598A" w:rsidRDefault="0011598A" w:rsidP="0011598A">
            <w:pPr>
              <w:suppressAutoHyphens w:val="0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8A" w:rsidRPr="003B0861" w:rsidRDefault="0011598A" w:rsidP="0011598A">
            <w:pPr>
              <w:suppressAutoHyphens w:val="0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3B0861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2</w:t>
            </w:r>
          </w:p>
          <w:p w:rsidR="0011598A" w:rsidRPr="0011598A" w:rsidRDefault="0011598A" w:rsidP="001159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1598A" w:rsidRPr="0011598A" w:rsidTr="002B1FCA">
        <w:trPr>
          <w:trHeight w:val="8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8A" w:rsidRPr="003B0861" w:rsidRDefault="0011598A" w:rsidP="0011598A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3B086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eastAsia="en-US"/>
              </w:rPr>
              <w:t>Roles and Responsibilities</w:t>
            </w:r>
          </w:p>
          <w:p w:rsidR="0011598A" w:rsidRPr="0011598A" w:rsidRDefault="0011598A" w:rsidP="0011598A">
            <w:pPr>
              <w:suppressAutoHyphens w:val="0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98A" w:rsidRPr="003B0861" w:rsidRDefault="0011598A" w:rsidP="0011598A">
            <w:pPr>
              <w:suppressAutoHyphens w:val="0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3B0861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>Team Member</w:t>
            </w:r>
          </w:p>
          <w:p w:rsidR="0011598A" w:rsidRPr="0011598A" w:rsidRDefault="0011598A" w:rsidP="0011598A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1598A" w:rsidRPr="0011598A" w:rsidTr="002B1FCA">
        <w:trPr>
          <w:trHeight w:val="134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98A" w:rsidRDefault="0011598A" w:rsidP="0011598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u w:val="single"/>
                <w:lang w:eastAsia="en-US"/>
              </w:rPr>
            </w:pPr>
          </w:p>
          <w:p w:rsidR="0011598A" w:rsidRPr="0011598A" w:rsidRDefault="0011598A" w:rsidP="0011598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3B0861">
              <w:rPr>
                <w:rFonts w:ascii="Arial" w:hAnsi="Arial" w:cs="Arial"/>
                <w:b/>
                <w:bCs/>
                <w:color w:val="000000"/>
                <w:sz w:val="24"/>
                <w:u w:val="single"/>
                <w:lang w:eastAsia="en-US"/>
              </w:rPr>
              <w:t>Project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8A" w:rsidRDefault="0011598A" w:rsidP="0011598A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11598A" w:rsidRDefault="0011598A" w:rsidP="0011598A">
            <w:pPr>
              <w:suppressAutoHyphens w:val="0"/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</w:pPr>
            <w:r w:rsidRPr="003B0861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 xml:space="preserve">Design a </w:t>
            </w:r>
            <w:r w:rsidRPr="003B0861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eastAsia="en-US"/>
              </w:rPr>
              <w:t>Cotter Joint Assembly</w:t>
            </w:r>
            <w:r w:rsidRPr="003B0861">
              <w:rPr>
                <w:rFonts w:ascii="Arial" w:hAnsi="Arial" w:cs="Arial"/>
                <w:color w:val="000000"/>
                <w:sz w:val="24"/>
                <w:szCs w:val="22"/>
                <w:lang w:eastAsia="en-US"/>
              </w:rPr>
              <w:t xml:space="preserve"> use Pro-e command Sketcher command (Line, Circle, mirror, copy Fillet etc.), Parts Modeling command  (Extrude, rib, chamfer Shell, Sweep etc)</w:t>
            </w:r>
          </w:p>
          <w:p w:rsidR="003B0861" w:rsidRPr="003B0861" w:rsidRDefault="003B0861" w:rsidP="0011598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1598A" w:rsidRPr="0011598A" w:rsidTr="002B1FCA">
        <w:trPr>
          <w:trHeight w:val="152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98A" w:rsidRPr="003B0861" w:rsidRDefault="0011598A" w:rsidP="0011598A">
            <w:pPr>
              <w:suppressAutoHyphens w:val="0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11598A" w:rsidRPr="0011598A" w:rsidRDefault="0011598A" w:rsidP="0011598A">
            <w:pPr>
              <w:suppressAutoHyphens w:val="0"/>
              <w:rPr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3B086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eastAsia="en-US"/>
              </w:rPr>
              <w:t>Language/tools/ Technologies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98A" w:rsidRDefault="0011598A" w:rsidP="0011598A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en-US"/>
              </w:rPr>
            </w:pPr>
          </w:p>
          <w:p w:rsidR="0011598A" w:rsidRPr="0011598A" w:rsidRDefault="0011598A" w:rsidP="0011598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3B0861">
              <w:rPr>
                <w:rFonts w:ascii="Arial" w:hAnsi="Arial" w:cs="Arial"/>
                <w:color w:val="000000"/>
                <w:sz w:val="24"/>
                <w:lang w:eastAsia="en-US"/>
              </w:rPr>
              <w:t>Use Pro-e command Sketcher command (Line, Circle, mirror, copy Fillet etc.), Parts Modeling command  (Extrude, rib, chamfer Shell, Sweep etc)</w:t>
            </w:r>
          </w:p>
        </w:tc>
      </w:tr>
    </w:tbl>
    <w:p w:rsidR="0011598A" w:rsidRDefault="0011598A">
      <w:pPr>
        <w:pStyle w:val="BodyTextIndent"/>
        <w:spacing w:after="220" w:line="220" w:lineRule="atLeast"/>
        <w:ind w:left="0" w:right="-360"/>
        <w:rPr>
          <w:b/>
          <w:bCs/>
          <w:caps/>
          <w:color w:val="000000"/>
          <w:u w:val="single"/>
        </w:rPr>
      </w:pPr>
    </w:p>
    <w:p w:rsidR="000C3DA2" w:rsidRPr="003B0861" w:rsidRDefault="000C3DA2" w:rsidP="007F4203">
      <w:pPr>
        <w:shd w:val="clear" w:color="auto" w:fill="D9D9D9"/>
        <w:jc w:val="both"/>
        <w:rPr>
          <w:rFonts w:ascii="Arial" w:hAnsi="Arial" w:cs="Arial"/>
          <w:b/>
          <w:sz w:val="24"/>
        </w:rPr>
      </w:pPr>
      <w:r w:rsidRPr="003B0861">
        <w:rPr>
          <w:rFonts w:ascii="Arial" w:hAnsi="Arial" w:cs="Arial"/>
          <w:b/>
          <w:sz w:val="24"/>
        </w:rPr>
        <w:t>PERSONAL DETAILS</w:t>
      </w:r>
    </w:p>
    <w:p w:rsidR="000C3DA2" w:rsidRDefault="000C3DA2">
      <w:pPr>
        <w:ind w:left="-360"/>
      </w:pPr>
    </w:p>
    <w:p w:rsidR="000C3DA2" w:rsidRPr="003B0861" w:rsidRDefault="000C3DA2">
      <w:pPr>
        <w:spacing w:after="120"/>
        <w:ind w:left="-360"/>
        <w:rPr>
          <w:rFonts w:ascii="Arial" w:hAnsi="Arial" w:cs="Arial"/>
          <w:sz w:val="24"/>
        </w:rPr>
      </w:pPr>
      <w:r>
        <w:tab/>
      </w:r>
      <w:r>
        <w:tab/>
      </w:r>
      <w:r w:rsidRPr="003B0861">
        <w:rPr>
          <w:rFonts w:ascii="Arial" w:hAnsi="Arial" w:cs="Arial"/>
          <w:sz w:val="24"/>
          <w:szCs w:val="24"/>
        </w:rPr>
        <w:t>Address</w:t>
      </w:r>
      <w:r w:rsidRPr="003B0861">
        <w:rPr>
          <w:rFonts w:ascii="Arial" w:hAnsi="Arial" w:cs="Arial"/>
          <w:sz w:val="24"/>
          <w:szCs w:val="24"/>
        </w:rPr>
        <w:tab/>
      </w:r>
      <w:r w:rsidRPr="003B0861">
        <w:rPr>
          <w:rFonts w:ascii="Arial" w:hAnsi="Arial" w:cs="Arial"/>
          <w:sz w:val="24"/>
        </w:rPr>
        <w:t xml:space="preserve">  </w:t>
      </w:r>
      <w:r w:rsidR="006A393A" w:rsidRPr="003B0861">
        <w:rPr>
          <w:rFonts w:ascii="Arial" w:hAnsi="Arial" w:cs="Arial"/>
          <w:sz w:val="24"/>
        </w:rPr>
        <w:t xml:space="preserve">   </w:t>
      </w:r>
      <w:r w:rsidRPr="003B0861">
        <w:rPr>
          <w:rFonts w:ascii="Arial" w:hAnsi="Arial" w:cs="Arial"/>
          <w:sz w:val="24"/>
        </w:rPr>
        <w:t xml:space="preserve"> :  </w:t>
      </w:r>
      <w:r w:rsidR="00342DB0" w:rsidRPr="003B0861">
        <w:rPr>
          <w:rFonts w:ascii="Arial" w:hAnsi="Arial" w:cs="Arial"/>
          <w:sz w:val="24"/>
          <w:szCs w:val="24"/>
        </w:rPr>
        <w:t>H.No. C-28, Shakti Nagar, Alwar (Rajathan)</w:t>
      </w:r>
    </w:p>
    <w:p w:rsidR="000C3DA2" w:rsidRPr="003B0861" w:rsidRDefault="000C3DA2">
      <w:pPr>
        <w:pStyle w:val="NormalWeb"/>
        <w:spacing w:before="0" w:after="120"/>
        <w:ind w:left="120" w:right="120"/>
        <w:rPr>
          <w:rFonts w:ascii="Arial" w:hAnsi="Arial" w:cs="Arial"/>
        </w:rPr>
      </w:pPr>
      <w:r w:rsidRPr="003B0861">
        <w:rPr>
          <w:rFonts w:ascii="Arial" w:hAnsi="Arial" w:cs="Arial"/>
        </w:rPr>
        <w:tab/>
        <w:t>Father’s Na</w:t>
      </w:r>
      <w:r w:rsidR="00342DB0" w:rsidRPr="003B0861">
        <w:rPr>
          <w:rFonts w:ascii="Arial" w:hAnsi="Arial" w:cs="Arial"/>
        </w:rPr>
        <w:t xml:space="preserve">me   </w:t>
      </w:r>
      <w:r w:rsidR="006A393A" w:rsidRPr="003B0861">
        <w:rPr>
          <w:rFonts w:ascii="Arial" w:hAnsi="Arial" w:cs="Arial"/>
        </w:rPr>
        <w:t xml:space="preserve"> </w:t>
      </w:r>
      <w:r w:rsidR="00342DB0" w:rsidRPr="003B0861">
        <w:rPr>
          <w:rFonts w:ascii="Arial" w:hAnsi="Arial" w:cs="Arial"/>
        </w:rPr>
        <w:t xml:space="preserve">  :  Mr Hans Raj Saini</w:t>
      </w:r>
    </w:p>
    <w:p w:rsidR="000C3DA2" w:rsidRPr="003B0861" w:rsidRDefault="00ED2B8E">
      <w:pPr>
        <w:pStyle w:val="NormalWeb"/>
        <w:spacing w:before="0" w:after="120"/>
        <w:ind w:left="120" w:right="120" w:firstLine="600"/>
        <w:rPr>
          <w:rFonts w:ascii="Arial" w:hAnsi="Arial" w:cs="Arial"/>
        </w:rPr>
      </w:pPr>
      <w:r w:rsidRPr="003B0861">
        <w:rPr>
          <w:rFonts w:ascii="Arial" w:hAnsi="Arial" w:cs="Arial"/>
        </w:rPr>
        <w:t xml:space="preserve">Mother’s Name     : </w:t>
      </w:r>
      <w:r w:rsidR="009D3563" w:rsidRPr="003B0861">
        <w:rPr>
          <w:rFonts w:ascii="Arial" w:hAnsi="Arial" w:cs="Arial"/>
        </w:rPr>
        <w:t xml:space="preserve"> </w:t>
      </w:r>
      <w:r w:rsidRPr="003B0861">
        <w:rPr>
          <w:rFonts w:ascii="Arial" w:hAnsi="Arial" w:cs="Arial"/>
        </w:rPr>
        <w:t>Mrs. Sushi</w:t>
      </w:r>
      <w:r w:rsidR="00342DB0" w:rsidRPr="003B0861">
        <w:rPr>
          <w:rFonts w:ascii="Arial" w:hAnsi="Arial" w:cs="Arial"/>
        </w:rPr>
        <w:t>la Saini</w:t>
      </w:r>
    </w:p>
    <w:p w:rsidR="000C3DA2" w:rsidRPr="003B0861" w:rsidRDefault="000C3DA2">
      <w:pPr>
        <w:pStyle w:val="NormalWeb"/>
        <w:spacing w:before="0" w:after="120"/>
        <w:ind w:left="120" w:right="120" w:firstLine="600"/>
        <w:rPr>
          <w:rFonts w:ascii="Arial" w:hAnsi="Arial" w:cs="Arial"/>
        </w:rPr>
      </w:pPr>
      <w:r w:rsidRPr="003B0861">
        <w:rPr>
          <w:rFonts w:ascii="Arial" w:hAnsi="Arial" w:cs="Arial"/>
        </w:rPr>
        <w:t xml:space="preserve">Date </w:t>
      </w:r>
      <w:r w:rsidR="00342DB0" w:rsidRPr="003B0861">
        <w:rPr>
          <w:rFonts w:ascii="Arial" w:hAnsi="Arial" w:cs="Arial"/>
        </w:rPr>
        <w:t xml:space="preserve">of Birth         : </w:t>
      </w:r>
      <w:r w:rsidR="009D3563" w:rsidRPr="003B0861">
        <w:rPr>
          <w:rFonts w:ascii="Arial" w:hAnsi="Arial" w:cs="Arial"/>
        </w:rPr>
        <w:t xml:space="preserve"> </w:t>
      </w:r>
      <w:r w:rsidR="00342DB0" w:rsidRPr="003B0861">
        <w:rPr>
          <w:rFonts w:ascii="Arial" w:hAnsi="Arial" w:cs="Arial"/>
        </w:rPr>
        <w:t>13 Aug, 1992</w:t>
      </w:r>
      <w:r w:rsidRPr="003B0861">
        <w:rPr>
          <w:rFonts w:ascii="Arial" w:hAnsi="Arial" w:cs="Arial"/>
        </w:rPr>
        <w:t> </w:t>
      </w:r>
    </w:p>
    <w:p w:rsidR="000C3DA2" w:rsidRPr="003B0861" w:rsidRDefault="000C3DA2">
      <w:pPr>
        <w:pStyle w:val="NormalWeb"/>
        <w:spacing w:before="0" w:after="120"/>
        <w:ind w:left="120" w:right="120" w:firstLine="600"/>
        <w:rPr>
          <w:rFonts w:ascii="Arial" w:hAnsi="Arial" w:cs="Arial"/>
        </w:rPr>
      </w:pPr>
      <w:r w:rsidRPr="003B0861">
        <w:rPr>
          <w:rFonts w:ascii="Arial" w:hAnsi="Arial" w:cs="Arial"/>
        </w:rPr>
        <w:t xml:space="preserve">Marital Status       : </w:t>
      </w:r>
      <w:r w:rsidR="009D3563" w:rsidRPr="003B0861">
        <w:rPr>
          <w:rFonts w:ascii="Arial" w:hAnsi="Arial" w:cs="Arial"/>
        </w:rPr>
        <w:t xml:space="preserve"> </w:t>
      </w:r>
      <w:r w:rsidRPr="003B0861">
        <w:rPr>
          <w:rFonts w:ascii="Arial" w:hAnsi="Arial" w:cs="Arial"/>
        </w:rPr>
        <w:t>Single </w:t>
      </w:r>
    </w:p>
    <w:p w:rsidR="000C3DA2" w:rsidRPr="003B0861" w:rsidRDefault="000C3DA2">
      <w:pPr>
        <w:pStyle w:val="BodyTextIndent"/>
        <w:spacing w:after="220" w:line="220" w:lineRule="atLeast"/>
        <w:ind w:left="0" w:right="-360" w:firstLine="720"/>
        <w:rPr>
          <w:sz w:val="28"/>
        </w:rPr>
      </w:pPr>
      <w:r w:rsidRPr="003B0861">
        <w:rPr>
          <w:rFonts w:ascii="Arial" w:hAnsi="Arial" w:cs="Arial"/>
        </w:rPr>
        <w:t>Nationality  </w:t>
      </w:r>
      <w:r w:rsidRPr="003B0861">
        <w:rPr>
          <w:rFonts w:ascii="Arial" w:hAnsi="Arial" w:cs="Arial"/>
        </w:rPr>
        <w:tab/>
        <w:t xml:space="preserve">  </w:t>
      </w:r>
      <w:r w:rsidR="006A393A" w:rsidRPr="003B0861">
        <w:rPr>
          <w:rFonts w:ascii="Arial" w:hAnsi="Arial" w:cs="Arial"/>
        </w:rPr>
        <w:t xml:space="preserve">  </w:t>
      </w:r>
      <w:r w:rsidRPr="003B0861">
        <w:rPr>
          <w:rFonts w:ascii="Arial" w:hAnsi="Arial" w:cs="Arial"/>
        </w:rPr>
        <w:t xml:space="preserve"> :</w:t>
      </w:r>
      <w:r w:rsidR="009D3563" w:rsidRPr="003B0861">
        <w:rPr>
          <w:rFonts w:ascii="Arial" w:hAnsi="Arial" w:cs="Arial"/>
        </w:rPr>
        <w:t xml:space="preserve">  </w:t>
      </w:r>
      <w:r w:rsidRPr="003B0861">
        <w:rPr>
          <w:rFonts w:ascii="Arial" w:hAnsi="Arial" w:cs="Arial"/>
        </w:rPr>
        <w:t xml:space="preserve"> Indian </w:t>
      </w:r>
      <w:r w:rsidRPr="003B0861">
        <w:rPr>
          <w:rFonts w:ascii="Arial" w:hAnsi="Arial" w:cs="Arial"/>
          <w:sz w:val="22"/>
        </w:rPr>
        <w:tab/>
      </w:r>
    </w:p>
    <w:p w:rsidR="000C3DA2" w:rsidRPr="003B0861" w:rsidRDefault="000C3DA2">
      <w:pPr>
        <w:tabs>
          <w:tab w:val="left" w:pos="2160"/>
          <w:tab w:val="left" w:pos="3780"/>
        </w:tabs>
        <w:ind w:left="720" w:hanging="720"/>
        <w:jc w:val="both"/>
        <w:rPr>
          <w:rFonts w:ascii="Arial" w:hAnsi="Arial" w:cs="Arial"/>
          <w:b/>
        </w:rPr>
      </w:pPr>
      <w:r w:rsidRPr="003B0861">
        <w:rPr>
          <w:rFonts w:ascii="Arial" w:hAnsi="Arial" w:cs="Arial"/>
        </w:rPr>
        <w:tab/>
      </w:r>
    </w:p>
    <w:p w:rsidR="000C3DA2" w:rsidRPr="003B0861" w:rsidRDefault="000C3DA2" w:rsidP="007F4203">
      <w:pPr>
        <w:shd w:val="clear" w:color="auto" w:fill="D9D9D9"/>
        <w:jc w:val="both"/>
        <w:rPr>
          <w:rFonts w:ascii="Arial" w:hAnsi="Arial" w:cs="Arial"/>
          <w:bCs/>
          <w:sz w:val="28"/>
          <w:szCs w:val="22"/>
        </w:rPr>
      </w:pPr>
      <w:r w:rsidRPr="003B0861">
        <w:rPr>
          <w:rFonts w:ascii="Arial" w:hAnsi="Arial" w:cs="Arial"/>
          <w:b/>
          <w:sz w:val="24"/>
        </w:rPr>
        <w:t>DECLARATION</w:t>
      </w:r>
    </w:p>
    <w:p w:rsidR="000C3DA2" w:rsidRPr="00B53F64" w:rsidRDefault="000C3DA2">
      <w:pPr>
        <w:tabs>
          <w:tab w:val="left" w:pos="2160"/>
          <w:tab w:val="left" w:pos="3780"/>
        </w:tabs>
        <w:ind w:left="720" w:hanging="720"/>
        <w:jc w:val="both"/>
        <w:rPr>
          <w:bCs/>
          <w:sz w:val="24"/>
          <w:szCs w:val="22"/>
        </w:rPr>
      </w:pPr>
    </w:p>
    <w:p w:rsidR="000C3DA2" w:rsidRPr="003B0861" w:rsidRDefault="000C3DA2" w:rsidP="003B0861">
      <w:pPr>
        <w:ind w:left="-360"/>
        <w:rPr>
          <w:rFonts w:ascii="Arial" w:hAnsi="Arial" w:cs="Arial"/>
          <w:bCs/>
          <w:sz w:val="22"/>
          <w:szCs w:val="22"/>
        </w:rPr>
      </w:pPr>
      <w:r w:rsidRPr="003B0861">
        <w:rPr>
          <w:rFonts w:ascii="Arial" w:eastAsia="Arial" w:hAnsi="Arial" w:cs="Arial"/>
          <w:sz w:val="22"/>
          <w:szCs w:val="24"/>
        </w:rPr>
        <w:t xml:space="preserve">      </w:t>
      </w:r>
      <w:r w:rsidRPr="003B0861">
        <w:rPr>
          <w:rFonts w:ascii="Arial" w:hAnsi="Arial" w:cs="Arial"/>
          <w:sz w:val="22"/>
          <w:szCs w:val="24"/>
        </w:rPr>
        <w:t>I declare that the information given above is true to the best of my knowledge and belief.</w:t>
      </w:r>
    </w:p>
    <w:p w:rsidR="000C3DA2" w:rsidRPr="00B53F64" w:rsidRDefault="000C3DA2">
      <w:pPr>
        <w:tabs>
          <w:tab w:val="left" w:pos="2160"/>
          <w:tab w:val="left" w:pos="3780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:rsidR="000C3DA2" w:rsidRPr="00B53F64" w:rsidRDefault="00F36ECC" w:rsidP="00F36ECC">
      <w:pPr>
        <w:tabs>
          <w:tab w:val="left" w:pos="2160"/>
          <w:tab w:val="left" w:pos="3780"/>
        </w:tabs>
        <w:ind w:left="720" w:hanging="7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bCs/>
          <w:noProof/>
          <w:sz w:val="22"/>
          <w:szCs w:val="22"/>
          <w:lang w:eastAsia="en-US"/>
        </w:rPr>
        <w:drawing>
          <wp:inline distT="0" distB="0" distL="0" distR="0">
            <wp:extent cx="1428750" cy="5238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A1" w:rsidRPr="003B0861" w:rsidRDefault="00342DB0">
      <w:pPr>
        <w:tabs>
          <w:tab w:val="left" w:pos="2160"/>
          <w:tab w:val="left" w:pos="3780"/>
        </w:tabs>
        <w:ind w:left="720" w:hanging="720"/>
        <w:jc w:val="both"/>
        <w:rPr>
          <w:rFonts w:ascii="Arial" w:hAnsi="Arial" w:cs="Arial"/>
          <w:b/>
          <w:bCs/>
          <w:sz w:val="26"/>
          <w:szCs w:val="26"/>
        </w:rPr>
      </w:pPr>
      <w:r w:rsidRPr="003B0861">
        <w:rPr>
          <w:rFonts w:ascii="Arial" w:hAnsi="Arial" w:cs="Arial"/>
          <w:b/>
          <w:bCs/>
          <w:sz w:val="26"/>
          <w:szCs w:val="26"/>
        </w:rPr>
        <w:t>Place:  ALWAR</w:t>
      </w:r>
    </w:p>
    <w:p w:rsidR="000C3DA2" w:rsidRPr="00B53F64" w:rsidRDefault="000A1CA1">
      <w:pPr>
        <w:tabs>
          <w:tab w:val="left" w:pos="2160"/>
          <w:tab w:val="left" w:pos="3780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3B0861">
        <w:rPr>
          <w:rFonts w:ascii="Arial" w:hAnsi="Arial" w:cs="Arial"/>
          <w:b/>
          <w:bCs/>
          <w:sz w:val="26"/>
          <w:szCs w:val="26"/>
        </w:rPr>
        <w:t>Date:-</w:t>
      </w:r>
      <w:r w:rsidR="000C3DA2" w:rsidRPr="003B0861">
        <w:rPr>
          <w:rFonts w:ascii="Arial" w:hAnsi="Arial" w:cs="Arial"/>
          <w:b/>
          <w:bCs/>
          <w:sz w:val="26"/>
          <w:szCs w:val="26"/>
        </w:rPr>
        <w:tab/>
      </w:r>
      <w:r w:rsidR="000C3DA2" w:rsidRPr="00B53F64">
        <w:rPr>
          <w:rFonts w:ascii="Arial" w:hAnsi="Arial" w:cs="Arial"/>
          <w:b/>
          <w:bCs/>
          <w:sz w:val="22"/>
          <w:szCs w:val="22"/>
        </w:rPr>
        <w:tab/>
      </w:r>
      <w:r w:rsidR="000C3DA2" w:rsidRPr="00B53F64">
        <w:rPr>
          <w:rFonts w:ascii="Arial" w:hAnsi="Arial" w:cs="Arial"/>
          <w:b/>
          <w:bCs/>
          <w:sz w:val="22"/>
          <w:szCs w:val="22"/>
        </w:rPr>
        <w:tab/>
      </w:r>
      <w:r w:rsidR="000C3DA2" w:rsidRPr="00B53F64">
        <w:rPr>
          <w:rFonts w:ascii="Arial" w:hAnsi="Arial" w:cs="Arial"/>
          <w:b/>
          <w:bCs/>
          <w:sz w:val="22"/>
          <w:szCs w:val="22"/>
        </w:rPr>
        <w:tab/>
      </w:r>
      <w:r w:rsidR="000C3DA2" w:rsidRPr="00B53F64">
        <w:rPr>
          <w:rFonts w:ascii="Arial" w:hAnsi="Arial" w:cs="Arial"/>
          <w:b/>
          <w:bCs/>
          <w:sz w:val="22"/>
          <w:szCs w:val="22"/>
        </w:rPr>
        <w:tab/>
      </w:r>
      <w:r w:rsidR="000C3DA2" w:rsidRPr="00B53F64">
        <w:rPr>
          <w:rFonts w:ascii="Arial" w:hAnsi="Arial" w:cs="Arial"/>
          <w:b/>
          <w:bCs/>
          <w:sz w:val="22"/>
          <w:szCs w:val="22"/>
        </w:rPr>
        <w:tab/>
      </w:r>
    </w:p>
    <w:p w:rsidR="000C3DA2" w:rsidRPr="00B53F64" w:rsidRDefault="00054D68">
      <w:pPr>
        <w:tabs>
          <w:tab w:val="left" w:pos="2160"/>
          <w:tab w:val="left" w:pos="3780"/>
        </w:tabs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342DB0" w:rsidRPr="00B53F64">
        <w:rPr>
          <w:rFonts w:ascii="Arial" w:hAnsi="Arial" w:cs="Arial"/>
          <w:b/>
          <w:bCs/>
          <w:sz w:val="22"/>
          <w:szCs w:val="22"/>
        </w:rPr>
        <w:tab/>
      </w:r>
      <w:r w:rsidR="00342DB0" w:rsidRPr="00B53F64">
        <w:rPr>
          <w:rFonts w:ascii="Arial" w:hAnsi="Arial" w:cs="Arial"/>
          <w:b/>
          <w:bCs/>
          <w:sz w:val="22"/>
          <w:szCs w:val="22"/>
        </w:rPr>
        <w:tab/>
      </w:r>
      <w:r w:rsidR="00342DB0" w:rsidRPr="00B53F64">
        <w:rPr>
          <w:rFonts w:ascii="Arial" w:hAnsi="Arial" w:cs="Arial"/>
          <w:b/>
          <w:bCs/>
          <w:sz w:val="22"/>
          <w:szCs w:val="22"/>
        </w:rPr>
        <w:tab/>
      </w:r>
      <w:r w:rsidR="00342DB0" w:rsidRPr="00B53F64">
        <w:rPr>
          <w:rFonts w:ascii="Arial" w:hAnsi="Arial" w:cs="Arial"/>
          <w:b/>
          <w:bCs/>
          <w:sz w:val="22"/>
          <w:szCs w:val="22"/>
        </w:rPr>
        <w:tab/>
      </w:r>
      <w:r w:rsidR="00342DB0" w:rsidRPr="00B53F6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C3324B">
        <w:rPr>
          <w:rFonts w:ascii="Arial" w:hAnsi="Arial" w:cs="Arial"/>
          <w:b/>
          <w:bCs/>
          <w:sz w:val="22"/>
          <w:szCs w:val="22"/>
        </w:rPr>
        <w:t xml:space="preserve"> </w:t>
      </w:r>
      <w:r w:rsidR="00342DB0" w:rsidRPr="003B0861">
        <w:rPr>
          <w:rFonts w:ascii="Arial" w:hAnsi="Arial" w:cs="Arial"/>
          <w:b/>
          <w:bCs/>
          <w:sz w:val="24"/>
          <w:szCs w:val="22"/>
        </w:rPr>
        <w:t>(ARUN KUMAR SAINI</w:t>
      </w:r>
      <w:r w:rsidR="000C3DA2" w:rsidRPr="003B0861">
        <w:rPr>
          <w:rFonts w:ascii="Arial" w:hAnsi="Arial" w:cs="Arial"/>
          <w:b/>
          <w:bCs/>
          <w:sz w:val="24"/>
          <w:szCs w:val="22"/>
        </w:rPr>
        <w:t>)</w:t>
      </w:r>
      <w:r w:rsidR="000C3DA2" w:rsidRPr="003B0861">
        <w:rPr>
          <w:rFonts w:ascii="Arial" w:hAnsi="Arial" w:cs="Arial"/>
          <w:sz w:val="24"/>
        </w:rPr>
        <w:t xml:space="preserve"> </w:t>
      </w:r>
    </w:p>
    <w:p w:rsidR="00C7325E" w:rsidRDefault="00C7325E">
      <w:pPr>
        <w:tabs>
          <w:tab w:val="left" w:pos="2160"/>
          <w:tab w:val="left" w:pos="3780"/>
        </w:tabs>
        <w:ind w:left="720" w:hanging="720"/>
        <w:jc w:val="both"/>
        <w:rPr>
          <w:rFonts w:ascii="Arial" w:hAnsi="Arial" w:cs="Arial"/>
        </w:rPr>
      </w:pPr>
    </w:p>
    <w:p w:rsidR="007575AE" w:rsidRDefault="007575AE" w:rsidP="007575AE">
      <w:pPr>
        <w:pStyle w:val="Achievement"/>
      </w:pPr>
    </w:p>
    <w:p w:rsidR="00C7325E" w:rsidRDefault="00C7325E" w:rsidP="00C7325E">
      <w:pPr>
        <w:tabs>
          <w:tab w:val="left" w:pos="2160"/>
          <w:tab w:val="left" w:pos="3780"/>
        </w:tabs>
        <w:ind w:left="720" w:hanging="720"/>
        <w:jc w:val="both"/>
      </w:pPr>
    </w:p>
    <w:sectPr w:rsidR="00C7325E" w:rsidSect="000A1CA1">
      <w:pgSz w:w="11906" w:h="16838" w:code="9"/>
      <w:pgMar w:top="0" w:right="1440" w:bottom="1152" w:left="1152" w:header="274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5E" w:rsidRDefault="00D3425E">
      <w:r>
        <w:separator/>
      </w:r>
    </w:p>
  </w:endnote>
  <w:endnote w:type="continuationSeparator" w:id="1">
    <w:p w:rsidR="00D3425E" w:rsidRDefault="00D3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A Bk BT">
    <w:charset w:val="00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5E" w:rsidRDefault="00D3425E">
      <w:r>
        <w:separator/>
      </w:r>
    </w:p>
  </w:footnote>
  <w:footnote w:type="continuationSeparator" w:id="1">
    <w:p w:rsidR="00D3425E" w:rsidRDefault="00D34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9290EA1"/>
    <w:multiLevelType w:val="hybridMultilevel"/>
    <w:tmpl w:val="1B805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A41B0"/>
    <w:multiLevelType w:val="hybridMultilevel"/>
    <w:tmpl w:val="833A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526BC"/>
    <w:multiLevelType w:val="hybridMultilevel"/>
    <w:tmpl w:val="7772F2A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>
    <w:nsid w:val="0F5157FB"/>
    <w:multiLevelType w:val="hybridMultilevel"/>
    <w:tmpl w:val="0DA83B42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B596E67"/>
    <w:multiLevelType w:val="hybridMultilevel"/>
    <w:tmpl w:val="B1E67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C1269"/>
    <w:multiLevelType w:val="hybridMultilevel"/>
    <w:tmpl w:val="3886E68A"/>
    <w:lvl w:ilvl="0" w:tplc="87E034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515D2"/>
    <w:multiLevelType w:val="hybridMultilevel"/>
    <w:tmpl w:val="7B5E47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C7F39B9"/>
    <w:multiLevelType w:val="hybridMultilevel"/>
    <w:tmpl w:val="3EA0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C09F6"/>
    <w:multiLevelType w:val="hybridMultilevel"/>
    <w:tmpl w:val="8408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9569E"/>
    <w:multiLevelType w:val="hybridMultilevel"/>
    <w:tmpl w:val="CED088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2E66C2"/>
    <w:multiLevelType w:val="hybridMultilevel"/>
    <w:tmpl w:val="DE2E17CA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5">
    <w:nsid w:val="2EBC13A9"/>
    <w:multiLevelType w:val="hybridMultilevel"/>
    <w:tmpl w:val="FA1822EA"/>
    <w:lvl w:ilvl="0" w:tplc="CFACB86A">
      <w:start w:val="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70746"/>
    <w:multiLevelType w:val="hybridMultilevel"/>
    <w:tmpl w:val="8970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35E4E"/>
    <w:multiLevelType w:val="hybridMultilevel"/>
    <w:tmpl w:val="4606A81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414F2752"/>
    <w:multiLevelType w:val="hybridMultilevel"/>
    <w:tmpl w:val="3E7E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74EB8"/>
    <w:multiLevelType w:val="hybridMultilevel"/>
    <w:tmpl w:val="4DCA8D5A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0">
    <w:nsid w:val="4CB513E9"/>
    <w:multiLevelType w:val="hybridMultilevel"/>
    <w:tmpl w:val="0514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33F34"/>
    <w:multiLevelType w:val="hybridMultilevel"/>
    <w:tmpl w:val="663EC6BA"/>
    <w:lvl w:ilvl="0" w:tplc="CFACB86A">
      <w:start w:val="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D4879"/>
    <w:multiLevelType w:val="hybridMultilevel"/>
    <w:tmpl w:val="F5DA5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740586"/>
    <w:multiLevelType w:val="hybridMultilevel"/>
    <w:tmpl w:val="3CB0868E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5EC504BA"/>
    <w:multiLevelType w:val="hybridMultilevel"/>
    <w:tmpl w:val="13F2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A6864"/>
    <w:multiLevelType w:val="hybridMultilevel"/>
    <w:tmpl w:val="47CAA5B4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6">
    <w:nsid w:val="75E06710"/>
    <w:multiLevelType w:val="hybridMultilevel"/>
    <w:tmpl w:val="3E8AB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829D1"/>
    <w:multiLevelType w:val="hybridMultilevel"/>
    <w:tmpl w:val="E622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D40F6"/>
    <w:multiLevelType w:val="hybridMultilevel"/>
    <w:tmpl w:val="9930586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26"/>
  </w:num>
  <w:num w:numId="7">
    <w:abstractNumId w:val="24"/>
  </w:num>
  <w:num w:numId="8">
    <w:abstractNumId w:val="7"/>
  </w:num>
  <w:num w:numId="9">
    <w:abstractNumId w:val="23"/>
  </w:num>
  <w:num w:numId="10">
    <w:abstractNumId w:val="13"/>
  </w:num>
  <w:num w:numId="11">
    <w:abstractNumId w:val="8"/>
  </w:num>
  <w:num w:numId="12">
    <w:abstractNumId w:val="9"/>
  </w:num>
  <w:num w:numId="13">
    <w:abstractNumId w:val="18"/>
  </w:num>
  <w:num w:numId="14">
    <w:abstractNumId w:val="11"/>
  </w:num>
  <w:num w:numId="15">
    <w:abstractNumId w:val="20"/>
  </w:num>
  <w:num w:numId="16">
    <w:abstractNumId w:val="27"/>
  </w:num>
  <w:num w:numId="17">
    <w:abstractNumId w:val="5"/>
  </w:num>
  <w:num w:numId="18">
    <w:abstractNumId w:val="16"/>
  </w:num>
  <w:num w:numId="19">
    <w:abstractNumId w:val="15"/>
  </w:num>
  <w:num w:numId="20">
    <w:abstractNumId w:val="14"/>
  </w:num>
  <w:num w:numId="21">
    <w:abstractNumId w:val="25"/>
  </w:num>
  <w:num w:numId="22">
    <w:abstractNumId w:val="19"/>
  </w:num>
  <w:num w:numId="23">
    <w:abstractNumId w:val="6"/>
  </w:num>
  <w:num w:numId="24">
    <w:abstractNumId w:val="17"/>
  </w:num>
  <w:num w:numId="25">
    <w:abstractNumId w:val="28"/>
  </w:num>
  <w:num w:numId="26">
    <w:abstractNumId w:val="22"/>
  </w:num>
  <w:num w:numId="27">
    <w:abstractNumId w:val="10"/>
  </w:num>
  <w:num w:numId="28">
    <w:abstractNumId w:val="12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993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0C3DA2"/>
    <w:rsid w:val="0003627E"/>
    <w:rsid w:val="00053651"/>
    <w:rsid w:val="00054D68"/>
    <w:rsid w:val="00077598"/>
    <w:rsid w:val="00084CC2"/>
    <w:rsid w:val="000A1CA1"/>
    <w:rsid w:val="000A55C2"/>
    <w:rsid w:val="000C3DA2"/>
    <w:rsid w:val="000D603F"/>
    <w:rsid w:val="00113775"/>
    <w:rsid w:val="0011598A"/>
    <w:rsid w:val="001228FF"/>
    <w:rsid w:val="00157AEB"/>
    <w:rsid w:val="001A24B4"/>
    <w:rsid w:val="001B2AAB"/>
    <w:rsid w:val="001B6FF0"/>
    <w:rsid w:val="001F24D8"/>
    <w:rsid w:val="00201A8A"/>
    <w:rsid w:val="002315CF"/>
    <w:rsid w:val="00272156"/>
    <w:rsid w:val="002A233F"/>
    <w:rsid w:val="002B1FCA"/>
    <w:rsid w:val="002B3524"/>
    <w:rsid w:val="002E4D08"/>
    <w:rsid w:val="002E7EF8"/>
    <w:rsid w:val="002F299C"/>
    <w:rsid w:val="002F6D86"/>
    <w:rsid w:val="003344C3"/>
    <w:rsid w:val="00342DB0"/>
    <w:rsid w:val="003B0861"/>
    <w:rsid w:val="003B1131"/>
    <w:rsid w:val="003C7D84"/>
    <w:rsid w:val="003D56A1"/>
    <w:rsid w:val="004803EB"/>
    <w:rsid w:val="00495449"/>
    <w:rsid w:val="004B034E"/>
    <w:rsid w:val="004C2E55"/>
    <w:rsid w:val="004E3CAE"/>
    <w:rsid w:val="00513993"/>
    <w:rsid w:val="00550B36"/>
    <w:rsid w:val="00576248"/>
    <w:rsid w:val="005924A1"/>
    <w:rsid w:val="00596B95"/>
    <w:rsid w:val="005E3605"/>
    <w:rsid w:val="005E62E2"/>
    <w:rsid w:val="005F12F0"/>
    <w:rsid w:val="005F7BA9"/>
    <w:rsid w:val="00602360"/>
    <w:rsid w:val="00607B44"/>
    <w:rsid w:val="006247EB"/>
    <w:rsid w:val="00642408"/>
    <w:rsid w:val="006718AE"/>
    <w:rsid w:val="006778D3"/>
    <w:rsid w:val="00686022"/>
    <w:rsid w:val="006945CF"/>
    <w:rsid w:val="006A393A"/>
    <w:rsid w:val="006C10C9"/>
    <w:rsid w:val="006D2A3A"/>
    <w:rsid w:val="006D76F0"/>
    <w:rsid w:val="006F140D"/>
    <w:rsid w:val="00714D0E"/>
    <w:rsid w:val="007336C6"/>
    <w:rsid w:val="007424D1"/>
    <w:rsid w:val="0075416A"/>
    <w:rsid w:val="007575AE"/>
    <w:rsid w:val="00767F05"/>
    <w:rsid w:val="007B3C2C"/>
    <w:rsid w:val="007D21D9"/>
    <w:rsid w:val="007F4203"/>
    <w:rsid w:val="00802476"/>
    <w:rsid w:val="00832DF9"/>
    <w:rsid w:val="00835250"/>
    <w:rsid w:val="0084033B"/>
    <w:rsid w:val="0086053F"/>
    <w:rsid w:val="008932AD"/>
    <w:rsid w:val="00896FF4"/>
    <w:rsid w:val="008B226B"/>
    <w:rsid w:val="008B2B7D"/>
    <w:rsid w:val="0090569F"/>
    <w:rsid w:val="00926D5B"/>
    <w:rsid w:val="00943402"/>
    <w:rsid w:val="00984323"/>
    <w:rsid w:val="009B4B8A"/>
    <w:rsid w:val="009C4800"/>
    <w:rsid w:val="009C6646"/>
    <w:rsid w:val="009D3563"/>
    <w:rsid w:val="009F08B1"/>
    <w:rsid w:val="009F6D33"/>
    <w:rsid w:val="009F6F79"/>
    <w:rsid w:val="00A26E2B"/>
    <w:rsid w:val="00A338AC"/>
    <w:rsid w:val="00A42366"/>
    <w:rsid w:val="00A657F7"/>
    <w:rsid w:val="00A713C6"/>
    <w:rsid w:val="00A764DA"/>
    <w:rsid w:val="00AB48D1"/>
    <w:rsid w:val="00AD40EF"/>
    <w:rsid w:val="00AE4953"/>
    <w:rsid w:val="00B23D93"/>
    <w:rsid w:val="00B53F64"/>
    <w:rsid w:val="00C20829"/>
    <w:rsid w:val="00C3324B"/>
    <w:rsid w:val="00C661AB"/>
    <w:rsid w:val="00C7325E"/>
    <w:rsid w:val="00C96A4D"/>
    <w:rsid w:val="00CF0D7A"/>
    <w:rsid w:val="00D05165"/>
    <w:rsid w:val="00D1460F"/>
    <w:rsid w:val="00D229D5"/>
    <w:rsid w:val="00D309C1"/>
    <w:rsid w:val="00D3425E"/>
    <w:rsid w:val="00DF3356"/>
    <w:rsid w:val="00DF6CFE"/>
    <w:rsid w:val="00E21B5D"/>
    <w:rsid w:val="00E24705"/>
    <w:rsid w:val="00E25E80"/>
    <w:rsid w:val="00E32EEC"/>
    <w:rsid w:val="00E430BE"/>
    <w:rsid w:val="00E579D5"/>
    <w:rsid w:val="00E74140"/>
    <w:rsid w:val="00EA3BD3"/>
    <w:rsid w:val="00ED2B8E"/>
    <w:rsid w:val="00F007B4"/>
    <w:rsid w:val="00F31894"/>
    <w:rsid w:val="00F36ECC"/>
    <w:rsid w:val="00F42920"/>
    <w:rsid w:val="00F56708"/>
    <w:rsid w:val="00F748CA"/>
    <w:rsid w:val="00F86D55"/>
    <w:rsid w:val="00F914AD"/>
    <w:rsid w:val="00FB1FFA"/>
    <w:rsid w:val="00FC402C"/>
    <w:rsid w:val="00FE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C2"/>
    <w:pPr>
      <w:suppressAutoHyphens/>
    </w:pPr>
    <w:rPr>
      <w:lang w:eastAsia="zh-CN"/>
    </w:rPr>
  </w:style>
  <w:style w:type="paragraph" w:styleId="Heading1">
    <w:name w:val="heading 1"/>
    <w:basedOn w:val="HeadingBase"/>
    <w:next w:val="BodyText"/>
    <w:qFormat/>
    <w:rsid w:val="00084CC2"/>
    <w:pPr>
      <w:spacing w:before="220" w:after="220"/>
      <w:ind w:left="-2520"/>
      <w:outlineLvl w:val="0"/>
    </w:pPr>
    <w:rPr>
      <w:spacing w:val="-5"/>
      <w:kern w:val="1"/>
      <w:sz w:val="22"/>
      <w:szCs w:val="22"/>
    </w:rPr>
  </w:style>
  <w:style w:type="paragraph" w:styleId="Heading2">
    <w:name w:val="heading 2"/>
    <w:basedOn w:val="HeadingBase"/>
    <w:next w:val="BodyText"/>
    <w:qFormat/>
    <w:rsid w:val="00084CC2"/>
    <w:pPr>
      <w:spacing w:before="220"/>
      <w:outlineLvl w:val="1"/>
    </w:pPr>
    <w:rPr>
      <w:b/>
      <w:bCs/>
    </w:rPr>
  </w:style>
  <w:style w:type="paragraph" w:styleId="Heading3">
    <w:name w:val="heading 3"/>
    <w:basedOn w:val="HeadingBase"/>
    <w:next w:val="BodyText"/>
    <w:qFormat/>
    <w:rsid w:val="00084CC2"/>
    <w:pPr>
      <w:spacing w:after="220"/>
      <w:outlineLvl w:val="2"/>
    </w:pPr>
    <w:rPr>
      <w:rFonts w:ascii="Times New Roman" w:hAnsi="Times New Roman" w:cs="Times New Roman"/>
      <w:i/>
      <w:iCs/>
      <w:spacing w:val="-2"/>
      <w:sz w:val="20"/>
      <w:szCs w:val="20"/>
    </w:rPr>
  </w:style>
  <w:style w:type="paragraph" w:styleId="Heading4">
    <w:name w:val="heading 4"/>
    <w:basedOn w:val="HeadingBase"/>
    <w:next w:val="BodyText"/>
    <w:qFormat/>
    <w:rsid w:val="00084CC2"/>
    <w:pPr>
      <w:spacing w:after="220"/>
      <w:outlineLvl w:val="3"/>
    </w:pPr>
    <w:rPr>
      <w:sz w:val="20"/>
      <w:szCs w:val="20"/>
    </w:rPr>
  </w:style>
  <w:style w:type="paragraph" w:styleId="Heading5">
    <w:name w:val="heading 5"/>
    <w:basedOn w:val="HeadingBase"/>
    <w:next w:val="BodyText"/>
    <w:qFormat/>
    <w:rsid w:val="00084CC2"/>
    <w:pPr>
      <w:outlineLvl w:val="4"/>
    </w:pPr>
  </w:style>
  <w:style w:type="paragraph" w:styleId="Heading6">
    <w:name w:val="heading 6"/>
    <w:basedOn w:val="Normal"/>
    <w:next w:val="Normal"/>
    <w:qFormat/>
    <w:rsid w:val="00084CC2"/>
    <w:pPr>
      <w:spacing w:before="240" w:after="60"/>
      <w:ind w:right="-3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084CC2"/>
    <w:pPr>
      <w:keepNext/>
      <w:outlineLvl w:val="6"/>
    </w:pPr>
    <w:rPr>
      <w:sz w:val="48"/>
      <w:szCs w:val="48"/>
    </w:rPr>
  </w:style>
  <w:style w:type="paragraph" w:styleId="Heading8">
    <w:name w:val="heading 8"/>
    <w:basedOn w:val="Normal"/>
    <w:next w:val="Normal"/>
    <w:qFormat/>
    <w:rsid w:val="00084CC2"/>
    <w:pPr>
      <w:keepNext/>
      <w:outlineLvl w:val="7"/>
    </w:pPr>
    <w:rPr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84CC2"/>
    <w:rPr>
      <w:rFonts w:ascii="Symbol" w:hAnsi="Symbol" w:cs="Symbol"/>
    </w:rPr>
  </w:style>
  <w:style w:type="character" w:customStyle="1" w:styleId="WW8Num2z0">
    <w:name w:val="WW8Num2z0"/>
    <w:rsid w:val="00084CC2"/>
    <w:rPr>
      <w:rFonts w:ascii="Symbol" w:hAnsi="Symbol" w:cs="Symbol"/>
    </w:rPr>
  </w:style>
  <w:style w:type="character" w:customStyle="1" w:styleId="WW8Num2z1">
    <w:name w:val="WW8Num2z1"/>
    <w:rsid w:val="00084CC2"/>
    <w:rPr>
      <w:rFonts w:ascii="Courier New" w:hAnsi="Courier New" w:cs="Courier New"/>
    </w:rPr>
  </w:style>
  <w:style w:type="character" w:customStyle="1" w:styleId="WW8Num2z2">
    <w:name w:val="WW8Num2z2"/>
    <w:rsid w:val="00084CC2"/>
    <w:rPr>
      <w:rFonts w:ascii="Wingdings" w:hAnsi="Wingdings" w:cs="Wingdings"/>
    </w:rPr>
  </w:style>
  <w:style w:type="character" w:customStyle="1" w:styleId="WW8Num3z0">
    <w:name w:val="WW8Num3z0"/>
    <w:rsid w:val="00084CC2"/>
    <w:rPr>
      <w:rFonts w:ascii="Wingdings" w:hAnsi="Wingdings" w:cs="Times New Roman"/>
    </w:rPr>
  </w:style>
  <w:style w:type="character" w:customStyle="1" w:styleId="WW8Num4z0">
    <w:name w:val="WW8Num4z0"/>
    <w:rsid w:val="00084CC2"/>
    <w:rPr>
      <w:rFonts w:ascii="Wingdings" w:hAnsi="Wingdings" w:cs="Times New Roman"/>
    </w:rPr>
  </w:style>
  <w:style w:type="character" w:customStyle="1" w:styleId="WW8Num4z1">
    <w:name w:val="WW8Num4z1"/>
    <w:rsid w:val="00084CC2"/>
    <w:rPr>
      <w:rFonts w:ascii="Courier New" w:hAnsi="Courier New" w:cs="Courier New"/>
    </w:rPr>
  </w:style>
  <w:style w:type="character" w:customStyle="1" w:styleId="WW8Num4z3">
    <w:name w:val="WW8Num4z3"/>
    <w:rsid w:val="00084CC2"/>
    <w:rPr>
      <w:rFonts w:ascii="Symbol" w:hAnsi="Symbol" w:cs="Symbol"/>
    </w:rPr>
  </w:style>
  <w:style w:type="character" w:customStyle="1" w:styleId="WW8Num5z0">
    <w:name w:val="WW8Num5z0"/>
    <w:rsid w:val="00084CC2"/>
    <w:rPr>
      <w:rFonts w:ascii="Symbol" w:hAnsi="Symbol" w:cs="Symbol"/>
    </w:rPr>
  </w:style>
  <w:style w:type="character" w:customStyle="1" w:styleId="WW8Num5z1">
    <w:name w:val="WW8Num5z1"/>
    <w:rsid w:val="00084CC2"/>
    <w:rPr>
      <w:rFonts w:ascii="Wingdings" w:hAnsi="Wingdings" w:cs="Wingdings"/>
      <w:sz w:val="16"/>
    </w:rPr>
  </w:style>
  <w:style w:type="character" w:customStyle="1" w:styleId="WW8Num5z4">
    <w:name w:val="WW8Num5z4"/>
    <w:rsid w:val="00084CC2"/>
    <w:rPr>
      <w:rFonts w:ascii="Courier New" w:hAnsi="Courier New" w:cs="Courier New"/>
    </w:rPr>
  </w:style>
  <w:style w:type="character" w:customStyle="1" w:styleId="WW8Num5z5">
    <w:name w:val="WW8Num5z5"/>
    <w:rsid w:val="00084CC2"/>
    <w:rPr>
      <w:rFonts w:ascii="Wingdings" w:hAnsi="Wingdings" w:cs="Wingdings"/>
    </w:rPr>
  </w:style>
  <w:style w:type="character" w:customStyle="1" w:styleId="WW8Num6z0">
    <w:name w:val="WW8Num6z0"/>
    <w:rsid w:val="00084CC2"/>
    <w:rPr>
      <w:rFonts w:ascii="Symbol" w:hAnsi="Symbol" w:cs="Symbol"/>
    </w:rPr>
  </w:style>
  <w:style w:type="character" w:customStyle="1" w:styleId="WW8Num6z1">
    <w:name w:val="WW8Num6z1"/>
    <w:rsid w:val="00084CC2"/>
    <w:rPr>
      <w:rFonts w:ascii="Courier New" w:hAnsi="Courier New" w:cs="Courier New"/>
    </w:rPr>
  </w:style>
  <w:style w:type="character" w:customStyle="1" w:styleId="WW8Num6z2">
    <w:name w:val="WW8Num6z2"/>
    <w:rsid w:val="00084CC2"/>
    <w:rPr>
      <w:rFonts w:ascii="Wingdings" w:hAnsi="Wingdings" w:cs="Wingdings"/>
    </w:rPr>
  </w:style>
  <w:style w:type="character" w:customStyle="1" w:styleId="WW8Num7z0">
    <w:name w:val="WW8Num7z0"/>
    <w:rsid w:val="00084CC2"/>
    <w:rPr>
      <w:rFonts w:ascii="Symbol" w:hAnsi="Symbol" w:cs="Symbol"/>
    </w:rPr>
  </w:style>
  <w:style w:type="character" w:customStyle="1" w:styleId="WW8Num7z1">
    <w:name w:val="WW8Num7z1"/>
    <w:rsid w:val="00084CC2"/>
    <w:rPr>
      <w:rFonts w:ascii="Courier New" w:hAnsi="Courier New" w:cs="Courier New"/>
    </w:rPr>
  </w:style>
  <w:style w:type="character" w:customStyle="1" w:styleId="WW8Num7z2">
    <w:name w:val="WW8Num7z2"/>
    <w:rsid w:val="00084CC2"/>
    <w:rPr>
      <w:rFonts w:ascii="Wingdings" w:hAnsi="Wingdings" w:cs="Wingdings"/>
    </w:rPr>
  </w:style>
  <w:style w:type="character" w:customStyle="1" w:styleId="WW8Num8z0">
    <w:name w:val="WW8Num8z0"/>
    <w:rsid w:val="00084CC2"/>
    <w:rPr>
      <w:rFonts w:ascii="Wingdings" w:hAnsi="Wingdings" w:cs="Wingdings"/>
    </w:rPr>
  </w:style>
  <w:style w:type="character" w:customStyle="1" w:styleId="WW8Num8z1">
    <w:name w:val="WW8Num8z1"/>
    <w:rsid w:val="00084CC2"/>
    <w:rPr>
      <w:rFonts w:ascii="Courier New" w:hAnsi="Courier New" w:cs="Courier New"/>
    </w:rPr>
  </w:style>
  <w:style w:type="character" w:customStyle="1" w:styleId="WW8Num8z3">
    <w:name w:val="WW8Num8z3"/>
    <w:rsid w:val="00084CC2"/>
    <w:rPr>
      <w:rFonts w:ascii="Symbol" w:hAnsi="Symbol" w:cs="Symbol"/>
    </w:rPr>
  </w:style>
  <w:style w:type="character" w:customStyle="1" w:styleId="WW8Num9z0">
    <w:name w:val="WW8Num9z0"/>
    <w:rsid w:val="00084CC2"/>
    <w:rPr>
      <w:rFonts w:ascii="Symbol" w:hAnsi="Symbol" w:cs="Symbol"/>
    </w:rPr>
  </w:style>
  <w:style w:type="character" w:customStyle="1" w:styleId="WW8Num9z1">
    <w:name w:val="WW8Num9z1"/>
    <w:rsid w:val="00084CC2"/>
    <w:rPr>
      <w:rFonts w:ascii="Courier New" w:hAnsi="Courier New" w:cs="Courier New"/>
    </w:rPr>
  </w:style>
  <w:style w:type="character" w:customStyle="1" w:styleId="WW8Num9z2">
    <w:name w:val="WW8Num9z2"/>
    <w:rsid w:val="00084CC2"/>
    <w:rPr>
      <w:rFonts w:ascii="Wingdings" w:hAnsi="Wingdings" w:cs="Wingdings"/>
    </w:rPr>
  </w:style>
  <w:style w:type="character" w:customStyle="1" w:styleId="WW8Num11z0">
    <w:name w:val="WW8Num11z0"/>
    <w:rsid w:val="00084CC2"/>
    <w:rPr>
      <w:rFonts w:ascii="Symbol" w:hAnsi="Symbol" w:cs="Symbol"/>
    </w:rPr>
  </w:style>
  <w:style w:type="character" w:customStyle="1" w:styleId="WW8Num11z1">
    <w:name w:val="WW8Num11z1"/>
    <w:rsid w:val="00084CC2"/>
    <w:rPr>
      <w:rFonts w:ascii="Courier New" w:hAnsi="Courier New" w:cs="Courier New"/>
    </w:rPr>
  </w:style>
  <w:style w:type="character" w:customStyle="1" w:styleId="WW8Num11z2">
    <w:name w:val="WW8Num11z2"/>
    <w:rsid w:val="00084CC2"/>
    <w:rPr>
      <w:rFonts w:ascii="Wingdings" w:hAnsi="Wingdings" w:cs="Wingdings"/>
    </w:rPr>
  </w:style>
  <w:style w:type="character" w:customStyle="1" w:styleId="WW8Num12z0">
    <w:name w:val="WW8Num12z0"/>
    <w:rsid w:val="00084CC2"/>
    <w:rPr>
      <w:rFonts w:ascii="Wingdings" w:hAnsi="Wingdings" w:cs="Wingdings"/>
    </w:rPr>
  </w:style>
  <w:style w:type="character" w:customStyle="1" w:styleId="WW8Num12z1">
    <w:name w:val="WW8Num12z1"/>
    <w:rsid w:val="00084CC2"/>
    <w:rPr>
      <w:rFonts w:ascii="Courier New" w:hAnsi="Courier New" w:cs="Courier New"/>
    </w:rPr>
  </w:style>
  <w:style w:type="character" w:customStyle="1" w:styleId="WW8Num12z3">
    <w:name w:val="WW8Num12z3"/>
    <w:rsid w:val="00084CC2"/>
    <w:rPr>
      <w:rFonts w:ascii="Symbol" w:hAnsi="Symbol" w:cs="Symbol"/>
    </w:rPr>
  </w:style>
  <w:style w:type="character" w:styleId="Emphasis">
    <w:name w:val="Emphasis"/>
    <w:qFormat/>
    <w:rsid w:val="00084CC2"/>
    <w:rPr>
      <w:rFonts w:ascii="Arial" w:hAnsi="Arial" w:cs="Arial"/>
      <w:b/>
      <w:bCs/>
      <w:spacing w:val="-8"/>
      <w:sz w:val="18"/>
      <w:szCs w:val="18"/>
    </w:rPr>
  </w:style>
  <w:style w:type="character" w:customStyle="1" w:styleId="Job">
    <w:name w:val="Job"/>
    <w:basedOn w:val="DefaultParagraphFont"/>
    <w:rsid w:val="00084CC2"/>
  </w:style>
  <w:style w:type="character" w:customStyle="1" w:styleId="Lead-inEmphasis">
    <w:name w:val="Lead-in Emphasis"/>
    <w:rsid w:val="00084CC2"/>
    <w:rPr>
      <w:rFonts w:ascii="Arial" w:hAnsi="Arial" w:cs="Arial"/>
      <w:b/>
      <w:bCs/>
      <w:spacing w:val="-8"/>
      <w:sz w:val="18"/>
      <w:szCs w:val="18"/>
    </w:rPr>
  </w:style>
  <w:style w:type="character" w:styleId="PageNumber">
    <w:name w:val="page number"/>
    <w:rsid w:val="00084CC2"/>
    <w:rPr>
      <w:rFonts w:ascii="Arial" w:hAnsi="Arial" w:cs="Arial"/>
      <w:b/>
      <w:bCs/>
      <w:sz w:val="18"/>
      <w:szCs w:val="18"/>
    </w:rPr>
  </w:style>
  <w:style w:type="character" w:styleId="Hyperlink">
    <w:name w:val="Hyperlink"/>
    <w:rsid w:val="00084CC2"/>
    <w:rPr>
      <w:color w:val="0000FF"/>
      <w:u w:val="single"/>
    </w:rPr>
  </w:style>
  <w:style w:type="character" w:styleId="FollowedHyperlink">
    <w:name w:val="FollowedHyperlink"/>
    <w:rsid w:val="00084CC2"/>
    <w:rPr>
      <w:color w:val="800080"/>
      <w:u w:val="single"/>
    </w:rPr>
  </w:style>
  <w:style w:type="character" w:customStyle="1" w:styleId="black11">
    <w:name w:val="black11"/>
    <w:basedOn w:val="DefaultParagraphFont"/>
    <w:rsid w:val="00084CC2"/>
  </w:style>
  <w:style w:type="paragraph" w:customStyle="1" w:styleId="Heading">
    <w:name w:val="Heading"/>
    <w:basedOn w:val="Normal"/>
    <w:next w:val="BodyText"/>
    <w:rsid w:val="00084CC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rsid w:val="00084CC2"/>
    <w:pPr>
      <w:spacing w:after="220" w:line="220" w:lineRule="atLeast"/>
      <w:ind w:right="-360"/>
    </w:pPr>
  </w:style>
  <w:style w:type="paragraph" w:styleId="List">
    <w:name w:val="List"/>
    <w:basedOn w:val="BodyText"/>
    <w:rsid w:val="00084CC2"/>
    <w:rPr>
      <w:rFonts w:cs="Lohit Hindi"/>
    </w:rPr>
  </w:style>
  <w:style w:type="paragraph" w:styleId="Caption">
    <w:name w:val="caption"/>
    <w:basedOn w:val="Normal"/>
    <w:qFormat/>
    <w:rsid w:val="00084CC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084CC2"/>
    <w:pPr>
      <w:suppressLineNumbers/>
    </w:pPr>
    <w:rPr>
      <w:rFonts w:cs="Lohit Hindi"/>
    </w:rPr>
  </w:style>
  <w:style w:type="paragraph" w:customStyle="1" w:styleId="HeadingBase">
    <w:name w:val="Heading Base"/>
    <w:basedOn w:val="BodyText"/>
    <w:next w:val="BodyText"/>
    <w:rsid w:val="00084CC2"/>
    <w:pPr>
      <w:keepNext/>
      <w:keepLines/>
      <w:spacing w:after="0"/>
    </w:pPr>
    <w:rPr>
      <w:rFonts w:ascii="Arial" w:hAnsi="Arial" w:cs="Arial"/>
      <w:spacing w:val="-4"/>
      <w:sz w:val="18"/>
      <w:szCs w:val="18"/>
    </w:rPr>
  </w:style>
  <w:style w:type="paragraph" w:customStyle="1" w:styleId="Achievement">
    <w:name w:val="Achievement"/>
    <w:basedOn w:val="BodyText"/>
    <w:rsid w:val="00084CC2"/>
    <w:pPr>
      <w:tabs>
        <w:tab w:val="num" w:pos="720"/>
      </w:tabs>
      <w:spacing w:before="120" w:after="0" w:line="240" w:lineRule="atLeast"/>
      <w:ind w:right="-115"/>
    </w:pPr>
    <w:rPr>
      <w:rFonts w:ascii="Arial" w:hAnsi="Arial" w:cs="Arial"/>
      <w:color w:val="000000"/>
    </w:rPr>
  </w:style>
  <w:style w:type="paragraph" w:customStyle="1" w:styleId="Address1">
    <w:name w:val="Address 1"/>
    <w:basedOn w:val="Normal"/>
    <w:rsid w:val="00084CC2"/>
    <w:pPr>
      <w:spacing w:line="200" w:lineRule="atLeast"/>
    </w:pPr>
    <w:rPr>
      <w:sz w:val="16"/>
      <w:szCs w:val="16"/>
    </w:rPr>
  </w:style>
  <w:style w:type="paragraph" w:customStyle="1" w:styleId="Address2">
    <w:name w:val="Address 2"/>
    <w:basedOn w:val="Normal"/>
    <w:rsid w:val="00084CC2"/>
    <w:pPr>
      <w:spacing w:line="200" w:lineRule="atLeast"/>
    </w:pPr>
    <w:rPr>
      <w:sz w:val="16"/>
      <w:szCs w:val="16"/>
    </w:rPr>
  </w:style>
  <w:style w:type="paragraph" w:styleId="BodyTextIndent">
    <w:name w:val="Body Text Indent"/>
    <w:basedOn w:val="Normal"/>
    <w:rsid w:val="00084CC2"/>
    <w:pPr>
      <w:ind w:left="1440"/>
    </w:pPr>
    <w:rPr>
      <w:sz w:val="24"/>
      <w:szCs w:val="24"/>
    </w:rPr>
  </w:style>
  <w:style w:type="paragraph" w:customStyle="1" w:styleId="CityState">
    <w:name w:val="City/State"/>
    <w:basedOn w:val="BodyText"/>
    <w:next w:val="BodyText"/>
    <w:rsid w:val="00084CC2"/>
    <w:pPr>
      <w:keepNext/>
    </w:pPr>
  </w:style>
  <w:style w:type="paragraph" w:customStyle="1" w:styleId="CompanyName">
    <w:name w:val="Company Name"/>
    <w:basedOn w:val="Normal"/>
    <w:next w:val="Normal"/>
    <w:rsid w:val="00084CC2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  <w:rsid w:val="00084CC2"/>
  </w:style>
  <w:style w:type="paragraph" w:styleId="Date">
    <w:name w:val="Date"/>
    <w:basedOn w:val="BodyText"/>
    <w:rsid w:val="00084CC2"/>
    <w:pPr>
      <w:keepNext/>
    </w:pPr>
  </w:style>
  <w:style w:type="paragraph" w:customStyle="1" w:styleId="DocumentLabel">
    <w:name w:val="Document Label"/>
    <w:basedOn w:val="Normal"/>
    <w:next w:val="Normal"/>
    <w:rsid w:val="00084CC2"/>
    <w:pPr>
      <w:spacing w:after="220"/>
      <w:ind w:right="-360"/>
    </w:pPr>
    <w:rPr>
      <w:spacing w:val="-20"/>
      <w:sz w:val="48"/>
      <w:szCs w:val="48"/>
    </w:rPr>
  </w:style>
  <w:style w:type="paragraph" w:customStyle="1" w:styleId="HeaderBase">
    <w:name w:val="Header Base"/>
    <w:basedOn w:val="Normal"/>
    <w:rsid w:val="00084CC2"/>
    <w:pPr>
      <w:ind w:right="-360"/>
    </w:pPr>
  </w:style>
  <w:style w:type="paragraph" w:styleId="Footer">
    <w:name w:val="footer"/>
    <w:basedOn w:val="HeaderBase"/>
    <w:rsid w:val="00084CC2"/>
    <w:pPr>
      <w:tabs>
        <w:tab w:val="right" w:pos="6840"/>
      </w:tabs>
      <w:spacing w:line="220" w:lineRule="atLeast"/>
    </w:pPr>
    <w:rPr>
      <w:rFonts w:ascii="Arial" w:hAnsi="Arial" w:cs="Arial"/>
      <w:b/>
      <w:bCs/>
      <w:sz w:val="18"/>
      <w:szCs w:val="18"/>
    </w:rPr>
  </w:style>
  <w:style w:type="paragraph" w:styleId="Header">
    <w:name w:val="header"/>
    <w:basedOn w:val="HeaderBase"/>
    <w:rsid w:val="00084CC2"/>
    <w:pPr>
      <w:spacing w:line="220" w:lineRule="atLeast"/>
    </w:pPr>
  </w:style>
  <w:style w:type="paragraph" w:customStyle="1" w:styleId="Institution">
    <w:name w:val="Institution"/>
    <w:basedOn w:val="Normal"/>
    <w:next w:val="Achievement"/>
    <w:rsid w:val="00084CC2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084CC2"/>
    <w:pPr>
      <w:suppressAutoHyphens/>
      <w:spacing w:after="40" w:line="220" w:lineRule="atLeast"/>
    </w:pPr>
    <w:rPr>
      <w:rFonts w:ascii="Arial" w:hAnsi="Arial" w:cs="Arial"/>
      <w:b/>
      <w:bCs/>
      <w:spacing w:val="-10"/>
      <w:lang w:eastAsia="zh-CN"/>
    </w:rPr>
  </w:style>
  <w:style w:type="paragraph" w:customStyle="1" w:styleId="Name">
    <w:name w:val="Name"/>
    <w:basedOn w:val="Normal"/>
    <w:next w:val="Normal"/>
    <w:rsid w:val="00084CC2"/>
    <w:pPr>
      <w:spacing w:after="440" w:line="240" w:lineRule="atLeast"/>
      <w:ind w:left="2160"/>
      <w:jc w:val="right"/>
    </w:pPr>
    <w:rPr>
      <w:spacing w:val="-20"/>
      <w:sz w:val="48"/>
      <w:szCs w:val="48"/>
    </w:rPr>
  </w:style>
  <w:style w:type="paragraph" w:customStyle="1" w:styleId="NoTitle">
    <w:name w:val="No Title"/>
    <w:basedOn w:val="Normal"/>
    <w:rsid w:val="00084CC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 w:cs="Arial"/>
      <w:b/>
      <w:bCs/>
      <w:spacing w:val="-10"/>
      <w:position w:val="7"/>
    </w:rPr>
  </w:style>
  <w:style w:type="paragraph" w:customStyle="1" w:styleId="Objective">
    <w:name w:val="Objective"/>
    <w:basedOn w:val="Normal"/>
    <w:next w:val="BodyText"/>
    <w:rsid w:val="00084CC2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rsid w:val="00084CC2"/>
    <w:pPr>
      <w:pBdr>
        <w:top w:val="single" w:sz="6" w:space="2" w:color="FFFFFF"/>
        <w:left w:val="single" w:sz="6" w:space="2" w:color="FFFFFF"/>
        <w:bottom w:val="single" w:sz="4" w:space="2" w:color="000000"/>
        <w:right w:val="single" w:sz="6" w:space="2" w:color="FFFFFF"/>
      </w:pBdr>
      <w:shd w:val="clear" w:color="auto" w:fill="E5E5E5"/>
      <w:spacing w:before="120" w:line="280" w:lineRule="atLeast"/>
    </w:pPr>
    <w:rPr>
      <w:rFonts w:ascii="Arial" w:hAnsi="Arial" w:cs="Arial"/>
      <w:b/>
      <w:bCs/>
      <w:spacing w:val="4"/>
      <w:position w:val="7"/>
      <w:lang w:val="fr-FR"/>
    </w:rPr>
  </w:style>
  <w:style w:type="paragraph" w:customStyle="1" w:styleId="SectionSubtitle">
    <w:name w:val="Section Subtitle"/>
    <w:basedOn w:val="SectionTitle"/>
    <w:next w:val="Normal"/>
    <w:rsid w:val="00084CC2"/>
    <w:pPr>
      <w:pBdr>
        <w:top w:val="none" w:sz="0" w:space="0" w:color="auto"/>
        <w:left w:val="single" w:sz="6" w:space="0" w:color="FFFFFF"/>
      </w:pBdr>
    </w:pPr>
    <w:rPr>
      <w:b w:val="0"/>
      <w:bCs w:val="0"/>
      <w:spacing w:val="0"/>
      <w:position w:val="6"/>
    </w:rPr>
  </w:style>
  <w:style w:type="paragraph" w:customStyle="1" w:styleId="PersonalInfo">
    <w:name w:val="Personal Info"/>
    <w:basedOn w:val="Achievement"/>
    <w:rsid w:val="00084CC2"/>
    <w:pPr>
      <w:spacing w:before="220"/>
    </w:pPr>
  </w:style>
  <w:style w:type="paragraph" w:customStyle="1" w:styleId="Project">
    <w:name w:val="Project"/>
    <w:basedOn w:val="Heading3"/>
    <w:rsid w:val="00084CC2"/>
    <w:pPr>
      <w:tabs>
        <w:tab w:val="num" w:pos="360"/>
      </w:tabs>
      <w:ind w:left="360" w:hanging="360"/>
    </w:pPr>
  </w:style>
  <w:style w:type="paragraph" w:styleId="BodyTextIndent2">
    <w:name w:val="Body Text Indent 2"/>
    <w:basedOn w:val="Normal"/>
    <w:rsid w:val="00084CC2"/>
    <w:pPr>
      <w:ind w:left="1440"/>
    </w:pPr>
    <w:rPr>
      <w:i/>
      <w:iCs/>
      <w:sz w:val="24"/>
      <w:szCs w:val="24"/>
    </w:rPr>
  </w:style>
  <w:style w:type="paragraph" w:styleId="BodyTextIndent3">
    <w:name w:val="Body Text Indent 3"/>
    <w:basedOn w:val="Normal"/>
    <w:rsid w:val="00084CC2"/>
    <w:pPr>
      <w:ind w:left="-108"/>
    </w:pPr>
  </w:style>
  <w:style w:type="paragraph" w:styleId="DocumentMap">
    <w:name w:val="Document Map"/>
    <w:basedOn w:val="Normal"/>
    <w:rsid w:val="00084CC2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rsid w:val="00084CC2"/>
    <w:rPr>
      <w:rFonts w:ascii="Courier New" w:hAnsi="Courier New" w:cs="Courier New"/>
    </w:rPr>
  </w:style>
  <w:style w:type="paragraph" w:styleId="NormalWeb">
    <w:name w:val="Normal (Web)"/>
    <w:basedOn w:val="Normal"/>
    <w:rsid w:val="00084CC2"/>
    <w:pPr>
      <w:spacing w:before="100" w:after="100"/>
    </w:pPr>
    <w:rPr>
      <w:sz w:val="24"/>
      <w:szCs w:val="24"/>
    </w:rPr>
  </w:style>
  <w:style w:type="paragraph" w:customStyle="1" w:styleId="projbodtxt">
    <w:name w:val="projbodtxt"/>
    <w:basedOn w:val="Normal"/>
    <w:rsid w:val="00084CC2"/>
    <w:pPr>
      <w:spacing w:after="120" w:line="280" w:lineRule="exact"/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084CC2"/>
    <w:pPr>
      <w:spacing w:after="120" w:line="480" w:lineRule="auto"/>
    </w:pPr>
  </w:style>
  <w:style w:type="paragraph" w:customStyle="1" w:styleId="Indent1">
    <w:name w:val="Indent 1"/>
    <w:basedOn w:val="Normal"/>
    <w:rsid w:val="00084CC2"/>
    <w:pPr>
      <w:spacing w:before="120" w:line="300" w:lineRule="atLeast"/>
      <w:ind w:left="360"/>
      <w:jc w:val="both"/>
    </w:pPr>
    <w:rPr>
      <w:rFonts w:ascii="FuturaA Bk BT" w:hAnsi="FuturaA Bk BT" w:cs="FuturaA Bk BT"/>
    </w:rPr>
  </w:style>
  <w:style w:type="paragraph" w:customStyle="1" w:styleId="Char">
    <w:name w:val="Char"/>
    <w:basedOn w:val="Normal"/>
    <w:rsid w:val="00084CC2"/>
    <w:pPr>
      <w:keepNext/>
      <w:tabs>
        <w:tab w:val="num" w:pos="720"/>
      </w:tabs>
      <w:autoSpaceDE w:val="0"/>
      <w:spacing w:before="80" w:after="80"/>
      <w:ind w:left="720" w:hanging="360"/>
      <w:jc w:val="both"/>
    </w:pPr>
    <w:rPr>
      <w:rFonts w:ascii="Trebuchet MS" w:eastAsia="SimSun" w:hAnsi="Trebuchet MS" w:cs="Arial"/>
      <w:color w:val="000000"/>
      <w:kern w:val="1"/>
    </w:rPr>
  </w:style>
  <w:style w:type="paragraph" w:customStyle="1" w:styleId="TableContents">
    <w:name w:val="Table Contents"/>
    <w:basedOn w:val="Normal"/>
    <w:rsid w:val="00084CC2"/>
    <w:pPr>
      <w:suppressLineNumbers/>
    </w:pPr>
  </w:style>
  <w:style w:type="paragraph" w:customStyle="1" w:styleId="TableHeading">
    <w:name w:val="Table Heading"/>
    <w:basedOn w:val="TableContents"/>
    <w:rsid w:val="00084CC2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084CC2"/>
  </w:style>
  <w:style w:type="table" w:styleId="TableGrid">
    <w:name w:val="Table Grid"/>
    <w:basedOn w:val="TableNormal"/>
    <w:uiPriority w:val="59"/>
    <w:rsid w:val="00CF0D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96B9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596B9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5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C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umarsaini09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Saurabh Bhargava</dc:creator>
  <cp:lastModifiedBy>SAINI</cp:lastModifiedBy>
  <cp:revision>32</cp:revision>
  <cp:lastPrinted>2009-10-09T07:04:00Z</cp:lastPrinted>
  <dcterms:created xsi:type="dcterms:W3CDTF">2018-02-02T04:10:00Z</dcterms:created>
  <dcterms:modified xsi:type="dcterms:W3CDTF">2018-04-16T11:59:00Z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ume Post Wizard Balloon">
    <vt:lpwstr>0</vt:lpwstr>
  </property>
  <property fmtid="{D5CDD505-2E9C-101B-9397-08002B2CF9AE}" pid="3" name="iResumeStyle">
    <vt:lpwstr>1</vt:lpwstr>
  </property>
</Properties>
</file>