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1" w:type="dxa"/>
        <w:tblInd w:w="-2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51"/>
        <w:gridCol w:w="8050"/>
      </w:tblGrid>
      <w:tr w:rsidR="002743C9" w:rsidRPr="0042131D" w:rsidTr="00967696">
        <w:trPr>
          <w:cantSplit/>
          <w:trHeight w:val="15160"/>
        </w:trPr>
        <w:tc>
          <w:tcPr>
            <w:tcW w:w="3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7F7F7F"/>
          </w:tcPr>
          <w:p w:rsidR="002743C9" w:rsidRPr="00DA7130" w:rsidRDefault="001E1EA3" w:rsidP="0042131D">
            <w:pPr>
              <w:widowControl w:val="0"/>
              <w:snapToGrid w:val="0"/>
              <w:jc w:val="both"/>
              <w:rPr>
                <w:rFonts w:ascii="Cambria" w:hAnsi="Cambria" w:cs="Book Antiqua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Cambria" w:hAnsi="Cambria" w:cs="Book Antiqua"/>
                <w:b/>
                <w:color w:val="002060"/>
                <w:sz w:val="24"/>
                <w:szCs w:val="24"/>
                <w:u w:val="double"/>
              </w:rPr>
              <w:t>SATYAM</w:t>
            </w:r>
            <w:r w:rsidR="00DA7130">
              <w:rPr>
                <w:rFonts w:ascii="Cambria" w:hAnsi="Cambria" w:cs="Book Antiqua"/>
                <w:b/>
                <w:color w:val="002060"/>
                <w:sz w:val="24"/>
                <w:szCs w:val="24"/>
                <w:u w:val="double"/>
              </w:rPr>
              <w:t xml:space="preserve"> KUMAR</w:t>
            </w:r>
          </w:p>
          <w:p w:rsidR="002743C9" w:rsidRDefault="002743C9" w:rsidP="0042131D">
            <w:pPr>
              <w:widowControl w:val="0"/>
              <w:snapToGrid w:val="0"/>
              <w:jc w:val="both"/>
              <w:rPr>
                <w:rFonts w:ascii="Cambria" w:hAnsi="Cambria" w:cs="Book Antiqua"/>
                <w:b/>
                <w:color w:val="0D0D0D"/>
                <w:sz w:val="18"/>
                <w:szCs w:val="28"/>
                <w:u w:val="double"/>
              </w:rPr>
            </w:pPr>
          </w:p>
          <w:p w:rsidR="002743C9" w:rsidRDefault="002743C9" w:rsidP="0042131D">
            <w:pPr>
              <w:widowControl w:val="0"/>
              <w:snapToGrid w:val="0"/>
              <w:jc w:val="both"/>
              <w:rPr>
                <w:rFonts w:ascii="Cambria" w:hAnsi="Cambria" w:cs="Book Antiqua"/>
                <w:b/>
                <w:color w:val="0D0D0D"/>
                <w:sz w:val="18"/>
                <w:szCs w:val="28"/>
                <w:u w:val="double"/>
              </w:rPr>
            </w:pPr>
          </w:p>
          <w:p w:rsidR="002743C9" w:rsidRDefault="001E1EA3" w:rsidP="0042131D">
            <w:pPr>
              <w:widowControl w:val="0"/>
              <w:snapToGrid w:val="0"/>
              <w:jc w:val="both"/>
              <w:rPr>
                <w:rFonts w:ascii="Cambria" w:hAnsi="Cambria" w:cs="Book Antiqua"/>
                <w:b/>
                <w:color w:val="0D0D0D"/>
                <w:sz w:val="18"/>
                <w:szCs w:val="28"/>
                <w:u w:val="double"/>
              </w:rPr>
            </w:pPr>
            <w:r>
              <w:rPr>
                <w:rFonts w:ascii="Cambria" w:hAnsi="Cambria" w:cs="Book Antiqua"/>
                <w:b/>
                <w:noProof/>
                <w:color w:val="0D0D0D"/>
                <w:sz w:val="18"/>
                <w:szCs w:val="28"/>
                <w:u w:val="double"/>
                <w:lang w:val="en-IN" w:eastAsia="en-IN"/>
              </w:rPr>
              <w:drawing>
                <wp:inline distT="0" distB="0" distL="0" distR="0">
                  <wp:extent cx="1186815" cy="1527175"/>
                  <wp:effectExtent l="19050" t="0" r="0" b="0"/>
                  <wp:docPr id="3" name="Picture 2" descr="E:\Doc\14062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\14062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C9" w:rsidRPr="00967696" w:rsidRDefault="002743C9" w:rsidP="0042131D">
            <w:pPr>
              <w:widowControl w:val="0"/>
              <w:snapToGrid w:val="0"/>
              <w:jc w:val="both"/>
              <w:rPr>
                <w:rFonts w:ascii="Cambria" w:hAnsi="Cambria" w:cs="Book Antiqua"/>
                <w:b/>
                <w:color w:val="0D0D0D"/>
                <w:sz w:val="18"/>
                <w:szCs w:val="28"/>
                <w:u w:val="double"/>
              </w:rPr>
            </w:pPr>
          </w:p>
          <w:p w:rsidR="002743C9" w:rsidRPr="00967696" w:rsidRDefault="002743C9" w:rsidP="0042131D">
            <w:pPr>
              <w:widowControl w:val="0"/>
              <w:snapToGrid w:val="0"/>
              <w:spacing w:line="276" w:lineRule="auto"/>
              <w:jc w:val="both"/>
              <w:rPr>
                <w:rFonts w:ascii="Cambria" w:hAnsi="Cambria" w:cs="Verdana"/>
                <w:color w:val="0D0D0D"/>
                <w:sz w:val="18"/>
                <w:szCs w:val="22"/>
              </w:rPr>
            </w:pPr>
            <w:r w:rsidRPr="00967696">
              <w:rPr>
                <w:rFonts w:ascii="Cambria" w:hAnsi="Cambria" w:cs="Verdana"/>
                <w:b/>
                <w:bCs/>
                <w:color w:val="0D0D0D"/>
                <w:sz w:val="18"/>
                <w:szCs w:val="22"/>
                <w:u w:val="single"/>
              </w:rPr>
              <w:t>Email:-</w:t>
            </w:r>
          </w:p>
          <w:p w:rsidR="002743C9" w:rsidRPr="00967696" w:rsidRDefault="00880430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>
              <w:t>Satyam.sharma365</w:t>
            </w:r>
            <w:r w:rsidR="00C74A34">
              <w:t>@gmail.com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</w:p>
          <w:p w:rsidR="002743C9" w:rsidRPr="00967696" w:rsidRDefault="00E95731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  <w:r>
              <w:rPr>
                <w:rFonts w:ascii="Cambria" w:hAnsi="Cambria" w:cs="Verdana"/>
                <w:b/>
                <w:bCs/>
                <w:color w:val="0D0D0D"/>
                <w:u w:val="single"/>
              </w:rPr>
              <w:t>Contact. No:-</w:t>
            </w:r>
          </w:p>
          <w:p w:rsidR="00880430" w:rsidRDefault="00852464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  <w:r>
              <w:rPr>
                <w:rFonts w:ascii="Cambria" w:hAnsi="Cambria" w:cs="Verdana"/>
                <w:bCs/>
                <w:color w:val="0D0D0D"/>
              </w:rPr>
              <w:t>+91-</w:t>
            </w:r>
            <w:r w:rsidR="00880430">
              <w:rPr>
                <w:rFonts w:ascii="Cambria" w:hAnsi="Cambria" w:cs="Verdana"/>
                <w:bCs/>
                <w:color w:val="0D0D0D"/>
              </w:rPr>
              <w:t>8987521148</w:t>
            </w:r>
          </w:p>
          <w:p w:rsidR="002743C9" w:rsidRPr="00880430" w:rsidRDefault="00DA7130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  <w:r w:rsidRPr="00880430">
              <w:rPr>
                <w:rFonts w:ascii="Cambria" w:hAnsi="Cambria" w:cs="Verdana"/>
                <w:bCs/>
                <w:color w:val="0D0D0D"/>
              </w:rPr>
              <w:t xml:space="preserve">  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bCs/>
                <w:color w:val="0D0D0D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bCs/>
                <w:color w:val="0D0D0D"/>
                <w:u w:val="single"/>
              </w:rPr>
            </w:pPr>
            <w:r w:rsidRPr="00967696">
              <w:rPr>
                <w:rFonts w:ascii="Cambria" w:hAnsi="Cambria" w:cs="Verdana"/>
                <w:b/>
                <w:bCs/>
                <w:color w:val="0D0D0D"/>
                <w:u w:val="single"/>
              </w:rPr>
              <w:t>Date of Birth :-</w:t>
            </w:r>
          </w:p>
          <w:p w:rsidR="002743C9" w:rsidRPr="00085D81" w:rsidRDefault="00705812" w:rsidP="00085D81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  <w:r>
              <w:rPr>
                <w:rFonts w:ascii="Cambria" w:hAnsi="Cambria" w:cs="Verdana"/>
                <w:bCs/>
                <w:color w:val="0D0D0D"/>
              </w:rPr>
              <w:t>1</w:t>
            </w:r>
            <w:r w:rsidR="00863821">
              <w:rPr>
                <w:rFonts w:ascii="Cambria" w:hAnsi="Cambria" w:cs="Verdana"/>
                <w:bCs/>
                <w:color w:val="0D0D0D"/>
              </w:rPr>
              <w:t>9</w:t>
            </w:r>
            <w:r w:rsidR="00DA7130" w:rsidRPr="00DA7130">
              <w:rPr>
                <w:rFonts w:ascii="Cambria" w:hAnsi="Cambria" w:cs="Verdana"/>
                <w:bCs/>
                <w:color w:val="0D0D0D"/>
                <w:vertAlign w:val="superscript"/>
              </w:rPr>
              <w:t>th</w:t>
            </w:r>
            <w:r w:rsidR="00DA7130">
              <w:rPr>
                <w:rFonts w:ascii="Cambria" w:hAnsi="Cambria" w:cs="Verdana"/>
                <w:bCs/>
                <w:color w:val="0D0D0D"/>
              </w:rPr>
              <w:t xml:space="preserve"> </w:t>
            </w:r>
            <w:r w:rsidR="00863821">
              <w:rPr>
                <w:rFonts w:ascii="Cambria" w:hAnsi="Cambria" w:cs="Verdana"/>
                <w:bCs/>
                <w:color w:val="0D0D0D"/>
              </w:rPr>
              <w:t xml:space="preserve">September </w:t>
            </w:r>
            <w:r w:rsidR="00DA7130">
              <w:rPr>
                <w:rFonts w:ascii="Cambria" w:hAnsi="Cambria" w:cs="Verdana"/>
                <w:bCs/>
                <w:color w:val="0D0D0D"/>
              </w:rPr>
              <w:t>199</w:t>
            </w:r>
            <w:r w:rsidR="00863821">
              <w:rPr>
                <w:rFonts w:ascii="Cambria" w:hAnsi="Cambria" w:cs="Verdana"/>
                <w:bCs/>
                <w:color w:val="0D0D0D"/>
              </w:rPr>
              <w:t>2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</w:p>
          <w:p w:rsidR="002743C9" w:rsidRDefault="00DA7130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bCs/>
                <w:color w:val="0D0D0D"/>
                <w:u w:val="single"/>
              </w:rPr>
            </w:pPr>
            <w:r>
              <w:rPr>
                <w:rFonts w:ascii="Cambria" w:hAnsi="Cambria" w:cs="Verdana"/>
                <w:b/>
                <w:bCs/>
                <w:color w:val="0D0D0D"/>
                <w:u w:val="single"/>
              </w:rPr>
              <w:t>Place Of Birth:-</w:t>
            </w:r>
          </w:p>
          <w:p w:rsidR="002743C9" w:rsidRPr="002B5A22" w:rsidRDefault="00863821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Cs/>
                <w:color w:val="0D0D0D"/>
              </w:rPr>
            </w:pPr>
            <w:r>
              <w:rPr>
                <w:rFonts w:ascii="Cambria" w:hAnsi="Cambria" w:cs="Verdana"/>
                <w:bCs/>
                <w:color w:val="0D0D0D"/>
              </w:rPr>
              <w:t>Lucknow</w:t>
            </w:r>
          </w:p>
          <w:p w:rsidR="002743C9" w:rsidRPr="002B5A22" w:rsidRDefault="002743C9" w:rsidP="002B5A22">
            <w:pPr>
              <w:widowControl w:val="0"/>
              <w:spacing w:line="276" w:lineRule="auto"/>
              <w:ind w:left="403"/>
              <w:jc w:val="both"/>
              <w:rPr>
                <w:rFonts w:ascii="Cambria" w:hAnsi="Cambria" w:cs="Verdana"/>
                <w:bCs/>
                <w:color w:val="0D0D0D"/>
                <w:u w:val="single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ind w:left="360"/>
              <w:jc w:val="both"/>
              <w:rPr>
                <w:rFonts w:ascii="Cambria" w:hAnsi="Cambria" w:cs="Verdana"/>
                <w:b/>
                <w:bCs/>
                <w:color w:val="0D0D0D"/>
                <w:u w:val="single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bCs/>
                <w:color w:val="0D0D0D"/>
              </w:rPr>
            </w:pPr>
            <w:r w:rsidRPr="00967696">
              <w:rPr>
                <w:rFonts w:ascii="Cambria" w:hAnsi="Cambria" w:cs="Verdana"/>
                <w:b/>
                <w:bCs/>
                <w:color w:val="0D0D0D"/>
                <w:u w:val="single"/>
              </w:rPr>
              <w:t>Personal details:-</w:t>
            </w:r>
          </w:p>
          <w:p w:rsidR="002743C9" w:rsidRPr="00967696" w:rsidRDefault="002743C9" w:rsidP="0042131D">
            <w:pPr>
              <w:pStyle w:val="CommentText"/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 w:rsidRPr="00967696">
              <w:rPr>
                <w:rFonts w:ascii="Cambria" w:hAnsi="Cambria" w:cs="Verdana"/>
                <w:color w:val="0D0D0D"/>
              </w:rPr>
              <w:t>*Nationality</w:t>
            </w:r>
            <w:r w:rsidRPr="00967696">
              <w:rPr>
                <w:rFonts w:ascii="Cambria" w:hAnsi="Cambria" w:cs="Verdana"/>
                <w:b/>
                <w:bCs/>
                <w:color w:val="0D0D0D"/>
              </w:rPr>
              <w:t>:</w:t>
            </w:r>
            <w:r w:rsidRPr="00967696">
              <w:rPr>
                <w:rFonts w:ascii="Cambria" w:hAnsi="Cambria" w:cs="Verdana"/>
                <w:color w:val="0D0D0D"/>
              </w:rPr>
              <w:t xml:space="preserve"> Indian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 w:rsidRPr="00967696">
              <w:rPr>
                <w:rFonts w:ascii="Cambria" w:hAnsi="Cambria" w:cs="Verdana"/>
                <w:color w:val="0D0D0D"/>
              </w:rPr>
              <w:t>*Languages Known</w:t>
            </w:r>
            <w:r w:rsidRPr="00967696">
              <w:rPr>
                <w:rFonts w:ascii="Cambria" w:hAnsi="Cambria" w:cs="Verdana"/>
                <w:b/>
                <w:bCs/>
                <w:color w:val="0D0D0D"/>
              </w:rPr>
              <w:t>:-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 w:rsidRPr="00967696">
              <w:rPr>
                <w:rFonts w:ascii="Cambria" w:hAnsi="Cambria" w:cs="Verdana"/>
                <w:color w:val="0D0D0D"/>
              </w:rPr>
              <w:t xml:space="preserve">  English, Hindi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color w:val="0D0D0D"/>
                <w:u w:val="single"/>
              </w:rPr>
            </w:pPr>
            <w:r w:rsidRPr="00967696">
              <w:rPr>
                <w:rFonts w:ascii="Cambria" w:hAnsi="Cambria" w:cs="Verdana"/>
                <w:b/>
                <w:color w:val="0D0D0D"/>
                <w:u w:val="single"/>
              </w:rPr>
              <w:t>Permanent Address :-</w:t>
            </w:r>
          </w:p>
          <w:p w:rsidR="002743C9" w:rsidRPr="00967696" w:rsidRDefault="00863821" w:rsidP="002B5A22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>
              <w:rPr>
                <w:rFonts w:ascii="Cambria" w:hAnsi="Cambria" w:cs="Verdana"/>
                <w:color w:val="0D0D0D"/>
              </w:rPr>
              <w:t>Satyam K</w:t>
            </w:r>
            <w:r w:rsidR="00DA7130">
              <w:rPr>
                <w:rFonts w:ascii="Cambria" w:hAnsi="Cambria" w:cs="Verdana"/>
                <w:color w:val="0D0D0D"/>
              </w:rPr>
              <w:t>umar</w:t>
            </w:r>
          </w:p>
          <w:p w:rsidR="003442EB" w:rsidRDefault="00DA7130" w:rsidP="003442EB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  <w:r>
              <w:rPr>
                <w:rFonts w:ascii="Cambria" w:hAnsi="Cambria" w:cs="Verdana"/>
                <w:color w:val="0D0D0D"/>
              </w:rPr>
              <w:t>S/O:- Mr. Sat</w:t>
            </w:r>
            <w:r w:rsidR="00863821">
              <w:rPr>
                <w:rFonts w:ascii="Cambria" w:hAnsi="Cambria" w:cs="Verdana"/>
                <w:color w:val="0D0D0D"/>
              </w:rPr>
              <w:t>yendra Sharma</w:t>
            </w:r>
          </w:p>
          <w:p w:rsidR="002743C9" w:rsidRPr="002B5A22" w:rsidRDefault="00863821" w:rsidP="003442EB">
            <w:pPr>
              <w:widowControl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At- Kurpania, M/206</w:t>
            </w:r>
          </w:p>
          <w:p w:rsidR="00705812" w:rsidRDefault="001E1EA3" w:rsidP="002B5A22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PO- Sunday B</w:t>
            </w:r>
            <w:r w:rsidR="00863821">
              <w:rPr>
                <w:rFonts w:ascii="Cambria" w:hAnsi="Cambria"/>
              </w:rPr>
              <w:t>azar</w:t>
            </w:r>
          </w:p>
          <w:p w:rsidR="002743C9" w:rsidRPr="002B5A22" w:rsidRDefault="00863821" w:rsidP="002B5A22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P.S- Ghandhinagar</w:t>
            </w:r>
          </w:p>
          <w:p w:rsidR="002743C9" w:rsidRPr="002B5A22" w:rsidRDefault="004010E1" w:rsidP="002B5A22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DIST- Bo</w:t>
            </w:r>
            <w:r w:rsidR="00863821"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>a</w:t>
            </w:r>
            <w:r w:rsidR="00863821">
              <w:rPr>
                <w:rFonts w:ascii="Cambria" w:hAnsi="Cambria"/>
              </w:rPr>
              <w:t>ro</w:t>
            </w:r>
          </w:p>
          <w:p w:rsidR="002743C9" w:rsidRPr="002B5A22" w:rsidRDefault="00863821" w:rsidP="002B5A22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</w:t>
            </w:r>
            <w:r w:rsidR="002743C9" w:rsidRPr="002B5A22">
              <w:rPr>
                <w:rFonts w:ascii="Cambria" w:hAnsi="Cambria"/>
              </w:rPr>
              <w:t>- J</w:t>
            </w:r>
            <w:r>
              <w:rPr>
                <w:rFonts w:ascii="Cambria" w:hAnsi="Cambria"/>
              </w:rPr>
              <w:t>harkhand</w:t>
            </w:r>
          </w:p>
          <w:p w:rsidR="002743C9" w:rsidRPr="00967696" w:rsidRDefault="00DA7130" w:rsidP="00705812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Cambria" w:hAnsi="Cambria" w:cs="Verdana"/>
                <w:color w:val="0D0D0D"/>
              </w:rPr>
            </w:pPr>
            <w:r w:rsidRPr="00863821">
              <w:rPr>
                <w:rFonts w:ascii="Cambria" w:hAnsi="Cambria"/>
                <w:sz w:val="22"/>
                <w:szCs w:val="24"/>
              </w:rPr>
              <w:t>PIN</w:t>
            </w:r>
            <w:r w:rsidRPr="00863821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 xml:space="preserve"> 8</w:t>
            </w:r>
            <w:r w:rsidR="00863821">
              <w:rPr>
                <w:rFonts w:ascii="Cambria" w:hAnsi="Cambria"/>
                <w:sz w:val="24"/>
                <w:szCs w:val="24"/>
              </w:rPr>
              <w:t>29127</w:t>
            </w: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color w:val="0D0D0D"/>
              </w:rPr>
            </w:pPr>
          </w:p>
          <w:p w:rsidR="002743C9" w:rsidRPr="00967696" w:rsidRDefault="002743C9" w:rsidP="0042131D">
            <w:pPr>
              <w:widowControl w:val="0"/>
              <w:spacing w:line="276" w:lineRule="auto"/>
              <w:jc w:val="both"/>
              <w:rPr>
                <w:rFonts w:ascii="Cambria" w:hAnsi="Cambria" w:cs="Verdana"/>
                <w:b/>
                <w:bCs/>
                <w:color w:val="0D0D0D"/>
                <w:u w:val="single"/>
              </w:rPr>
            </w:pPr>
          </w:p>
          <w:p w:rsidR="002743C9" w:rsidRPr="00967696" w:rsidRDefault="002743C9" w:rsidP="002B5A22">
            <w:pPr>
              <w:jc w:val="both"/>
              <w:rPr>
                <w:rFonts w:ascii="Cambria" w:hAnsi="Cambria"/>
                <w:color w:val="0D0D0D"/>
                <w:sz w:val="18"/>
                <w:szCs w:val="24"/>
              </w:rPr>
            </w:pPr>
          </w:p>
        </w:tc>
        <w:tc>
          <w:tcPr>
            <w:tcW w:w="805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:rsidR="002743C9" w:rsidRPr="00F06AD4" w:rsidRDefault="002743C9" w:rsidP="00F06AD4">
            <w:pPr>
              <w:pStyle w:val="Tit"/>
              <w:shd w:val="clear" w:color="auto" w:fill="A6A6A6"/>
              <w:snapToGrid w:val="0"/>
              <w:ind w:right="-170"/>
              <w:jc w:val="both"/>
              <w:rPr>
                <w:rFonts w:ascii="Cambria" w:hAnsi="Cambria" w:cs="Verdana"/>
                <w:color w:val="1D1B11"/>
                <w:sz w:val="20"/>
                <w:szCs w:val="20"/>
              </w:rPr>
            </w:pPr>
            <w:r>
              <w:rPr>
                <w:rFonts w:ascii="Cambria" w:hAnsi="Cambria" w:cs="Verdana"/>
                <w:color w:val="1D1B11"/>
                <w:sz w:val="20"/>
                <w:szCs w:val="20"/>
              </w:rPr>
              <w:t>OBJECTIVE :-</w:t>
            </w:r>
          </w:p>
          <w:p w:rsidR="002743C9" w:rsidRDefault="002743C9" w:rsidP="00F06AD4">
            <w:pPr>
              <w:rPr>
                <w:rFonts w:ascii="Cambria" w:hAnsi="Cambria"/>
              </w:rPr>
            </w:pPr>
            <w:r w:rsidRPr="00F06AD4">
              <w:rPr>
                <w:rFonts w:ascii="Cambria" w:hAnsi="Cambria"/>
              </w:rPr>
              <w:t>To Kick Start my Career In an Organization where my Qualification, Knowledge can Best Utilized while contributing to the growth of the Organization.</w:t>
            </w:r>
          </w:p>
          <w:p w:rsidR="002743C9" w:rsidRPr="0042131D" w:rsidRDefault="002743C9" w:rsidP="00F06AD4">
            <w:pPr>
              <w:jc w:val="both"/>
              <w:rPr>
                <w:rFonts w:ascii="Cambria" w:hAnsi="Cambria"/>
              </w:rPr>
            </w:pPr>
          </w:p>
          <w:p w:rsidR="002743C9" w:rsidRPr="0042131D" w:rsidRDefault="002743C9" w:rsidP="00D22B16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42131D">
              <w:rPr>
                <w:rFonts w:ascii="Cambria" w:hAnsi="Cambria"/>
                <w:sz w:val="20"/>
                <w:szCs w:val="20"/>
              </w:rPr>
              <w:t>SYNOPSIS :-</w:t>
            </w:r>
          </w:p>
          <w:p w:rsidR="002743C9" w:rsidRDefault="000C7BB2" w:rsidP="00BD0CB9">
            <w:pPr>
              <w:pStyle w:val="ListParagraph"/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Completed</w:t>
            </w:r>
            <w:r w:rsidR="00880430">
              <w:rPr>
                <w:rFonts w:ascii="Cambria" w:hAnsi="Cambria"/>
              </w:rPr>
              <w:t xml:space="preserve"> </w:t>
            </w:r>
            <w:r w:rsidR="00880430">
              <w:rPr>
                <w:rFonts w:ascii="Cambria" w:hAnsi="Cambria"/>
                <w:b/>
                <w:bCs/>
              </w:rPr>
              <w:t>DIPLOMA IN AUTOMOBILE</w:t>
            </w:r>
            <w:r w:rsidR="009C2839" w:rsidRPr="009C2839">
              <w:rPr>
                <w:rFonts w:ascii="Cambria" w:hAnsi="Cambria"/>
                <w:b/>
                <w:bCs/>
              </w:rPr>
              <w:t xml:space="preserve"> ENG</w:t>
            </w:r>
            <w:r w:rsidR="00880430">
              <w:rPr>
                <w:rFonts w:ascii="Cambria" w:hAnsi="Cambria"/>
                <w:b/>
                <w:bCs/>
              </w:rPr>
              <w:t>INEERING</w:t>
            </w:r>
            <w:r w:rsidR="00DA7130">
              <w:rPr>
                <w:rFonts w:ascii="Cambria" w:hAnsi="Cambria"/>
              </w:rPr>
              <w:t xml:space="preserve"> From </w:t>
            </w:r>
            <w:r w:rsidR="00880430">
              <w:rPr>
                <w:rFonts w:ascii="Cambria" w:hAnsi="Cambria"/>
              </w:rPr>
              <w:t>K K Polytec</w:t>
            </w:r>
            <w:r w:rsidR="008D3913">
              <w:rPr>
                <w:rFonts w:ascii="Cambria" w:hAnsi="Cambria"/>
              </w:rPr>
              <w:t>h</w:t>
            </w:r>
            <w:r w:rsidR="00880430">
              <w:rPr>
                <w:rFonts w:ascii="Cambria" w:hAnsi="Cambria"/>
              </w:rPr>
              <w:t xml:space="preserve">nic, Dhanbad </w:t>
            </w:r>
            <w:r w:rsidR="002743C9" w:rsidRPr="009C2839">
              <w:rPr>
                <w:rFonts w:ascii="Cambria" w:hAnsi="Cambria"/>
              </w:rPr>
              <w:t xml:space="preserve">affiliated to </w:t>
            </w:r>
            <w:r w:rsidRPr="009C2839">
              <w:rPr>
                <w:rFonts w:ascii="Cambria" w:hAnsi="Cambria"/>
                <w:b/>
                <w:bCs/>
              </w:rPr>
              <w:t>AICTE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:rsidR="000C7BB2" w:rsidRPr="000C7BB2" w:rsidRDefault="000C7BB2" w:rsidP="00BD0CB9">
            <w:pPr>
              <w:pStyle w:val="ListParagraph"/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0C7BB2">
              <w:rPr>
                <w:rFonts w:ascii="Cambria" w:hAnsi="Cambria"/>
                <w:bCs/>
              </w:rPr>
              <w:t>Appearing</w:t>
            </w:r>
            <w:r w:rsidR="00880430">
              <w:rPr>
                <w:rFonts w:ascii="Cambria" w:hAnsi="Cambria"/>
                <w:b/>
                <w:bCs/>
              </w:rPr>
              <w:t xml:space="preserve"> ADVANCE DIPLOMA IN FORGE</w:t>
            </w:r>
            <w:r>
              <w:rPr>
                <w:rFonts w:ascii="Cambria" w:hAnsi="Cambria"/>
                <w:b/>
                <w:bCs/>
              </w:rPr>
              <w:t xml:space="preserve"> TECHNOLOGY </w:t>
            </w:r>
            <w:r w:rsidRPr="000C7BB2">
              <w:rPr>
                <w:rFonts w:ascii="Cambria" w:hAnsi="Cambria"/>
                <w:bCs/>
              </w:rPr>
              <w:t>from NATIONAL INSTITUTE OF FOUNDRY AND FORGE TECHNOLOGY.</w:t>
            </w:r>
          </w:p>
          <w:p w:rsidR="002743C9" w:rsidRPr="00880430" w:rsidRDefault="002743C9" w:rsidP="00880430">
            <w:pPr>
              <w:pStyle w:val="ListParagraph"/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rFonts w:ascii="Cambria" w:hAnsi="Cambria"/>
                <w:b/>
              </w:rPr>
            </w:pPr>
            <w:r w:rsidRPr="009C2839">
              <w:rPr>
                <w:rFonts w:ascii="Cambria" w:hAnsi="Cambria"/>
              </w:rPr>
              <w:t>Success oriented and natural leader</w:t>
            </w:r>
            <w:r w:rsidRPr="009C2839">
              <w:rPr>
                <w:rFonts w:ascii="Cambria" w:hAnsi="Cambria"/>
                <w:b/>
              </w:rPr>
              <w:t>.</w:t>
            </w:r>
          </w:p>
          <w:p w:rsidR="002743C9" w:rsidRPr="0042131D" w:rsidRDefault="002743C9" w:rsidP="00BD0CB9">
            <w:pPr>
              <w:pStyle w:val="ListParagraph"/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rFonts w:ascii="Cambria" w:hAnsi="Cambria"/>
                <w:b/>
              </w:rPr>
            </w:pPr>
            <w:r w:rsidRPr="0042131D">
              <w:rPr>
                <w:rFonts w:ascii="Cambria" w:hAnsi="Cambria"/>
              </w:rPr>
              <w:t>Team player with strong analytical and planning skills.</w:t>
            </w:r>
          </w:p>
          <w:p w:rsidR="002743C9" w:rsidRPr="0042131D" w:rsidRDefault="002743C9" w:rsidP="0042131D">
            <w:pPr>
              <w:pStyle w:val="ListParagraph"/>
              <w:suppressAutoHyphens w:val="0"/>
              <w:spacing w:line="360" w:lineRule="auto"/>
              <w:ind w:left="0"/>
              <w:contextualSpacing/>
              <w:jc w:val="both"/>
              <w:rPr>
                <w:rFonts w:ascii="Cambria" w:hAnsi="Cambria"/>
                <w:b/>
              </w:rPr>
            </w:pPr>
          </w:p>
          <w:p w:rsidR="002743C9" w:rsidRPr="00AA78C0" w:rsidRDefault="002743C9" w:rsidP="00AA78C0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Style w:val="Strong"/>
                <w:rFonts w:ascii="Cambria" w:hAnsi="Cambria" w:cs="Verdana"/>
                <w:b/>
                <w:bCs/>
                <w:color w:val="1D1B11"/>
                <w:sz w:val="20"/>
                <w:szCs w:val="20"/>
              </w:rPr>
            </w:pPr>
            <w:r w:rsidRPr="0042131D">
              <w:rPr>
                <w:rFonts w:ascii="Cambria" w:hAnsi="Cambria" w:cs="Verdana"/>
                <w:color w:val="1D1B11"/>
                <w:sz w:val="20"/>
                <w:szCs w:val="20"/>
              </w:rPr>
              <w:t>ACADEMIA :-</w:t>
            </w:r>
          </w:p>
          <w:p w:rsidR="002743C9" w:rsidRPr="0042131D" w:rsidRDefault="002743C9" w:rsidP="0042131D">
            <w:pPr>
              <w:jc w:val="both"/>
              <w:rPr>
                <w:rStyle w:val="Strong"/>
                <w:rFonts w:ascii="Cambria" w:hAnsi="Cambria"/>
                <w:b w:val="0"/>
                <w:sz w:val="12"/>
              </w:rPr>
            </w:pPr>
          </w:p>
          <w:p w:rsidR="002743C9" w:rsidRPr="0042131D" w:rsidRDefault="002743C9" w:rsidP="0042131D">
            <w:pPr>
              <w:jc w:val="both"/>
              <w:rPr>
                <w:rStyle w:val="Strong"/>
                <w:rFonts w:ascii="Cambria" w:hAnsi="Cambria"/>
                <w:b w:val="0"/>
                <w:sz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5"/>
            </w:tblGrid>
            <w:tr w:rsidR="0028407D" w:rsidTr="0028407D">
              <w:tc>
                <w:tcPr>
                  <w:tcW w:w="7695" w:type="dxa"/>
                </w:tcPr>
                <w:tbl>
                  <w:tblPr>
                    <w:tblStyle w:val="TableGrid"/>
                    <w:tblW w:w="7520" w:type="dxa"/>
                    <w:tblInd w:w="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1843"/>
                    <w:gridCol w:w="1275"/>
                    <w:gridCol w:w="1134"/>
                    <w:gridCol w:w="1531"/>
                  </w:tblGrid>
                  <w:tr w:rsidR="0028407D" w:rsidRPr="0028407D" w:rsidTr="00EA1C97">
                    <w:trPr>
                      <w:trHeight w:val="657"/>
                    </w:trPr>
                    <w:tc>
                      <w:tcPr>
                        <w:tcW w:w="1737" w:type="dxa"/>
                        <w:shd w:val="clear" w:color="auto" w:fill="A6A6A6" w:themeFill="background1" w:themeFillShade="A6"/>
                      </w:tcPr>
                      <w:p w:rsidR="0028407D" w:rsidRPr="0028407D" w:rsidRDefault="0028407D" w:rsidP="004C00FA">
                        <w:pPr>
                          <w:pStyle w:val="BodyTextIndent"/>
                          <w:jc w:val="both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  <w:t>Exam</w:t>
                        </w:r>
                      </w:p>
                      <w:p w:rsidR="0028407D" w:rsidRPr="0028407D" w:rsidRDefault="0028407D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Cs w:val="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6A6A6" w:themeFill="background1" w:themeFillShade="A6"/>
                      </w:tcPr>
                      <w:p w:rsidR="0028407D" w:rsidRPr="0028407D" w:rsidRDefault="0028407D" w:rsidP="004C00FA">
                        <w:pPr>
                          <w:pStyle w:val="BodyTextIndent"/>
                          <w:jc w:val="both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  <w:t>Institute/</w:t>
                        </w:r>
                      </w:p>
                      <w:p w:rsidR="0028407D" w:rsidRPr="0028407D" w:rsidRDefault="0028407D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</w:rPr>
                          <w:t>College</w:t>
                        </w:r>
                      </w:p>
                    </w:tc>
                    <w:tc>
                      <w:tcPr>
                        <w:tcW w:w="1275" w:type="dxa"/>
                        <w:shd w:val="clear" w:color="auto" w:fill="A6A6A6" w:themeFill="background1" w:themeFillShade="A6"/>
                      </w:tcPr>
                      <w:p w:rsidR="0028407D" w:rsidRPr="0028407D" w:rsidRDefault="0028407D" w:rsidP="004C00FA">
                        <w:pPr>
                          <w:pStyle w:val="BodyTextIndent"/>
                          <w:jc w:val="both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  <w:t>Board/</w:t>
                        </w:r>
                      </w:p>
                      <w:p w:rsidR="0028407D" w:rsidRPr="0028407D" w:rsidRDefault="0028407D" w:rsidP="004C00FA">
                        <w:pPr>
                          <w:pStyle w:val="BodyTextIndent"/>
                          <w:jc w:val="both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  <w:t>University</w:t>
                        </w:r>
                      </w:p>
                    </w:tc>
                    <w:tc>
                      <w:tcPr>
                        <w:tcW w:w="1134" w:type="dxa"/>
                        <w:shd w:val="clear" w:color="auto" w:fill="A6A6A6" w:themeFill="background1" w:themeFillShade="A6"/>
                      </w:tcPr>
                      <w:p w:rsidR="0028407D" w:rsidRPr="0028407D" w:rsidRDefault="0028407D" w:rsidP="004C00FA">
                        <w:pPr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</w:rPr>
                          <w:t>Year  of       Passing</w:t>
                        </w:r>
                      </w:p>
                    </w:tc>
                    <w:tc>
                      <w:tcPr>
                        <w:tcW w:w="1531" w:type="dxa"/>
                        <w:shd w:val="clear" w:color="auto" w:fill="A6A6A6" w:themeFill="background1" w:themeFillShade="A6"/>
                      </w:tcPr>
                      <w:p w:rsidR="0028407D" w:rsidRPr="0028407D" w:rsidRDefault="0028407D" w:rsidP="004C00FA">
                        <w:pPr>
                          <w:pStyle w:val="BodyTextIndent"/>
                          <w:jc w:val="both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28407D"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0"/>
                          </w:rPr>
                          <w:t xml:space="preserve">  Marks /</w:t>
                        </w:r>
                      </w:p>
                      <w:p w:rsidR="0028407D" w:rsidRPr="0028407D" w:rsidRDefault="006365DD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</w:rPr>
                          <w:t xml:space="preserve">   S</w:t>
                        </w:r>
                        <w:r w:rsidR="0028407D" w:rsidRPr="0028407D">
                          <w:rPr>
                            <w:rStyle w:val="Strong"/>
                            <w:rFonts w:ascii="Cambria" w:hAnsi="Cambria"/>
                          </w:rPr>
                          <w:t>GPA</w:t>
                        </w:r>
                      </w:p>
                    </w:tc>
                  </w:tr>
                  <w:tr w:rsidR="0028407D" w:rsidRPr="0028407D" w:rsidTr="00EA1C97">
                    <w:trPr>
                      <w:trHeight w:val="735"/>
                    </w:trPr>
                    <w:tc>
                      <w:tcPr>
                        <w:tcW w:w="1737" w:type="dxa"/>
                      </w:tcPr>
                      <w:p w:rsidR="001E1EA3" w:rsidRDefault="001E1EA3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</w:p>
                      <w:p w:rsidR="0028407D" w:rsidRPr="0028407D" w:rsidRDefault="0028407D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MATRIC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8407D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Krishna Sudarshan Central School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880430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28407D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C B S E, New Delhi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8407D" w:rsidRDefault="0028407D" w:rsidP="00880430">
                        <w:pPr>
                          <w:tabs>
                            <w:tab w:val="center" w:pos="673"/>
                          </w:tabs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6365DD" w:rsidRPr="00705812" w:rsidRDefault="006365DD" w:rsidP="00880430">
                        <w:pPr>
                          <w:tabs>
                            <w:tab w:val="center" w:pos="673"/>
                          </w:tabs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200</w:t>
                        </w:r>
                        <w:r w:rsidR="00880430">
                          <w:rPr>
                            <w:rStyle w:val="Strong"/>
                            <w:rFonts w:ascii="Cambria" w:hAnsi="Cambria"/>
                            <w:b w:val="0"/>
                          </w:rPr>
                          <w:t>8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28407D" w:rsidRPr="0028407D" w:rsidRDefault="0028407D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28407D" w:rsidRPr="00880430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 w:rsidRPr="00880430">
                          <w:rPr>
                            <w:rStyle w:val="Strong"/>
                            <w:rFonts w:ascii="Cambria" w:hAnsi="Cambria"/>
                          </w:rPr>
                          <w:t>54.20</w:t>
                        </w:r>
                        <w:r w:rsidR="006365DD" w:rsidRPr="00880430">
                          <w:rPr>
                            <w:rStyle w:val="Strong"/>
                            <w:rFonts w:ascii="Cambria" w:hAnsi="Cambria"/>
                          </w:rPr>
                          <w:t>%</w:t>
                        </w:r>
                      </w:p>
                    </w:tc>
                  </w:tr>
                  <w:tr w:rsidR="00880430" w:rsidRPr="0028407D" w:rsidTr="00EA1C97">
                    <w:trPr>
                      <w:trHeight w:val="657"/>
                    </w:trPr>
                    <w:tc>
                      <w:tcPr>
                        <w:tcW w:w="1737" w:type="dxa"/>
                      </w:tcPr>
                      <w:p w:rsidR="00880430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</w:p>
                      <w:p w:rsidR="001E1EA3" w:rsidRPr="0028407D" w:rsidRDefault="001E1EA3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INTERMEDIATE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Pitts Modern School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880430" w:rsidRDefault="00880430" w:rsidP="00863821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863821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C B S E, New Delhi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80430" w:rsidRDefault="00880430" w:rsidP="00880430">
                        <w:pPr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</w:p>
                      <w:p w:rsidR="00880430" w:rsidRDefault="00880430" w:rsidP="00880430">
                        <w:pPr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</w:p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2010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880430" w:rsidRPr="0028407D" w:rsidRDefault="00880430" w:rsidP="00AA78C0">
                        <w:pPr>
                          <w:jc w:val="both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</w:p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51.00%</w:t>
                        </w:r>
                      </w:p>
                    </w:tc>
                  </w:tr>
                  <w:tr w:rsidR="00880430" w:rsidRPr="0028407D" w:rsidTr="00EA1C97">
                    <w:trPr>
                      <w:trHeight w:val="657"/>
                    </w:trPr>
                    <w:tc>
                      <w:tcPr>
                        <w:tcW w:w="1737" w:type="dxa"/>
                      </w:tcPr>
                      <w:p w:rsidR="00880430" w:rsidRPr="0028407D" w:rsidRDefault="00880430" w:rsidP="00863821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  <w:sz w:val="12"/>
                          </w:rPr>
                        </w:pPr>
                      </w:p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DIPLOMA IN AUTOMOBILE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ENGG.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0430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K K Polytechnic, Dhanbad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880430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S B T 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80430" w:rsidRDefault="00880430" w:rsidP="00E24149">
                        <w:pPr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E24149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 w:rsidRPr="00E24149">
                          <w:rPr>
                            <w:rStyle w:val="Strong"/>
                            <w:rFonts w:ascii="Cambria" w:hAnsi="Cambria"/>
                            <w:b w:val="0"/>
                          </w:rPr>
                          <w:t>201</w:t>
                        </w:r>
                        <w:r>
                          <w:rPr>
                            <w:rStyle w:val="Strong"/>
                            <w:rFonts w:ascii="Cambria" w:hAnsi="Cambria"/>
                            <w:b w:val="0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880430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</w:p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76.60%</w:t>
                        </w:r>
                      </w:p>
                    </w:tc>
                  </w:tr>
                  <w:tr w:rsidR="00880430" w:rsidRPr="0028407D" w:rsidTr="00EA1C97">
                    <w:trPr>
                      <w:trHeight w:val="657"/>
                    </w:trPr>
                    <w:tc>
                      <w:tcPr>
                        <w:tcW w:w="1737" w:type="dxa"/>
                      </w:tcPr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ADVANCE DIPLOMA IN FORGE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TECHNOLOGY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 w:rsidRPr="0028407D">
                          <w:rPr>
                            <w:rStyle w:val="Strong"/>
                            <w:rFonts w:ascii="Cambria" w:hAnsi="Cambria"/>
                            <w:b w:val="0"/>
                          </w:rPr>
                          <w:t>NATIONAL INSTITUTE OF FOUNDARY AND FORGE TECHNOLOGY, RANCHI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880430" w:rsidRPr="0028407D" w:rsidRDefault="00880430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80430" w:rsidRPr="0028407D" w:rsidRDefault="00880430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4C00FA">
                        <w:pPr>
                          <w:jc w:val="both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</w:p>
                      <w:p w:rsidR="00880430" w:rsidRPr="0028407D" w:rsidRDefault="00880430" w:rsidP="00880430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 w:val="0"/>
                          </w:rPr>
                        </w:pPr>
                        <w:r w:rsidRPr="0028407D">
                          <w:rPr>
                            <w:rStyle w:val="Strong"/>
                            <w:rFonts w:ascii="Cambria" w:hAnsi="Cambria"/>
                            <w:b w:val="0"/>
                          </w:rPr>
                          <w:t>PERSUING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1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  <w:vertAlign w:val="superscript"/>
                          </w:rPr>
                          <w:t>st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sem:</w:t>
                        </w:r>
                        <w:r w:rsidR="00EA1C97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6.75</w:t>
                        </w:r>
                      </w:p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>2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  <w:vertAlign w:val="superscript"/>
                          </w:rPr>
                          <w:t>nd</w:t>
                        </w:r>
                        <w:r w:rsidRPr="0028407D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sem:</w:t>
                        </w:r>
                        <w:r w:rsidR="00EA1C97">
                          <w:rPr>
                            <w:rStyle w:val="Strong"/>
                            <w:rFonts w:ascii="Cambria" w:hAnsi="Cambria"/>
                            <w:bCs w:val="0"/>
                          </w:rPr>
                          <w:t xml:space="preserve"> 7.15</w:t>
                        </w:r>
                      </w:p>
                      <w:p w:rsidR="00880430" w:rsidRPr="0028407D" w:rsidRDefault="00880430" w:rsidP="001E1EA3">
                        <w:pPr>
                          <w:jc w:val="center"/>
                          <w:rPr>
                            <w:rStyle w:val="Strong"/>
                            <w:rFonts w:ascii="Cambria" w:hAnsi="Cambria"/>
                            <w:bCs w:val="0"/>
                          </w:rPr>
                        </w:pPr>
                      </w:p>
                    </w:tc>
                  </w:tr>
                </w:tbl>
                <w:p w:rsidR="0028407D" w:rsidRDefault="0028407D"/>
              </w:tc>
            </w:tr>
          </w:tbl>
          <w:p w:rsidR="00E24149" w:rsidRPr="00085D81" w:rsidRDefault="00E24149" w:rsidP="00E24149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Fonts w:ascii="Cambria" w:hAnsi="Cambria" w:cs="Verdana"/>
                <w:b w:val="0"/>
                <w:color w:val="1D1B11"/>
                <w:sz w:val="20"/>
                <w:szCs w:val="20"/>
              </w:rPr>
            </w:pPr>
            <w:r>
              <w:rPr>
                <w:rFonts w:ascii="Cambria" w:hAnsi="Cambria" w:cs="Verdana"/>
                <w:color w:val="1D1B11"/>
                <w:sz w:val="20"/>
                <w:szCs w:val="20"/>
              </w:rPr>
              <w:t>IN PLANT TRAINING</w:t>
            </w:r>
          </w:p>
          <w:p w:rsidR="00E24149" w:rsidRPr="0075597A" w:rsidRDefault="00E24149" w:rsidP="00E2414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>45 days Plant training in “</w:t>
            </w:r>
            <w:r w:rsidRPr="00CC0B0C">
              <w:rPr>
                <w:b/>
                <w:sz w:val="22"/>
              </w:rPr>
              <w:t>Hea</w:t>
            </w:r>
            <w:r w:rsidR="00CC0B0C" w:rsidRPr="00CC0B0C">
              <w:rPr>
                <w:b/>
                <w:sz w:val="22"/>
              </w:rPr>
              <w:t>vy Engineering Corporation Ltd</w:t>
            </w:r>
            <w:r w:rsidR="00CC0B0C">
              <w:rPr>
                <w:sz w:val="22"/>
              </w:rPr>
              <w:t>.</w:t>
            </w:r>
            <w:r>
              <w:rPr>
                <w:sz w:val="22"/>
              </w:rPr>
              <w:t>”, Ranchi.</w:t>
            </w:r>
          </w:p>
          <w:p w:rsidR="00E24149" w:rsidRDefault="00E24149" w:rsidP="00E2414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45 days Plant </w:t>
            </w:r>
            <w:r w:rsidR="00CC0B0C">
              <w:rPr>
                <w:sz w:val="22"/>
              </w:rPr>
              <w:t xml:space="preserve">training  in “ </w:t>
            </w:r>
            <w:r w:rsidR="00CC0B0C" w:rsidRPr="00CC0B0C">
              <w:rPr>
                <w:b/>
                <w:sz w:val="22"/>
              </w:rPr>
              <w:t>Tata Motors Ltd</w:t>
            </w:r>
            <w:r w:rsidR="00CC0B0C">
              <w:rPr>
                <w:sz w:val="22"/>
              </w:rPr>
              <w:t>.</w:t>
            </w:r>
            <w:r>
              <w:rPr>
                <w:sz w:val="22"/>
              </w:rPr>
              <w:t>”, Jamshedpur</w:t>
            </w:r>
          </w:p>
          <w:p w:rsidR="002743C9" w:rsidRPr="00E24149" w:rsidRDefault="00E24149" w:rsidP="00E2414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30 </w:t>
            </w:r>
            <w:r w:rsidR="001E1EA3">
              <w:rPr>
                <w:sz w:val="22"/>
              </w:rPr>
              <w:t>days training in “</w:t>
            </w:r>
            <w:r w:rsidR="001E1EA3" w:rsidRPr="00CC0B0C">
              <w:rPr>
                <w:b/>
                <w:sz w:val="22"/>
              </w:rPr>
              <w:t>Bokaro Thermal Power Station</w:t>
            </w:r>
            <w:r w:rsidR="00CC0B0C">
              <w:rPr>
                <w:sz w:val="22"/>
              </w:rPr>
              <w:t>”</w:t>
            </w:r>
            <w:r w:rsidR="001E1EA3">
              <w:rPr>
                <w:sz w:val="22"/>
              </w:rPr>
              <w:t>, DVC.</w:t>
            </w:r>
            <w:bookmarkStart w:id="0" w:name="_GoBack"/>
            <w:bookmarkEnd w:id="0"/>
          </w:p>
          <w:p w:rsidR="002743C9" w:rsidRPr="00085D81" w:rsidRDefault="002743C9" w:rsidP="00085D81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Fonts w:ascii="Cambria" w:hAnsi="Cambria" w:cs="Verdana"/>
                <w:b w:val="0"/>
                <w:color w:val="1D1B11"/>
                <w:sz w:val="20"/>
                <w:szCs w:val="20"/>
              </w:rPr>
            </w:pPr>
            <w:r>
              <w:rPr>
                <w:rFonts w:ascii="Cambria" w:hAnsi="Cambria" w:cs="Verdana"/>
                <w:color w:val="1D1B11"/>
                <w:sz w:val="20"/>
                <w:szCs w:val="20"/>
              </w:rPr>
              <w:t>STRENGHT</w:t>
            </w:r>
            <w:r w:rsidRPr="00B40FFC">
              <w:rPr>
                <w:rFonts w:ascii="Cambria" w:hAnsi="Cambria" w:cs="Verdana"/>
                <w:b w:val="0"/>
                <w:color w:val="1D1B11"/>
                <w:sz w:val="20"/>
                <w:szCs w:val="20"/>
              </w:rPr>
              <w:t>:-</w:t>
            </w:r>
          </w:p>
          <w:p w:rsidR="002743C9" w:rsidRPr="00DC7C1C" w:rsidRDefault="002743C9" w:rsidP="00DC7C1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mbria" w:hAnsi="Cambria"/>
              </w:rPr>
            </w:pPr>
            <w:r w:rsidRPr="00085D81">
              <w:rPr>
                <w:rFonts w:ascii="Cambria" w:hAnsi="Cambria"/>
              </w:rPr>
              <w:t>Confidence.</w:t>
            </w:r>
          </w:p>
          <w:p w:rsidR="00AA78C0" w:rsidRPr="00E24149" w:rsidRDefault="002743C9" w:rsidP="00E2414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mbria" w:hAnsi="Cambria"/>
              </w:rPr>
            </w:pPr>
            <w:r w:rsidRPr="00085D81">
              <w:rPr>
                <w:rFonts w:ascii="Cambria" w:hAnsi="Cambria"/>
              </w:rPr>
              <w:t>Hard workin</w:t>
            </w:r>
            <w:r w:rsidR="00AA78C0">
              <w:rPr>
                <w:rFonts w:ascii="Cambria" w:hAnsi="Cambria"/>
              </w:rPr>
              <w:t>g.</w:t>
            </w:r>
          </w:p>
          <w:p w:rsidR="00AA78C0" w:rsidRPr="00D22B16" w:rsidRDefault="00AA78C0" w:rsidP="00AA78C0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Fonts w:ascii="Cambria" w:hAnsi="Cambria" w:cs="Verdana"/>
                <w:b w:val="0"/>
                <w:color w:val="1D1B11"/>
                <w:sz w:val="20"/>
                <w:szCs w:val="20"/>
              </w:rPr>
            </w:pPr>
            <w:r>
              <w:rPr>
                <w:rFonts w:ascii="Cambria" w:hAnsi="Cambria" w:cs="Verdana"/>
                <w:color w:val="1D1B11"/>
                <w:sz w:val="20"/>
                <w:szCs w:val="20"/>
              </w:rPr>
              <w:t>KEY SKILL</w:t>
            </w:r>
            <w:r w:rsidRPr="00B40FFC">
              <w:rPr>
                <w:rFonts w:ascii="Cambria" w:hAnsi="Cambria" w:cs="Verdana"/>
                <w:b w:val="0"/>
                <w:color w:val="1D1B11"/>
                <w:sz w:val="20"/>
                <w:szCs w:val="20"/>
              </w:rPr>
              <w:t>:-</w:t>
            </w:r>
          </w:p>
          <w:p w:rsidR="001E1EA3" w:rsidRPr="001E1EA3" w:rsidRDefault="00FC34F0" w:rsidP="001E1EA3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Accuracy –</w:t>
            </w:r>
            <w:r w:rsidR="00AA78C0" w:rsidRPr="00D5046F">
              <w:rPr>
                <w:color w:val="000000"/>
                <w:sz w:val="22"/>
                <w:szCs w:val="24"/>
                <w:lang w:eastAsia="en-US"/>
              </w:rPr>
              <w:t xml:space="preserve"> attention to details and well organized.</w:t>
            </w:r>
          </w:p>
          <w:p w:rsidR="00AA78C0" w:rsidRPr="00FC34F0" w:rsidRDefault="00AA78C0" w:rsidP="00FC34F0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4"/>
              </w:rPr>
            </w:pPr>
            <w:r w:rsidRPr="00D5046F">
              <w:rPr>
                <w:color w:val="000000"/>
                <w:sz w:val="22"/>
                <w:szCs w:val="24"/>
                <w:lang w:eastAsia="en-US"/>
              </w:rPr>
              <w:t>Able to work in a team.</w:t>
            </w:r>
          </w:p>
          <w:p w:rsidR="00AA78C0" w:rsidRPr="0042131D" w:rsidRDefault="00AA78C0" w:rsidP="00AA78C0">
            <w:pPr>
              <w:pStyle w:val="Tit"/>
              <w:pBdr>
                <w:top w:val="single" w:sz="4" w:space="1" w:color="auto"/>
              </w:pBdr>
              <w:shd w:val="clear" w:color="auto" w:fill="A6A6A6"/>
              <w:ind w:left="0" w:right="-155" w:firstLine="0"/>
              <w:jc w:val="both"/>
              <w:rPr>
                <w:rFonts w:ascii="Cambria" w:hAnsi="Cambria" w:cs="Verdana"/>
                <w:color w:val="1D1B11"/>
                <w:sz w:val="20"/>
                <w:szCs w:val="20"/>
              </w:rPr>
            </w:pPr>
            <w:r w:rsidRPr="0042131D">
              <w:rPr>
                <w:rFonts w:ascii="Cambria" w:hAnsi="Cambria" w:cs="Verdana"/>
                <w:color w:val="1D1B11"/>
                <w:sz w:val="20"/>
                <w:szCs w:val="20"/>
              </w:rPr>
              <w:t>HOBBIES</w:t>
            </w:r>
            <w:r>
              <w:rPr>
                <w:rFonts w:ascii="Cambria" w:hAnsi="Cambria" w:cs="Verdana"/>
                <w:color w:val="1D1B11"/>
                <w:sz w:val="20"/>
                <w:szCs w:val="20"/>
              </w:rPr>
              <w:t>:-</w:t>
            </w:r>
          </w:p>
          <w:p w:rsidR="00AA78C0" w:rsidRPr="0042131D" w:rsidRDefault="00863821" w:rsidP="00AA78C0">
            <w:pPr>
              <w:numPr>
                <w:ilvl w:val="0"/>
                <w:numId w:val="2"/>
              </w:numPr>
              <w:tabs>
                <w:tab w:val="left" w:pos="874"/>
              </w:tabs>
              <w:suppressAutoHyphens w:val="0"/>
              <w:spacing w:line="360" w:lineRule="auto"/>
              <w:jc w:val="both"/>
              <w:rPr>
                <w:rStyle w:val="apple-style-span"/>
                <w:rFonts w:ascii="Cambria" w:hAnsi="Cambria"/>
                <w:color w:val="222222"/>
              </w:rPr>
            </w:pPr>
            <w:r>
              <w:rPr>
                <w:rStyle w:val="apple-style-span"/>
                <w:rFonts w:ascii="Cambria" w:hAnsi="Cambria"/>
                <w:color w:val="222222"/>
              </w:rPr>
              <w:t>Playing Chess</w:t>
            </w:r>
          </w:p>
          <w:p w:rsidR="002743C9" w:rsidRPr="00C74A34" w:rsidRDefault="00726C22" w:rsidP="00F06AD4">
            <w:pPr>
              <w:numPr>
                <w:ilvl w:val="0"/>
                <w:numId w:val="2"/>
              </w:numPr>
              <w:tabs>
                <w:tab w:val="left" w:pos="874"/>
              </w:tabs>
              <w:suppressAutoHyphens w:val="0"/>
              <w:spacing w:line="360" w:lineRule="auto"/>
              <w:jc w:val="both"/>
              <w:rPr>
                <w:rFonts w:ascii="Corbel" w:hAnsi="Corbel"/>
                <w:color w:val="222222"/>
              </w:rPr>
            </w:pPr>
            <w:r>
              <w:rPr>
                <w:rFonts w:ascii="Cambria" w:hAnsi="Cambria"/>
              </w:rPr>
              <w:t xml:space="preserve">Listening </w:t>
            </w:r>
            <w:r w:rsidRPr="00085D81">
              <w:rPr>
                <w:rFonts w:ascii="Cambria" w:hAnsi="Cambria"/>
              </w:rPr>
              <w:t>Music</w:t>
            </w:r>
            <w:r w:rsidR="00AA78C0" w:rsidRPr="00085D81">
              <w:rPr>
                <w:rFonts w:ascii="Corbel" w:hAnsi="Corbel"/>
              </w:rPr>
              <w:t>.</w:t>
            </w:r>
          </w:p>
          <w:p w:rsidR="00C74A34" w:rsidRPr="00524D70" w:rsidRDefault="00524D70" w:rsidP="00863821">
            <w:pPr>
              <w:tabs>
                <w:tab w:val="left" w:pos="874"/>
              </w:tabs>
              <w:suppressAutoHyphens w:val="0"/>
              <w:spacing w:line="360" w:lineRule="auto"/>
              <w:ind w:left="360"/>
              <w:jc w:val="both"/>
              <w:rPr>
                <w:rStyle w:val="Strong"/>
                <w:rFonts w:ascii="Corbel" w:hAnsi="Corbe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Style w:val="Strong"/>
                <w:rFonts w:ascii="Corbel" w:hAnsi="Corbel"/>
                <w:b w:val="0"/>
                <w:bCs w:val="0"/>
                <w:color w:val="222222"/>
                <w:sz w:val="22"/>
                <w:szCs w:val="22"/>
              </w:rPr>
              <w:t>.</w:t>
            </w:r>
          </w:p>
        </w:tc>
      </w:tr>
      <w:tr w:rsidR="002743C9" w:rsidRPr="0042131D" w:rsidTr="00967696">
        <w:trPr>
          <w:cantSplit/>
          <w:trHeight w:val="14449"/>
        </w:trPr>
        <w:tc>
          <w:tcPr>
            <w:tcW w:w="3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7F7F7F"/>
          </w:tcPr>
          <w:p w:rsidR="002743C9" w:rsidRPr="00967696" w:rsidRDefault="002743C9" w:rsidP="0042131D">
            <w:pPr>
              <w:widowControl w:val="0"/>
              <w:snapToGrid w:val="0"/>
              <w:jc w:val="both"/>
              <w:rPr>
                <w:rFonts w:ascii="Cambria" w:hAnsi="Cambria"/>
                <w:b/>
                <w:bCs/>
                <w:color w:val="0D0D0D"/>
                <w:sz w:val="10"/>
                <w:szCs w:val="22"/>
              </w:rPr>
            </w:pPr>
          </w:p>
          <w:p w:rsidR="002743C9" w:rsidRPr="00967696" w:rsidRDefault="002743C9" w:rsidP="0042131D">
            <w:pPr>
              <w:widowControl w:val="0"/>
              <w:ind w:right="-170"/>
              <w:jc w:val="both"/>
              <w:rPr>
                <w:rFonts w:ascii="Cambria" w:hAnsi="Cambria"/>
                <w:b/>
                <w:bCs/>
                <w:color w:val="0D0D0D"/>
                <w:sz w:val="10"/>
                <w:szCs w:val="22"/>
              </w:rPr>
            </w:pPr>
          </w:p>
        </w:tc>
        <w:tc>
          <w:tcPr>
            <w:tcW w:w="805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:rsidR="002743C9" w:rsidRDefault="002743C9" w:rsidP="00AA78C0">
            <w:pPr>
              <w:jc w:val="both"/>
              <w:rPr>
                <w:rFonts w:ascii="Cambria" w:hAnsi="Cambria"/>
                <w:sz w:val="12"/>
                <w:szCs w:val="22"/>
              </w:rPr>
            </w:pPr>
          </w:p>
          <w:p w:rsidR="00AA78C0" w:rsidRDefault="00AA78C0" w:rsidP="00AA78C0">
            <w:pPr>
              <w:jc w:val="both"/>
              <w:rPr>
                <w:rFonts w:ascii="Cambria" w:hAnsi="Cambria"/>
                <w:sz w:val="12"/>
                <w:szCs w:val="22"/>
              </w:rPr>
            </w:pPr>
          </w:p>
          <w:p w:rsidR="00AA78C0" w:rsidRPr="0042131D" w:rsidRDefault="00AA78C0" w:rsidP="00AA78C0">
            <w:pPr>
              <w:pStyle w:val="Tit"/>
              <w:pBdr>
                <w:top w:val="single" w:sz="4" w:space="1" w:color="auto"/>
              </w:pBdr>
              <w:shd w:val="clear" w:color="auto" w:fill="A6A6A6"/>
              <w:spacing w:after="240"/>
              <w:ind w:left="-8" w:right="-155" w:firstLine="0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42131D">
              <w:rPr>
                <w:rFonts w:ascii="Cambria" w:hAnsi="Cambria"/>
                <w:sz w:val="20"/>
                <w:szCs w:val="20"/>
              </w:rPr>
              <w:t>DECLARATION</w:t>
            </w:r>
            <w:r w:rsidRPr="0042131D">
              <w:rPr>
                <w:rFonts w:ascii="Cambria" w:hAnsi="Cambria"/>
                <w:b w:val="0"/>
                <w:sz w:val="20"/>
                <w:szCs w:val="20"/>
              </w:rPr>
              <w:t xml:space="preserve"> :-</w:t>
            </w:r>
          </w:p>
          <w:p w:rsidR="00AA78C0" w:rsidRDefault="00AA78C0" w:rsidP="00AA78C0">
            <w:pPr>
              <w:spacing w:after="240" w:line="360" w:lineRule="auto"/>
              <w:jc w:val="both"/>
              <w:rPr>
                <w:rFonts w:ascii="Cambria" w:hAnsi="Cambria"/>
              </w:rPr>
            </w:pPr>
            <w:r w:rsidRPr="0042131D">
              <w:rPr>
                <w:rFonts w:ascii="Cambria" w:hAnsi="Cambria"/>
              </w:rPr>
              <w:t>I hereby declare that the above-mentioned information is correct up to my knowledge and I bear the responsibility for the correctness of the above-mentioned particular.</w:t>
            </w:r>
          </w:p>
          <w:p w:rsidR="001E1EA3" w:rsidRDefault="001E1EA3" w:rsidP="00AA78C0">
            <w:pPr>
              <w:spacing w:after="240" w:line="360" w:lineRule="auto"/>
              <w:jc w:val="both"/>
              <w:rPr>
                <w:rFonts w:ascii="Cambria" w:hAnsi="Cambria"/>
              </w:rPr>
            </w:pPr>
          </w:p>
          <w:p w:rsidR="001E1EA3" w:rsidRDefault="001E1EA3" w:rsidP="00AA78C0">
            <w:pPr>
              <w:spacing w:after="240" w:line="360" w:lineRule="auto"/>
              <w:jc w:val="both"/>
              <w:rPr>
                <w:rFonts w:ascii="Cambria" w:hAnsi="Cambria"/>
              </w:rPr>
            </w:pPr>
          </w:p>
          <w:p w:rsidR="001E1EA3" w:rsidRDefault="001E1EA3" w:rsidP="00AA78C0">
            <w:pPr>
              <w:spacing w:after="240" w:line="360" w:lineRule="auto"/>
              <w:jc w:val="both"/>
              <w:rPr>
                <w:rFonts w:ascii="Cambria" w:hAnsi="Cambria"/>
              </w:rPr>
            </w:pPr>
          </w:p>
          <w:p w:rsidR="00AA78C0" w:rsidRPr="0042131D" w:rsidRDefault="00AA78C0" w:rsidP="00AA78C0">
            <w:pPr>
              <w:spacing w:line="360" w:lineRule="auto"/>
              <w:jc w:val="both"/>
              <w:rPr>
                <w:rFonts w:ascii="Cambria" w:hAnsi="Cambria"/>
              </w:rPr>
            </w:pPr>
            <w:r w:rsidRPr="0042131D">
              <w:rPr>
                <w:rFonts w:ascii="Cambria" w:hAnsi="Cambria"/>
              </w:rPr>
              <w:t xml:space="preserve">Place: -  </w:t>
            </w:r>
            <w:r w:rsidR="007C05D2">
              <w:rPr>
                <w:rFonts w:ascii="Cambria" w:hAnsi="Cambria"/>
              </w:rPr>
              <w:t>Ranchi</w:t>
            </w:r>
          </w:p>
          <w:p w:rsidR="00AA78C0" w:rsidRPr="0042131D" w:rsidRDefault="00AA78C0" w:rsidP="001E1EA3">
            <w:pPr>
              <w:jc w:val="right"/>
              <w:rPr>
                <w:rFonts w:ascii="Cambria" w:hAnsi="Cambria"/>
              </w:rPr>
            </w:pPr>
            <w:r w:rsidRPr="0042131D">
              <w:rPr>
                <w:rFonts w:ascii="Cambria" w:hAnsi="Cambria"/>
              </w:rPr>
              <w:t xml:space="preserve">  SIGNATURE</w:t>
            </w:r>
          </w:p>
          <w:p w:rsidR="00AA78C0" w:rsidRPr="0042131D" w:rsidRDefault="00AA78C0" w:rsidP="00AA78C0">
            <w:pPr>
              <w:jc w:val="both"/>
              <w:rPr>
                <w:rFonts w:ascii="Cambria" w:hAnsi="Cambria"/>
                <w:sz w:val="12"/>
                <w:szCs w:val="22"/>
              </w:rPr>
            </w:pPr>
          </w:p>
        </w:tc>
      </w:tr>
    </w:tbl>
    <w:p w:rsidR="00376A62" w:rsidRPr="0042131D" w:rsidRDefault="00376A62" w:rsidP="00F4204C">
      <w:pPr>
        <w:jc w:val="both"/>
      </w:pPr>
    </w:p>
    <w:sectPr w:rsidR="00376A62" w:rsidRPr="0042131D" w:rsidSect="00967696">
      <w:footnotePr>
        <w:pos w:val="beneathText"/>
      </w:footnotePr>
      <w:pgSz w:w="11909" w:h="16834" w:code="9"/>
      <w:pgMar w:top="810" w:right="864" w:bottom="180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1D" w:rsidRDefault="0015741D" w:rsidP="007161BC">
      <w:r>
        <w:separator/>
      </w:r>
    </w:p>
  </w:endnote>
  <w:endnote w:type="continuationSeparator" w:id="0">
    <w:p w:rsidR="0015741D" w:rsidRDefault="0015741D" w:rsidP="0071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1D" w:rsidRDefault="0015741D" w:rsidP="007161BC">
      <w:r>
        <w:separator/>
      </w:r>
    </w:p>
  </w:footnote>
  <w:footnote w:type="continuationSeparator" w:id="0">
    <w:p w:rsidR="0015741D" w:rsidRDefault="0015741D" w:rsidP="0071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E"/>
    <w:multiLevelType w:val="singleLevel"/>
    <w:tmpl w:val="0000000E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FEE5655"/>
    <w:multiLevelType w:val="hybridMultilevel"/>
    <w:tmpl w:val="80C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7569C"/>
    <w:multiLevelType w:val="hybridMultilevel"/>
    <w:tmpl w:val="C3B0ED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7B5C"/>
    <w:multiLevelType w:val="hybridMultilevel"/>
    <w:tmpl w:val="F3104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F0FA0"/>
    <w:multiLevelType w:val="hybridMultilevel"/>
    <w:tmpl w:val="461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4771F"/>
    <w:multiLevelType w:val="hybridMultilevel"/>
    <w:tmpl w:val="839C89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476A1"/>
    <w:multiLevelType w:val="hybridMultilevel"/>
    <w:tmpl w:val="8FF67C3A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C5AC9"/>
    <w:multiLevelType w:val="hybridMultilevel"/>
    <w:tmpl w:val="139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635A"/>
    <w:multiLevelType w:val="hybridMultilevel"/>
    <w:tmpl w:val="CE66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6C45"/>
    <w:multiLevelType w:val="multilevel"/>
    <w:tmpl w:val="40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6">
    <w:nsid w:val="6E840D27"/>
    <w:multiLevelType w:val="hybridMultilevel"/>
    <w:tmpl w:val="601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53EED"/>
    <w:multiLevelType w:val="hybridMultilevel"/>
    <w:tmpl w:val="B868FE5C"/>
    <w:lvl w:ilvl="0" w:tplc="0409000D">
      <w:start w:val="1"/>
      <w:numFmt w:val="bullet"/>
      <w:lvlText w:val=""/>
      <w:lvlJc w:val="left"/>
      <w:pPr>
        <w:ind w:left="15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416" w:hanging="360"/>
      </w:pPr>
      <w:rPr>
        <w:rFonts w:ascii="Wingdings" w:hAnsi="Wingdings" w:hint="default"/>
      </w:rPr>
    </w:lvl>
  </w:abstractNum>
  <w:abstractNum w:abstractNumId="18">
    <w:nsid w:val="738B645B"/>
    <w:multiLevelType w:val="hybridMultilevel"/>
    <w:tmpl w:val="144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62"/>
    <w:rsid w:val="00027E04"/>
    <w:rsid w:val="00032F4A"/>
    <w:rsid w:val="00037B17"/>
    <w:rsid w:val="0004061D"/>
    <w:rsid w:val="000538EF"/>
    <w:rsid w:val="00055543"/>
    <w:rsid w:val="00056FB9"/>
    <w:rsid w:val="00083D13"/>
    <w:rsid w:val="00085D81"/>
    <w:rsid w:val="00095932"/>
    <w:rsid w:val="000B1714"/>
    <w:rsid w:val="000C5591"/>
    <w:rsid w:val="000C56DF"/>
    <w:rsid w:val="000C7BB2"/>
    <w:rsid w:val="000D61B9"/>
    <w:rsid w:val="00101AE2"/>
    <w:rsid w:val="00112173"/>
    <w:rsid w:val="00126506"/>
    <w:rsid w:val="001363EC"/>
    <w:rsid w:val="0015741D"/>
    <w:rsid w:val="00166674"/>
    <w:rsid w:val="0016712A"/>
    <w:rsid w:val="00176066"/>
    <w:rsid w:val="00196B33"/>
    <w:rsid w:val="001A160F"/>
    <w:rsid w:val="001B1546"/>
    <w:rsid w:val="001B54B7"/>
    <w:rsid w:val="001B727C"/>
    <w:rsid w:val="001D1885"/>
    <w:rsid w:val="001D2EF5"/>
    <w:rsid w:val="001D314D"/>
    <w:rsid w:val="001E1EA3"/>
    <w:rsid w:val="00206259"/>
    <w:rsid w:val="00225790"/>
    <w:rsid w:val="00226C01"/>
    <w:rsid w:val="00232DDB"/>
    <w:rsid w:val="002437D8"/>
    <w:rsid w:val="00253A6C"/>
    <w:rsid w:val="0025429D"/>
    <w:rsid w:val="00257B33"/>
    <w:rsid w:val="00262508"/>
    <w:rsid w:val="002644B6"/>
    <w:rsid w:val="002743C9"/>
    <w:rsid w:val="0028245A"/>
    <w:rsid w:val="0028407D"/>
    <w:rsid w:val="002866CD"/>
    <w:rsid w:val="002B2E9C"/>
    <w:rsid w:val="002B5A22"/>
    <w:rsid w:val="002D11B5"/>
    <w:rsid w:val="002D50C9"/>
    <w:rsid w:val="002F02B4"/>
    <w:rsid w:val="00300A73"/>
    <w:rsid w:val="003114D3"/>
    <w:rsid w:val="003121A5"/>
    <w:rsid w:val="00315788"/>
    <w:rsid w:val="00325635"/>
    <w:rsid w:val="00333B37"/>
    <w:rsid w:val="003442EB"/>
    <w:rsid w:val="003537C3"/>
    <w:rsid w:val="00353CB6"/>
    <w:rsid w:val="00365CFE"/>
    <w:rsid w:val="0037186C"/>
    <w:rsid w:val="00376A62"/>
    <w:rsid w:val="00382B91"/>
    <w:rsid w:val="00383917"/>
    <w:rsid w:val="003A6E5E"/>
    <w:rsid w:val="003B1183"/>
    <w:rsid w:val="003D0652"/>
    <w:rsid w:val="003D4DC2"/>
    <w:rsid w:val="003D681E"/>
    <w:rsid w:val="004010E1"/>
    <w:rsid w:val="00412994"/>
    <w:rsid w:val="00416112"/>
    <w:rsid w:val="0042131D"/>
    <w:rsid w:val="004452A4"/>
    <w:rsid w:val="00461385"/>
    <w:rsid w:val="00491DA5"/>
    <w:rsid w:val="004C00FA"/>
    <w:rsid w:val="004C08BD"/>
    <w:rsid w:val="004C38E8"/>
    <w:rsid w:val="004C4D16"/>
    <w:rsid w:val="004C6820"/>
    <w:rsid w:val="004D403C"/>
    <w:rsid w:val="004D4C2C"/>
    <w:rsid w:val="004D7833"/>
    <w:rsid w:val="004E4AE5"/>
    <w:rsid w:val="00522BE4"/>
    <w:rsid w:val="00524D70"/>
    <w:rsid w:val="0054300F"/>
    <w:rsid w:val="0055378F"/>
    <w:rsid w:val="00567714"/>
    <w:rsid w:val="00597875"/>
    <w:rsid w:val="005A4813"/>
    <w:rsid w:val="005D52B9"/>
    <w:rsid w:val="00602544"/>
    <w:rsid w:val="00604534"/>
    <w:rsid w:val="00605D90"/>
    <w:rsid w:val="00623F8F"/>
    <w:rsid w:val="00624EFD"/>
    <w:rsid w:val="00626E0C"/>
    <w:rsid w:val="006365DD"/>
    <w:rsid w:val="00672C38"/>
    <w:rsid w:val="0068078F"/>
    <w:rsid w:val="00681B95"/>
    <w:rsid w:val="006A3744"/>
    <w:rsid w:val="006B4D2F"/>
    <w:rsid w:val="006C6503"/>
    <w:rsid w:val="006D4FC1"/>
    <w:rsid w:val="006E2226"/>
    <w:rsid w:val="006F1D79"/>
    <w:rsid w:val="006F4E0E"/>
    <w:rsid w:val="006F726D"/>
    <w:rsid w:val="00705812"/>
    <w:rsid w:val="00712C3B"/>
    <w:rsid w:val="007161BC"/>
    <w:rsid w:val="0072677E"/>
    <w:rsid w:val="00726C22"/>
    <w:rsid w:val="007449CA"/>
    <w:rsid w:val="00751264"/>
    <w:rsid w:val="00765663"/>
    <w:rsid w:val="00773EC5"/>
    <w:rsid w:val="007B3C57"/>
    <w:rsid w:val="007B4486"/>
    <w:rsid w:val="007C05D2"/>
    <w:rsid w:val="007C1C4C"/>
    <w:rsid w:val="007D7200"/>
    <w:rsid w:val="007D7A25"/>
    <w:rsid w:val="007E5485"/>
    <w:rsid w:val="007E72EB"/>
    <w:rsid w:val="00825476"/>
    <w:rsid w:val="00825E55"/>
    <w:rsid w:val="00841D83"/>
    <w:rsid w:val="00852464"/>
    <w:rsid w:val="00863821"/>
    <w:rsid w:val="00876B12"/>
    <w:rsid w:val="00880430"/>
    <w:rsid w:val="00891097"/>
    <w:rsid w:val="008A0D98"/>
    <w:rsid w:val="008B3AA8"/>
    <w:rsid w:val="008D3913"/>
    <w:rsid w:val="008D6119"/>
    <w:rsid w:val="008F5C97"/>
    <w:rsid w:val="00903AEF"/>
    <w:rsid w:val="009149A9"/>
    <w:rsid w:val="00915F71"/>
    <w:rsid w:val="00923E9B"/>
    <w:rsid w:val="00927F92"/>
    <w:rsid w:val="00937BF8"/>
    <w:rsid w:val="00944A74"/>
    <w:rsid w:val="00950346"/>
    <w:rsid w:val="00951BA6"/>
    <w:rsid w:val="00953911"/>
    <w:rsid w:val="00956584"/>
    <w:rsid w:val="00967696"/>
    <w:rsid w:val="009778A4"/>
    <w:rsid w:val="00990697"/>
    <w:rsid w:val="009A5EF8"/>
    <w:rsid w:val="009C2839"/>
    <w:rsid w:val="009E1C7D"/>
    <w:rsid w:val="009E7438"/>
    <w:rsid w:val="009F0167"/>
    <w:rsid w:val="00A0221A"/>
    <w:rsid w:val="00A31155"/>
    <w:rsid w:val="00A32496"/>
    <w:rsid w:val="00A3313D"/>
    <w:rsid w:val="00A47CB7"/>
    <w:rsid w:val="00A6500B"/>
    <w:rsid w:val="00A729A7"/>
    <w:rsid w:val="00A7525A"/>
    <w:rsid w:val="00A91AA3"/>
    <w:rsid w:val="00AA78C0"/>
    <w:rsid w:val="00AB70A2"/>
    <w:rsid w:val="00AC6E31"/>
    <w:rsid w:val="00AD22FE"/>
    <w:rsid w:val="00AE0BD1"/>
    <w:rsid w:val="00AF35C0"/>
    <w:rsid w:val="00B028FB"/>
    <w:rsid w:val="00B0579D"/>
    <w:rsid w:val="00B10B78"/>
    <w:rsid w:val="00B11CDA"/>
    <w:rsid w:val="00B40FFC"/>
    <w:rsid w:val="00B42A2B"/>
    <w:rsid w:val="00B76718"/>
    <w:rsid w:val="00B82E2C"/>
    <w:rsid w:val="00B92F98"/>
    <w:rsid w:val="00BA514E"/>
    <w:rsid w:val="00BB0F52"/>
    <w:rsid w:val="00BC48E3"/>
    <w:rsid w:val="00BC708E"/>
    <w:rsid w:val="00BD0CB9"/>
    <w:rsid w:val="00BD3908"/>
    <w:rsid w:val="00C07B06"/>
    <w:rsid w:val="00C14F97"/>
    <w:rsid w:val="00C15E11"/>
    <w:rsid w:val="00C43FB2"/>
    <w:rsid w:val="00C4685A"/>
    <w:rsid w:val="00C6233A"/>
    <w:rsid w:val="00C66901"/>
    <w:rsid w:val="00C74A34"/>
    <w:rsid w:val="00C74D3A"/>
    <w:rsid w:val="00C77C68"/>
    <w:rsid w:val="00C86741"/>
    <w:rsid w:val="00CA49D3"/>
    <w:rsid w:val="00CC0B0C"/>
    <w:rsid w:val="00CF1B30"/>
    <w:rsid w:val="00CF308E"/>
    <w:rsid w:val="00D11355"/>
    <w:rsid w:val="00D22B16"/>
    <w:rsid w:val="00D33510"/>
    <w:rsid w:val="00D45B9A"/>
    <w:rsid w:val="00D5046F"/>
    <w:rsid w:val="00D56C6F"/>
    <w:rsid w:val="00D64362"/>
    <w:rsid w:val="00D71086"/>
    <w:rsid w:val="00D7530E"/>
    <w:rsid w:val="00D84EA3"/>
    <w:rsid w:val="00DA53C4"/>
    <w:rsid w:val="00DA7130"/>
    <w:rsid w:val="00DC7C1C"/>
    <w:rsid w:val="00DC7DEE"/>
    <w:rsid w:val="00DD1BE0"/>
    <w:rsid w:val="00DF59B6"/>
    <w:rsid w:val="00DF5C0C"/>
    <w:rsid w:val="00E01184"/>
    <w:rsid w:val="00E06A1C"/>
    <w:rsid w:val="00E07332"/>
    <w:rsid w:val="00E14303"/>
    <w:rsid w:val="00E228E7"/>
    <w:rsid w:val="00E24149"/>
    <w:rsid w:val="00E365F6"/>
    <w:rsid w:val="00E40830"/>
    <w:rsid w:val="00E47A60"/>
    <w:rsid w:val="00E56154"/>
    <w:rsid w:val="00E6696B"/>
    <w:rsid w:val="00E95731"/>
    <w:rsid w:val="00E96BE4"/>
    <w:rsid w:val="00EA1C97"/>
    <w:rsid w:val="00EC160B"/>
    <w:rsid w:val="00ED1C8E"/>
    <w:rsid w:val="00ED31B1"/>
    <w:rsid w:val="00ED3CF5"/>
    <w:rsid w:val="00EE0671"/>
    <w:rsid w:val="00EE1294"/>
    <w:rsid w:val="00EF07E1"/>
    <w:rsid w:val="00F00FCD"/>
    <w:rsid w:val="00F06AD4"/>
    <w:rsid w:val="00F31AF5"/>
    <w:rsid w:val="00F4204C"/>
    <w:rsid w:val="00F44AFE"/>
    <w:rsid w:val="00F46369"/>
    <w:rsid w:val="00F61F0C"/>
    <w:rsid w:val="00F61FF2"/>
    <w:rsid w:val="00F66483"/>
    <w:rsid w:val="00F81BA4"/>
    <w:rsid w:val="00F87937"/>
    <w:rsid w:val="00FA1DCC"/>
    <w:rsid w:val="00FB2054"/>
    <w:rsid w:val="00FC1AC3"/>
    <w:rsid w:val="00FC34F0"/>
    <w:rsid w:val="00FC3F61"/>
    <w:rsid w:val="00FD25B4"/>
    <w:rsid w:val="00FD6977"/>
    <w:rsid w:val="00FE0E5C"/>
    <w:rsid w:val="00FE2F96"/>
    <w:rsid w:val="00FE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B431F-AA16-4A04-BE0F-60FD2C2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62"/>
    <w:pPr>
      <w:suppressAutoHyphens/>
    </w:pPr>
    <w:rPr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D7A25"/>
    <w:pPr>
      <w:keepNext/>
      <w:numPr>
        <w:numId w:val="3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qFormat/>
    <w:rsid w:val="007D7A2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qFormat/>
    <w:rsid w:val="007D7A2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qFormat/>
    <w:rsid w:val="007D7A2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D7A25"/>
    <w:pPr>
      <w:numPr>
        <w:ilvl w:val="4"/>
        <w:numId w:val="3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7D7A25"/>
    <w:pPr>
      <w:numPr>
        <w:ilvl w:val="5"/>
        <w:numId w:val="3"/>
      </w:numPr>
      <w:spacing w:before="240" w:after="60"/>
      <w:outlineLvl w:val="5"/>
    </w:pPr>
    <w:rPr>
      <w:rFonts w:ascii="Calibri" w:hAnsi="Calibri"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qFormat/>
    <w:rsid w:val="007D7A25"/>
    <w:pPr>
      <w:numPr>
        <w:ilvl w:val="6"/>
        <w:numId w:val="3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qFormat/>
    <w:rsid w:val="007D7A25"/>
    <w:pPr>
      <w:numPr>
        <w:ilvl w:val="7"/>
        <w:numId w:val="3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qFormat/>
    <w:rsid w:val="007D7A25"/>
    <w:pPr>
      <w:numPr>
        <w:ilvl w:val="8"/>
        <w:numId w:val="3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76A62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376A62"/>
  </w:style>
  <w:style w:type="character" w:customStyle="1" w:styleId="CommentTextChar">
    <w:name w:val="Comment Text Char"/>
    <w:link w:val="CommentText"/>
    <w:rsid w:val="00376A62"/>
    <w:rPr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376A62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376A62"/>
    <w:pPr>
      <w:suppressAutoHyphens w:val="0"/>
      <w:spacing w:line="276" w:lineRule="auto"/>
    </w:pPr>
    <w:rPr>
      <w:snapToGrid w:val="0"/>
      <w:sz w:val="22"/>
      <w:lang w:eastAsia="en-US"/>
    </w:rPr>
  </w:style>
  <w:style w:type="character" w:customStyle="1" w:styleId="BodyTextIndentChar">
    <w:name w:val="Body Text Indent Char"/>
    <w:link w:val="BodyTextIndent"/>
    <w:semiHidden/>
    <w:rsid w:val="00376A62"/>
    <w:rPr>
      <w:snapToGrid w:val="0"/>
      <w:sz w:val="22"/>
      <w:lang w:val="en-US" w:eastAsia="en-US" w:bidi="ar-SA"/>
    </w:rPr>
  </w:style>
  <w:style w:type="table" w:styleId="TableSimple3">
    <w:name w:val="Table Simple 3"/>
    <w:basedOn w:val="TableNormal"/>
    <w:rsid w:val="0055378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553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61BC"/>
    <w:rPr>
      <w:color w:val="0000FF"/>
      <w:u w:val="single"/>
    </w:rPr>
  </w:style>
  <w:style w:type="paragraph" w:styleId="Header">
    <w:name w:val="header"/>
    <w:basedOn w:val="Normal"/>
    <w:link w:val="HeaderChar"/>
    <w:rsid w:val="007161BC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rsid w:val="007161BC"/>
    <w:rPr>
      <w:lang w:eastAsia="ar-SA"/>
    </w:rPr>
  </w:style>
  <w:style w:type="paragraph" w:styleId="Footer">
    <w:name w:val="footer"/>
    <w:basedOn w:val="Normal"/>
    <w:link w:val="FooterChar"/>
    <w:rsid w:val="007161BC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7161BC"/>
    <w:rPr>
      <w:lang w:eastAsia="ar-SA"/>
    </w:rPr>
  </w:style>
  <w:style w:type="character" w:customStyle="1" w:styleId="apple-style-span">
    <w:name w:val="apple-style-span"/>
    <w:basedOn w:val="DefaultParagraphFont"/>
    <w:rsid w:val="00E14303"/>
  </w:style>
  <w:style w:type="character" w:customStyle="1" w:styleId="Heading1Char">
    <w:name w:val="Heading 1 Char"/>
    <w:link w:val="Heading1"/>
    <w:rsid w:val="007D7A2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sid w:val="007D7A2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rsid w:val="007D7A25"/>
    <w:rPr>
      <w:rFonts w:ascii="Cambria" w:hAnsi="Cambria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7D7A25"/>
    <w:rPr>
      <w:rFonts w:ascii="Calibri" w:hAnsi="Calibri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rsid w:val="007D7A2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7D7A25"/>
    <w:rPr>
      <w:rFonts w:ascii="Calibri" w:hAnsi="Calibri"/>
      <w:b/>
      <w:bCs/>
      <w:sz w:val="22"/>
      <w:szCs w:val="22"/>
      <w:lang w:eastAsia="ar-SA"/>
    </w:rPr>
  </w:style>
  <w:style w:type="character" w:customStyle="1" w:styleId="Heading7Char">
    <w:name w:val="Heading 7 Char"/>
    <w:link w:val="Heading7"/>
    <w:rsid w:val="007D7A25"/>
    <w:rPr>
      <w:rFonts w:ascii="Calibri" w:hAnsi="Calibri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7D7A25"/>
    <w:rPr>
      <w:rFonts w:ascii="Calibri" w:hAnsi="Calibri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7D7A25"/>
    <w:rPr>
      <w:rFonts w:ascii="Cambria" w:hAnsi="Cambria"/>
      <w:sz w:val="22"/>
      <w:szCs w:val="22"/>
      <w:lang w:eastAsia="ar-SA"/>
    </w:rPr>
  </w:style>
  <w:style w:type="character" w:styleId="Strong">
    <w:name w:val="Strong"/>
    <w:basedOn w:val="DefaultParagraphFont"/>
    <w:qFormat/>
    <w:rsid w:val="001B1546"/>
    <w:rPr>
      <w:b/>
      <w:bCs/>
    </w:rPr>
  </w:style>
  <w:style w:type="paragraph" w:styleId="NoSpacing">
    <w:name w:val="No Spacing"/>
    <w:uiPriority w:val="99"/>
    <w:qFormat/>
    <w:rsid w:val="00055543"/>
    <w:rPr>
      <w:rFonts w:ascii="Calibri" w:hAnsi="Calibri" w:cs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5E55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25E55"/>
  </w:style>
  <w:style w:type="character" w:styleId="Emphasis">
    <w:name w:val="Emphasis"/>
    <w:basedOn w:val="DefaultParagraphFont"/>
    <w:uiPriority w:val="20"/>
    <w:qFormat/>
    <w:rsid w:val="00825E55"/>
    <w:rPr>
      <w:i/>
      <w:iCs/>
    </w:rPr>
  </w:style>
  <w:style w:type="character" w:customStyle="1" w:styleId="ilad">
    <w:name w:val="il_ad"/>
    <w:basedOn w:val="DefaultParagraphFont"/>
    <w:rsid w:val="00825E55"/>
  </w:style>
  <w:style w:type="paragraph" w:styleId="BalloonText">
    <w:name w:val="Balloon Text"/>
    <w:basedOn w:val="Normal"/>
    <w:link w:val="BalloonTextChar"/>
    <w:rsid w:val="004C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0FA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358C-D42D-45FB-80D4-C690273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 KUMAR</vt:lpstr>
    </vt:vector>
  </TitlesOfParts>
  <Company>Hewlett-Packard</Company>
  <LinksUpToDate>false</LinksUpToDate>
  <CharactersWithSpaces>1919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mailto:ajaykumar4eee@gmail.com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 KUMAR</dc:title>
  <dc:creator>pc5</dc:creator>
  <cp:lastModifiedBy>dell</cp:lastModifiedBy>
  <cp:revision>11</cp:revision>
  <cp:lastPrinted>2015-01-31T09:12:00Z</cp:lastPrinted>
  <dcterms:created xsi:type="dcterms:W3CDTF">2016-06-28T08:11:00Z</dcterms:created>
  <dcterms:modified xsi:type="dcterms:W3CDTF">2016-12-31T03:39:00Z</dcterms:modified>
</cp:coreProperties>
</file>