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17"/>
        <w:jc w:val="both"/>
        <w:rPr>
          <w:rFonts w:ascii="Verdana" w:hAnsi="Verdana"/>
          <w:sz w:val="22"/>
          <w:szCs w:val="17"/>
          <w:lang w:val="fr-FR"/>
        </w:rPr>
      </w:pPr>
      <w:r w:rsidR="001F27E9">
        <w:rPr>
          <w:rFonts w:ascii="Verdana" w:hAnsi="Verdana"/>
          <w:sz w:val="22"/>
          <w:szCs w:val="17"/>
          <w:lang w:val="fr-FR"/>
        </w:rPr>
        <w:t>SHIVAM YADAV</w:t>
      </w:r>
    </w:p>
    <w:p>
      <w:pPr>
        <w:pStyle w:val="style17"/>
        <w:jc w:val="both"/>
        <w:rPr>
          <w:rFonts w:ascii="Verdana" w:hAnsi="Verdana"/>
          <w:b w:val="false"/>
          <w:sz w:val="18"/>
          <w:szCs w:val="17"/>
          <w:lang w:val="fr-FR"/>
        </w:rPr>
      </w:pPr>
      <w:r w:rsidR="00075C59">
        <w:rPr>
          <w:rFonts w:ascii="Verdana" w:hAnsi="Verdana"/>
          <w:b w:val="false"/>
          <w:sz w:val="18"/>
          <w:szCs w:val="17"/>
          <w:lang w:val="fr-FR"/>
        </w:rPr>
        <w:t xml:space="preserve">A2, 305 Aravali Appartments GH-1, </w:t>
      </w:r>
    </w:p>
    <w:p>
      <w:pPr>
        <w:pStyle w:val="style17"/>
        <w:jc w:val="both"/>
        <w:rPr>
          <w:rFonts w:ascii="Verdana" w:hAnsi="Verdana"/>
          <w:b w:val="false"/>
          <w:sz w:val="18"/>
          <w:szCs w:val="17"/>
          <w:lang w:val="fr-FR"/>
        </w:rPr>
      </w:pPr>
      <w:r w:rsidR="00075C59">
        <w:rPr>
          <w:rFonts w:ascii="Verdana" w:hAnsi="Verdana"/>
          <w:b w:val="false"/>
          <w:sz w:val="18"/>
          <w:szCs w:val="17"/>
          <w:lang w:val="fr-FR"/>
        </w:rPr>
        <w:t>Sector 1, IMT Manesar, Gurgaon.</w:t>
      </w:r>
    </w:p>
    <w:p>
      <w:pPr>
        <w:pStyle w:val="style17"/>
        <w:jc w:val="both"/>
        <w:rPr>
          <w:rFonts w:ascii="Verdana" w:hAnsi="Verdana"/>
          <w:sz w:val="18"/>
          <w:szCs w:val="17"/>
          <w:lang w:val="fr-FR"/>
        </w:rPr>
      </w:pPr>
    </w:p>
    <w:p>
      <w:pPr>
        <w:pStyle w:val="style0"/>
        <w:rPr>
          <w:rFonts w:ascii="Verdana" w:hAnsi="Verdana"/>
          <w:b/>
          <w:sz w:val="18"/>
          <w:szCs w:val="17"/>
          <w:lang w:val="fr-FR"/>
        </w:rPr>
      </w:pPr>
      <w:r w:rsidR="000037F3" w:rsidRPr="0057554B">
        <w:rPr>
          <w:rFonts w:ascii="Verdana" w:hAnsi="Verdana"/>
          <w:b/>
          <w:sz w:val="18"/>
          <w:szCs w:val="17"/>
          <w:lang w:val="fr-FR"/>
        </w:rPr>
        <w:t xml:space="preserve">E-mail: </w:t>
      </w:r>
      <w:r w:rsidR="00075C59">
        <w:rPr>
          <w:rStyle w:val="style15"/>
          <w:rFonts w:ascii="Verdana" w:hAnsi="Verdana"/>
          <w:b/>
          <w:sz w:val="18"/>
          <w:szCs w:val="17"/>
          <w:lang w:val="fr-FR"/>
        </w:rPr>
        <w:fldChar w:fldCharType="begin"/>
      </w:r>
      <w:r w:rsidR="00075C59">
        <w:rPr>
          <w:rStyle w:val="style15"/>
          <w:rFonts w:ascii="Verdana" w:hAnsi="Verdana"/>
          <w:b/>
          <w:sz w:val="18"/>
          <w:szCs w:val="17"/>
          <w:lang w:val="fr-FR"/>
        </w:rPr>
        <w:instrText xml:space="preserve"> HYPERLINK "mailto:</w:instrText>
      </w:r>
      <w:r w:rsidR="00075C59" w:rsidRPr="00075C59">
        <w:rPr>
          <w:rStyle w:val="style15"/>
          <w:rFonts w:ascii="Verdana" w:hAnsi="Verdana"/>
          <w:b/>
          <w:sz w:val="18"/>
          <w:szCs w:val="17"/>
          <w:lang w:val="fr-FR"/>
        </w:rPr>
        <w:instrText>shivamy320@gmail.com</w:instrText>
      </w:r>
      <w:r w:rsidR="00075C59">
        <w:rPr>
          <w:rStyle w:val="style15"/>
          <w:rFonts w:ascii="Verdana" w:hAnsi="Verdana"/>
          <w:b/>
          <w:sz w:val="18"/>
          <w:szCs w:val="17"/>
          <w:lang w:val="fr-FR"/>
        </w:rPr>
        <w:instrText xml:space="preserve">" </w:instrText>
      </w:r>
      <w:r w:rsidR="00075C59">
        <w:rPr>
          <w:rStyle w:val="style15"/>
          <w:rFonts w:ascii="Verdana" w:hAnsi="Verdana"/>
          <w:b/>
          <w:sz w:val="18"/>
          <w:szCs w:val="17"/>
          <w:lang w:val="fr-FR"/>
        </w:rPr>
        <w:fldChar w:fldCharType="separate"/>
      </w:r>
      <w:r w:rsidR="00075C59" w:rsidRPr="00BD38BE">
        <w:rPr>
          <w:rStyle w:val="style85"/>
          <w:rFonts w:ascii="Verdana" w:hAnsi="Verdana"/>
          <w:b/>
          <w:sz w:val="18"/>
          <w:szCs w:val="17"/>
          <w:lang w:val="fr-FR"/>
        </w:rPr>
        <w:t>shivamy320@gmail.com</w:t>
      </w:r>
      <w:r w:rsidR="00075C59">
        <w:rPr>
          <w:rStyle w:val="style15"/>
          <w:rFonts w:ascii="Verdana" w:hAnsi="Verdana"/>
          <w:b/>
          <w:sz w:val="18"/>
          <w:szCs w:val="17"/>
          <w:lang w:val="fr-FR"/>
        </w:rPr>
        <w:fldChar w:fldCharType="end"/>
      </w:r>
      <w:r w:rsidR="000037F3" w:rsidRPr="0057554B">
        <w:rPr>
          <w:rFonts w:ascii="Verdana" w:hAnsi="Verdana"/>
          <w:b/>
          <w:sz w:val="18"/>
          <w:szCs w:val="17"/>
          <w:lang w:val="fr-FR"/>
        </w:rPr>
        <w:t xml:space="preserve">      </w:t>
      </w:r>
    </w:p>
    <w:p>
      <w:pPr>
        <w:pStyle w:val="style0"/>
        <w:rPr>
          <w:rFonts w:ascii="Verdana" w:hAnsi="Verdana"/>
          <w:sz w:val="18"/>
          <w:szCs w:val="17"/>
          <w:lang w:val="fr-FR"/>
        </w:rPr>
      </w:pPr>
      <w:r w:rsidR="000037F3" w:rsidRPr="0057554B">
        <w:rPr>
          <w:rFonts w:ascii="Verdana" w:hAnsi="Verdana"/>
          <w:b/>
          <w:sz w:val="18"/>
          <w:szCs w:val="17"/>
          <w:lang w:val="fr-FR"/>
        </w:rPr>
        <w:t>Mob:</w:t>
      </w:r>
      <w:r w:rsidR="00200215" w:rsidRPr="0057554B">
        <w:rPr>
          <w:rFonts w:ascii="Verdana" w:hAnsi="Verdana"/>
          <w:b/>
          <w:sz w:val="18"/>
          <w:szCs w:val="17"/>
          <w:lang w:val="fr-FR"/>
        </w:rPr>
        <w:tab/>
      </w:r>
      <w:r w:rsidR="00C159FF">
        <w:rPr>
          <w:rFonts w:ascii="Verdana" w:hAnsi="Verdana"/>
          <w:sz w:val="18"/>
          <w:szCs w:val="17"/>
          <w:lang w:val="fr-FR"/>
        </w:rPr>
        <w:t>+91</w:t>
      </w:r>
      <w:r>
        <w:rPr>
          <w:rFonts w:ascii="Verdana" w:hAnsi="Verdana"/>
          <w:sz w:val="18"/>
          <w:szCs w:val="17"/>
          <w:lang w:val="fr-FR"/>
        </w:rPr>
        <w:t>9821427228</w:t>
      </w:r>
    </w:p>
    <w:p>
      <w:pPr>
        <w:pStyle w:val="style0"/>
        <w:rPr>
          <w:rFonts w:ascii="Verdana" w:hAnsi="Verdana"/>
          <w:sz w:val="18"/>
          <w:szCs w:val="17"/>
        </w:rPr>
      </w:pPr>
      <w:r w:rsidR="00C159FF">
        <w:rPr>
          <w:rFonts w:ascii="Verdana" w:hAnsi="Verdana"/>
          <w:sz w:val="18"/>
          <w:szCs w:val="17"/>
          <w:lang w:val="fr-FR"/>
        </w:rPr>
        <w:tab/>
        <w:t>+91</w:t>
      </w:r>
      <w:r>
        <w:rPr>
          <w:rFonts w:ascii="Verdana" w:hAnsi="Verdana"/>
          <w:sz w:val="18"/>
          <w:szCs w:val="17"/>
          <w:lang w:val="fr-FR"/>
        </w:rPr>
        <w:t>8527081097</w:t>
      </w:r>
    </w:p>
    <w:p>
      <w:pPr>
        <w:pStyle w:val="style0"/>
        <w:spacing w:lineRule="auto" w:line="360"/>
        <w:rPr>
          <w:rFonts w:ascii="Verdana" w:hAnsi="Verdana"/>
          <w:sz w:val="18"/>
          <w:szCs w:val="17"/>
        </w:rPr>
      </w:pPr>
    </w:p>
    <w:p>
      <w:pPr>
        <w:pStyle w:val="style0"/>
        <w:tabs>
          <w:tab w:val="left" w:leader="none" w:pos="1080"/>
        </w:tabs>
        <w:jc w:val="left"/>
        <w:rPr>
          <w:rFonts w:ascii="Verdana" w:cs="Verdana" w:hAnsi="Verdana"/>
          <w:sz w:val="18"/>
          <w:szCs w:val="17"/>
        </w:rPr>
      </w:pPr>
      <w:r w:rsidR="000037F3" w:rsidRPr="0057554B">
        <w:rPr>
          <w:rFonts w:ascii="Verdana" w:cs="Verdana" w:hAnsi="Verdana"/>
          <w:b/>
          <w:sz w:val="18"/>
          <w:szCs w:val="17"/>
        </w:rPr>
        <w:t>Key Skills:</w:t>
      </w:r>
      <w:r w:rsidR="000037F3" w:rsidRPr="0057554B">
        <w:rPr>
          <w:rFonts w:ascii="Verdana" w:cs="Verdana" w:hAnsi="Verdana"/>
          <w:sz w:val="18"/>
          <w:szCs w:val="17"/>
        </w:rPr>
        <w:t xml:space="preserve"> - Part inspection, Supplier quality assurance, Customer</w:t>
      </w:r>
      <w:r w:rsidR="001F27E9">
        <w:rPr>
          <w:rFonts w:ascii="Verdana" w:cs="Verdana" w:hAnsi="Verdana"/>
          <w:sz w:val="18"/>
          <w:szCs w:val="17"/>
        </w:rPr>
        <w:t xml:space="preserve"> Quality</w:t>
      </w:r>
      <w:r w:rsidR="000037F3" w:rsidRPr="0057554B">
        <w:rPr>
          <w:rFonts w:ascii="Verdana" w:cs="Verdana" w:hAnsi="Verdana"/>
          <w:sz w:val="18"/>
          <w:szCs w:val="17"/>
        </w:rPr>
        <w:t>, Quality Documentation.</w:t>
      </w:r>
    </w:p>
    <w:p>
      <w:pPr>
        <w:pStyle w:val="style0"/>
        <w:rPr>
          <w:rFonts w:ascii="Verdana" w:hAnsi="Verdana"/>
          <w:b/>
          <w:sz w:val="18"/>
          <w:szCs w:val="17"/>
        </w:rPr>
      </w:pPr>
      <w:r w:rsidR="000037F3" w:rsidRPr="0057554B">
        <w:rPr>
          <w:rFonts w:ascii="Verdana" w:hAnsi="Verdana"/>
          <w:sz w:val="18"/>
          <w:szCs w:val="17"/>
        </w:rPr>
        <mc:AlternateContent>
          <mc:Choice Requires="wps">
            <w:drawing>
              <wp:anchor distT="0" distB="0" distL="0" distR="0" simplePos="false" relativeHeight="2" behindDoc="false" locked="false" layoutInCell="true" allowOverlap="true">
                <wp:simplePos x="0" y="0"/>
                <wp:positionH relativeFrom="page">
                  <wp:posOffset>849555</wp:posOffset>
                </wp:positionH>
                <wp:positionV relativeFrom="page">
                  <wp:posOffset>2269003</wp:posOffset>
                </wp:positionV>
                <wp:extent cx="5806437" cy="0"/>
                <wp:effectExtent l="0" t="0" r="0" b="0"/>
                <wp:wrapNone/>
                <wp:docPr id="1027" name="Image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806437" cy="0"/>
                        </a:xfrm>
                        <a:prstGeom prst="line">
                          <a:avLst/>
                        </a:prstGeom>
                        <a:ln cmpd="sng" cap="flat" w="19050">
                          <a:solidFill>
                            <a:srgbClr val="000000"/>
                          </a:solidFill>
                          <a:prstDash val="solid"/>
                          <a:round/>
                          <a:headEnd/>
                          <a:tailEnd/>
                        </a:ln>
                      </wps:spPr>
                      <wps:bodyPr/>
                    </wps:wsp>
                  </a:graphicData>
                </a:graphic>
              </wp:anchor>
            </w:drawing>
          </mc:Choice>
          <mc:Fallback>
            <w:pict>
              <v:line id="1027" filled="f" stroked="t" from="66.89415pt,178.6617pt" to="524.09393pt,178.6617pt" style="position:absolute;z-index:2;mso-position-horizontal-relative:page;mso-position-vertical-relative:page;mso-width-relative:page;mso-height-relative:page;mso-wrap-distance-left:0.0pt;mso-wrap-distance-right:0.0pt;visibility:visible;">
                <v:stroke weight="1.5pt"/>
                <v:fill/>
                <v:path arrowok="t"/>
              </v:line>
            </w:pict>
          </mc:Fallback>
        </mc:AlternateContent>
      </w:r>
    </w:p>
    <w:p>
      <w:pPr>
        <w:pStyle w:val="style0"/>
        <w:rPr>
          <w:rFonts w:ascii="Verdana" w:cs="Verdana" w:hAnsi="Verdana"/>
          <w:sz w:val="18"/>
          <w:szCs w:val="17"/>
        </w:rPr>
      </w:pPr>
      <w:r w:rsidR="000037F3" w:rsidRPr="0057554B">
        <w:rPr>
          <w:rFonts w:ascii="Verdana" w:cs="Verdana" w:hAnsi="Verdana"/>
          <w:b/>
          <w:smallCaps/>
          <w:sz w:val="18"/>
          <w:szCs w:val="17"/>
        </w:rPr>
        <w:t>A Brief Overview</w:t>
      </w:r>
    </w:p>
    <w:p>
      <w:pPr>
        <w:pStyle w:val="style0"/>
        <w:rPr>
          <w:rFonts w:ascii="Verdana" w:cs="Verdana" w:hAnsi="Verdana"/>
          <w:sz w:val="18"/>
          <w:szCs w:val="17"/>
        </w:rPr>
      </w:pPr>
    </w:p>
    <w:p>
      <w:pPr>
        <w:pStyle w:val="style0"/>
        <w:numPr>
          <w:ilvl w:val="0"/>
          <w:numId w:val="1"/>
        </w:numPr>
        <w:spacing w:before="60"/>
        <w:jc w:val="left"/>
        <w:rPr>
          <w:rFonts w:ascii="Verdana" w:cs="Verdana" w:hAnsi="Verdana"/>
          <w:sz w:val="18"/>
          <w:szCs w:val="17"/>
        </w:rPr>
      </w:pPr>
      <w:r w:rsidR="000037F3" w:rsidRPr="0057554B">
        <w:rPr>
          <w:rFonts w:ascii="Verdana" w:cs="Verdana" w:hAnsi="Verdana"/>
          <w:sz w:val="18"/>
          <w:szCs w:val="17"/>
        </w:rPr>
        <w:t xml:space="preserve">A dynamic professional </w:t>
      </w:r>
      <w:r w:rsidR="001F27E9">
        <w:rPr>
          <w:rFonts w:ascii="Verdana" w:cs="Verdana" w:hAnsi="Verdana"/>
          <w:sz w:val="18"/>
          <w:szCs w:val="17"/>
        </w:rPr>
        <w:t>having experience in quality assurance.</w:t>
      </w:r>
    </w:p>
    <w:p>
      <w:pPr>
        <w:pStyle w:val="style0"/>
        <w:numPr>
          <w:ilvl w:val="0"/>
          <w:numId w:val="1"/>
        </w:numPr>
        <w:spacing w:before="60"/>
        <w:jc w:val="left"/>
        <w:rPr>
          <w:rFonts w:ascii="Verdana" w:cs="Verdana" w:hAnsi="Verdana"/>
          <w:sz w:val="18"/>
          <w:szCs w:val="17"/>
        </w:rPr>
      </w:pPr>
      <w:r w:rsidR="000037F3" w:rsidRPr="0057554B">
        <w:rPr>
          <w:rFonts w:ascii="Verdana" w:cs="Verdana" w:hAnsi="Verdana"/>
          <w:sz w:val="18"/>
          <w:szCs w:val="17"/>
        </w:rPr>
        <w:t xml:space="preserve"> Currently associated with </w:t>
      </w:r>
      <w:r w:rsidR="00200215" w:rsidRPr="0057554B">
        <w:rPr>
          <w:rFonts w:ascii="Verdana" w:hAnsi="Verdana"/>
          <w:b/>
          <w:sz w:val="18"/>
          <w:szCs w:val="17"/>
        </w:rPr>
        <w:t>U &amp; M Overseas P Ltd</w:t>
      </w:r>
      <w:r w:rsidR="00200215" w:rsidRPr="0057554B">
        <w:rPr>
          <w:rFonts w:ascii="Verdana" w:cs="Verdana" w:hAnsi="Verdana"/>
          <w:b/>
          <w:sz w:val="18"/>
          <w:szCs w:val="17"/>
        </w:rPr>
        <w:t xml:space="preserve"> </w:t>
      </w:r>
      <w:r w:rsidR="00200215" w:rsidRPr="0057554B">
        <w:rPr>
          <w:rFonts w:ascii="Verdana" w:cs="Verdana" w:hAnsi="Verdana"/>
          <w:sz w:val="18"/>
          <w:szCs w:val="17"/>
        </w:rPr>
        <w:t>as a</w:t>
      </w:r>
      <w:r w:rsidR="00075C59">
        <w:rPr>
          <w:rFonts w:ascii="Verdana" w:hAnsi="Verdana"/>
          <w:b/>
          <w:sz w:val="18"/>
          <w:szCs w:val="17"/>
        </w:rPr>
        <w:t xml:space="preserve"> GET</w:t>
      </w:r>
      <w:r w:rsidR="00200215" w:rsidRPr="0057554B">
        <w:rPr>
          <w:rFonts w:ascii="Verdana" w:hAnsi="Verdana"/>
          <w:b/>
          <w:sz w:val="18"/>
          <w:szCs w:val="17"/>
        </w:rPr>
        <w:t xml:space="preserve"> </w:t>
      </w:r>
      <w:r w:rsidR="00200215" w:rsidRPr="0057554B">
        <w:rPr>
          <w:rFonts w:ascii="Verdana" w:hAnsi="Verdana"/>
          <w:sz w:val="18"/>
          <w:szCs w:val="17"/>
        </w:rPr>
        <w:t xml:space="preserve">since </w:t>
      </w:r>
      <w:r w:rsidRPr="0057554B">
        <w:rPr>
          <w:rFonts w:ascii="Verdana" w:hAnsi="Verdana"/>
          <w:sz w:val="18"/>
          <w:szCs w:val="17"/>
        </w:rPr>
        <w:t>JULY</w:t>
      </w:r>
      <w:r w:rsidR="001F27E9">
        <w:rPr>
          <w:rFonts w:ascii="Verdana" w:hAnsi="Verdana"/>
          <w:b/>
          <w:sz w:val="18"/>
          <w:szCs w:val="17"/>
        </w:rPr>
        <w:t xml:space="preserve"> </w:t>
      </w:r>
      <w:r w:rsidR="001F27E9">
        <w:rPr>
          <w:rFonts w:ascii="Verdana" w:hAnsi="Verdana"/>
          <w:b/>
          <w:sz w:val="18"/>
          <w:szCs w:val="17"/>
        </w:rPr>
        <w:t xml:space="preserve">2016 </w:t>
      </w:r>
      <w:r w:rsidR="00200215" w:rsidRPr="0057554B">
        <w:rPr>
          <w:rFonts w:ascii="Verdana" w:hAnsi="Verdana"/>
          <w:b/>
          <w:sz w:val="18"/>
          <w:szCs w:val="17"/>
        </w:rPr>
        <w:t xml:space="preserve"> to Till date.</w:t>
      </w:r>
    </w:p>
    <w:p>
      <w:pPr>
        <w:pStyle w:val="style0"/>
        <w:spacing w:before="60"/>
        <w:jc w:val="right"/>
        <w:rPr>
          <w:rFonts w:ascii="Verdana" w:hAnsi="Verdana"/>
          <w:b/>
          <w:sz w:val="18"/>
          <w:szCs w:val="17"/>
        </w:rPr>
      </w:pPr>
    </w:p>
    <w:p>
      <w:pPr>
        <w:pStyle w:val="style0"/>
        <w:spacing w:before="60"/>
        <w:jc w:val="left"/>
        <w:rPr>
          <w:rFonts w:ascii="Verdana" w:hAnsi="Verdana"/>
          <w:b/>
          <w:sz w:val="18"/>
          <w:szCs w:val="17"/>
        </w:rPr>
      </w:pPr>
      <w:r w:rsidR="000037F3" w:rsidRPr="0057554B">
        <w:rPr>
          <w:rFonts w:ascii="Verdana" w:hAnsi="Verdana"/>
          <w:b/>
          <w:sz w:val="18"/>
          <w:szCs w:val="17"/>
        </w:rPr>
        <w:t>Professional Synopsis:</w:t>
      </w:r>
    </w:p>
    <w:p>
      <w:pPr>
        <w:pStyle w:val="style18"/>
        <w:ind w:left="0"/>
        <w:rPr>
          <w:rFonts w:ascii="Verdana" w:hAnsi="Verdana"/>
          <w:sz w:val="18"/>
          <w:szCs w:val="17"/>
        </w:rPr>
      </w:pPr>
    </w:p>
    <w:p>
      <w:pPr>
        <w:pStyle w:val="style18"/>
        <w:numPr>
          <w:ilvl w:val="0"/>
          <w:numId w:val="5"/>
        </w:numPr>
        <w:rPr>
          <w:rFonts w:ascii="Verdana" w:hAnsi="Verdana"/>
          <w:sz w:val="18"/>
          <w:szCs w:val="17"/>
        </w:rPr>
      </w:pPr>
      <w:r w:rsidR="000037F3" w:rsidRPr="0057554B">
        <w:rPr>
          <w:rFonts w:ascii="Verdana" w:hAnsi="Verdana"/>
          <w:sz w:val="18"/>
          <w:szCs w:val="17"/>
        </w:rPr>
        <w:t>B.Tech</w:t>
      </w:r>
      <w:r w:rsidR="00776043">
        <w:rPr>
          <w:rFonts w:ascii="Verdana" w:hAnsi="Verdana"/>
          <w:sz w:val="18"/>
          <w:szCs w:val="17"/>
        </w:rPr>
        <w:t xml:space="preserve"> in Mechanical Engineering having</w:t>
      </w:r>
      <w:r w:rsidR="000037F3" w:rsidRPr="0057554B">
        <w:rPr>
          <w:rFonts w:ascii="Verdana" w:hAnsi="Verdana"/>
          <w:sz w:val="18"/>
          <w:szCs w:val="17"/>
        </w:rPr>
        <w:t xml:space="preserve"> experience in </w:t>
      </w:r>
      <w:r w:rsidR="00200215" w:rsidRPr="0057554B">
        <w:rPr>
          <w:rFonts w:ascii="Verdana" w:hAnsi="Verdana"/>
          <w:sz w:val="18"/>
          <w:szCs w:val="17"/>
        </w:rPr>
        <w:t>final</w:t>
      </w:r>
      <w:r w:rsidR="000037F3" w:rsidRPr="0057554B">
        <w:rPr>
          <w:rFonts w:ascii="Verdana" w:hAnsi="Verdana"/>
          <w:sz w:val="18"/>
          <w:szCs w:val="17"/>
        </w:rPr>
        <w:t xml:space="preserve"> quality</w:t>
      </w:r>
      <w:r w:rsidR="00200215" w:rsidRPr="0057554B">
        <w:rPr>
          <w:rFonts w:ascii="Verdana" w:hAnsi="Verdana"/>
          <w:sz w:val="18"/>
          <w:szCs w:val="17"/>
        </w:rPr>
        <w:t xml:space="preserve"> and incoming </w:t>
      </w:r>
      <w:r w:rsidR="0057554B" w:rsidRPr="0057554B">
        <w:rPr>
          <w:rFonts w:ascii="Verdana" w:hAnsi="Verdana"/>
          <w:sz w:val="18"/>
          <w:szCs w:val="17"/>
        </w:rPr>
        <w:t>quality.</w:t>
      </w:r>
    </w:p>
    <w:p>
      <w:pPr>
        <w:pStyle w:val="style18"/>
        <w:numPr>
          <w:ilvl w:val="0"/>
          <w:numId w:val="5"/>
        </w:numPr>
        <w:rPr>
          <w:rFonts w:ascii="Verdana" w:hAnsi="Verdana"/>
          <w:sz w:val="18"/>
          <w:szCs w:val="17"/>
        </w:rPr>
      </w:pPr>
      <w:r w:rsidR="000037F3" w:rsidRPr="0057554B">
        <w:rPr>
          <w:rFonts w:ascii="Verdana" w:hAnsi="Verdana"/>
          <w:sz w:val="18"/>
          <w:szCs w:val="17"/>
        </w:rPr>
        <w:t xml:space="preserve">Have Good experience of process quality and Quality Documentation </w:t>
      </w:r>
    </w:p>
    <w:p>
      <w:pPr>
        <w:pStyle w:val="style18"/>
        <w:rPr>
          <w:rFonts w:ascii="Verdana" w:hAnsi="Verdana"/>
          <w:sz w:val="18"/>
          <w:szCs w:val="17"/>
        </w:rPr>
      </w:pPr>
    </w:p>
    <w:p>
      <w:pPr>
        <w:pStyle w:val="style18"/>
        <w:rPr>
          <w:rFonts w:ascii="Verdana" w:hAnsi="Verdana"/>
          <w:sz w:val="18"/>
          <w:szCs w:val="17"/>
        </w:rPr>
      </w:pPr>
    </w:p>
    <w:p>
      <w:pPr>
        <w:pStyle w:val="style0"/>
        <w:rPr>
          <w:rFonts w:ascii="Verdana" w:hAnsi="Verdana"/>
          <w:b/>
          <w:sz w:val="18"/>
          <w:szCs w:val="17"/>
        </w:rPr>
      </w:pPr>
      <w:r w:rsidR="000037F3" w:rsidRPr="0057554B">
        <w:rPr>
          <w:rFonts w:ascii="Verdana" w:hAnsi="Verdana"/>
          <w:b/>
          <w:sz w:val="18"/>
          <w:szCs w:val="17"/>
        </w:rPr>
        <w:t>Work Experience:</w:t>
      </w:r>
    </w:p>
    <w:p>
      <w:pPr>
        <w:pStyle w:val="style0"/>
        <w:rPr>
          <w:rFonts w:ascii="Verdana" w:hAnsi="Verdana"/>
          <w:b/>
          <w:sz w:val="18"/>
          <w:szCs w:val="17"/>
        </w:rPr>
      </w:pPr>
    </w:p>
    <w:p>
      <w:pPr>
        <w:pStyle w:val="style0"/>
        <w:numPr>
          <w:ilvl w:val="0"/>
          <w:numId w:val="1"/>
        </w:numPr>
        <w:spacing w:before="60"/>
        <w:jc w:val="left"/>
        <w:rPr>
          <w:rFonts w:ascii="Verdana" w:cs="Verdana" w:hAnsi="Verdana"/>
          <w:b/>
          <w:sz w:val="18"/>
          <w:szCs w:val="17"/>
        </w:rPr>
      </w:pPr>
      <w:r w:rsidR="000037F3" w:rsidRPr="0057554B">
        <w:rPr>
          <w:rFonts w:ascii="Verdana" w:hAnsi="Verdana"/>
          <w:b/>
          <w:sz w:val="18"/>
          <w:szCs w:val="17"/>
        </w:rPr>
        <w:t xml:space="preserve">Currently associated with </w:t>
      </w:r>
      <w:r w:rsidR="00200215" w:rsidRPr="0057554B">
        <w:rPr>
          <w:rFonts w:ascii="Verdana" w:hAnsi="Verdana"/>
          <w:b/>
          <w:sz w:val="18"/>
          <w:szCs w:val="17"/>
        </w:rPr>
        <w:t>U &amp; M Overseas PVT Ltd</w:t>
      </w:r>
      <w:r w:rsidR="00200215" w:rsidRPr="0057554B">
        <w:rPr>
          <w:rFonts w:ascii="Verdana" w:cs="Verdana" w:hAnsi="Verdana"/>
          <w:b/>
          <w:sz w:val="18"/>
          <w:szCs w:val="17"/>
        </w:rPr>
        <w:t xml:space="preserve"> as</w:t>
      </w:r>
      <w:r w:rsidR="00200215" w:rsidRPr="0057554B">
        <w:rPr>
          <w:rFonts w:ascii="Verdana" w:cs="Verdana" w:hAnsi="Verdana"/>
          <w:sz w:val="18"/>
          <w:szCs w:val="17"/>
        </w:rPr>
        <w:t xml:space="preserve"> </w:t>
      </w:r>
      <w:r w:rsidR="00200215" w:rsidRPr="0057554B">
        <w:rPr>
          <w:rFonts w:ascii="Verdana" w:cs="Verdana" w:hAnsi="Verdana"/>
          <w:b/>
          <w:sz w:val="18"/>
          <w:szCs w:val="17"/>
        </w:rPr>
        <w:t>a</w:t>
      </w:r>
      <w:r w:rsidR="00075C59">
        <w:rPr>
          <w:rFonts w:ascii="Verdana" w:hAnsi="Verdana"/>
          <w:b/>
          <w:sz w:val="18"/>
          <w:szCs w:val="17"/>
        </w:rPr>
        <w:t xml:space="preserve"> GET</w:t>
      </w:r>
      <w:r w:rsidR="00C159FF">
        <w:rPr>
          <w:rFonts w:ascii="Verdana" w:hAnsi="Verdana"/>
          <w:b/>
          <w:sz w:val="18"/>
          <w:szCs w:val="17"/>
        </w:rPr>
        <w:t xml:space="preserve"> since </w:t>
      </w:r>
      <w:r>
        <w:rPr>
          <w:rFonts w:ascii="Verdana" w:hAnsi="Verdana"/>
          <w:b/>
          <w:sz w:val="18"/>
          <w:szCs w:val="17"/>
        </w:rPr>
        <w:t xml:space="preserve">JULY </w:t>
      </w:r>
      <w:r w:rsidR="00C159FF">
        <w:rPr>
          <w:rFonts w:ascii="Verdana" w:hAnsi="Verdana"/>
          <w:b/>
          <w:sz w:val="18"/>
          <w:szCs w:val="17"/>
        </w:rPr>
        <w:t>2016</w:t>
      </w:r>
      <w:r w:rsidR="00200215" w:rsidRPr="0057554B">
        <w:rPr>
          <w:rFonts w:ascii="Verdana" w:hAnsi="Verdana"/>
          <w:b/>
          <w:sz w:val="18"/>
          <w:szCs w:val="17"/>
        </w:rPr>
        <w:t xml:space="preserve">  to Till date.</w:t>
      </w:r>
    </w:p>
    <w:p>
      <w:pPr>
        <w:pStyle w:val="style0"/>
        <w:spacing w:before="60"/>
        <w:jc w:val="left"/>
        <w:rPr>
          <w:rFonts w:ascii="Verdana" w:cs="Verdana" w:hAnsi="Verdana"/>
          <w:b/>
          <w:sz w:val="18"/>
          <w:szCs w:val="17"/>
        </w:rPr>
      </w:pPr>
    </w:p>
    <w:p>
      <w:pPr>
        <w:pStyle w:val="style0"/>
        <w:rPr>
          <w:rFonts w:ascii="Verdana" w:hAnsi="Verdana"/>
          <w:b/>
          <w:sz w:val="18"/>
          <w:szCs w:val="17"/>
          <w:u w:val="single"/>
        </w:rPr>
      </w:pPr>
      <w:r w:rsidR="00200215" w:rsidRPr="0057554B">
        <w:rPr>
          <w:rFonts w:ascii="Verdana" w:hAnsi="Verdana"/>
          <w:b/>
          <w:sz w:val="18"/>
          <w:szCs w:val="17"/>
          <w:u w:val="single"/>
        </w:rPr>
        <w:t>COMPANY PROFILE</w:t>
      </w:r>
    </w:p>
    <w:p>
      <w:pPr>
        <w:pStyle w:val="style0"/>
        <w:rPr>
          <w:rFonts w:ascii="Verdana" w:hAnsi="Verdana"/>
          <w:sz w:val="18"/>
          <w:szCs w:val="17"/>
        </w:rPr>
      </w:pPr>
    </w:p>
    <w:p>
      <w:pPr>
        <w:pStyle w:val="style0"/>
        <w:autoSpaceDE w:val="false"/>
        <w:spacing w:after="60"/>
        <w:rPr>
          <w:rFonts w:ascii="Verdana" w:cs="Verdana" w:hAnsi="Verdana"/>
          <w:b/>
          <w:sz w:val="18"/>
          <w:szCs w:val="18"/>
        </w:rPr>
      </w:pPr>
      <w:r w:rsidR="00815D88">
        <w:rPr>
          <w:rFonts w:ascii="Verdana" w:hAnsi="Verdana"/>
          <w:sz w:val="18"/>
          <w:szCs w:val="18"/>
        </w:rPr>
        <w:t>It is</w:t>
      </w:r>
      <w:r w:rsidR="00200215" w:rsidRPr="00815D88">
        <w:rPr>
          <w:rFonts w:ascii="Verdana" w:hAnsi="Verdana"/>
          <w:sz w:val="18"/>
          <w:szCs w:val="18"/>
        </w:rPr>
        <w:t xml:space="preserve"> a </w:t>
      </w:r>
      <w:r w:rsidR="00815D88" w:rsidRPr="00815D88">
        <w:rPr>
          <w:rStyle w:val="style4098"/>
          <w:rFonts w:ascii="Verdana" w:cs="Arial" w:hAnsi="Verdana"/>
          <w:color w:val="000000"/>
          <w:sz w:val="18"/>
          <w:szCs w:val="18"/>
        </w:rPr>
        <w:t>ISO/TS (16949) Certified Company and  one of the leading Injection Moulding Components manufactures in the Automobile Industry. Products like Door Trim parts, Seat parts Mirror Child Parts ,Gear Shifter Child Part for MARUTI SUZUKI india Limited.</w:t>
      </w:r>
    </w:p>
    <w:p>
      <w:pPr>
        <w:pStyle w:val="style0"/>
        <w:rPr>
          <w:rFonts w:ascii="Verdana" w:hAnsi="Verdana"/>
          <w:sz w:val="18"/>
          <w:szCs w:val="17"/>
        </w:rPr>
      </w:pPr>
    </w:p>
    <w:p>
      <w:pPr>
        <w:pStyle w:val="style0"/>
        <w:rPr>
          <w:rFonts w:ascii="Verdana" w:hAnsi="Verdana"/>
          <w:b/>
          <w:sz w:val="18"/>
          <w:szCs w:val="17"/>
        </w:rPr>
      </w:pPr>
      <w:r w:rsidR="00200215" w:rsidRPr="0057554B">
        <w:rPr>
          <w:rFonts w:ascii="Verdana" w:hAnsi="Verdana"/>
          <w:b/>
          <w:sz w:val="18"/>
          <w:szCs w:val="17"/>
        </w:rPr>
        <w:t>Job Responsibilities:</w:t>
      </w:r>
    </w:p>
    <w:p>
      <w:pPr>
        <w:pStyle w:val="style0"/>
        <w:rPr>
          <w:rFonts w:ascii="Verdana" w:hAnsi="Verdana"/>
          <w:b/>
          <w:sz w:val="18"/>
          <w:szCs w:val="17"/>
        </w:rPr>
      </w:pPr>
    </w:p>
    <w:p>
      <w:pPr>
        <w:pStyle w:val="style0"/>
        <w:numPr>
          <w:ilvl w:val="0"/>
          <w:numId w:val="3"/>
        </w:numPr>
        <w:jc w:val="left"/>
        <w:rPr>
          <w:rFonts w:ascii="Verdana" w:hAnsi="Verdana"/>
          <w:sz w:val="18"/>
          <w:szCs w:val="17"/>
        </w:rPr>
      </w:pPr>
      <w:r w:rsidR="00200215" w:rsidRPr="0057554B">
        <w:rPr>
          <w:rFonts w:ascii="Verdana" w:hAnsi="Verdana"/>
          <w:sz w:val="18"/>
          <w:szCs w:val="17"/>
        </w:rPr>
        <w:t xml:space="preserve">Conducted in-process Inspection of </w:t>
      </w:r>
      <w:r w:rsidR="0057554B" w:rsidRPr="0057554B">
        <w:rPr>
          <w:rFonts w:ascii="Verdana" w:hAnsi="Verdana"/>
          <w:sz w:val="18"/>
          <w:szCs w:val="17"/>
        </w:rPr>
        <w:t>molding</w:t>
      </w:r>
      <w:r w:rsidR="00200215" w:rsidRPr="0057554B">
        <w:rPr>
          <w:rFonts w:ascii="Verdana" w:hAnsi="Verdana"/>
          <w:sz w:val="18"/>
          <w:szCs w:val="17"/>
        </w:rPr>
        <w:t xml:space="preserve"> parts</w:t>
      </w:r>
    </w:p>
    <w:p>
      <w:pPr>
        <w:pStyle w:val="style0"/>
        <w:numPr>
          <w:ilvl w:val="0"/>
          <w:numId w:val="3"/>
        </w:numPr>
        <w:rPr>
          <w:rFonts w:ascii="Verdana" w:hAnsi="Verdana"/>
          <w:sz w:val="18"/>
          <w:szCs w:val="17"/>
        </w:rPr>
      </w:pPr>
      <w:r w:rsidR="00200215" w:rsidRPr="0057554B">
        <w:rPr>
          <w:rFonts w:ascii="Verdana" w:hAnsi="Verdana"/>
          <w:sz w:val="18"/>
          <w:szCs w:val="17"/>
        </w:rPr>
        <w:t>Ensuring customer satisfaction by minimizing customer complaint.</w:t>
      </w:r>
    </w:p>
    <w:p>
      <w:pPr>
        <w:pStyle w:val="style0"/>
        <w:numPr>
          <w:ilvl w:val="0"/>
          <w:numId w:val="3"/>
        </w:numPr>
        <w:rPr>
          <w:rFonts w:ascii="Verdana" w:hAnsi="Verdana"/>
          <w:sz w:val="18"/>
          <w:szCs w:val="17"/>
        </w:rPr>
      </w:pPr>
      <w:r w:rsidR="00200215" w:rsidRPr="0057554B">
        <w:rPr>
          <w:rFonts w:ascii="Verdana" w:hAnsi="Verdana"/>
          <w:sz w:val="18"/>
          <w:szCs w:val="17"/>
        </w:rPr>
        <w:t xml:space="preserve">Analysis of customer </w:t>
      </w:r>
      <w:r w:rsidRPr="0057554B">
        <w:rPr>
          <w:rFonts w:ascii="Verdana" w:hAnsi="Verdana"/>
          <w:sz w:val="18"/>
          <w:szCs w:val="17"/>
        </w:rPr>
        <w:t>c</w:t>
      </w:r>
      <w:r w:rsidR="00200215" w:rsidRPr="0057554B">
        <w:rPr>
          <w:rFonts w:ascii="Verdana" w:hAnsi="Verdana"/>
          <w:sz w:val="18"/>
          <w:szCs w:val="17"/>
        </w:rPr>
        <w:t>omplaint and initiating corrective action.</w:t>
      </w:r>
    </w:p>
    <w:p>
      <w:pPr>
        <w:pStyle w:val="style0"/>
        <w:numPr>
          <w:ilvl w:val="0"/>
          <w:numId w:val="3"/>
        </w:numPr>
        <w:rPr>
          <w:rFonts w:ascii="Verdana" w:hAnsi="Verdana"/>
          <w:sz w:val="18"/>
          <w:szCs w:val="17"/>
        </w:rPr>
      </w:pPr>
      <w:r w:rsidR="005A3696" w:rsidRPr="0057554B">
        <w:rPr>
          <w:rFonts w:ascii="Verdana" w:hAnsi="Verdana"/>
          <w:sz w:val="18"/>
          <w:szCs w:val="17"/>
        </w:rPr>
        <w:t>Responsible for taking Corrective acti</w:t>
      </w:r>
      <w:r w:rsidR="005E26BC">
        <w:rPr>
          <w:rFonts w:ascii="Verdana" w:hAnsi="Verdana"/>
          <w:sz w:val="18"/>
          <w:szCs w:val="17"/>
        </w:rPr>
        <w:t>on for customer quality problem.</w:t>
      </w:r>
    </w:p>
    <w:p>
      <w:pPr>
        <w:pStyle w:val="style0"/>
        <w:numPr>
          <w:ilvl w:val="0"/>
          <w:numId w:val="3"/>
        </w:numPr>
        <w:rPr>
          <w:rFonts w:ascii="Verdana" w:hAnsi="Verdana"/>
          <w:sz w:val="18"/>
          <w:szCs w:val="17"/>
        </w:rPr>
      </w:pPr>
      <w:r w:rsidR="005A3696" w:rsidRPr="0057554B">
        <w:rPr>
          <w:rFonts w:ascii="Verdana" w:hAnsi="Verdana"/>
          <w:sz w:val="18"/>
          <w:szCs w:val="17"/>
        </w:rPr>
        <w:t>Responsible for Reduce of Rejection PPM at Customer End</w:t>
      </w:r>
      <w:r w:rsidR="005E26BC">
        <w:rPr>
          <w:rFonts w:ascii="Verdana" w:hAnsi="Verdana"/>
          <w:sz w:val="18"/>
          <w:szCs w:val="17"/>
        </w:rPr>
        <w:t>.</w:t>
      </w:r>
    </w:p>
    <w:p>
      <w:pPr>
        <w:pStyle w:val="style0"/>
        <w:rPr>
          <w:rFonts w:ascii="Verdana" w:hAnsi="Verdana"/>
          <w:sz w:val="18"/>
          <w:szCs w:val="17"/>
        </w:rPr>
      </w:pPr>
    </w:p>
    <w:p>
      <w:pPr>
        <w:pStyle w:val="style0"/>
        <w:rPr>
          <w:rFonts w:ascii="Verdana" w:hAnsi="Verdana"/>
          <w:b/>
          <w:sz w:val="18"/>
          <w:szCs w:val="17"/>
        </w:rPr>
      </w:pPr>
    </w:p>
    <w:p>
      <w:pPr>
        <w:pStyle w:val="style0"/>
        <w:rPr>
          <w:rFonts w:ascii="Verdana" w:hAnsi="Verdana"/>
          <w:b/>
          <w:sz w:val="18"/>
          <w:szCs w:val="17"/>
        </w:rPr>
      </w:pPr>
    </w:p>
    <w:p>
      <w:pPr>
        <w:pStyle w:val="style0"/>
        <w:rPr>
          <w:rFonts w:ascii="Verdana" w:hAnsi="Verdana"/>
          <w:b/>
          <w:sz w:val="18"/>
          <w:szCs w:val="17"/>
        </w:rPr>
      </w:pPr>
      <w:r w:rsidR="000037F3" w:rsidRPr="0057554B">
        <w:rPr>
          <w:rFonts w:ascii="Verdana" w:hAnsi="Verdana"/>
          <w:b/>
          <w:sz w:val="18"/>
          <w:szCs w:val="17"/>
        </w:rPr>
        <w:t>Handled Instruments:</w:t>
      </w:r>
    </w:p>
    <w:p>
      <w:pPr>
        <w:pStyle w:val="style0"/>
        <w:rPr>
          <w:rFonts w:ascii="Verdana" w:hAnsi="Verdana"/>
          <w:b/>
          <w:sz w:val="18"/>
          <w:szCs w:val="17"/>
        </w:rPr>
      </w:pPr>
    </w:p>
    <w:p>
      <w:pPr>
        <w:pStyle w:val="style0"/>
        <w:numPr>
          <w:ilvl w:val="0"/>
          <w:numId w:val="3"/>
        </w:numPr>
        <w:rPr>
          <w:rFonts w:ascii="Verdana" w:hAnsi="Verdana"/>
          <w:b/>
          <w:sz w:val="18"/>
          <w:szCs w:val="17"/>
        </w:rPr>
      </w:pPr>
      <w:r w:rsidR="000037F3" w:rsidRPr="0057554B">
        <w:rPr>
          <w:rFonts w:ascii="Verdana" w:hAnsi="Verdana"/>
          <w:sz w:val="18"/>
          <w:szCs w:val="17"/>
        </w:rPr>
        <w:t xml:space="preserve">Profile Projector </w:t>
      </w:r>
    </w:p>
    <w:p>
      <w:pPr>
        <w:pStyle w:val="style0"/>
        <w:numPr>
          <w:ilvl w:val="0"/>
          <w:numId w:val="3"/>
        </w:numPr>
        <w:rPr>
          <w:rFonts w:ascii="Verdana" w:hAnsi="Verdana"/>
          <w:b/>
          <w:sz w:val="18"/>
          <w:szCs w:val="17"/>
        </w:rPr>
      </w:pPr>
      <w:r w:rsidR="000037F3" w:rsidRPr="0057554B">
        <w:rPr>
          <w:rFonts w:ascii="Verdana" w:hAnsi="Verdana"/>
          <w:sz w:val="18"/>
          <w:szCs w:val="17"/>
        </w:rPr>
        <w:t>Height Gauge</w:t>
      </w:r>
    </w:p>
    <w:p>
      <w:pPr>
        <w:pStyle w:val="style0"/>
        <w:numPr>
          <w:ilvl w:val="0"/>
          <w:numId w:val="3"/>
        </w:numPr>
        <w:rPr>
          <w:rFonts w:ascii="Verdana" w:hAnsi="Verdana"/>
          <w:b/>
          <w:sz w:val="18"/>
          <w:szCs w:val="17"/>
        </w:rPr>
      </w:pPr>
      <w:r w:rsidR="000037F3" w:rsidRPr="0057554B">
        <w:rPr>
          <w:rFonts w:ascii="Verdana" w:hAnsi="Verdana"/>
          <w:sz w:val="18"/>
          <w:szCs w:val="17"/>
        </w:rPr>
        <w:t>Ve</w:t>
      </w:r>
      <w:r w:rsidR="0057554B" w:rsidRPr="0057554B">
        <w:rPr>
          <w:rFonts w:ascii="Verdana" w:hAnsi="Verdana"/>
          <w:sz w:val="18"/>
          <w:szCs w:val="17"/>
        </w:rPr>
        <w:t>r</w:t>
      </w:r>
      <w:r w:rsidR="000037F3" w:rsidRPr="0057554B">
        <w:rPr>
          <w:rFonts w:ascii="Verdana" w:hAnsi="Verdana"/>
          <w:sz w:val="18"/>
          <w:szCs w:val="17"/>
        </w:rPr>
        <w:t>ni</w:t>
      </w:r>
      <w:r w:rsidR="0057554B" w:rsidRPr="0057554B">
        <w:rPr>
          <w:rFonts w:ascii="Verdana" w:hAnsi="Verdana"/>
          <w:sz w:val="18"/>
          <w:szCs w:val="17"/>
        </w:rPr>
        <w:t>er</w:t>
      </w:r>
      <w:r w:rsidR="000037F3" w:rsidRPr="0057554B">
        <w:rPr>
          <w:rFonts w:ascii="Verdana" w:hAnsi="Verdana"/>
          <w:sz w:val="18"/>
          <w:szCs w:val="17"/>
        </w:rPr>
        <w:t xml:space="preserve"> Calipers </w:t>
      </w:r>
    </w:p>
    <w:p>
      <w:pPr>
        <w:pStyle w:val="style0"/>
        <w:numPr>
          <w:ilvl w:val="0"/>
          <w:numId w:val="3"/>
        </w:numPr>
        <w:rPr>
          <w:rFonts w:ascii="Verdana" w:hAnsi="Verdana"/>
          <w:b/>
          <w:sz w:val="18"/>
          <w:szCs w:val="17"/>
        </w:rPr>
      </w:pPr>
      <w:r w:rsidR="000037F3" w:rsidRPr="0057554B">
        <w:rPr>
          <w:rFonts w:ascii="Verdana" w:hAnsi="Verdana"/>
          <w:sz w:val="18"/>
          <w:szCs w:val="17"/>
        </w:rPr>
        <w:t>Micrometers</w:t>
      </w:r>
    </w:p>
    <w:p>
      <w:pPr>
        <w:pStyle w:val="style0"/>
        <w:numPr>
          <w:ilvl w:val="0"/>
          <w:numId w:val="3"/>
        </w:numPr>
        <w:rPr>
          <w:rFonts w:ascii="Verdana" w:hAnsi="Verdana"/>
          <w:b/>
          <w:sz w:val="18"/>
          <w:szCs w:val="17"/>
        </w:rPr>
      </w:pPr>
      <w:r w:rsidR="000037F3" w:rsidRPr="0057554B">
        <w:rPr>
          <w:rFonts w:ascii="Verdana" w:hAnsi="Verdana"/>
          <w:sz w:val="18"/>
          <w:szCs w:val="17"/>
        </w:rPr>
        <w:t xml:space="preserve">Depth gauge </w:t>
      </w:r>
    </w:p>
    <w:p>
      <w:pPr>
        <w:pStyle w:val="style0"/>
        <w:numPr>
          <w:ilvl w:val="0"/>
          <w:numId w:val="3"/>
        </w:numPr>
        <w:rPr>
          <w:rFonts w:ascii="Verdana" w:hAnsi="Verdana"/>
          <w:b/>
          <w:sz w:val="18"/>
          <w:szCs w:val="17"/>
        </w:rPr>
      </w:pPr>
      <w:r w:rsidR="000037F3" w:rsidRPr="0057554B">
        <w:rPr>
          <w:rFonts w:ascii="Verdana" w:hAnsi="Verdana"/>
          <w:sz w:val="18"/>
          <w:szCs w:val="17"/>
        </w:rPr>
        <w:t xml:space="preserve">Filler Gauge </w:t>
      </w:r>
    </w:p>
    <w:p>
      <w:pPr>
        <w:pStyle w:val="style0"/>
        <w:numPr>
          <w:ilvl w:val="0"/>
          <w:numId w:val="3"/>
        </w:numPr>
        <w:rPr>
          <w:rFonts w:ascii="Verdana" w:hAnsi="Verdana"/>
          <w:sz w:val="18"/>
          <w:szCs w:val="17"/>
        </w:rPr>
      </w:pPr>
      <w:r w:rsidR="009E2EA3" w:rsidRPr="009E2EA3">
        <w:rPr>
          <w:rFonts w:ascii="Verdana" w:hAnsi="Verdana"/>
          <w:sz w:val="18"/>
          <w:szCs w:val="17"/>
        </w:rPr>
        <w:t xml:space="preserve">Color Comparator </w:t>
      </w:r>
    </w:p>
    <w:p>
      <w:pPr>
        <w:pStyle w:val="style0"/>
        <w:numPr>
          <w:ilvl w:val="0"/>
          <w:numId w:val="3"/>
        </w:numPr>
        <w:rPr>
          <w:rFonts w:ascii="Verdana" w:hAnsi="Verdana"/>
          <w:sz w:val="18"/>
          <w:szCs w:val="17"/>
        </w:rPr>
      </w:pPr>
      <w:r w:rsidR="009E2EA3" w:rsidRPr="009E2EA3">
        <w:rPr>
          <w:rFonts w:ascii="Verdana" w:hAnsi="Verdana"/>
          <w:sz w:val="18"/>
          <w:szCs w:val="17"/>
        </w:rPr>
        <w:t>Gloss Meter</w:t>
      </w:r>
    </w:p>
    <w:p>
      <w:pPr>
        <w:pStyle w:val="style0"/>
        <w:numPr>
          <w:ilvl w:val="0"/>
          <w:numId w:val="3"/>
        </w:numPr>
        <w:rPr>
          <w:rFonts w:ascii="Verdana" w:hAnsi="Verdana"/>
          <w:b/>
          <w:sz w:val="18"/>
          <w:szCs w:val="17"/>
        </w:rPr>
      </w:pPr>
      <w:r w:rsidR="000037F3" w:rsidRPr="0057554B">
        <w:rPr>
          <w:rFonts w:ascii="Verdana" w:hAnsi="Verdana"/>
          <w:sz w:val="18"/>
          <w:szCs w:val="17"/>
        </w:rPr>
        <w:t xml:space="preserve">Pin Gauge </w:t>
      </w:r>
    </w:p>
    <w:p>
      <w:pPr>
        <w:pStyle w:val="style0"/>
        <w:numPr>
          <w:ilvl w:val="0"/>
          <w:numId w:val="3"/>
        </w:numPr>
        <w:rPr>
          <w:rFonts w:ascii="Verdana" w:hAnsi="Verdana"/>
          <w:b/>
          <w:sz w:val="18"/>
          <w:szCs w:val="17"/>
        </w:rPr>
      </w:pPr>
      <w:r w:rsidR="000037F3" w:rsidRPr="0057554B">
        <w:rPr>
          <w:rFonts w:ascii="Verdana" w:hAnsi="Verdana"/>
          <w:sz w:val="18"/>
          <w:szCs w:val="17"/>
        </w:rPr>
        <w:t>Radius Gauge</w:t>
      </w:r>
    </w:p>
    <w:p>
      <w:pPr>
        <w:pStyle w:val="style0"/>
        <w:numPr>
          <w:ilvl w:val="0"/>
          <w:numId w:val="3"/>
        </w:numPr>
        <w:rPr>
          <w:rFonts w:ascii="Verdana" w:hAnsi="Verdana"/>
          <w:b/>
          <w:sz w:val="18"/>
          <w:szCs w:val="17"/>
        </w:rPr>
      </w:pPr>
      <w:r w:rsidRPr="0057554B">
        <w:rPr>
          <w:rFonts w:ascii="Verdana" w:hAnsi="Verdana"/>
          <w:b w:val="false"/>
          <w:bCs w:val="false"/>
          <w:sz w:val="18"/>
          <w:szCs w:val="17"/>
        </w:rPr>
        <w:t>Push pull gauge</w:t>
      </w:r>
    </w:p>
    <w:p>
      <w:pPr>
        <w:pStyle w:val="style0"/>
        <w:ind w:left="720"/>
        <w:rPr>
          <w:rFonts w:ascii="Verdana" w:hAnsi="Verdana"/>
          <w:b/>
          <w:sz w:val="18"/>
          <w:szCs w:val="17"/>
        </w:rPr>
      </w:pPr>
    </w:p>
    <w:p>
      <w:pPr>
        <w:pStyle w:val="style0"/>
        <w:ind w:left="720"/>
        <w:rPr>
          <w:rFonts w:ascii="Verdana" w:hAnsi="Verdana"/>
          <w:b/>
          <w:sz w:val="18"/>
          <w:szCs w:val="17"/>
        </w:rPr>
      </w:pPr>
      <w:r w:rsidR="000037F3" w:rsidRPr="0057554B">
        <w:rPr>
          <w:rFonts w:ascii="Verdana" w:hAnsi="Verdana"/>
          <w:sz w:val="18"/>
          <w:szCs w:val="17"/>
        </w:rPr>
        <w:t xml:space="preserve"> </w:t>
      </w:r>
    </w:p>
    <w:p>
      <w:pPr>
        <w:pStyle w:val="style0"/>
        <w:rPr>
          <w:rFonts w:ascii="Verdana" w:hAnsi="Verdana"/>
          <w:sz w:val="18"/>
          <w:szCs w:val="17"/>
        </w:rPr>
      </w:pPr>
    </w:p>
    <w:p>
      <w:pPr>
        <w:pStyle w:val="style0"/>
        <w:rPr>
          <w:rFonts w:ascii="Verdana" w:hAnsi="Verdana"/>
          <w:sz w:val="18"/>
          <w:szCs w:val="17"/>
        </w:rPr>
      </w:pPr>
    </w:p>
    <w:p>
      <w:pPr>
        <w:pStyle w:val="style0"/>
        <w:rPr>
          <w:rFonts w:ascii="Verdana" w:hAnsi="Verdana"/>
          <w:b/>
          <w:sz w:val="18"/>
          <w:szCs w:val="17"/>
        </w:rPr>
      </w:pPr>
      <w:r w:rsidR="000037F3" w:rsidRPr="0057554B">
        <w:rPr>
          <w:rFonts w:ascii="Verdana" w:hAnsi="Verdana"/>
          <w:b/>
          <w:sz w:val="18"/>
          <w:szCs w:val="17"/>
        </w:rPr>
        <w:t xml:space="preserve">Professional Qualification: </w:t>
      </w:r>
    </w:p>
    <w:p>
      <w:pPr>
        <w:pStyle w:val="style0"/>
        <w:rPr>
          <w:rFonts w:ascii="Verdana" w:hAnsi="Verdana"/>
          <w:b/>
          <w:sz w:val="18"/>
          <w:szCs w:val="17"/>
        </w:rPr>
      </w:pPr>
    </w:p>
    <w:p>
      <w:pPr>
        <w:pStyle w:val="style0"/>
        <w:rPr>
          <w:rFonts w:ascii="Verdana" w:hAnsi="Verdana"/>
          <w:sz w:val="18"/>
          <w:szCs w:val="17"/>
        </w:rPr>
      </w:pPr>
      <w:r w:rsidR="000037F3" w:rsidRPr="0057554B">
        <w:rPr>
          <w:rFonts w:ascii="Verdana" w:hAnsi="Verdana"/>
          <w:sz w:val="18"/>
          <w:szCs w:val="17"/>
        </w:rPr>
        <w:t xml:space="preserve">B.Tech in Mechanical Engineering from </w:t>
      </w:r>
      <w:r w:rsidR="00CC60CB">
        <w:rPr>
          <w:rFonts w:ascii="Verdana" w:hAnsi="Verdana"/>
          <w:b/>
          <w:sz w:val="18"/>
          <w:szCs w:val="17"/>
        </w:rPr>
        <w:t>DR. APJ</w:t>
      </w:r>
      <w:r w:rsidR="00C159FF">
        <w:rPr>
          <w:rFonts w:ascii="Verdana" w:hAnsi="Verdana"/>
          <w:b/>
          <w:sz w:val="18"/>
          <w:szCs w:val="17"/>
        </w:rPr>
        <w:t xml:space="preserve"> Abdul Kalam</w:t>
      </w:r>
      <w:r w:rsidR="00CC60CB">
        <w:rPr>
          <w:rFonts w:ascii="Verdana" w:hAnsi="Verdana"/>
          <w:b/>
          <w:sz w:val="18"/>
          <w:szCs w:val="17"/>
        </w:rPr>
        <w:t xml:space="preserve"> Technical Univ</w:t>
      </w:r>
      <w:r w:rsidR="00C159FF">
        <w:rPr>
          <w:rFonts w:ascii="Verdana" w:hAnsi="Verdana"/>
          <w:b/>
          <w:sz w:val="18"/>
          <w:szCs w:val="17"/>
        </w:rPr>
        <w:t>ersity</w:t>
      </w:r>
      <w:r w:rsidR="00CC60CB">
        <w:rPr>
          <w:rFonts w:ascii="Verdana" w:hAnsi="Verdana"/>
          <w:b/>
          <w:sz w:val="18"/>
          <w:szCs w:val="17"/>
        </w:rPr>
        <w:t xml:space="preserve"> </w:t>
      </w:r>
      <w:r w:rsidR="00CC60CB" w:rsidRPr="009E2EA3">
        <w:rPr>
          <w:rFonts w:ascii="Verdana" w:hAnsi="Verdana"/>
          <w:sz w:val="18"/>
          <w:szCs w:val="17"/>
        </w:rPr>
        <w:t>in</w:t>
      </w:r>
      <w:r w:rsidR="00C159FF">
        <w:rPr>
          <w:rFonts w:ascii="Verdana" w:hAnsi="Verdana"/>
          <w:b/>
          <w:sz w:val="18"/>
          <w:szCs w:val="17"/>
        </w:rPr>
        <w:t xml:space="preserve"> 2016</w:t>
      </w:r>
      <w:r w:rsidR="005A3696" w:rsidRPr="0057554B">
        <w:rPr>
          <w:rFonts w:ascii="Verdana" w:hAnsi="Verdana"/>
          <w:sz w:val="18"/>
          <w:szCs w:val="17"/>
        </w:rPr>
        <w:t>.</w:t>
      </w:r>
    </w:p>
    <w:p>
      <w:pPr>
        <w:pStyle w:val="style0"/>
        <w:rPr>
          <w:rFonts w:ascii="Verdana" w:hAnsi="Verdana"/>
          <w:sz w:val="18"/>
          <w:szCs w:val="17"/>
        </w:rPr>
      </w:pPr>
    </w:p>
    <w:p>
      <w:pPr>
        <w:pStyle w:val="style0"/>
        <w:rPr>
          <w:rFonts w:ascii="Verdana" w:hAnsi="Verdana"/>
          <w:sz w:val="18"/>
          <w:szCs w:val="17"/>
        </w:rPr>
      </w:pPr>
    </w:p>
    <w:p>
      <w:pPr>
        <w:pStyle w:val="style0"/>
        <w:spacing w:lineRule="auto" w:line="360"/>
        <w:rPr>
          <w:rFonts w:ascii="Verdana" w:hAnsi="Verdana"/>
          <w:b/>
          <w:sz w:val="18"/>
          <w:szCs w:val="17"/>
        </w:rPr>
      </w:pPr>
      <w:r w:rsidR="000037F3" w:rsidRPr="0057554B">
        <w:rPr>
          <w:rFonts w:ascii="Verdana" w:hAnsi="Verdana"/>
          <w:b/>
          <w:sz w:val="18"/>
          <w:szCs w:val="17"/>
        </w:rPr>
        <w:t>Academic Qualification:</w:t>
      </w:r>
    </w:p>
    <w:p>
      <w:pPr>
        <w:pStyle w:val="style0"/>
        <w:numPr>
          <w:ilvl w:val="0"/>
          <w:numId w:val="3"/>
        </w:numPr>
        <w:rPr>
          <w:rFonts w:ascii="Verdana" w:hAnsi="Verdana"/>
          <w:sz w:val="18"/>
          <w:szCs w:val="17"/>
        </w:rPr>
      </w:pPr>
      <w:r w:rsidR="000037F3" w:rsidRPr="0057554B">
        <w:rPr>
          <w:rFonts w:ascii="Verdana" w:hAnsi="Verdana"/>
          <w:sz w:val="18"/>
          <w:szCs w:val="17"/>
        </w:rPr>
        <w:t xml:space="preserve">Higher Secondary </w:t>
      </w:r>
      <w:r w:rsidR="00C159FF">
        <w:rPr>
          <w:rFonts w:ascii="Verdana" w:hAnsi="Verdana"/>
          <w:sz w:val="18"/>
          <w:szCs w:val="17"/>
        </w:rPr>
        <w:t>from Govt. Inter College, Allahabad (U.P) in 2009</w:t>
      </w:r>
      <w:r w:rsidR="005A3696" w:rsidRPr="0057554B">
        <w:rPr>
          <w:rFonts w:ascii="Verdana" w:hAnsi="Verdana"/>
          <w:sz w:val="18"/>
          <w:szCs w:val="17"/>
        </w:rPr>
        <w:t>.</w:t>
      </w:r>
    </w:p>
    <w:p>
      <w:pPr>
        <w:pStyle w:val="style0"/>
        <w:numPr>
          <w:ilvl w:val="0"/>
          <w:numId w:val="3"/>
        </w:numPr>
        <w:spacing w:lineRule="auto" w:line="360"/>
        <w:rPr>
          <w:rFonts w:ascii="Verdana" w:hAnsi="Verdana"/>
          <w:sz w:val="18"/>
          <w:szCs w:val="17"/>
        </w:rPr>
      </w:pPr>
      <w:r w:rsidR="000037F3" w:rsidRPr="0057554B">
        <w:rPr>
          <w:rFonts w:ascii="Verdana" w:hAnsi="Verdana"/>
          <w:sz w:val="18"/>
          <w:szCs w:val="17"/>
        </w:rPr>
        <w:t xml:space="preserve">Intermediate </w:t>
      </w:r>
      <w:r w:rsidR="00C159FF">
        <w:rPr>
          <w:rFonts w:ascii="Verdana" w:hAnsi="Verdana"/>
          <w:sz w:val="18"/>
          <w:szCs w:val="17"/>
        </w:rPr>
        <w:t>from Govt. Inter College, Allahabad (U.P) in 2011</w:t>
      </w:r>
      <w:r w:rsidR="005A3696" w:rsidRPr="0057554B">
        <w:rPr>
          <w:rFonts w:ascii="Verdana" w:hAnsi="Verdana"/>
          <w:sz w:val="18"/>
          <w:szCs w:val="17"/>
        </w:rPr>
        <w:t>.</w:t>
      </w:r>
      <w:r w:rsidR="000037F3" w:rsidRPr="0057554B">
        <w:rPr>
          <w:rFonts w:ascii="Verdana" w:hAnsi="Verdana"/>
          <w:sz w:val="18"/>
          <w:szCs w:val="17"/>
        </w:rPr>
        <w:t xml:space="preserve">      </w:t>
      </w:r>
    </w:p>
    <w:p>
      <w:pPr>
        <w:pStyle w:val="style0"/>
        <w:spacing w:lineRule="auto" w:line="360"/>
        <w:rPr>
          <w:rFonts w:ascii="Verdana" w:hAnsi="Verdana"/>
          <w:sz w:val="18"/>
          <w:szCs w:val="17"/>
        </w:rPr>
      </w:pPr>
      <w:r w:rsidR="000037F3" w:rsidRPr="0057554B">
        <w:rPr>
          <w:rFonts w:ascii="Verdana" w:hAnsi="Verdana"/>
          <w:sz w:val="18"/>
          <w:szCs w:val="17"/>
        </w:rPr>
        <w:t xml:space="preserve">                                               </w:t>
      </w:r>
    </w:p>
    <w:p>
      <w:pPr>
        <w:pStyle w:val="style0"/>
        <w:spacing w:lineRule="auto" w:line="360"/>
        <w:rPr>
          <w:rFonts w:ascii="Verdana" w:hAnsi="Verdana"/>
          <w:b/>
          <w:sz w:val="18"/>
          <w:szCs w:val="17"/>
        </w:rPr>
      </w:pPr>
      <w:r w:rsidR="000037F3" w:rsidRPr="0057554B">
        <w:rPr>
          <w:rFonts w:ascii="Verdana" w:hAnsi="Verdana"/>
          <w:b/>
          <w:sz w:val="18"/>
          <w:szCs w:val="17"/>
        </w:rPr>
        <w:t>Training Program:</w:t>
      </w:r>
    </w:p>
    <w:p>
      <w:pPr>
        <w:pStyle w:val="style0"/>
        <w:numPr>
          <w:ilvl w:val="0"/>
          <w:numId w:val="3"/>
        </w:numPr>
        <w:spacing w:lineRule="auto" w:line="360"/>
        <w:rPr>
          <w:rFonts w:ascii="Verdana" w:hAnsi="Verdana"/>
          <w:sz w:val="18"/>
          <w:szCs w:val="17"/>
        </w:rPr>
      </w:pPr>
      <w:r w:rsidR="00CC60CB">
        <w:rPr>
          <w:rFonts w:ascii="Verdana" w:hAnsi="Verdana"/>
          <w:sz w:val="18"/>
          <w:szCs w:val="17"/>
        </w:rPr>
        <w:t>Completed vocational training from BHARAT PUMPS &amp; COMPRESSORS LTD.</w:t>
      </w:r>
      <w:r w:rsidR="000037F3" w:rsidRPr="00CC60CB">
        <w:rPr>
          <w:rFonts w:ascii="Verdana" w:hAnsi="Verdana"/>
          <w:sz w:val="18"/>
          <w:szCs w:val="17"/>
        </w:rPr>
        <w:t xml:space="preserve">                                                     </w:t>
      </w:r>
    </w:p>
    <w:p>
      <w:pPr>
        <w:pStyle w:val="style0"/>
        <w:spacing w:lineRule="auto" w:line="360"/>
        <w:rPr>
          <w:rFonts w:ascii="Verdana" w:hAnsi="Verdana"/>
          <w:b/>
          <w:sz w:val="18"/>
          <w:szCs w:val="17"/>
        </w:rPr>
      </w:pPr>
    </w:p>
    <w:p>
      <w:pPr>
        <w:pStyle w:val="style0"/>
        <w:spacing w:lineRule="auto" w:line="360"/>
        <w:rPr>
          <w:rFonts w:ascii="Verdana" w:hAnsi="Verdana"/>
          <w:b/>
          <w:sz w:val="18"/>
          <w:szCs w:val="17"/>
        </w:rPr>
      </w:pPr>
      <w:r w:rsidR="000037F3" w:rsidRPr="0057554B">
        <w:rPr>
          <w:rFonts w:ascii="Verdana" w:hAnsi="Verdana"/>
          <w:b/>
          <w:sz w:val="18"/>
          <w:szCs w:val="17"/>
        </w:rPr>
        <w:t xml:space="preserve">Personal Information: </w:t>
      </w:r>
    </w:p>
    <w:p>
      <w:pPr>
        <w:pStyle w:val="style0"/>
        <w:spacing w:lineRule="auto" w:line="360"/>
        <w:rPr>
          <w:rFonts w:ascii="Verdana" w:hAnsi="Verdana"/>
          <w:sz w:val="18"/>
          <w:szCs w:val="17"/>
        </w:rPr>
      </w:pPr>
      <w:r w:rsidR="000037F3" w:rsidRPr="0057554B">
        <w:rPr>
          <w:sz w:val="28"/>
        </w:rPr>
        <w:tab/>
      </w:r>
      <w:r w:rsidR="000037F3" w:rsidRPr="0057554B">
        <w:rPr>
          <w:rFonts w:ascii="Verdana" w:hAnsi="Verdana"/>
          <w:sz w:val="18"/>
          <w:szCs w:val="17"/>
        </w:rPr>
        <w:t>Date of Birth</w:t>
      </w:r>
      <w:r w:rsidR="000037F3" w:rsidRPr="0057554B">
        <w:rPr>
          <w:sz w:val="28"/>
        </w:rPr>
        <w:tab/>
        <w:tab/>
      </w:r>
      <w:r w:rsidR="000037F3" w:rsidRPr="0057554B">
        <w:rPr>
          <w:rFonts w:ascii="Verdana" w:hAnsi="Verdana"/>
          <w:sz w:val="18"/>
          <w:szCs w:val="17"/>
        </w:rPr>
        <w:t xml:space="preserve">: </w:t>
      </w:r>
      <w:r w:rsidR="00B24342">
        <w:rPr>
          <w:rFonts w:ascii="Verdana" w:hAnsi="Verdana"/>
          <w:sz w:val="18"/>
          <w:szCs w:val="17"/>
        </w:rPr>
        <w:t>22th March, 1994</w:t>
      </w:r>
    </w:p>
    <w:p>
      <w:pPr>
        <w:pStyle w:val="style0"/>
        <w:spacing w:lineRule="auto" w:line="360"/>
        <w:rPr>
          <w:rFonts w:ascii="Verdana" w:hAnsi="Verdana"/>
          <w:sz w:val="18"/>
          <w:szCs w:val="17"/>
        </w:rPr>
      </w:pPr>
      <w:r w:rsidR="000037F3" w:rsidRPr="0057554B">
        <w:rPr>
          <w:rFonts w:ascii="Verdana" w:hAnsi="Verdana"/>
          <w:sz w:val="18"/>
          <w:szCs w:val="17"/>
        </w:rPr>
        <w:t xml:space="preserve">            </w:t>
      </w:r>
      <w:r w:rsidRPr="0057554B">
        <w:rPr>
          <w:rFonts w:ascii="Verdana" w:hAnsi="Verdana"/>
          <w:sz w:val="18"/>
          <w:szCs w:val="17"/>
        </w:rPr>
        <w:t xml:space="preserve">    </w:t>
      </w:r>
      <w:r w:rsidR="000037F3" w:rsidRPr="0057554B">
        <w:rPr>
          <w:rFonts w:ascii="Verdana" w:hAnsi="Verdana"/>
          <w:sz w:val="18"/>
          <w:szCs w:val="17"/>
        </w:rPr>
        <w:t>Fathers Name</w:t>
      </w:r>
      <w:r w:rsidR="000037F3" w:rsidRPr="0057554B">
        <w:rPr>
          <w:sz w:val="28"/>
        </w:rPr>
        <w:tab/>
        <w:tab/>
      </w:r>
      <w:r w:rsidR="00B24342">
        <w:rPr>
          <w:rFonts w:ascii="Verdana" w:hAnsi="Verdana"/>
          <w:sz w:val="18"/>
          <w:szCs w:val="17"/>
        </w:rPr>
        <w:t>: Mr. Shyam Surat Yadav</w:t>
      </w:r>
    </w:p>
    <w:p>
      <w:pPr>
        <w:pStyle w:val="style0"/>
        <w:spacing w:lineRule="auto" w:line="360"/>
        <w:rPr>
          <w:rFonts w:ascii="Verdana" w:hAnsi="Verdana"/>
          <w:sz w:val="18"/>
          <w:szCs w:val="17"/>
        </w:rPr>
      </w:pPr>
      <w:r w:rsidR="000037F3" w:rsidRPr="0057554B">
        <w:rPr>
          <w:sz w:val="28"/>
        </w:rPr>
        <w:tab/>
      </w:r>
      <w:r w:rsidR="000037F3" w:rsidRPr="0057554B">
        <w:rPr>
          <w:rFonts w:ascii="Verdana" w:hAnsi="Verdana"/>
          <w:sz w:val="18"/>
          <w:szCs w:val="17"/>
        </w:rPr>
        <w:t>Marital Status</w:t>
      </w:r>
      <w:r w:rsidR="000037F3" w:rsidRPr="0057554B">
        <w:rPr>
          <w:sz w:val="28"/>
        </w:rPr>
        <w:tab/>
        <w:tab/>
      </w:r>
      <w:r w:rsidR="000037F3" w:rsidRPr="0057554B">
        <w:rPr>
          <w:rFonts w:ascii="Verdana" w:hAnsi="Verdana"/>
          <w:sz w:val="18"/>
          <w:szCs w:val="17"/>
        </w:rPr>
        <w:t>: Single</w:t>
      </w:r>
    </w:p>
    <w:p>
      <w:pPr>
        <w:pStyle w:val="style0"/>
        <w:spacing w:lineRule="auto" w:line="360"/>
        <w:rPr>
          <w:rFonts w:ascii="Verdana" w:hAnsi="Verdana"/>
          <w:sz w:val="18"/>
          <w:szCs w:val="17"/>
        </w:rPr>
      </w:pPr>
      <w:r w:rsidR="000037F3" w:rsidRPr="0057554B">
        <w:rPr>
          <w:sz w:val="28"/>
        </w:rPr>
        <w:tab/>
      </w:r>
      <w:r w:rsidR="000037F3" w:rsidRPr="0057554B">
        <w:rPr>
          <w:rFonts w:ascii="Verdana" w:hAnsi="Verdana"/>
          <w:sz w:val="18"/>
          <w:szCs w:val="17"/>
        </w:rPr>
        <w:t>Languages Known</w:t>
      </w:r>
      <w:r w:rsidR="000037F3" w:rsidRPr="0057554B">
        <w:rPr>
          <w:sz w:val="28"/>
        </w:rPr>
        <w:tab/>
      </w:r>
      <w:r w:rsidR="00B24342">
        <w:rPr>
          <w:rFonts w:ascii="Verdana" w:hAnsi="Verdana"/>
          <w:sz w:val="18"/>
          <w:szCs w:val="17"/>
        </w:rPr>
        <w:t>: English and Hindi</w:t>
      </w:r>
    </w:p>
    <w:p>
      <w:pPr>
        <w:pStyle w:val="style0"/>
        <w:spacing w:lineRule="auto" w:line="360"/>
        <w:rPr>
          <w:rFonts w:ascii="Verdana" w:hAnsi="Verdana"/>
          <w:sz w:val="18"/>
          <w:szCs w:val="17"/>
        </w:rPr>
      </w:pPr>
      <w:r w:rsidR="005E26BC">
        <w:rPr>
          <w:sz w:val="28"/>
        </w:rPr>
        <w:t xml:space="preserve">          </w:t>
      </w:r>
      <w:r w:rsidR="000037F3" w:rsidRPr="0057554B">
        <w:rPr>
          <w:rFonts w:ascii="Verdana" w:hAnsi="Verdana"/>
          <w:sz w:val="18"/>
          <w:szCs w:val="17"/>
        </w:rPr>
        <w:t>Permanent Address</w:t>
      </w:r>
      <w:r w:rsidR="000037F3" w:rsidRPr="0057554B">
        <w:rPr>
          <w:sz w:val="28"/>
        </w:rPr>
        <w:tab/>
      </w:r>
      <w:r w:rsidR="003F388C" w:rsidRPr="0057554B">
        <w:rPr>
          <w:rFonts w:ascii="Verdana" w:hAnsi="Verdana"/>
          <w:sz w:val="18"/>
          <w:szCs w:val="17"/>
        </w:rPr>
        <w:t>:</w:t>
      </w:r>
      <w:r w:rsidR="00B24342">
        <w:rPr>
          <w:rFonts w:ascii="Verdana" w:hAnsi="Verdana"/>
          <w:sz w:val="18"/>
          <w:szCs w:val="17"/>
        </w:rPr>
        <w:t>Vill.</w:t>
      </w:r>
      <w:r>
        <w:rPr>
          <w:rFonts w:ascii="Verdana" w:hAnsi="Verdana"/>
          <w:sz w:val="18"/>
          <w:szCs w:val="17"/>
        </w:rPr>
        <w:t xml:space="preserve"> </w:t>
      </w:r>
      <w:r w:rsidR="00B24342">
        <w:rPr>
          <w:rFonts w:ascii="Verdana" w:hAnsi="Verdana"/>
          <w:sz w:val="18"/>
          <w:szCs w:val="17"/>
        </w:rPr>
        <w:t>Trilokpur, Post- Baron, Teh</w:t>
      </w:r>
      <w:r w:rsidR="009E2EA3">
        <w:rPr>
          <w:rFonts w:ascii="Verdana" w:hAnsi="Verdana"/>
          <w:sz w:val="18"/>
          <w:szCs w:val="17"/>
        </w:rPr>
        <w:t>shil- Kunda,</w:t>
      </w:r>
      <w:r>
        <w:rPr>
          <w:rFonts w:ascii="Verdana" w:hAnsi="Verdana"/>
          <w:sz w:val="18"/>
          <w:szCs w:val="17"/>
        </w:rPr>
        <w:t xml:space="preserve"> </w:t>
      </w:r>
    </w:p>
    <w:p>
      <w:pPr>
        <w:pStyle w:val="style0"/>
        <w:spacing w:lineRule="auto" w:line="360"/>
        <w:rPr>
          <w:rFonts w:ascii="Verdana" w:hAnsi="Verdana"/>
          <w:sz w:val="18"/>
          <w:szCs w:val="17"/>
          <w:lang w:val="fr-FR"/>
        </w:rPr>
      </w:pPr>
      <w:r>
        <w:rPr>
          <w:rFonts w:ascii="Verdana" w:hAnsi="Verdana"/>
          <w:sz w:val="18"/>
          <w:szCs w:val="17"/>
        </w:rPr>
        <w:t xml:space="preserve">                                                                 </w:t>
      </w:r>
      <w:r w:rsidR="009E2EA3">
        <w:rPr>
          <w:rFonts w:ascii="Verdana" w:hAnsi="Verdana"/>
          <w:sz w:val="18"/>
          <w:szCs w:val="17"/>
        </w:rPr>
        <w:t>Dist.-</w:t>
      </w:r>
      <w:r w:rsidR="009E2EA3">
        <w:rPr>
          <w:rFonts w:ascii="Verdana" w:hAnsi="Verdana"/>
          <w:sz w:val="18"/>
          <w:szCs w:val="17"/>
        </w:rPr>
        <w:t>Pratapgarh,</w:t>
      </w:r>
      <w:r w:rsidR="005E26BC">
        <w:rPr>
          <w:rFonts w:ascii="Verdana" w:hAnsi="Verdana"/>
          <w:sz w:val="18"/>
          <w:szCs w:val="17"/>
        </w:rPr>
        <w:t xml:space="preserve"> </w:t>
      </w:r>
      <w:r w:rsidR="00B24342">
        <w:rPr>
          <w:rFonts w:ascii="Verdana" w:hAnsi="Verdana"/>
          <w:sz w:val="18"/>
          <w:szCs w:val="17"/>
        </w:rPr>
        <w:t>(U.P.)</w:t>
      </w:r>
      <w:r w:rsidR="005E26BC">
        <w:rPr>
          <w:rFonts w:ascii="Verdana" w:hAnsi="Verdana"/>
          <w:sz w:val="18"/>
          <w:szCs w:val="17"/>
        </w:rPr>
        <w:t xml:space="preserve"> 230129</w:t>
      </w:r>
    </w:p>
    <w:p>
      <w:pPr>
        <w:pStyle w:val="style0"/>
        <w:spacing w:lineRule="auto" w:line="360"/>
        <w:rPr>
          <w:rFonts w:ascii="Verdana" w:hAnsi="Verdana"/>
          <w:b/>
          <w:sz w:val="18"/>
          <w:szCs w:val="17"/>
          <w:lang w:val="fr-FR"/>
        </w:rPr>
      </w:pPr>
      <w:r w:rsidR="000037F3" w:rsidRPr="0057554B">
        <w:rPr>
          <w:sz w:val="28"/>
        </w:rPr>
        <w:tab/>
        <w:tab/>
      </w:r>
      <w:r w:rsidR="000037F3" w:rsidRPr="0057554B">
        <w:rPr>
          <w:rFonts w:ascii="Verdana" w:hAnsi="Verdana"/>
          <w:b/>
          <w:sz w:val="18"/>
          <w:szCs w:val="17"/>
          <w:lang w:val="fr-FR"/>
        </w:rPr>
        <w:t xml:space="preserve">                                                                                            </w:t>
      </w:r>
    </w:p>
    <w:p>
      <w:pPr>
        <w:pStyle w:val="style0"/>
        <w:spacing w:lineRule="auto" w:line="360"/>
        <w:rPr>
          <w:rFonts w:ascii="Verdana" w:hAnsi="Verdana"/>
          <w:b/>
          <w:sz w:val="18"/>
          <w:szCs w:val="17"/>
          <w:lang w:val="fr-FR"/>
        </w:rPr>
      </w:pPr>
      <w:r w:rsidR="000037F3" w:rsidRPr="0057554B">
        <w:rPr>
          <w:sz w:val="28"/>
        </w:rPr>
        <w:tab/>
        <w:tab/>
        <w:tab/>
        <w:tab/>
        <w:tab/>
        <w:tab/>
        <w:tab/>
        <w:tab/>
        <w:tab/>
        <w:tab/>
      </w:r>
      <w:r w:rsidR="000037F3" w:rsidRPr="0057554B">
        <w:rPr>
          <w:rFonts w:ascii="Verdana" w:hAnsi="Verdana"/>
          <w:b/>
          <w:sz w:val="18"/>
          <w:szCs w:val="17"/>
          <w:lang w:val="fr-FR"/>
        </w:rPr>
        <w:t>(</w:t>
      </w:r>
      <w:r w:rsidR="00B24342">
        <w:rPr>
          <w:rFonts w:ascii="Verdana" w:hAnsi="Verdana"/>
          <w:b/>
          <w:sz w:val="18"/>
          <w:szCs w:val="17"/>
          <w:lang w:val="fr-FR"/>
        </w:rPr>
        <w:t>Shivam Yadav</w:t>
      </w:r>
      <w:r w:rsidR="000037F3" w:rsidRPr="0057554B">
        <w:rPr>
          <w:rFonts w:ascii="Verdana" w:hAnsi="Verdana"/>
          <w:b/>
          <w:sz w:val="18"/>
          <w:szCs w:val="17"/>
          <w:lang w:val="fr-FR"/>
        </w:rPr>
        <w:t>)</w:t>
      </w:r>
    </w:p>
    <w:sectPr>
      <w:headerReference w:type="default" r:id="rId2"/>
      <w:pgSz w:w="11909" w:h="16834" w:orient="portrait" w:code="9"/>
      <w:pgMar w:top="1152" w:right="1296" w:bottom="81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5020304"/>
    <w:charset w:val="00"/>
    <w:family w:val="roman"/>
    <w:pitch w:val="variable"/>
    <w:sig w:usb0="E0002EFF" w:usb1="C0007843" w:usb2="00000009" w:usb3="00000000" w:csb0="000001FF" w:csb1="00000000"/>
  </w:font>
  <w:font w:name="Symbol">
    <w:altName w:val="Symbol"/>
    <w:panose1 w:val="05050102010006020507"/>
    <w:charset w:val="02"/>
    <w:family w:val="roman"/>
    <w:pitch w:val="variable"/>
    <w:sig w:usb0="00000000" w:usb1="10000000" w:usb2="00000000" w:usb3="00000000" w:csb0="80000000" w:csb1="00000000"/>
  </w:font>
  <w:font w:name="Arial">
    <w:altName w:val="Arial"/>
    <w:panose1 w:val="020b0604020002020204"/>
    <w:charset w:val="00"/>
    <w:family w:val="swiss"/>
    <w:pitch w:val="variable"/>
    <w:sig w:usb0="E0002AFF" w:usb1="C0007843" w:usb2="00000009" w:usb3="00000000" w:csb0="000001FF" w:csb1="00000000"/>
  </w:font>
  <w:font w:name="Verdana">
    <w:altName w:val="Verdana"/>
    <w:panose1 w:val="020b0604030004040204"/>
    <w:charset w:val="00"/>
    <w:family w:val="swiss"/>
    <w:pitch w:val="variable"/>
    <w:sig w:usb0="A10006FF" w:usb1="4000205B" w:usb2="00000010" w:usb3="00000000" w:csb0="0000019F" w:csb1="00000000"/>
  </w:font>
  <w:font w:name="Courier New">
    <w:altName w:val="Courier New"/>
    <w:panose1 w:val="020703090200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Math">
    <w:altName w:val="Cambria Math"/>
    <w:panose1 w:val="02040503050006030204"/>
    <w:charset w:val="00"/>
    <w:family w:val="roman"/>
    <w:pitch w:val="variable"/>
    <w:sig w:usb0="E00002FF" w:usb1="420024FF" w:usb2="00000000" w:usb3="00000000" w:csb0="0000019F"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17"/>
      <w:rPr>
        <w:rFonts w:ascii="Verdana" w:hAnsi="Verdana"/>
        <w:sz w:val="22"/>
        <w:szCs w:val="17"/>
        <w:lang w:val="fr-FR"/>
      </w:rPr>
    </w:pPr>
    <w:r w:rsidR="0057554B" w:rsidRPr="0057554B">
      <w:rPr>
        <w:rFonts w:ascii="Verdana" w:hAnsi="Verdana"/>
        <w:sz w:val="22"/>
        <w:szCs w:val="17"/>
        <w:lang w:val="fr-FR"/>
      </w:rPr>
      <w:t>CURRICULUM VITAE</w:t>
    </w:r>
  </w:p>
  <w:p>
    <w:pPr>
      <w:pStyle w:val="style17"/>
      <w:rPr>
        <w:rFonts w:ascii="Verdana" w:hAnsi="Verdana"/>
        <w:sz w:val="17"/>
        <w:szCs w:val="17"/>
        <w:lang w:val="fr-FR"/>
      </w:rPr>
    </w:pPr>
  </w:p>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0000000"/>
    <w:name w:val=""/>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1">
    <w:nsid w:val="00000001"/>
    <w:multiLevelType w:val="multilevel"/>
    <w:tmpl w:val="00000000"/>
    <w:name w:val=""/>
    <w:lvl w:ilvl="0">
      <w:start w:val="1"/>
      <w:numFmt w:val="bullet"/>
      <w:lvlText w:val=""/>
      <w:lvlJc w:val="left"/>
      <w:pPr>
        <w:ind w:left="288" w:hanging="288"/>
      </w:pPr>
      <w:rPr>
        <w:rFonts w:ascii="Wingdings" w:cs="Wingdings" w:hAnsi="Wingdings"/>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cs="Wingdings" w:hAnsi="Wingdings"/>
      </w:rPr>
    </w:lvl>
    <w:lvl w:ilvl="3">
      <w:start w:val="1"/>
      <w:numFmt w:val="bullet"/>
      <w:lvlText w:val=""/>
      <w:lvlJc w:val="left"/>
      <w:pPr>
        <w:ind w:left="2880" w:hanging="360"/>
      </w:pPr>
      <w:rPr>
        <w:rFonts w:ascii="Symbol" w:cs="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cs="Wingdings" w:hAnsi="Wingdings"/>
      </w:rPr>
    </w:lvl>
    <w:lvl w:ilvl="6">
      <w:start w:val="1"/>
      <w:numFmt w:val="bullet"/>
      <w:lvlText w:val=""/>
      <w:lvlJc w:val="left"/>
      <w:pPr>
        <w:ind w:left="5040" w:hanging="360"/>
      </w:pPr>
      <w:rPr>
        <w:rFonts w:ascii="Symbol" w:cs="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cs="Wingdings" w:hAnsi="Wingdings"/>
      </w:rPr>
    </w:lvl>
  </w:abstractNum>
  <w:abstractNum w:abstractNumId="2">
    <w:nsid w:val="00000002"/>
    <w:multiLevelType w:val="hybridMultilevel"/>
    <w:tmpl w:val="00000000"/>
    <w:name w:val=""/>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3">
    <w:nsid w:val="00000003"/>
    <w:multiLevelType w:val="multilevel"/>
    <w:tmpl w:val="00000000"/>
    <w:name w:va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00000004"/>
    <w:multiLevelType w:val="hybridMultilevel"/>
    <w:tmpl w:val="00000000"/>
    <w:name w:val=""/>
    <w:lvl w:ilvl="0">
      <w:start w:val="5"/>
      <w:numFmt w:val="bullet"/>
      <w:lvlText w:val=""/>
      <w:lvlJc w:val="left"/>
      <w:pPr>
        <w:ind w:left="720" w:hanging="360"/>
      </w:pPr>
      <w:rPr>
        <w:rFonts w:ascii="Wingdings" w:cs="Times New Roman" w:eastAsia="Times New Roman" w:hAnsi="Wingdings"/>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5">
    <w:nsid w:val="00000005"/>
    <w:multiLevelType w:val="multilevel"/>
    <w:tmpl w:val="00000000"/>
    <w:name w:va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view w:val="print"/>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ocumentProtection w:edit="none" w:enforcement="0"/>
  <w:defaultTabStop w:val="720"/>
  <w:bookFoldPrintingSheets w:val="0"/>
  <w:drawingGridHorizontalSpacing w:val="180"/>
  <w:drawingGridVerticalSpacing w:val="180"/>
  <w:displayHorizontalDrawingGridEvery w:val="1"/>
  <w:displayVerticalDrawingGridEvery w:val="1"/>
  <w:drawingGridHorizontalOrigin w:val="1440"/>
  <w:drawingGridVerticalOrigin w:val="1152"/>
  <w:characterSpacingControl w:val="doNotCompress"/>
  <w:endnotePr>
    <w:pos w:val="docEnd"/>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eastAsia="Times New Roman" w:hAnsi="Times New Roman"/>
      </w:rPr>
    </w:rPrDefault>
    <w:pPrDefault>
      <w:pPr/>
    </w:pPrDefault>
  </w:docDefaults>
  <w:style w:type="paragraph" w:default="1" w:styleId="style0">
    <w:name w:val="Normal"/>
    <w:pPr>
      <w:jc w:val="both"/>
    </w:pPr>
    <w:rPr>
      <w:rFonts w:ascii="Times New Roman" w:cs="Times New Roman" w:eastAsia="Times New Roman" w:hAnsi="Times New Roman"/>
      <w:sz w:val="24"/>
      <w:szCs w:val="24"/>
      <w:lang w:val="en-US" w:bidi="ar-SA" w:eastAsia="en-US"/>
    </w:rPr>
  </w:style>
  <w:style w:type="paragraph" w:styleId="style17">
    <w:name w:val="index 8"/>
    <w:basedOn w:val="style0"/>
    <w:pPr>
      <w:jc w:val="center"/>
    </w:pPr>
    <w:rPr>
      <w:rFonts w:ascii="Times New Roman" w:cs="Times New Roman" w:eastAsia="Times New Roman" w:hAnsi="Times New Roman"/>
      <w:b/>
      <w:sz w:val="30"/>
      <w:u w:val="single"/>
    </w:rPr>
  </w:style>
  <w:style w:type="character" w:default="1" w:styleId="style65">
    <w:name w:val="Default Paragraph Font"/>
    <w:rPr>
      <w:rFonts w:ascii="Times New Roman" w:cs="Times New Roman" w:eastAsia="Times New Roman" w:hAnsi="Times New Roman"/>
    </w:rPr>
  </w:style>
  <w:style w:type="character" w:customStyle="1" w:styleId="style4097">
    <w:name w:val="Header Char1"/>
    <w:basedOn w:val="style65"/>
    <w:link w:val="style31"/>
    <w:rPr>
      <w:rFonts w:ascii="Times New Roman" w:cs="Times New Roman" w:eastAsia="Times New Roman" w:hAnsi="Times New Roman"/>
      <w:sz w:val="24"/>
      <w:szCs w:val="24"/>
    </w:rPr>
  </w:style>
  <w:style w:type="paragraph" w:styleId="style31">
    <w:name w:val="header"/>
    <w:basedOn w:val="style0"/>
    <w:link w:val="style4097"/>
    <w:pPr>
      <w:tabs>
        <w:tab w:val="center" w:leader="none" w:pos="4680"/>
        <w:tab w:val="right" w:leader="none" w:pos="9360"/>
      </w:tabs>
    </w:pPr>
    <w:rPr>
      <w:rFonts w:ascii="Times New Roman" w:cs="Times New Roman" w:eastAsia="Times New Roman" w:hAnsi="Times New Roman"/>
    </w:rPr>
  </w:style>
  <w:style w:type="character" w:styleId="style15">
    <w:name w:val="index 6"/>
    <w:rPr>
      <w:rFonts w:ascii="Times New Roman" w:cs="Times New Roman" w:eastAsia="Times New Roman" w:hAnsi="Times New Roman"/>
      <w:color w:val="0000ff"/>
      <w:u w:val="single"/>
    </w:rPr>
  </w:style>
  <w:style w:type="character" w:styleId="style85">
    <w:name w:val="Hyperlink"/>
    <w:basedOn w:val="style65"/>
    <w:rPr>
      <w:rFonts w:ascii="Times New Roman" w:cs="Times New Roman" w:eastAsia="Times New Roman" w:hAnsi="Times New Roman"/>
      <w:color w:val="0000ff"/>
      <w:u w:val="single"/>
    </w:rPr>
  </w:style>
  <w:style w:type="paragraph" w:styleId="style18">
    <w:name w:val="index 9"/>
    <w:basedOn w:val="style0"/>
    <w:pPr>
      <w:ind w:left="720"/>
      <w:jc w:val="both"/>
    </w:pPr>
    <w:rPr>
      <w:rFonts w:ascii="Times New Roman" w:cs="Times New Roman" w:eastAsia="Times New Roman" w:hAnsi="Times New Roman"/>
      <w:sz w:val="22"/>
    </w:rPr>
  </w:style>
  <w:style w:type="character" w:customStyle="1" w:styleId="style4098">
    <w:name w:val="apple-style-span"/>
    <w:basedOn w:val="style65"/>
    <w:rPr>
      <w:rFonts w:ascii="Times New Roman" w:cs="Times New Roman" w:eastAsia="Times New Roman" w:hAnsi="Times New Roman"/>
    </w:rPr>
  </w:style>
  <w:style w:type="paragraph" w:styleId="style2">
    <w:name w:val="heading 2"/>
    <w:basedOn w:val="style0"/>
    <w:next w:val="style0"/>
    <w:pPr>
      <w:jc w:val="both"/>
    </w:pPr>
    <w:rPr>
      <w:rFonts w:ascii="Arial" w:cs="Times New Roman" w:eastAsia="Times New Roman" w:hAnsi="Arial"/>
      <w:b/>
      <w:szCs w:val="20"/>
      <w:u w:val="single"/>
    </w:rPr>
  </w:style>
  <w:style w:type="table" w:default="1" w:styleId="style105">
    <w:name w:val="Normal Table"/>
    <w:pPr/>
    <w:rPr>
      <w:rFonts w:ascii="Times New Roman" w:cs="Times New Roman" w:eastAsia="Times New Roman" w:hAnsi="Times New Roman"/>
    </w:rPr>
    <w:tblPr>
      <w:tblStyle w:val="style105"/>
    </w:tblPr>
    <w:tcPr>
      <w:tcBorders/>
    </w:tcPr>
  </w:style>
  <w:style w:type="numbering" w:default="1" w:styleId="style107">
    <w:name w:val="No List"/>
    <w:pPr/>
  </w:style>
  <w:style w:type="character" w:styleId="style16">
    <w:name w:val="index 7"/>
    <w:rPr>
      <w:rFonts w:ascii="Times New Roman" w:cs="Times New Roman" w:eastAsia="Times New Roman" w:hAnsi="Times New Roman"/>
      <w:color w:val="800080"/>
      <w:u w:val="single"/>
    </w:rPr>
  </w:style>
  <w:style w:type="character" w:customStyle="1" w:styleId="style4099">
    <w:name w:val="Heading 2 Char"/>
    <w:rPr>
      <w:rFonts w:ascii="Arial" w:cs="Times New Roman" w:eastAsia="Times New Roman" w:hAnsi="Arial"/>
      <w:b/>
      <w:sz w:val="24"/>
      <w:u w:val="single"/>
    </w:rPr>
  </w:style>
  <w:style w:type="paragraph" w:styleId="style20">
    <w:name w:val="toc 2"/>
    <w:basedOn w:val="style0"/>
    <w:pPr>
      <w:ind w:left="720"/>
      <w:jc w:val="left"/>
    </w:pPr>
    <w:rPr>
      <w:rFonts w:ascii="Times New Roman" w:cs="Times New Roman" w:eastAsia="Times New Roman" w:hAnsi="Times New Roman"/>
    </w:rPr>
  </w:style>
  <w:style w:type="paragraph" w:styleId="style21">
    <w:name w:val="toc 3"/>
    <w:basedOn w:val="style0"/>
    <w:pPr>
      <w:tabs>
        <w:tab w:val="center" w:leader="none" w:pos="4680"/>
        <w:tab w:val="right" w:leader="none" w:pos="9360"/>
      </w:tabs>
    </w:pPr>
    <w:rPr>
      <w:rFonts w:ascii="Times New Roman" w:cs="Times New Roman" w:eastAsia="Times New Roman" w:hAnsi="Times New Roman"/>
    </w:rPr>
  </w:style>
  <w:style w:type="character" w:customStyle="1" w:styleId="style4100">
    <w:name w:val="Header Char"/>
    <w:rPr>
      <w:rFonts w:ascii="Times New Roman" w:cs="Times New Roman" w:eastAsia="Times New Roman" w:hAnsi="Times New Roman"/>
      <w:sz w:val="24"/>
      <w:szCs w:val="24"/>
    </w:rPr>
  </w:style>
  <w:style w:type="paragraph" w:styleId="style23">
    <w:name w:val="toc 5"/>
    <w:basedOn w:val="style0"/>
    <w:pPr>
      <w:tabs>
        <w:tab w:val="center" w:leader="none" w:pos="4680"/>
        <w:tab w:val="right" w:leader="none" w:pos="9360"/>
      </w:tabs>
    </w:pPr>
    <w:rPr>
      <w:rFonts w:ascii="Times New Roman" w:cs="Times New Roman" w:eastAsia="Times New Roman" w:hAnsi="Times New Roman"/>
    </w:rPr>
  </w:style>
  <w:style w:type="character" w:customStyle="1" w:styleId="style4101">
    <w:name w:val="Footer Char"/>
    <w:rPr>
      <w:rFonts w:ascii="Times New Roman" w:cs="Times New Roman" w:eastAsia="Times New Roman" w:hAnsi="Times New Roman"/>
      <w:sz w:val="24"/>
      <w:szCs w:val="24"/>
    </w:rPr>
  </w:style>
  <w:style w:type="paragraph" w:styleId="style25">
    <w:name w:val="toc 7"/>
    <w:basedOn w:val="style0"/>
    <w:pPr>
      <w:jc w:val="left"/>
    </w:pPr>
    <w:rPr>
      <w:rFonts w:ascii="Courier New" w:cs="Courier New" w:eastAsia="Times New Roman" w:hAnsi="Courier New"/>
      <w:sz w:val="20"/>
      <w:szCs w:val="20"/>
      <w:lang w:val="en-GB"/>
    </w:rPr>
  </w:style>
  <w:style w:type="character" w:customStyle="1" w:styleId="style4102">
    <w:name w:val="Plain Text Char"/>
    <w:basedOn w:val="style65"/>
    <w:rPr>
      <w:rFonts w:ascii="Courier New" w:cs="Courier New" w:eastAsia="Times New Roman" w:hAnsi="Courier New"/>
      <w:lang w:val="en-GB"/>
    </w:rPr>
  </w:style>
  <w:style w:type="character" w:customStyle="1" w:styleId="style4103">
    <w:name w:val="Footer Char1"/>
    <w:basedOn w:val="style65"/>
    <w:link w:val="style32"/>
    <w:rPr>
      <w:rFonts w:ascii="Times New Roman" w:cs="Times New Roman" w:eastAsia="Times New Roman" w:hAnsi="Times New Roman"/>
      <w:sz w:val="24"/>
      <w:szCs w:val="24"/>
    </w:rPr>
  </w:style>
  <w:style w:type="paragraph" w:styleId="style32">
    <w:name w:val="footer"/>
    <w:basedOn w:val="style0"/>
    <w:link w:val="style4103"/>
    <w:pPr>
      <w:tabs>
        <w:tab w:val="center" w:leader="none" w:pos="4680"/>
        <w:tab w:val="right" w:leader="none" w:pos="9360"/>
      </w:tabs>
    </w:pPr>
    <w:rPr>
      <w:rFonts w:ascii="Times New Roman" w:cs="Times New Roman" w:eastAsia="Times New Roman" w:hAnsi="Times New Roman"/>
    </w:rPr>
  </w:style>
</w:styles>
</file>

<file path=word/_rels/document.xml.rels><?xml version="1.0" encoding="UTF-8"?>
<Relationships xmlns="http://schemas.openxmlformats.org/package/2006/relationships"><Relationship Id="rId2" Type="http://schemas.openxmlformats.org/officeDocument/2006/relationships/header" Target="header1.xml"/><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295</Words>
  <Characters>1808</Characters>
  <Application>WPS Office</Application>
  <DocSecurity>0</DocSecurity>
  <Paragraphs>81</Paragraphs>
  <ScaleCrop>false</ScaleCrop>
  <LinksUpToDate>false</LinksUpToDate>
  <CharactersWithSpaces>2382</CharactersWithSpaces>
  <SharedDoc>false</SharedDoc>
  <HyperlinksChanged>false</HyperlinksChanged>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2017-01-28T14:14:25Z</dcterms:created>
  <dc:creator>AJIT</dc:creator>
  <lastModifiedBy>Micromax Q349</lastModifiedBy>
  <dcterms:modified xsi:type="dcterms:W3CDTF">2017-01-28T14:14:26Z</dcterms:modified>
  <revision>10</revision>
  <dc:title>Curriculum Vitae</dc:title>
</coreProperties>
</file>

<file path=docProps/custom.xml><?xml version="1.0" encoding="utf-8"?>
<Properties xmlns="http://schemas.openxmlformats.org/officeDocument/2006/custom-properties" xmlns:vt="http://schemas.openxmlformats.org/officeDocument/2006/docPropsVTypes"/>
</file>