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5F" w:rsidRPr="00487DD1" w:rsidRDefault="00487DD1">
      <w:pPr>
        <w:pStyle w:val="Index6"/>
        <w:tabs>
          <w:tab w:val="left" w:pos="9540"/>
          <w:tab w:val="right" w:pos="9630"/>
        </w:tabs>
        <w:spacing w:line="257" w:lineRule="auto"/>
        <w:rPr>
          <w:sz w:val="36"/>
          <w:szCs w:val="36"/>
        </w:rPr>
      </w:pPr>
      <w:r w:rsidRPr="00487DD1">
        <w:rPr>
          <w:sz w:val="36"/>
          <w:szCs w:val="36"/>
          <w:u w:val="single"/>
        </w:rPr>
        <w:t>Curriculum vitae</w:t>
      </w:r>
    </w:p>
    <w:p w:rsidR="008A515F" w:rsidRDefault="008A515F">
      <w:pPr>
        <w:pStyle w:val="Index6"/>
        <w:tabs>
          <w:tab w:val="left" w:pos="9540"/>
          <w:tab w:val="right" w:pos="9630"/>
        </w:tabs>
        <w:spacing w:line="257" w:lineRule="auto"/>
        <w:rPr>
          <w:rFonts w:ascii="Century Gothic" w:hAnsi="Century Gothic"/>
          <w:sz w:val="32"/>
        </w:rPr>
      </w:pPr>
    </w:p>
    <w:p w:rsidR="00487DD1" w:rsidRDefault="008A515F">
      <w:pPr>
        <w:pStyle w:val="Index6"/>
        <w:tabs>
          <w:tab w:val="left" w:pos="9540"/>
          <w:tab w:val="right" w:pos="9630"/>
        </w:tabs>
        <w:spacing w:line="257" w:lineRule="auto"/>
        <w:jc w:val="left"/>
        <w:rPr>
          <w:szCs w:val="28"/>
        </w:rPr>
      </w:pPr>
      <w:r>
        <w:rPr>
          <w:szCs w:val="28"/>
        </w:rPr>
        <w:t>RANJEET  KUMAR</w:t>
      </w:r>
    </w:p>
    <w:p w:rsidR="008A515F" w:rsidRDefault="00487DD1">
      <w:pPr>
        <w:pStyle w:val="Index6"/>
        <w:tabs>
          <w:tab w:val="left" w:pos="9540"/>
          <w:tab w:val="right" w:pos="9630"/>
        </w:tabs>
        <w:spacing w:line="257" w:lineRule="auto"/>
        <w:jc w:val="left"/>
        <w:rPr>
          <w:szCs w:val="28"/>
        </w:rPr>
      </w:pPr>
      <w:proofErr w:type="gramStart"/>
      <w:r>
        <w:rPr>
          <w:b w:val="0"/>
          <w:szCs w:val="28"/>
        </w:rPr>
        <w:t>c/o</w:t>
      </w:r>
      <w:proofErr w:type="gramEnd"/>
      <w:r>
        <w:rPr>
          <w:b w:val="0"/>
          <w:szCs w:val="28"/>
        </w:rPr>
        <w:t xml:space="preserve">- </w:t>
      </w:r>
      <w:proofErr w:type="spellStart"/>
      <w:r>
        <w:rPr>
          <w:b w:val="0"/>
          <w:szCs w:val="28"/>
        </w:rPr>
        <w:t>Lambodar</w:t>
      </w:r>
      <w:proofErr w:type="spellEnd"/>
      <w:r>
        <w:rPr>
          <w:b w:val="0"/>
          <w:szCs w:val="28"/>
        </w:rPr>
        <w:t xml:space="preserve"> Prasad </w:t>
      </w:r>
      <w:r w:rsidR="008A515F">
        <w:rPr>
          <w:szCs w:val="28"/>
        </w:rPr>
        <w:tab/>
      </w:r>
    </w:p>
    <w:p w:rsidR="008A515F" w:rsidRDefault="00487DD1">
      <w:pPr>
        <w:pBdr>
          <w:bottom w:val="single" w:sz="4" w:space="0" w:color="000000"/>
        </w:pBdr>
        <w:tabs>
          <w:tab w:val="right" w:pos="9630"/>
        </w:tabs>
        <w:spacing w:line="257" w:lineRule="auto"/>
        <w:rPr>
          <w:rFonts w:cs="Mangal"/>
          <w:szCs w:val="21"/>
          <w:lang w:bidi="hi-IN"/>
        </w:rPr>
      </w:pPr>
      <w:proofErr w:type="spellStart"/>
      <w:r>
        <w:rPr>
          <w:rFonts w:cs="Mangal"/>
          <w:szCs w:val="21"/>
          <w:lang w:bidi="hi-IN"/>
        </w:rPr>
        <w:t>Satsang</w:t>
      </w:r>
      <w:proofErr w:type="spellEnd"/>
      <w:r>
        <w:rPr>
          <w:rFonts w:cs="Mangal"/>
          <w:szCs w:val="21"/>
          <w:lang w:bidi="hi-IN"/>
        </w:rPr>
        <w:t xml:space="preserve"> Nagar </w:t>
      </w:r>
      <w:proofErr w:type="spellStart"/>
      <w:r>
        <w:rPr>
          <w:rFonts w:cs="Mangal"/>
          <w:szCs w:val="21"/>
          <w:lang w:bidi="hi-IN"/>
        </w:rPr>
        <w:t>Gosala</w:t>
      </w:r>
      <w:proofErr w:type="spellEnd"/>
      <w:r>
        <w:rPr>
          <w:rFonts w:cs="Mangal"/>
          <w:szCs w:val="21"/>
          <w:lang w:bidi="hi-IN"/>
        </w:rPr>
        <w:t xml:space="preserve"> Road</w:t>
      </w:r>
    </w:p>
    <w:p w:rsidR="008A515F" w:rsidRDefault="008A515F">
      <w:pPr>
        <w:pBdr>
          <w:bottom w:val="single" w:sz="4" w:space="0" w:color="000000"/>
        </w:pBdr>
        <w:tabs>
          <w:tab w:val="right" w:pos="9630"/>
        </w:tabs>
        <w:spacing w:line="257" w:lineRule="auto"/>
        <w:rPr>
          <w:rFonts w:cs="Mangal"/>
          <w:iCs/>
          <w:szCs w:val="21"/>
          <w:lang w:bidi="hi-IN"/>
        </w:rPr>
      </w:pPr>
      <w:r>
        <w:t xml:space="preserve"> </w:t>
      </w:r>
      <w:proofErr w:type="spellStart"/>
      <w:r>
        <w:t>Dumka</w:t>
      </w:r>
      <w:proofErr w:type="spellEnd"/>
      <w:r>
        <w:t xml:space="preserve">    Jharkhand-814101                                                    (M) 08603630921/8271813614 </w:t>
      </w:r>
    </w:p>
    <w:p w:rsidR="008A515F" w:rsidRDefault="008A515F">
      <w:pPr>
        <w:pBdr>
          <w:bottom w:val="single" w:sz="4" w:space="0" w:color="000000"/>
        </w:pBdr>
        <w:tabs>
          <w:tab w:val="right" w:pos="9630"/>
        </w:tabs>
        <w:spacing w:line="257" w:lineRule="auto"/>
        <w:rPr>
          <w:rFonts w:cs="Mangal"/>
          <w:szCs w:val="21"/>
          <w:lang w:bidi="hi-IN"/>
        </w:rPr>
      </w:pPr>
      <w:r>
        <w:rPr>
          <w:iCs/>
        </w:rPr>
        <w:t xml:space="preserve">                                                                                            E-Mail-   ranjeetkumarbhopal@gmail.com</w:t>
      </w:r>
    </w:p>
    <w:p w:rsidR="008A515F" w:rsidRDefault="008A515F">
      <w:pPr>
        <w:pStyle w:val="Index7"/>
        <w:rPr>
          <w:sz w:val="24"/>
          <w:szCs w:val="24"/>
        </w:rPr>
      </w:pPr>
    </w:p>
    <w:tbl>
      <w:tblPr>
        <w:tblW w:w="10800" w:type="dxa"/>
        <w:tblInd w:w="-432" w:type="dxa"/>
        <w:tblBorders>
          <w:bottom w:val="single" w:sz="4" w:space="0" w:color="000000"/>
        </w:tblBorders>
        <w:tblLook w:val="0000"/>
      </w:tblPr>
      <w:tblGrid>
        <w:gridCol w:w="10800"/>
      </w:tblGrid>
      <w:tr w:rsidR="008A515F">
        <w:trPr>
          <w:trHeight w:val="261"/>
        </w:trPr>
        <w:tc>
          <w:tcPr>
            <w:tcW w:w="10800" w:type="dxa"/>
            <w:shd w:val="clear" w:color="000000" w:fill="808080"/>
          </w:tcPr>
          <w:p w:rsidR="008A515F" w:rsidRDefault="008A515F">
            <w:pPr>
              <w:pStyle w:val="Heading3"/>
              <w:spacing w:before="0" w:after="0"/>
              <w:rPr>
                <w:rFonts w:ascii="Times New Roman" w:hAnsi="Times New Roman" w:cs="Times New Roman"/>
                <w:smallCaps/>
                <w:color w:val="FFFFFF"/>
                <w:sz w:val="32"/>
                <w:szCs w:val="32"/>
                <w:u w:val="single"/>
              </w:rPr>
            </w:pPr>
            <w:r>
              <w:rPr>
                <w:rFonts w:ascii="Times New Roman" w:hAnsi="Times New Roman" w:cs="Times New Roman"/>
                <w:smallCaps/>
                <w:color w:val="FFFFFF"/>
                <w:sz w:val="32"/>
                <w:szCs w:val="32"/>
                <w:u w:val="single"/>
              </w:rPr>
              <w:t>Career Objective:</w:t>
            </w:r>
          </w:p>
        </w:tc>
      </w:tr>
    </w:tbl>
    <w:p w:rsidR="008A515F" w:rsidRDefault="008A515F">
      <w:pPr>
        <w:pStyle w:val="Index7"/>
        <w:rPr>
          <w:rFonts w:ascii="Garamond" w:hAnsi="Garamond"/>
          <w:sz w:val="6"/>
        </w:rPr>
      </w:pPr>
    </w:p>
    <w:p w:rsidR="008A515F" w:rsidRDefault="008A515F">
      <w:pPr>
        <w:jc w:val="both"/>
        <w:rPr>
          <w:bCs/>
        </w:rPr>
      </w:pPr>
      <w:r>
        <w:rPr>
          <w:bCs/>
        </w:rPr>
        <w:t>To pursue a career with companies having a global vision that encourages creativity and offers an opportunity to learn and develop both in professional and personal life, wish to use and enhance my technical knowledge and ability to work in-groups.</w:t>
      </w:r>
    </w:p>
    <w:p w:rsidR="008A515F" w:rsidRDefault="008A515F">
      <w:pPr>
        <w:pStyle w:val="Index7"/>
        <w:rPr>
          <w:rFonts w:ascii="Garamond" w:hAnsi="Garamond"/>
          <w:sz w:val="24"/>
          <w:szCs w:val="24"/>
        </w:rPr>
      </w:pPr>
    </w:p>
    <w:tbl>
      <w:tblPr>
        <w:tblW w:w="10800" w:type="dxa"/>
        <w:tblInd w:w="-432" w:type="dxa"/>
        <w:tblBorders>
          <w:bottom w:val="single" w:sz="4" w:space="0" w:color="000000"/>
        </w:tblBorders>
        <w:tblLook w:val="0000"/>
      </w:tblPr>
      <w:tblGrid>
        <w:gridCol w:w="10800"/>
      </w:tblGrid>
      <w:tr w:rsidR="008A515F">
        <w:trPr>
          <w:trHeight w:val="243"/>
        </w:trPr>
        <w:tc>
          <w:tcPr>
            <w:tcW w:w="10800" w:type="dxa"/>
            <w:shd w:val="clear" w:color="000000" w:fill="808080"/>
          </w:tcPr>
          <w:p w:rsidR="008A515F" w:rsidRDefault="008A515F">
            <w:pPr>
              <w:pStyle w:val="Heading3"/>
              <w:spacing w:before="0" w:after="0"/>
              <w:rPr>
                <w:rFonts w:ascii="Garamond" w:hAnsi="Garamond"/>
                <w:smallCaps/>
                <w:color w:val="FFFFFF"/>
                <w:sz w:val="32"/>
                <w:szCs w:val="32"/>
                <w:u w:val="single"/>
              </w:rPr>
            </w:pPr>
            <w:r>
              <w:rPr>
                <w:rFonts w:ascii="Times New Roman" w:hAnsi="Times New Roman" w:cs="Times New Roman"/>
                <w:smallCaps/>
                <w:color w:val="FFFFFF"/>
                <w:sz w:val="32"/>
                <w:szCs w:val="32"/>
                <w:u w:val="single"/>
              </w:rPr>
              <w:t>Personal Skills:</w:t>
            </w:r>
          </w:p>
        </w:tc>
      </w:tr>
    </w:tbl>
    <w:p w:rsidR="008A515F" w:rsidRDefault="008A515F">
      <w:pPr>
        <w:pStyle w:val="Index7"/>
        <w:rPr>
          <w:rFonts w:ascii="Garamond" w:hAnsi="Garamond"/>
          <w:sz w:val="6"/>
        </w:rPr>
      </w:pPr>
    </w:p>
    <w:p w:rsidR="008A515F" w:rsidRDefault="008A515F">
      <w:pPr>
        <w:pStyle w:val="Index7"/>
        <w:rPr>
          <w:rFonts w:ascii="Garamond" w:hAnsi="Garamond"/>
          <w:sz w:val="6"/>
        </w:rPr>
      </w:pPr>
    </w:p>
    <w:p w:rsidR="008A515F" w:rsidRDefault="008A515F">
      <w:pPr>
        <w:numPr>
          <w:ilvl w:val="0"/>
          <w:numId w:val="20"/>
        </w:numPr>
      </w:pPr>
      <w:r>
        <w:t>Excellent Interpersonal skill and effective communication skill</w:t>
      </w:r>
    </w:p>
    <w:p w:rsidR="008A515F" w:rsidRDefault="008A515F">
      <w:pPr>
        <w:numPr>
          <w:ilvl w:val="0"/>
          <w:numId w:val="20"/>
        </w:numPr>
      </w:pPr>
      <w:r>
        <w:t>Hard working and dedicated</w:t>
      </w:r>
    </w:p>
    <w:p w:rsidR="008A515F" w:rsidRDefault="008A515F">
      <w:pPr>
        <w:numPr>
          <w:ilvl w:val="0"/>
          <w:numId w:val="20"/>
        </w:numPr>
        <w:rPr>
          <w:bCs/>
        </w:rPr>
      </w:pPr>
      <w:r>
        <w:t>Honest and loyal</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800"/>
      </w:tblGrid>
      <w:tr w:rsidR="008A515F">
        <w:tc>
          <w:tcPr>
            <w:tcW w:w="10800" w:type="dxa"/>
            <w:shd w:val="clear" w:color="000000" w:fill="808080"/>
          </w:tcPr>
          <w:p w:rsidR="008A515F" w:rsidRDefault="008A515F">
            <w:pPr>
              <w:rPr>
                <w:bCs/>
                <w:color w:val="FFFFFF"/>
                <w:sz w:val="28"/>
                <w:szCs w:val="28"/>
                <w:u w:val="single"/>
              </w:rPr>
            </w:pPr>
            <w:r>
              <w:rPr>
                <w:bCs/>
                <w:color w:val="FFFFFF"/>
                <w:sz w:val="28"/>
                <w:szCs w:val="28"/>
                <w:u w:val="single"/>
              </w:rPr>
              <w:t>PROFESSIONAL BACKGROUND</w:t>
            </w:r>
          </w:p>
        </w:tc>
      </w:tr>
    </w:tbl>
    <w:p w:rsidR="008A515F" w:rsidRDefault="00EE3D02" w:rsidP="00EE3D02">
      <w:pPr>
        <w:numPr>
          <w:ilvl w:val="0"/>
          <w:numId w:val="25"/>
        </w:numPr>
        <w:rPr>
          <w:bCs/>
        </w:rPr>
      </w:pPr>
      <w:proofErr w:type="spellStart"/>
      <w:r w:rsidRPr="003345AD">
        <w:rPr>
          <w:b/>
          <w:bCs/>
        </w:rPr>
        <w:t>Stesalit</w:t>
      </w:r>
      <w:proofErr w:type="spellEnd"/>
      <w:r w:rsidRPr="003345AD">
        <w:rPr>
          <w:b/>
          <w:bCs/>
        </w:rPr>
        <w:t xml:space="preserve"> Limited</w:t>
      </w:r>
      <w:r>
        <w:rPr>
          <w:bCs/>
        </w:rPr>
        <w:t xml:space="preserve">  (</w:t>
      </w:r>
      <w:proofErr w:type="spellStart"/>
      <w:r>
        <w:rPr>
          <w:bCs/>
        </w:rPr>
        <w:t>kolkata</w:t>
      </w:r>
      <w:proofErr w:type="spellEnd"/>
      <w:r>
        <w:rPr>
          <w:bCs/>
        </w:rPr>
        <w:t>)                                                                05-05-2015 to Till date</w:t>
      </w:r>
    </w:p>
    <w:p w:rsidR="00EE3D02" w:rsidRDefault="00EE3D02" w:rsidP="00EE3D02">
      <w:pPr>
        <w:ind w:left="720"/>
        <w:rPr>
          <w:bCs/>
        </w:rPr>
      </w:pPr>
      <w:r>
        <w:rPr>
          <w:bCs/>
        </w:rPr>
        <w:t>(</w:t>
      </w:r>
      <w:proofErr w:type="spellStart"/>
      <w:r>
        <w:rPr>
          <w:bCs/>
        </w:rPr>
        <w:t>Techanical</w:t>
      </w:r>
      <w:proofErr w:type="spellEnd"/>
      <w:r>
        <w:rPr>
          <w:bCs/>
        </w:rPr>
        <w:t xml:space="preserve"> Support Engineer)</w:t>
      </w:r>
    </w:p>
    <w:p w:rsidR="00EE3D02" w:rsidRPr="00EE3D02" w:rsidRDefault="00EE3D02" w:rsidP="00EE3D02">
      <w:pPr>
        <w:numPr>
          <w:ilvl w:val="0"/>
          <w:numId w:val="25"/>
        </w:numPr>
        <w:rPr>
          <w:bCs/>
        </w:rPr>
      </w:pPr>
      <w:r>
        <w:rPr>
          <w:bCs/>
        </w:rPr>
        <w:t>Project Name –</w:t>
      </w:r>
      <w:proofErr w:type="spellStart"/>
      <w:r>
        <w:rPr>
          <w:bCs/>
        </w:rPr>
        <w:t>Aadhar</w:t>
      </w:r>
      <w:proofErr w:type="spellEnd"/>
      <w:r>
        <w:rPr>
          <w:bCs/>
        </w:rPr>
        <w:t xml:space="preserve"> Enabled Payment System (AEPS)</w:t>
      </w:r>
    </w:p>
    <w:p w:rsidR="00295806" w:rsidRDefault="00EE3D02" w:rsidP="00295806">
      <w:pPr>
        <w:tabs>
          <w:tab w:val="left" w:pos="720"/>
          <w:tab w:val="right" w:pos="10710"/>
        </w:tabs>
        <w:ind w:left="720"/>
        <w:rPr>
          <w:sz w:val="28"/>
        </w:rPr>
      </w:pPr>
      <w:proofErr w:type="spellStart"/>
      <w:proofErr w:type="gramStart"/>
      <w:r>
        <w:rPr>
          <w:sz w:val="28"/>
        </w:rPr>
        <w:t>Responsbility</w:t>
      </w:r>
      <w:proofErr w:type="spellEnd"/>
      <w:r>
        <w:rPr>
          <w:sz w:val="28"/>
        </w:rPr>
        <w:t>- Maintenance of Synchronous Server and Handling networking problems on Tabs.</w:t>
      </w:r>
      <w:proofErr w:type="gramEnd"/>
      <w:r>
        <w:rPr>
          <w:sz w:val="28"/>
        </w:rPr>
        <w:t xml:space="preserve"> Resolving technical issue and work related issue on Tabs </w:t>
      </w:r>
    </w:p>
    <w:p w:rsidR="00EE3D02" w:rsidRPr="00295806" w:rsidRDefault="00295806" w:rsidP="00EE3D02">
      <w:pPr>
        <w:numPr>
          <w:ilvl w:val="0"/>
          <w:numId w:val="25"/>
        </w:numPr>
        <w:tabs>
          <w:tab w:val="left" w:pos="720"/>
          <w:tab w:val="right" w:pos="10710"/>
        </w:tabs>
        <w:rPr>
          <w:b/>
          <w:sz w:val="28"/>
        </w:rPr>
      </w:pPr>
      <w:r>
        <w:rPr>
          <w:sz w:val="28"/>
        </w:rPr>
        <w:t xml:space="preserve"> </w:t>
      </w:r>
      <w:r w:rsidRPr="00295806">
        <w:rPr>
          <w:b/>
          <w:sz w:val="28"/>
        </w:rPr>
        <w:t>Description</w:t>
      </w:r>
      <w:r>
        <w:rPr>
          <w:b/>
          <w:sz w:val="28"/>
        </w:rPr>
        <w:t>-</w:t>
      </w:r>
      <w:r w:rsidR="00EE3D02" w:rsidRPr="00295806">
        <w:rPr>
          <w:sz w:val="28"/>
        </w:rPr>
        <w:t xml:space="preserve">  </w:t>
      </w:r>
      <w:r>
        <w:rPr>
          <w:sz w:val="28"/>
        </w:rPr>
        <w:t xml:space="preserve"> I am working as a </w:t>
      </w:r>
      <w:proofErr w:type="spellStart"/>
      <w:proofErr w:type="gramStart"/>
      <w:r>
        <w:rPr>
          <w:sz w:val="28"/>
        </w:rPr>
        <w:t>Techanical</w:t>
      </w:r>
      <w:proofErr w:type="spellEnd"/>
      <w:r>
        <w:rPr>
          <w:sz w:val="28"/>
        </w:rPr>
        <w:t xml:space="preserve"> </w:t>
      </w:r>
      <w:r w:rsidR="00EE3D02" w:rsidRPr="00295806">
        <w:rPr>
          <w:sz w:val="28"/>
        </w:rPr>
        <w:t xml:space="preserve"> supp</w:t>
      </w:r>
      <w:r>
        <w:rPr>
          <w:sz w:val="28"/>
        </w:rPr>
        <w:t>ort</w:t>
      </w:r>
      <w:proofErr w:type="gramEnd"/>
      <w:r>
        <w:rPr>
          <w:sz w:val="28"/>
        </w:rPr>
        <w:t xml:space="preserve"> engineer in </w:t>
      </w:r>
      <w:proofErr w:type="spellStart"/>
      <w:r>
        <w:rPr>
          <w:sz w:val="28"/>
        </w:rPr>
        <w:t>Stesalit</w:t>
      </w:r>
      <w:proofErr w:type="spellEnd"/>
      <w:r>
        <w:rPr>
          <w:sz w:val="28"/>
        </w:rPr>
        <w:t xml:space="preserve"> </w:t>
      </w:r>
      <w:r w:rsidR="00EE3D02" w:rsidRPr="00295806">
        <w:rPr>
          <w:sz w:val="28"/>
        </w:rPr>
        <w:t xml:space="preserve">limited. India post and JAPIT working </w:t>
      </w:r>
      <w:proofErr w:type="spellStart"/>
      <w:r w:rsidR="00EE3D02" w:rsidRPr="00295806">
        <w:rPr>
          <w:sz w:val="28"/>
        </w:rPr>
        <w:t>togather</w:t>
      </w:r>
      <w:proofErr w:type="spellEnd"/>
      <w:r w:rsidR="00EE3D02" w:rsidRPr="00295806">
        <w:rPr>
          <w:sz w:val="28"/>
        </w:rPr>
        <w:t xml:space="preserve"> on AEPS project in which tablets and given to all B.P.M for online payment process of </w:t>
      </w:r>
      <w:proofErr w:type="spellStart"/>
      <w:r w:rsidR="00EE3D02" w:rsidRPr="00295806">
        <w:rPr>
          <w:sz w:val="28"/>
        </w:rPr>
        <w:t>manrega</w:t>
      </w:r>
      <w:proofErr w:type="spellEnd"/>
      <w:r w:rsidR="00EE3D02" w:rsidRPr="00295806">
        <w:rPr>
          <w:sz w:val="28"/>
        </w:rPr>
        <w:t>.</w:t>
      </w:r>
      <w:r>
        <w:rPr>
          <w:sz w:val="28"/>
        </w:rPr>
        <w:t xml:space="preserve"> My work is </w:t>
      </w:r>
      <w:proofErr w:type="spellStart"/>
      <w:r>
        <w:rPr>
          <w:sz w:val="28"/>
        </w:rPr>
        <w:t>tomaintain</w:t>
      </w:r>
      <w:proofErr w:type="spellEnd"/>
      <w:r>
        <w:rPr>
          <w:sz w:val="28"/>
        </w:rPr>
        <w:t xml:space="preserve"> and update Synchronous server and to </w:t>
      </w:r>
      <w:r w:rsidR="00EE3D02" w:rsidRPr="00295806">
        <w:rPr>
          <w:sz w:val="28"/>
        </w:rPr>
        <w:t>resolve technical and networking issue arising on tabs by visiting onsite or offsite</w:t>
      </w:r>
    </w:p>
    <w:p w:rsidR="008A515F" w:rsidRDefault="008A515F" w:rsidP="00EE3D02"/>
    <w:p w:rsidR="008A515F" w:rsidRDefault="008A515F">
      <w:pPr>
        <w:ind w:left="720"/>
        <w:rPr>
          <w:bCs/>
        </w:rPr>
      </w:pPr>
    </w:p>
    <w:p w:rsidR="008A515F" w:rsidRDefault="008A515F">
      <w:pPr>
        <w:ind w:left="360"/>
        <w:jc w:val="both"/>
      </w:pPr>
      <w:r>
        <w:t xml:space="preserve">            </w:t>
      </w:r>
    </w:p>
    <w:tbl>
      <w:tblPr>
        <w:tblW w:w="10800" w:type="dxa"/>
        <w:tblInd w:w="-432" w:type="dxa"/>
        <w:tblBorders>
          <w:bottom w:val="single" w:sz="4" w:space="0" w:color="000000"/>
        </w:tblBorders>
        <w:tblLook w:val="0000"/>
      </w:tblPr>
      <w:tblGrid>
        <w:gridCol w:w="10800"/>
      </w:tblGrid>
      <w:tr w:rsidR="008A515F">
        <w:trPr>
          <w:trHeight w:val="126"/>
        </w:trPr>
        <w:tc>
          <w:tcPr>
            <w:tcW w:w="10800" w:type="dxa"/>
            <w:shd w:val="clear" w:color="000000" w:fill="808080"/>
          </w:tcPr>
          <w:p w:rsidR="008A515F" w:rsidRDefault="008A515F">
            <w:pPr>
              <w:pStyle w:val="Heading3"/>
              <w:spacing w:before="0" w:after="0"/>
              <w:rPr>
                <w:rFonts w:ascii="Times New Roman" w:hAnsi="Times New Roman" w:cs="Times New Roman"/>
                <w:smallCaps/>
                <w:color w:val="FFFFFF"/>
                <w:sz w:val="32"/>
                <w:szCs w:val="32"/>
                <w:u w:val="single"/>
              </w:rPr>
            </w:pPr>
            <w:r>
              <w:rPr>
                <w:rFonts w:ascii="Times New Roman" w:hAnsi="Times New Roman" w:cs="Times New Roman"/>
                <w:smallCaps/>
                <w:color w:val="FFFFFF"/>
                <w:sz w:val="32"/>
                <w:szCs w:val="32"/>
                <w:u w:val="single"/>
              </w:rPr>
              <w:t>Educational Qualifications:</w:t>
            </w:r>
          </w:p>
        </w:tc>
      </w:tr>
    </w:tbl>
    <w:p w:rsidR="008A515F" w:rsidRDefault="008A515F">
      <w:pPr>
        <w:pStyle w:val="Index7"/>
        <w:rPr>
          <w:b/>
          <w:bCs/>
          <w:iCs/>
          <w:sz w:val="24"/>
          <w:szCs w:val="24"/>
        </w:rPr>
      </w:pPr>
    </w:p>
    <w:tbl>
      <w:tblPr>
        <w:tblW w:w="0" w:type="auto"/>
        <w:tblInd w:w="-72" w:type="dxa"/>
        <w:tblLook w:val="0000"/>
      </w:tblPr>
      <w:tblGrid>
        <w:gridCol w:w="973"/>
        <w:gridCol w:w="3257"/>
        <w:gridCol w:w="2657"/>
        <w:gridCol w:w="1607"/>
        <w:gridCol w:w="2054"/>
      </w:tblGrid>
      <w:tr w:rsidR="008A515F">
        <w:trPr>
          <w:trHeight w:val="635"/>
        </w:trPr>
        <w:tc>
          <w:tcPr>
            <w:tcW w:w="1393" w:type="dxa"/>
            <w:tcBorders>
              <w:top w:val="single" w:sz="6" w:space="0" w:color="000000"/>
              <w:left w:val="single" w:sz="6" w:space="0" w:color="000000"/>
              <w:bottom w:val="single" w:sz="6" w:space="0" w:color="000000"/>
              <w:right w:val="single" w:sz="6" w:space="0" w:color="000000"/>
            </w:tcBorders>
            <w:shd w:val="clear" w:color="000000" w:fill="C0C0C0"/>
          </w:tcPr>
          <w:p w:rsidR="008A515F" w:rsidRDefault="008A515F">
            <w:pPr>
              <w:jc w:val="center"/>
              <w:rPr>
                <w:rFonts w:ascii="Copperplate Gothic Bold" w:hAnsi="Copperplate Gothic Bold" w:cs="Copperplate Gothic Bold"/>
                <w:b/>
                <w:bCs/>
                <w:iCs/>
              </w:rPr>
            </w:pPr>
          </w:p>
          <w:p w:rsidR="008A515F" w:rsidRDefault="008A515F">
            <w:pPr>
              <w:jc w:val="center"/>
              <w:rPr>
                <w:b/>
                <w:bCs/>
              </w:rPr>
            </w:pPr>
            <w:r>
              <w:rPr>
                <w:b/>
                <w:bCs/>
                <w:iCs/>
              </w:rPr>
              <w:t>YEAR</w:t>
            </w:r>
          </w:p>
        </w:tc>
        <w:tc>
          <w:tcPr>
            <w:tcW w:w="2196" w:type="dxa"/>
            <w:tcBorders>
              <w:top w:val="single" w:sz="6" w:space="0" w:color="000000"/>
              <w:left w:val="single" w:sz="6" w:space="0" w:color="000000"/>
              <w:bottom w:val="single" w:sz="6" w:space="0" w:color="000000"/>
              <w:right w:val="single" w:sz="6" w:space="0" w:color="000000"/>
            </w:tcBorders>
            <w:shd w:val="clear" w:color="000000" w:fill="C0C0C0"/>
          </w:tcPr>
          <w:p w:rsidR="008A515F" w:rsidRDefault="008A515F">
            <w:pPr>
              <w:jc w:val="center"/>
              <w:rPr>
                <w:b/>
                <w:bCs/>
                <w:iCs/>
              </w:rPr>
            </w:pPr>
          </w:p>
          <w:p w:rsidR="008A515F" w:rsidRDefault="008A515F">
            <w:pPr>
              <w:rPr>
                <w:b/>
                <w:bCs/>
                <w:iCs/>
              </w:rPr>
            </w:pPr>
            <w:r>
              <w:rPr>
                <w:b/>
                <w:bCs/>
                <w:iCs/>
              </w:rPr>
              <w:t>CERTIFICATION/DEGREE</w:t>
            </w:r>
          </w:p>
        </w:tc>
        <w:tc>
          <w:tcPr>
            <w:tcW w:w="1901" w:type="dxa"/>
            <w:tcBorders>
              <w:top w:val="single" w:sz="6" w:space="0" w:color="000000"/>
              <w:left w:val="single" w:sz="6" w:space="0" w:color="000000"/>
              <w:bottom w:val="single" w:sz="6" w:space="0" w:color="000000"/>
              <w:right w:val="single" w:sz="6" w:space="0" w:color="000000"/>
            </w:tcBorders>
            <w:shd w:val="clear" w:color="000000" w:fill="C0C0C0"/>
          </w:tcPr>
          <w:p w:rsidR="008A515F" w:rsidRDefault="008A515F">
            <w:pPr>
              <w:rPr>
                <w:b/>
                <w:bCs/>
                <w:iCs/>
              </w:rPr>
            </w:pPr>
          </w:p>
          <w:p w:rsidR="008A515F" w:rsidRDefault="008A515F">
            <w:pPr>
              <w:rPr>
                <w:b/>
                <w:bCs/>
                <w:iCs/>
              </w:rPr>
            </w:pPr>
            <w:r>
              <w:rPr>
                <w:b/>
                <w:bCs/>
                <w:iCs/>
              </w:rPr>
              <w:t>UNIVERSITY/BOARD</w:t>
            </w:r>
          </w:p>
        </w:tc>
        <w:tc>
          <w:tcPr>
            <w:tcW w:w="2063" w:type="dxa"/>
            <w:tcBorders>
              <w:top w:val="single" w:sz="6" w:space="0" w:color="000000"/>
              <w:left w:val="single" w:sz="6" w:space="0" w:color="000000"/>
              <w:bottom w:val="single" w:sz="6" w:space="0" w:color="000000"/>
              <w:right w:val="single" w:sz="6" w:space="0" w:color="000000"/>
            </w:tcBorders>
            <w:shd w:val="clear" w:color="000000" w:fill="C0C0C0"/>
          </w:tcPr>
          <w:p w:rsidR="008A515F" w:rsidRDefault="008A515F">
            <w:pPr>
              <w:jc w:val="center"/>
              <w:rPr>
                <w:b/>
                <w:bCs/>
                <w:iCs/>
              </w:rPr>
            </w:pPr>
          </w:p>
          <w:p w:rsidR="008A515F" w:rsidRDefault="008A515F">
            <w:pPr>
              <w:jc w:val="center"/>
              <w:rPr>
                <w:b/>
                <w:bCs/>
                <w:iCs/>
              </w:rPr>
            </w:pPr>
            <w:r>
              <w:rPr>
                <w:b/>
                <w:bCs/>
                <w:iCs/>
              </w:rPr>
              <w:t xml:space="preserve"> INSTITUTE</w:t>
            </w:r>
          </w:p>
        </w:tc>
        <w:tc>
          <w:tcPr>
            <w:tcW w:w="2995" w:type="dxa"/>
            <w:tcBorders>
              <w:top w:val="single" w:sz="6" w:space="0" w:color="000000"/>
              <w:left w:val="single" w:sz="6" w:space="0" w:color="000000"/>
              <w:bottom w:val="single" w:sz="6" w:space="0" w:color="000000"/>
              <w:right w:val="single" w:sz="6" w:space="0" w:color="000000"/>
            </w:tcBorders>
            <w:shd w:val="clear" w:color="000000" w:fill="C0C0C0"/>
          </w:tcPr>
          <w:p w:rsidR="008A515F" w:rsidRDefault="008A515F">
            <w:pPr>
              <w:jc w:val="center"/>
              <w:rPr>
                <w:b/>
                <w:bCs/>
                <w:iCs/>
              </w:rPr>
            </w:pPr>
          </w:p>
          <w:p w:rsidR="008A515F" w:rsidRDefault="008A515F">
            <w:pPr>
              <w:jc w:val="center"/>
              <w:rPr>
                <w:b/>
                <w:bCs/>
                <w:iCs/>
              </w:rPr>
            </w:pPr>
            <w:r>
              <w:rPr>
                <w:b/>
                <w:bCs/>
                <w:iCs/>
              </w:rPr>
              <w:t>PERCENTAGE</w:t>
            </w:r>
          </w:p>
        </w:tc>
      </w:tr>
      <w:tr w:rsidR="008A515F">
        <w:trPr>
          <w:trHeight w:val="260"/>
        </w:trPr>
        <w:tc>
          <w:tcPr>
            <w:tcW w:w="1393"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jc w:val="both"/>
              <w:rPr>
                <w:sz w:val="20"/>
                <w:szCs w:val="20"/>
              </w:rPr>
            </w:pPr>
          </w:p>
          <w:p w:rsidR="008A515F" w:rsidRDefault="008A515F">
            <w:pPr>
              <w:jc w:val="both"/>
              <w:rPr>
                <w:sz w:val="20"/>
                <w:szCs w:val="20"/>
              </w:rPr>
            </w:pPr>
            <w:r>
              <w:rPr>
                <w:sz w:val="20"/>
                <w:szCs w:val="20"/>
              </w:rPr>
              <w:t>2011- 2014</w:t>
            </w:r>
          </w:p>
          <w:p w:rsidR="008A515F" w:rsidRDefault="008A515F">
            <w:pPr>
              <w:rPr>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sz w:val="20"/>
                <w:szCs w:val="20"/>
              </w:rPr>
            </w:pPr>
          </w:p>
          <w:p w:rsidR="008A515F" w:rsidRDefault="008A515F">
            <w:pPr>
              <w:jc w:val="center"/>
              <w:rPr>
                <w:sz w:val="20"/>
                <w:szCs w:val="20"/>
              </w:rPr>
            </w:pPr>
            <w:r>
              <w:rPr>
                <w:sz w:val="20"/>
                <w:szCs w:val="20"/>
              </w:rPr>
              <w:t>Bachelor of Engineering</w:t>
            </w:r>
          </w:p>
          <w:p w:rsidR="008A515F" w:rsidRDefault="008A515F">
            <w:pPr>
              <w:jc w:val="center"/>
              <w:rPr>
                <w:sz w:val="20"/>
                <w:szCs w:val="20"/>
              </w:rPr>
            </w:pPr>
            <w:r>
              <w:rPr>
                <w:sz w:val="20"/>
                <w:szCs w:val="20"/>
              </w:rPr>
              <w:t>(Electronics communication)</w:t>
            </w:r>
          </w:p>
          <w:p w:rsidR="008A515F" w:rsidRDefault="008A515F">
            <w:pPr>
              <w:rPr>
                <w:sz w:val="20"/>
                <w:szCs w:val="20"/>
              </w:rPr>
            </w:pPr>
          </w:p>
        </w:tc>
        <w:tc>
          <w:tcPr>
            <w:tcW w:w="1901"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sz w:val="20"/>
                <w:szCs w:val="20"/>
              </w:rPr>
            </w:pPr>
          </w:p>
          <w:p w:rsidR="008A515F" w:rsidRDefault="008A515F">
            <w:pPr>
              <w:rPr>
                <w:sz w:val="20"/>
                <w:szCs w:val="20"/>
              </w:rPr>
            </w:pPr>
            <w:r>
              <w:rPr>
                <w:sz w:val="20"/>
                <w:szCs w:val="20"/>
              </w:rPr>
              <w:t>Rajiv Gandhi Technical University</w:t>
            </w:r>
          </w:p>
          <w:p w:rsidR="008A515F" w:rsidRDefault="008A515F">
            <w:pPr>
              <w:rPr>
                <w:sz w:val="20"/>
                <w:szCs w:val="20"/>
              </w:rPr>
            </w:pPr>
            <w:r>
              <w:rPr>
                <w:sz w:val="20"/>
                <w:szCs w:val="20"/>
              </w:rPr>
              <w:t xml:space="preserve">Bhopal {M.P}   </w:t>
            </w:r>
          </w:p>
        </w:tc>
        <w:tc>
          <w:tcPr>
            <w:tcW w:w="2063"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sz w:val="20"/>
                <w:szCs w:val="20"/>
              </w:rPr>
            </w:pPr>
          </w:p>
          <w:p w:rsidR="008A515F" w:rsidRDefault="008A515F">
            <w:pPr>
              <w:rPr>
                <w:sz w:val="20"/>
                <w:szCs w:val="20"/>
              </w:rPr>
            </w:pPr>
            <w:proofErr w:type="spellStart"/>
            <w:r>
              <w:rPr>
                <w:sz w:val="20"/>
                <w:szCs w:val="20"/>
              </w:rPr>
              <w:t>Bansal</w:t>
            </w:r>
            <w:proofErr w:type="spellEnd"/>
            <w:r>
              <w:rPr>
                <w:sz w:val="20"/>
                <w:szCs w:val="20"/>
              </w:rPr>
              <w:t xml:space="preserve">  Institute of  Science and Technology  Bhopal {M.P}</w:t>
            </w:r>
          </w:p>
        </w:tc>
        <w:tc>
          <w:tcPr>
            <w:tcW w:w="2995"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sz w:val="20"/>
                <w:szCs w:val="20"/>
              </w:rPr>
            </w:pPr>
          </w:p>
          <w:p w:rsidR="008A515F" w:rsidRDefault="008A515F">
            <w:pPr>
              <w:rPr>
                <w:sz w:val="20"/>
                <w:szCs w:val="20"/>
              </w:rPr>
            </w:pPr>
            <w:r>
              <w:rPr>
                <w:sz w:val="20"/>
                <w:szCs w:val="20"/>
              </w:rPr>
              <w:t>66.90% first division</w:t>
            </w:r>
          </w:p>
          <w:p w:rsidR="008A515F" w:rsidRDefault="008A515F">
            <w:pPr>
              <w:rPr>
                <w:sz w:val="20"/>
                <w:szCs w:val="20"/>
              </w:rPr>
            </w:pPr>
          </w:p>
          <w:p w:rsidR="008A515F" w:rsidRDefault="008A515F">
            <w:pPr>
              <w:rPr>
                <w:sz w:val="20"/>
                <w:szCs w:val="20"/>
              </w:rPr>
            </w:pPr>
            <w:r>
              <w:rPr>
                <w:sz w:val="20"/>
                <w:szCs w:val="20"/>
              </w:rPr>
              <w:t xml:space="preserve">          </w:t>
            </w:r>
          </w:p>
        </w:tc>
      </w:tr>
      <w:tr w:rsidR="008A515F">
        <w:trPr>
          <w:trHeight w:val="260"/>
        </w:trPr>
        <w:tc>
          <w:tcPr>
            <w:tcW w:w="1393"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jc w:val="both"/>
              <w:rPr>
                <w:sz w:val="20"/>
                <w:szCs w:val="20"/>
              </w:rPr>
            </w:pPr>
          </w:p>
          <w:p w:rsidR="008A515F" w:rsidRDefault="008A515F">
            <w:pPr>
              <w:jc w:val="both"/>
              <w:rPr>
                <w:sz w:val="20"/>
                <w:szCs w:val="20"/>
              </w:rPr>
            </w:pPr>
            <w:r>
              <w:rPr>
                <w:sz w:val="20"/>
                <w:szCs w:val="20"/>
              </w:rPr>
              <w:t>2007- 2011</w:t>
            </w:r>
          </w:p>
          <w:p w:rsidR="008A515F" w:rsidRDefault="008A515F">
            <w:pPr>
              <w:jc w:val="both"/>
              <w:rPr>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rFonts w:ascii="New times" w:hAnsi="New times"/>
                <w:sz w:val="20"/>
                <w:szCs w:val="20"/>
              </w:rPr>
            </w:pPr>
            <w:r>
              <w:rPr>
                <w:rFonts w:ascii="New times" w:hAnsi="New times"/>
                <w:sz w:val="20"/>
                <w:szCs w:val="20"/>
              </w:rPr>
              <w:t>3Year  Diploma (Information Technology)</w:t>
            </w:r>
          </w:p>
        </w:tc>
        <w:tc>
          <w:tcPr>
            <w:tcW w:w="1901"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sz w:val="20"/>
                <w:szCs w:val="20"/>
              </w:rPr>
            </w:pPr>
          </w:p>
          <w:p w:rsidR="008A515F" w:rsidRDefault="008A515F">
            <w:pPr>
              <w:rPr>
                <w:sz w:val="20"/>
                <w:szCs w:val="20"/>
              </w:rPr>
            </w:pPr>
            <w:r>
              <w:rPr>
                <w:sz w:val="20"/>
                <w:szCs w:val="20"/>
              </w:rPr>
              <w:t xml:space="preserve">State Board of </w:t>
            </w:r>
            <w:proofErr w:type="spellStart"/>
            <w:r>
              <w:rPr>
                <w:sz w:val="20"/>
                <w:szCs w:val="20"/>
              </w:rPr>
              <w:t>Techanical</w:t>
            </w:r>
            <w:proofErr w:type="spellEnd"/>
            <w:r>
              <w:rPr>
                <w:sz w:val="20"/>
                <w:szCs w:val="20"/>
              </w:rPr>
              <w:t xml:space="preserve"> Education (Jharkhand)</w:t>
            </w:r>
          </w:p>
        </w:tc>
        <w:tc>
          <w:tcPr>
            <w:tcW w:w="2063"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sz w:val="20"/>
                <w:szCs w:val="20"/>
              </w:rPr>
            </w:pPr>
          </w:p>
          <w:p w:rsidR="008A515F" w:rsidRDefault="008A515F">
            <w:pPr>
              <w:rPr>
                <w:sz w:val="20"/>
                <w:szCs w:val="20"/>
              </w:rPr>
            </w:pPr>
            <w:r>
              <w:rPr>
                <w:sz w:val="20"/>
                <w:szCs w:val="20"/>
              </w:rPr>
              <w:t>Government polytechnic Ranchi Jharkhand</w:t>
            </w:r>
          </w:p>
        </w:tc>
        <w:tc>
          <w:tcPr>
            <w:tcW w:w="2995"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sz w:val="20"/>
                <w:szCs w:val="20"/>
              </w:rPr>
            </w:pPr>
          </w:p>
          <w:p w:rsidR="008A515F" w:rsidRDefault="008A515F">
            <w:pPr>
              <w:rPr>
                <w:sz w:val="20"/>
                <w:szCs w:val="20"/>
              </w:rPr>
            </w:pPr>
            <w:r>
              <w:rPr>
                <w:sz w:val="20"/>
                <w:szCs w:val="20"/>
              </w:rPr>
              <w:t>71.29%  second division</w:t>
            </w:r>
          </w:p>
        </w:tc>
      </w:tr>
      <w:tr w:rsidR="008A515F">
        <w:trPr>
          <w:trHeight w:val="260"/>
        </w:trPr>
        <w:tc>
          <w:tcPr>
            <w:tcW w:w="1393"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jc w:val="both"/>
              <w:rPr>
                <w:sz w:val="20"/>
                <w:szCs w:val="20"/>
              </w:rPr>
            </w:pPr>
          </w:p>
          <w:p w:rsidR="008A515F" w:rsidRDefault="008A515F">
            <w:pPr>
              <w:jc w:val="both"/>
              <w:rPr>
                <w:sz w:val="20"/>
                <w:szCs w:val="20"/>
              </w:rPr>
            </w:pPr>
            <w:r>
              <w:rPr>
                <w:sz w:val="20"/>
                <w:szCs w:val="20"/>
              </w:rPr>
              <w:t>2005- 2006</w:t>
            </w:r>
          </w:p>
          <w:p w:rsidR="008A515F" w:rsidRDefault="008A515F">
            <w:pPr>
              <w:jc w:val="both"/>
              <w:rPr>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jc w:val="center"/>
              <w:rPr>
                <w:rFonts w:ascii="New time roman" w:hAnsi="New time roman"/>
                <w:sz w:val="20"/>
                <w:szCs w:val="20"/>
                <w:vertAlign w:val="superscript"/>
              </w:rPr>
            </w:pPr>
            <w:r>
              <w:rPr>
                <w:rFonts w:ascii="New time roman" w:hAnsi="New time roman"/>
                <w:sz w:val="20"/>
                <w:szCs w:val="20"/>
              </w:rPr>
              <w:t>10</w:t>
            </w:r>
            <w:r>
              <w:rPr>
                <w:rFonts w:ascii="New time roman" w:hAnsi="New time roman"/>
                <w:sz w:val="20"/>
                <w:szCs w:val="20"/>
                <w:vertAlign w:val="superscript"/>
              </w:rPr>
              <w:t>th</w:t>
            </w:r>
          </w:p>
        </w:tc>
        <w:tc>
          <w:tcPr>
            <w:tcW w:w="1901"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sz w:val="20"/>
                <w:szCs w:val="20"/>
              </w:rPr>
            </w:pPr>
            <w:r>
              <w:rPr>
                <w:sz w:val="20"/>
                <w:szCs w:val="20"/>
              </w:rPr>
              <w:t>CBSE</w:t>
            </w:r>
          </w:p>
        </w:tc>
        <w:tc>
          <w:tcPr>
            <w:tcW w:w="2063"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sz w:val="20"/>
                <w:szCs w:val="20"/>
              </w:rPr>
            </w:pPr>
            <w:proofErr w:type="spellStart"/>
            <w:r>
              <w:rPr>
                <w:sz w:val="20"/>
                <w:szCs w:val="20"/>
              </w:rPr>
              <w:t>Sido</w:t>
            </w:r>
            <w:proofErr w:type="spellEnd"/>
            <w:r>
              <w:rPr>
                <w:sz w:val="20"/>
                <w:szCs w:val="20"/>
              </w:rPr>
              <w:t xml:space="preserve"> </w:t>
            </w:r>
            <w:proofErr w:type="spellStart"/>
            <w:r>
              <w:rPr>
                <w:sz w:val="20"/>
                <w:szCs w:val="20"/>
              </w:rPr>
              <w:t>Kanhu</w:t>
            </w:r>
            <w:proofErr w:type="spellEnd"/>
            <w:r>
              <w:rPr>
                <w:sz w:val="20"/>
                <w:szCs w:val="20"/>
              </w:rPr>
              <w:t xml:space="preserve"> High School  </w:t>
            </w:r>
            <w:proofErr w:type="spellStart"/>
            <w:r>
              <w:rPr>
                <w:sz w:val="20"/>
                <w:szCs w:val="20"/>
              </w:rPr>
              <w:t>Dumka</w:t>
            </w:r>
            <w:proofErr w:type="spellEnd"/>
            <w:r>
              <w:rPr>
                <w:sz w:val="20"/>
                <w:szCs w:val="20"/>
              </w:rPr>
              <w:t xml:space="preserve"> Jharkhand</w:t>
            </w:r>
          </w:p>
        </w:tc>
        <w:tc>
          <w:tcPr>
            <w:tcW w:w="2995" w:type="dxa"/>
            <w:tcBorders>
              <w:top w:val="single" w:sz="6" w:space="0" w:color="000000"/>
              <w:left w:val="single" w:sz="6" w:space="0" w:color="000000"/>
              <w:bottom w:val="single" w:sz="6" w:space="0" w:color="000000"/>
              <w:right w:val="single" w:sz="6" w:space="0" w:color="000000"/>
            </w:tcBorders>
            <w:shd w:val="clear" w:color="000000" w:fill="FFFFFF"/>
          </w:tcPr>
          <w:p w:rsidR="008A515F" w:rsidRDefault="008A515F">
            <w:pPr>
              <w:rPr>
                <w:sz w:val="20"/>
                <w:szCs w:val="20"/>
              </w:rPr>
            </w:pPr>
          </w:p>
          <w:p w:rsidR="008A515F" w:rsidRDefault="008A515F">
            <w:pPr>
              <w:rPr>
                <w:sz w:val="20"/>
                <w:szCs w:val="20"/>
              </w:rPr>
            </w:pPr>
            <w:r>
              <w:rPr>
                <w:sz w:val="20"/>
                <w:szCs w:val="20"/>
              </w:rPr>
              <w:t>64.00%   first division</w:t>
            </w:r>
          </w:p>
          <w:p w:rsidR="008A515F" w:rsidRDefault="008A515F">
            <w:pPr>
              <w:rPr>
                <w:sz w:val="20"/>
                <w:szCs w:val="20"/>
              </w:rPr>
            </w:pPr>
            <w:r>
              <w:rPr>
                <w:sz w:val="20"/>
                <w:szCs w:val="20"/>
              </w:rPr>
              <w:t xml:space="preserve">          </w:t>
            </w:r>
          </w:p>
        </w:tc>
      </w:tr>
    </w:tbl>
    <w:p w:rsidR="008A515F" w:rsidRDefault="008A515F">
      <w:pPr>
        <w:rPr>
          <w:b/>
        </w:rPr>
      </w:pPr>
    </w:p>
    <w:tbl>
      <w:tblPr>
        <w:tblW w:w="10800" w:type="dxa"/>
        <w:tblInd w:w="-432" w:type="dxa"/>
        <w:tblBorders>
          <w:bottom w:val="single" w:sz="4" w:space="0" w:color="000000"/>
        </w:tblBorders>
        <w:tblLook w:val="0000"/>
      </w:tblPr>
      <w:tblGrid>
        <w:gridCol w:w="10800"/>
      </w:tblGrid>
      <w:tr w:rsidR="008A515F">
        <w:trPr>
          <w:trHeight w:val="126"/>
        </w:trPr>
        <w:tc>
          <w:tcPr>
            <w:tcW w:w="10800" w:type="dxa"/>
            <w:shd w:val="clear" w:color="000000" w:fill="808080"/>
          </w:tcPr>
          <w:p w:rsidR="008A515F" w:rsidRDefault="008A515F">
            <w:pPr>
              <w:pStyle w:val="Heading3"/>
              <w:spacing w:before="0" w:after="0"/>
              <w:rPr>
                <w:rFonts w:ascii="Times New Roman" w:hAnsi="Times New Roman" w:cs="Times New Roman"/>
                <w:smallCaps/>
                <w:color w:val="FFFFFF"/>
                <w:sz w:val="24"/>
                <w:szCs w:val="24"/>
                <w:u w:val="single"/>
              </w:rPr>
            </w:pPr>
            <w:r>
              <w:rPr>
                <w:rFonts w:ascii="Times New Roman" w:hAnsi="Times New Roman" w:cs="Times New Roman"/>
                <w:smallCaps/>
                <w:color w:val="FFFFFF"/>
                <w:sz w:val="24"/>
                <w:szCs w:val="24"/>
                <w:u w:val="single"/>
              </w:rPr>
              <w:t>PLAT FORM</w:t>
            </w:r>
          </w:p>
        </w:tc>
      </w:tr>
    </w:tbl>
    <w:p w:rsidR="008A515F" w:rsidRDefault="008A515F">
      <w:pPr>
        <w:numPr>
          <w:ilvl w:val="0"/>
          <w:numId w:val="23"/>
        </w:numPr>
      </w:pPr>
      <w:r>
        <w:t>WINDOWS XP, WINDOWS7 &amp; BASICS OF COMPUTER NETWORKING</w:t>
      </w:r>
    </w:p>
    <w:p w:rsidR="008A515F" w:rsidRDefault="008A515F">
      <w:pPr>
        <w:numPr>
          <w:ilvl w:val="0"/>
          <w:numId w:val="23"/>
        </w:numPr>
      </w:pPr>
      <w:r>
        <w:t xml:space="preserve"> Basics of  C and C++</w:t>
      </w:r>
    </w:p>
    <w:p w:rsidR="008A515F" w:rsidRDefault="008A515F">
      <w:pPr>
        <w:numPr>
          <w:ilvl w:val="0"/>
          <w:numId w:val="23"/>
        </w:numPr>
      </w:pPr>
      <w:r>
        <w:t>Digital Electronics, Microprocessor</w:t>
      </w:r>
    </w:p>
    <w:p w:rsidR="008A515F" w:rsidRDefault="008A515F">
      <w:pPr>
        <w:ind w:left="1440"/>
      </w:pPr>
    </w:p>
    <w:tbl>
      <w:tblPr>
        <w:tblW w:w="10800" w:type="dxa"/>
        <w:tblInd w:w="-432" w:type="dxa"/>
        <w:tblBorders>
          <w:bottom w:val="single" w:sz="4" w:space="0" w:color="000000"/>
        </w:tblBorders>
        <w:tblLook w:val="0000"/>
      </w:tblPr>
      <w:tblGrid>
        <w:gridCol w:w="10800"/>
      </w:tblGrid>
      <w:tr w:rsidR="008A515F">
        <w:trPr>
          <w:trHeight w:val="126"/>
        </w:trPr>
        <w:tc>
          <w:tcPr>
            <w:tcW w:w="10800" w:type="dxa"/>
            <w:shd w:val="clear" w:color="000000" w:fill="808080"/>
          </w:tcPr>
          <w:p w:rsidR="008A515F" w:rsidRDefault="008A515F">
            <w:pPr>
              <w:pStyle w:val="Heading3"/>
              <w:spacing w:before="0" w:after="0"/>
              <w:rPr>
                <w:rFonts w:ascii="Times New Roman" w:hAnsi="Times New Roman" w:cs="Times New Roman"/>
                <w:smallCaps/>
                <w:color w:val="FFFFFF"/>
                <w:sz w:val="32"/>
                <w:szCs w:val="32"/>
                <w:u w:val="single"/>
              </w:rPr>
            </w:pPr>
            <w:r>
              <w:rPr>
                <w:rFonts w:ascii="Times New Roman" w:hAnsi="Times New Roman" w:cs="Times New Roman"/>
                <w:smallCaps/>
                <w:color w:val="FFFFFF"/>
                <w:sz w:val="32"/>
                <w:szCs w:val="32"/>
                <w:u w:val="single"/>
              </w:rPr>
              <w:t>Internship:</w:t>
            </w:r>
          </w:p>
        </w:tc>
      </w:tr>
    </w:tbl>
    <w:p w:rsidR="008A515F" w:rsidRDefault="008A515F">
      <w:pPr>
        <w:pStyle w:val="Heading3"/>
        <w:spacing w:before="0" w:after="0"/>
        <w:jc w:val="left"/>
        <w:rPr>
          <w:rFonts w:ascii="Times New Roman" w:hAnsi="Times New Roman" w:cs="Times New Roman"/>
          <w:b w:val="0"/>
          <w:bCs w:val="0"/>
          <w:sz w:val="24"/>
          <w:szCs w:val="24"/>
        </w:rPr>
      </w:pPr>
    </w:p>
    <w:p w:rsidR="008A515F" w:rsidRDefault="008A515F">
      <w:pPr>
        <w:pStyle w:val="Heading3"/>
        <w:numPr>
          <w:ilvl w:val="0"/>
          <w:numId w:val="14"/>
        </w:numPr>
        <w:spacing w:before="0" w:after="0"/>
        <w:rPr>
          <w:rFonts w:ascii="Times New Roman" w:hAnsi="Times New Roman" w:cs="Times New Roman"/>
          <w:b w:val="0"/>
          <w:sz w:val="24"/>
          <w:szCs w:val="24"/>
        </w:rPr>
      </w:pPr>
      <w:r>
        <w:rPr>
          <w:rFonts w:ascii="Times New Roman" w:hAnsi="Times New Roman" w:cs="Times New Roman"/>
          <w:b w:val="0"/>
          <w:sz w:val="24"/>
          <w:szCs w:val="24"/>
        </w:rPr>
        <w:t>Pursued Summer Training in “</w:t>
      </w:r>
      <w:proofErr w:type="gramStart"/>
      <w:r>
        <w:rPr>
          <w:rFonts w:ascii="Times New Roman" w:hAnsi="Times New Roman" w:cs="Times New Roman"/>
          <w:b w:val="0"/>
          <w:sz w:val="24"/>
          <w:szCs w:val="24"/>
        </w:rPr>
        <w:t>Basic  Networking</w:t>
      </w:r>
      <w:proofErr w:type="gramEnd"/>
      <w:r>
        <w:rPr>
          <w:rFonts w:ascii="Times New Roman" w:hAnsi="Times New Roman" w:cs="Times New Roman"/>
          <w:b w:val="0"/>
          <w:sz w:val="24"/>
          <w:szCs w:val="24"/>
        </w:rPr>
        <w:t>” from “</w:t>
      </w:r>
      <w:r>
        <w:rPr>
          <w:b w:val="0"/>
          <w:sz w:val="24"/>
          <w:szCs w:val="24"/>
        </w:rPr>
        <w:t>ALL INDIA RADIO</w:t>
      </w:r>
      <w:r>
        <w:rPr>
          <w:rFonts w:ascii="Times New Roman" w:hAnsi="Times New Roman" w:cs="Times New Roman"/>
          <w:b w:val="0"/>
          <w:sz w:val="24"/>
          <w:szCs w:val="24"/>
        </w:rPr>
        <w:t>”, BHOPAL,M.P”.</w:t>
      </w:r>
    </w:p>
    <w:p w:rsidR="008A515F" w:rsidRDefault="008A515F">
      <w:pPr>
        <w:jc w:val="both"/>
      </w:pPr>
    </w:p>
    <w:p w:rsidR="008A515F" w:rsidRDefault="008A515F">
      <w:pPr>
        <w:pStyle w:val="Heading3"/>
        <w:numPr>
          <w:ilvl w:val="0"/>
          <w:numId w:val="14"/>
        </w:numPr>
        <w:spacing w:before="0" w:after="0"/>
        <w:rPr>
          <w:rFonts w:ascii="Times New Roman" w:hAnsi="Times New Roman" w:cs="Times New Roman"/>
          <w:b w:val="0"/>
          <w:sz w:val="24"/>
          <w:szCs w:val="24"/>
        </w:rPr>
      </w:pPr>
      <w:r>
        <w:rPr>
          <w:rFonts w:ascii="Times New Roman" w:hAnsi="Times New Roman" w:cs="Times New Roman"/>
          <w:b w:val="0"/>
          <w:sz w:val="24"/>
          <w:szCs w:val="24"/>
        </w:rPr>
        <w:t>The Training was regarding the development in the field of Information and Communication Technology that deliver a variety of information and services to the citizens effectively and efficiently</w:t>
      </w:r>
    </w:p>
    <w:p w:rsidR="008A515F" w:rsidRDefault="008A515F">
      <w:pPr>
        <w:ind w:right="-720"/>
      </w:pPr>
    </w:p>
    <w:tbl>
      <w:tblPr>
        <w:tblW w:w="10800" w:type="dxa"/>
        <w:tblInd w:w="-432" w:type="dxa"/>
        <w:tblBorders>
          <w:bottom w:val="single" w:sz="4" w:space="0" w:color="000000"/>
        </w:tblBorders>
        <w:tblLook w:val="0000"/>
      </w:tblPr>
      <w:tblGrid>
        <w:gridCol w:w="10800"/>
      </w:tblGrid>
      <w:tr w:rsidR="008A515F">
        <w:trPr>
          <w:trHeight w:val="126"/>
        </w:trPr>
        <w:tc>
          <w:tcPr>
            <w:tcW w:w="10800" w:type="dxa"/>
            <w:shd w:val="clear" w:color="000000" w:fill="808080"/>
          </w:tcPr>
          <w:p w:rsidR="008A515F" w:rsidRDefault="008A515F">
            <w:pPr>
              <w:pStyle w:val="Heading3"/>
              <w:spacing w:before="0" w:after="0"/>
              <w:rPr>
                <w:rFonts w:ascii="Times New Roman" w:hAnsi="Times New Roman" w:cs="Times New Roman"/>
                <w:smallCaps/>
                <w:color w:val="FFFFFF"/>
                <w:sz w:val="32"/>
                <w:szCs w:val="32"/>
                <w:u w:val="single"/>
              </w:rPr>
            </w:pPr>
            <w:r>
              <w:rPr>
                <w:rFonts w:ascii="Times New Roman" w:hAnsi="Times New Roman" w:cs="Times New Roman"/>
                <w:smallCaps/>
                <w:color w:val="FFFFFF"/>
                <w:sz w:val="32"/>
                <w:szCs w:val="32"/>
                <w:u w:val="single"/>
              </w:rPr>
              <w:t>Academic Project:</w:t>
            </w:r>
          </w:p>
        </w:tc>
      </w:tr>
    </w:tbl>
    <w:p w:rsidR="008A515F" w:rsidRPr="00487DD1" w:rsidRDefault="008A515F">
      <w:pPr>
        <w:ind w:right="-720"/>
      </w:pPr>
      <w:r w:rsidRPr="00487DD1">
        <w:rPr>
          <w:rFonts w:ascii="Garamond" w:hAnsi="Garamond"/>
          <w:smallCaps/>
          <w:color w:val="FFFFFF"/>
          <w:sz w:val="32"/>
          <w:szCs w:val="32"/>
          <w:u w:val="single"/>
        </w:rPr>
        <w:t>academic pr</w:t>
      </w:r>
    </w:p>
    <w:p w:rsidR="008A515F" w:rsidRDefault="008A515F">
      <w:pPr>
        <w:numPr>
          <w:ilvl w:val="0"/>
          <w:numId w:val="19"/>
        </w:numPr>
        <w:ind w:right="-720"/>
        <w:rPr>
          <w:b/>
        </w:rPr>
      </w:pPr>
      <w:r w:rsidRPr="00487DD1">
        <w:t xml:space="preserve">  Major Project on “Two Mode power  Supply Logic Gate</w:t>
      </w:r>
      <w:r>
        <w:rPr>
          <w:b/>
        </w:rPr>
        <w:t xml:space="preserve">” </w:t>
      </w:r>
    </w:p>
    <w:p w:rsidR="008A515F" w:rsidRDefault="008A515F">
      <w:pPr>
        <w:ind w:right="-720" w:hanging="135"/>
        <w:rPr>
          <w:b/>
        </w:rPr>
      </w:pPr>
    </w:p>
    <w:p w:rsidR="008A515F" w:rsidRPr="00487DD1" w:rsidRDefault="008A515F">
      <w:pPr>
        <w:numPr>
          <w:ilvl w:val="0"/>
          <w:numId w:val="19"/>
        </w:numPr>
        <w:ind w:right="-720"/>
      </w:pPr>
      <w:r w:rsidRPr="00487DD1">
        <w:t>Description:</w:t>
      </w:r>
    </w:p>
    <w:p w:rsidR="008A515F" w:rsidRPr="00487DD1" w:rsidRDefault="008A515F">
      <w:pPr>
        <w:ind w:right="-720"/>
      </w:pPr>
      <w:r w:rsidRPr="00487DD1">
        <w:t>Component</w:t>
      </w:r>
      <w:r w:rsidRPr="00487DD1">
        <w:tab/>
        <w:t xml:space="preserve">            :  </w:t>
      </w:r>
      <w:proofErr w:type="gramStart"/>
      <w:r w:rsidRPr="00487DD1">
        <w:t>Gate  Component</w:t>
      </w:r>
      <w:proofErr w:type="gramEnd"/>
      <w:r w:rsidRPr="00487DD1">
        <w:t xml:space="preserve"> </w:t>
      </w:r>
    </w:p>
    <w:p w:rsidR="008A515F" w:rsidRDefault="008A515F">
      <w:pPr>
        <w:ind w:right="-720"/>
        <w:rPr>
          <w:b/>
        </w:rPr>
      </w:pPr>
    </w:p>
    <w:p w:rsidR="008A515F" w:rsidRDefault="008A515F">
      <w:pPr>
        <w:ind w:right="-720"/>
        <w:rPr>
          <w:b/>
        </w:rPr>
      </w:pPr>
      <w:r>
        <w:rPr>
          <w:rFonts w:ascii="Garamond" w:hAnsi="Garamond"/>
          <w:smallCaps/>
          <w:color w:val="FFFFFF"/>
          <w:sz w:val="32"/>
          <w:szCs w:val="32"/>
          <w:u w:val="single"/>
        </w:rPr>
        <w:t>project:</w:t>
      </w:r>
    </w:p>
    <w:tbl>
      <w:tblPr>
        <w:tblW w:w="10800" w:type="dxa"/>
        <w:tblInd w:w="-432" w:type="dxa"/>
        <w:tblBorders>
          <w:bottom w:val="single" w:sz="4" w:space="0" w:color="000000"/>
        </w:tblBorders>
        <w:tblLook w:val="0000"/>
      </w:tblPr>
      <w:tblGrid>
        <w:gridCol w:w="10800"/>
      </w:tblGrid>
      <w:tr w:rsidR="008A515F">
        <w:trPr>
          <w:trHeight w:val="126"/>
        </w:trPr>
        <w:tc>
          <w:tcPr>
            <w:tcW w:w="10800" w:type="dxa"/>
            <w:shd w:val="clear" w:color="000000" w:fill="808080"/>
          </w:tcPr>
          <w:p w:rsidR="008A515F" w:rsidRDefault="008A515F">
            <w:pPr>
              <w:pStyle w:val="Heading3"/>
              <w:spacing w:before="0" w:after="0"/>
              <w:rPr>
                <w:rFonts w:ascii="Times New Roman" w:hAnsi="Times New Roman" w:cs="Times New Roman"/>
                <w:smallCaps/>
                <w:color w:val="FFFFFF"/>
                <w:sz w:val="32"/>
                <w:szCs w:val="32"/>
                <w:u w:val="single"/>
              </w:rPr>
            </w:pPr>
            <w:r>
              <w:rPr>
                <w:rFonts w:ascii="Times New Roman" w:hAnsi="Times New Roman" w:cs="Times New Roman"/>
                <w:smallCaps/>
                <w:color w:val="FFFFFF"/>
                <w:sz w:val="32"/>
                <w:szCs w:val="32"/>
                <w:u w:val="single"/>
              </w:rPr>
              <w:t>Co -</w:t>
            </w:r>
            <w:proofErr w:type="gramStart"/>
            <w:r>
              <w:rPr>
                <w:rFonts w:ascii="Times New Roman" w:hAnsi="Times New Roman" w:cs="Times New Roman"/>
                <w:smallCaps/>
                <w:color w:val="FFFFFF"/>
                <w:sz w:val="32"/>
                <w:szCs w:val="32"/>
                <w:u w:val="single"/>
              </w:rPr>
              <w:t>curricular  Activities</w:t>
            </w:r>
            <w:proofErr w:type="gramEnd"/>
            <w:r>
              <w:rPr>
                <w:rFonts w:ascii="Times New Roman" w:hAnsi="Times New Roman" w:cs="Times New Roman"/>
                <w:smallCaps/>
                <w:color w:val="FFFFFF"/>
                <w:sz w:val="32"/>
                <w:szCs w:val="32"/>
                <w:u w:val="single"/>
              </w:rPr>
              <w:t>:</w:t>
            </w:r>
          </w:p>
        </w:tc>
      </w:tr>
    </w:tbl>
    <w:p w:rsidR="008A515F" w:rsidRDefault="008A515F">
      <w:pPr>
        <w:jc w:val="both"/>
      </w:pPr>
    </w:p>
    <w:p w:rsidR="008A515F" w:rsidRDefault="008A515F">
      <w:pPr>
        <w:numPr>
          <w:ilvl w:val="0"/>
          <w:numId w:val="17"/>
        </w:numPr>
        <w:jc w:val="both"/>
      </w:pPr>
      <w:r>
        <w:t xml:space="preserve">Management Development </w:t>
      </w:r>
      <w:proofErr w:type="spellStart"/>
      <w:r>
        <w:t>Programme</w:t>
      </w:r>
      <w:proofErr w:type="spellEnd"/>
      <w:r>
        <w:t>(MDP) on Marketing For MSME-Development Institute, Indore</w:t>
      </w:r>
    </w:p>
    <w:p w:rsidR="008A515F" w:rsidRDefault="008A515F">
      <w:pPr>
        <w:numPr>
          <w:ilvl w:val="0"/>
          <w:numId w:val="17"/>
        </w:numPr>
        <w:jc w:val="both"/>
      </w:pPr>
      <w:r>
        <w:t xml:space="preserve">Industrial Visit For </w:t>
      </w:r>
      <w:proofErr w:type="spellStart"/>
      <w:r>
        <w:t>Scientech</w:t>
      </w:r>
      <w:proofErr w:type="spellEnd"/>
      <w:r>
        <w:t xml:space="preserve"> </w:t>
      </w:r>
      <w:proofErr w:type="spellStart"/>
      <w:r>
        <w:t>Learining</w:t>
      </w:r>
      <w:proofErr w:type="spellEnd"/>
      <w:r>
        <w:t xml:space="preserve"> Center(19</w:t>
      </w:r>
      <w:r>
        <w:rPr>
          <w:vertAlign w:val="superscript"/>
        </w:rPr>
        <w:t>th</w:t>
      </w:r>
      <w:r>
        <w:t xml:space="preserve"> </w:t>
      </w:r>
      <w:proofErr w:type="spellStart"/>
      <w:r>
        <w:t>oct</w:t>
      </w:r>
      <w:proofErr w:type="spellEnd"/>
      <w:r>
        <w:t xml:space="preserve"> 2012 )</w:t>
      </w:r>
    </w:p>
    <w:p w:rsidR="008A515F" w:rsidRDefault="008A515F">
      <w:pPr>
        <w:jc w:val="both"/>
      </w:pPr>
    </w:p>
    <w:p w:rsidR="008A515F" w:rsidRDefault="008A515F">
      <w:pPr>
        <w:ind w:right="-720" w:hanging="720"/>
      </w:pPr>
    </w:p>
    <w:tbl>
      <w:tblPr>
        <w:tblW w:w="11340" w:type="dxa"/>
        <w:tblInd w:w="-612" w:type="dxa"/>
        <w:tblBorders>
          <w:bottom w:val="single" w:sz="4" w:space="0" w:color="000000"/>
        </w:tblBorders>
        <w:tblLook w:val="0000"/>
      </w:tblPr>
      <w:tblGrid>
        <w:gridCol w:w="11340"/>
      </w:tblGrid>
      <w:tr w:rsidR="008A515F">
        <w:trPr>
          <w:trHeight w:val="126"/>
        </w:trPr>
        <w:tc>
          <w:tcPr>
            <w:tcW w:w="11340" w:type="dxa"/>
            <w:shd w:val="clear" w:color="000000" w:fill="808080"/>
          </w:tcPr>
          <w:p w:rsidR="008A515F" w:rsidRDefault="008A515F">
            <w:pPr>
              <w:pStyle w:val="Heading3"/>
              <w:spacing w:before="0" w:after="0"/>
              <w:rPr>
                <w:rFonts w:ascii="Times New Roman" w:hAnsi="Times New Roman" w:cs="Times New Roman"/>
                <w:smallCaps/>
                <w:color w:val="FFFFFF"/>
                <w:sz w:val="32"/>
                <w:szCs w:val="32"/>
                <w:u w:val="single"/>
              </w:rPr>
            </w:pPr>
            <w:r>
              <w:rPr>
                <w:rFonts w:ascii="Times New Roman" w:hAnsi="Times New Roman" w:cs="Times New Roman"/>
                <w:smallCaps/>
                <w:color w:val="FFFFFF"/>
                <w:sz w:val="32"/>
                <w:szCs w:val="32"/>
                <w:u w:val="single"/>
              </w:rPr>
              <w:t>Personal Profile:</w:t>
            </w:r>
          </w:p>
        </w:tc>
      </w:tr>
    </w:tbl>
    <w:p w:rsidR="008A515F" w:rsidRDefault="008A515F">
      <w:pPr>
        <w:pStyle w:val="Index7"/>
        <w:rPr>
          <w:rFonts w:ascii="Garamond" w:hAnsi="Garamond"/>
          <w:sz w:val="6"/>
        </w:rPr>
      </w:pPr>
    </w:p>
    <w:p w:rsidR="008A515F" w:rsidRDefault="008A515F">
      <w:pPr>
        <w:jc w:val="both"/>
      </w:pPr>
      <w:r>
        <w:rPr>
          <w:b/>
        </w:rPr>
        <w:t>Name</w:t>
      </w:r>
      <w:r>
        <w:tab/>
      </w:r>
      <w:r>
        <w:tab/>
      </w:r>
      <w:r>
        <w:tab/>
      </w:r>
      <w:r>
        <w:tab/>
        <w:t>:</w:t>
      </w:r>
      <w:r>
        <w:rPr>
          <w:b/>
        </w:rPr>
        <w:t xml:space="preserve"> </w:t>
      </w:r>
      <w:proofErr w:type="spellStart"/>
      <w:proofErr w:type="gramStart"/>
      <w:r>
        <w:t>Ranjeet</w:t>
      </w:r>
      <w:proofErr w:type="spellEnd"/>
      <w:r>
        <w:t xml:space="preserve">  Kumar</w:t>
      </w:r>
      <w:proofErr w:type="gramEnd"/>
    </w:p>
    <w:p w:rsidR="008A515F" w:rsidRDefault="008A515F">
      <w:pPr>
        <w:pStyle w:val="TOC7"/>
        <w:jc w:val="both"/>
        <w:rPr>
          <w:rFonts w:ascii="Times New Roman" w:hAnsi="Times New Roman"/>
          <w:b/>
          <w:sz w:val="24"/>
          <w:szCs w:val="24"/>
        </w:rPr>
      </w:pPr>
      <w:r>
        <w:rPr>
          <w:rFonts w:ascii="Times New Roman" w:hAnsi="Times New Roman"/>
          <w:b/>
          <w:sz w:val="24"/>
          <w:szCs w:val="24"/>
        </w:rPr>
        <w:t>Date of Birth</w:t>
      </w:r>
      <w:r>
        <w:tab/>
      </w:r>
      <w:r>
        <w:tab/>
      </w:r>
      <w:r>
        <w:tab/>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13/10/1991</w:t>
      </w:r>
      <w:r>
        <w:tab/>
      </w:r>
    </w:p>
    <w:p w:rsidR="008A515F" w:rsidRDefault="008A515F">
      <w:pPr>
        <w:pStyle w:val="TOC7"/>
        <w:jc w:val="both"/>
        <w:rPr>
          <w:rFonts w:ascii="Times New Roman" w:hAnsi="Times New Roman"/>
          <w:b/>
          <w:sz w:val="24"/>
          <w:szCs w:val="24"/>
        </w:rPr>
      </w:pPr>
      <w:r>
        <w:rPr>
          <w:rFonts w:ascii="Times New Roman" w:hAnsi="Times New Roman"/>
          <w:b/>
          <w:sz w:val="24"/>
          <w:szCs w:val="24"/>
        </w:rPr>
        <w:t>Father’s Name</w:t>
      </w:r>
      <w:r>
        <w:tab/>
      </w:r>
      <w:r>
        <w:tab/>
      </w:r>
      <w:r>
        <w:rPr>
          <w:rFonts w:ascii="Times New Roman" w:hAnsi="Times New Roman"/>
          <w:sz w:val="24"/>
          <w:szCs w:val="24"/>
        </w:rPr>
        <w:t xml:space="preserve">: Mr. Ram </w:t>
      </w:r>
      <w:proofErr w:type="spellStart"/>
      <w:r>
        <w:rPr>
          <w:rFonts w:ascii="Times New Roman" w:hAnsi="Times New Roman"/>
          <w:sz w:val="24"/>
          <w:szCs w:val="24"/>
        </w:rPr>
        <w:t>Bilash</w:t>
      </w:r>
      <w:proofErr w:type="spellEnd"/>
      <w:r>
        <w:rPr>
          <w:rFonts w:ascii="Times New Roman" w:hAnsi="Times New Roman"/>
          <w:sz w:val="24"/>
          <w:szCs w:val="24"/>
        </w:rPr>
        <w:t xml:space="preserve"> </w:t>
      </w:r>
      <w:proofErr w:type="spellStart"/>
      <w:r>
        <w:rPr>
          <w:rFonts w:ascii="Times New Roman" w:hAnsi="Times New Roman"/>
          <w:sz w:val="24"/>
          <w:szCs w:val="24"/>
        </w:rPr>
        <w:t>Sah</w:t>
      </w:r>
      <w:proofErr w:type="spellEnd"/>
    </w:p>
    <w:p w:rsidR="008A515F" w:rsidRDefault="008A515F">
      <w:pPr>
        <w:pStyle w:val="TOC7"/>
        <w:jc w:val="both"/>
        <w:rPr>
          <w:rFonts w:ascii="Times New Roman" w:hAnsi="Times New Roman"/>
          <w:sz w:val="24"/>
          <w:szCs w:val="24"/>
        </w:rPr>
      </w:pPr>
      <w:r>
        <w:rPr>
          <w:rFonts w:ascii="Times New Roman" w:hAnsi="Times New Roman"/>
          <w:b/>
          <w:sz w:val="24"/>
          <w:szCs w:val="24"/>
        </w:rPr>
        <w:t xml:space="preserve">Mother’s Name                     </w:t>
      </w:r>
      <w:r>
        <w:rPr>
          <w:rFonts w:ascii="Times New Roman" w:hAnsi="Times New Roman"/>
          <w:sz w:val="24"/>
          <w:szCs w:val="24"/>
        </w:rPr>
        <w:t xml:space="preserve">: Mrs. </w:t>
      </w:r>
      <w:proofErr w:type="spellStart"/>
      <w:r>
        <w:rPr>
          <w:rFonts w:ascii="Times New Roman" w:hAnsi="Times New Roman"/>
          <w:sz w:val="24"/>
          <w:szCs w:val="24"/>
        </w:rPr>
        <w:t>Asha</w:t>
      </w:r>
      <w:proofErr w:type="spellEnd"/>
      <w:r>
        <w:rPr>
          <w:rFonts w:ascii="Times New Roman" w:hAnsi="Times New Roman"/>
          <w:sz w:val="24"/>
          <w:szCs w:val="24"/>
        </w:rPr>
        <w:t xml:space="preserve">  Devi </w:t>
      </w:r>
    </w:p>
    <w:p w:rsidR="008A515F" w:rsidRDefault="008A515F">
      <w:pPr>
        <w:pStyle w:val="TOC7"/>
        <w:jc w:val="both"/>
        <w:rPr>
          <w:rFonts w:ascii="Times New Roman" w:hAnsi="Times New Roman"/>
          <w:sz w:val="24"/>
          <w:szCs w:val="24"/>
        </w:rPr>
      </w:pPr>
      <w:r>
        <w:rPr>
          <w:rFonts w:ascii="Times New Roman" w:hAnsi="Times New Roman"/>
          <w:b/>
          <w:sz w:val="24"/>
          <w:szCs w:val="24"/>
        </w:rPr>
        <w:t>Hobbies</w:t>
      </w:r>
      <w:r>
        <w:tab/>
      </w:r>
      <w:r>
        <w:tab/>
      </w:r>
      <w:r>
        <w:tab/>
      </w:r>
      <w:r>
        <w:rPr>
          <w:rFonts w:ascii="Times New Roman" w:hAnsi="Times New Roman"/>
          <w:sz w:val="24"/>
          <w:szCs w:val="24"/>
        </w:rPr>
        <w:t xml:space="preserve">: </w:t>
      </w:r>
      <w:r>
        <w:rPr>
          <w:rFonts w:ascii="New times roman" w:hAnsi="New times roman" w:cs="Arial"/>
        </w:rPr>
        <w:t>Playing Cricket, Surfing Internet, Travelling and Cooking</w:t>
      </w:r>
    </w:p>
    <w:p w:rsidR="008A515F" w:rsidRDefault="008A515F">
      <w:pPr>
        <w:tabs>
          <w:tab w:val="right" w:pos="9630"/>
        </w:tabs>
        <w:spacing w:line="257" w:lineRule="auto"/>
      </w:pPr>
      <w:r>
        <w:rPr>
          <w:b/>
        </w:rPr>
        <w:t xml:space="preserve">Address                                  </w:t>
      </w:r>
      <w:r>
        <w:t xml:space="preserve">: C/O </w:t>
      </w:r>
      <w:proofErr w:type="spellStart"/>
      <w:proofErr w:type="gramStart"/>
      <w:r>
        <w:t>Lambodar</w:t>
      </w:r>
      <w:proofErr w:type="spellEnd"/>
      <w:r>
        <w:t xml:space="preserve">  </w:t>
      </w:r>
      <w:proofErr w:type="spellStart"/>
      <w:r>
        <w:t>prasad</w:t>
      </w:r>
      <w:proofErr w:type="spellEnd"/>
      <w:proofErr w:type="gramEnd"/>
    </w:p>
    <w:p w:rsidR="008A515F" w:rsidRDefault="008A515F">
      <w:pPr>
        <w:tabs>
          <w:tab w:val="right" w:pos="9630"/>
        </w:tabs>
        <w:spacing w:line="257" w:lineRule="auto"/>
      </w:pPr>
      <w:r>
        <w:t xml:space="preserve">                                                  </w:t>
      </w:r>
      <w:proofErr w:type="spellStart"/>
      <w:r>
        <w:t>Satsang</w:t>
      </w:r>
      <w:proofErr w:type="spellEnd"/>
      <w:r>
        <w:t xml:space="preserve"> </w:t>
      </w:r>
      <w:proofErr w:type="gramStart"/>
      <w:r>
        <w:t xml:space="preserve">Nagar  </w:t>
      </w:r>
      <w:proofErr w:type="spellStart"/>
      <w:r>
        <w:t>Gosala</w:t>
      </w:r>
      <w:proofErr w:type="spellEnd"/>
      <w:proofErr w:type="gramEnd"/>
      <w:r>
        <w:t xml:space="preserve"> Road  </w:t>
      </w:r>
      <w:proofErr w:type="spellStart"/>
      <w:r>
        <w:t>Dumka</w:t>
      </w:r>
      <w:proofErr w:type="spellEnd"/>
    </w:p>
    <w:p w:rsidR="008A515F" w:rsidRDefault="008A515F">
      <w:pPr>
        <w:tabs>
          <w:tab w:val="right" w:pos="9630"/>
        </w:tabs>
        <w:spacing w:line="257" w:lineRule="auto"/>
      </w:pPr>
      <w:r>
        <w:t xml:space="preserve">                                                  Dist- </w:t>
      </w:r>
      <w:proofErr w:type="spellStart"/>
      <w:r>
        <w:t>Dumka</w:t>
      </w:r>
      <w:proofErr w:type="spellEnd"/>
      <w:r>
        <w:t>, Jharkhand.814101</w:t>
      </w:r>
    </w:p>
    <w:p w:rsidR="008A515F" w:rsidRDefault="008A515F">
      <w:pPr>
        <w:tabs>
          <w:tab w:val="right" w:pos="9630"/>
        </w:tabs>
        <w:spacing w:line="257" w:lineRule="auto"/>
        <w:rPr>
          <w:rFonts w:ascii="Arial" w:hAnsi="Arial" w:cs="Arial"/>
        </w:rPr>
      </w:pPr>
      <w:proofErr w:type="spellStart"/>
      <w:r>
        <w:rPr>
          <w:rFonts w:ascii="Verdana" w:hAnsi="Verdana"/>
          <w:b/>
          <w:sz w:val="22"/>
          <w:szCs w:val="22"/>
        </w:rPr>
        <w:t>Mob.No</w:t>
      </w:r>
      <w:proofErr w:type="spellEnd"/>
      <w:r>
        <w:rPr>
          <w:rFonts w:ascii="Verdana" w:hAnsi="Verdana"/>
          <w:sz w:val="22"/>
          <w:szCs w:val="22"/>
        </w:rPr>
        <w:t>.</w:t>
      </w:r>
      <w:r>
        <w:rPr>
          <w:rFonts w:ascii="Arial" w:hAnsi="Arial" w:cs="Arial"/>
        </w:rPr>
        <w:t xml:space="preserve">                                  08603630921</w:t>
      </w:r>
    </w:p>
    <w:p w:rsidR="008A515F" w:rsidRDefault="008A515F">
      <w:pPr>
        <w:tabs>
          <w:tab w:val="right" w:pos="9630"/>
        </w:tabs>
        <w:spacing w:line="257" w:lineRule="auto"/>
        <w:rPr>
          <w:rFonts w:ascii="Arial" w:hAnsi="Arial" w:cs="Arial"/>
        </w:rPr>
      </w:pPr>
      <w:r>
        <w:rPr>
          <w:rFonts w:ascii="Arial" w:hAnsi="Arial" w:cs="Arial"/>
        </w:rPr>
        <w:t xml:space="preserve">                                                 08271813614</w:t>
      </w:r>
    </w:p>
    <w:p w:rsidR="008A515F" w:rsidRDefault="008A515F">
      <w:pPr>
        <w:tabs>
          <w:tab w:val="right" w:pos="9630"/>
        </w:tabs>
        <w:spacing w:line="257" w:lineRule="auto"/>
      </w:pPr>
      <w:r>
        <w:t xml:space="preserve">                                                </w:t>
      </w:r>
    </w:p>
    <w:p w:rsidR="008A515F" w:rsidRDefault="008A515F">
      <w:pPr>
        <w:pStyle w:val="TOC7"/>
        <w:rPr>
          <w:rFonts w:ascii="Times New Roman" w:hAnsi="Times New Roman"/>
          <w:b/>
          <w:sz w:val="24"/>
          <w:szCs w:val="24"/>
        </w:rPr>
      </w:pPr>
      <w:r>
        <w:rPr>
          <w:rFonts w:ascii="Times New Roman" w:hAnsi="Times New Roman"/>
          <w:b/>
          <w:sz w:val="24"/>
          <w:szCs w:val="24"/>
        </w:rPr>
        <w:t>Declaration:</w:t>
      </w:r>
    </w:p>
    <w:p w:rsidR="008A515F" w:rsidRDefault="008A515F">
      <w:pPr>
        <w:pStyle w:val="TOC7"/>
        <w:rPr>
          <w:rFonts w:ascii="Times New Roman" w:hAnsi="Times New Roman"/>
          <w:sz w:val="24"/>
          <w:szCs w:val="24"/>
        </w:rPr>
      </w:pPr>
    </w:p>
    <w:p w:rsidR="008A515F" w:rsidRDefault="008A515F">
      <w:pPr>
        <w:pStyle w:val="TOC7"/>
        <w:rPr>
          <w:rFonts w:ascii="Times New Roman" w:hAnsi="Times New Roman"/>
          <w:sz w:val="24"/>
          <w:szCs w:val="24"/>
        </w:rPr>
      </w:pPr>
      <w:r>
        <w:rPr>
          <w:rFonts w:ascii="Times New Roman" w:hAnsi="Times New Roman"/>
          <w:sz w:val="24"/>
          <w:szCs w:val="24"/>
        </w:rPr>
        <w:t>I hereby declare that the above mentioned information is correct up to my knowledge and I bear the</w:t>
      </w:r>
    </w:p>
    <w:p w:rsidR="008A515F" w:rsidRDefault="008A515F">
      <w:pPr>
        <w:pStyle w:val="TOC7"/>
        <w:rPr>
          <w:rFonts w:ascii="Times New Roman" w:hAnsi="Times New Roman"/>
          <w:sz w:val="24"/>
          <w:szCs w:val="24"/>
        </w:rPr>
      </w:pPr>
      <w:r>
        <w:rPr>
          <w:rFonts w:ascii="Times New Roman" w:hAnsi="Times New Roman"/>
          <w:sz w:val="24"/>
          <w:szCs w:val="24"/>
        </w:rPr>
        <w:t>responsibility for the correctness of the above-mentioned particulars.</w:t>
      </w:r>
    </w:p>
    <w:p w:rsidR="008A515F" w:rsidRDefault="008A515F">
      <w:pPr>
        <w:pStyle w:val="TOC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RANJEET  KUMAR</w:t>
      </w:r>
    </w:p>
    <w:p w:rsidR="008A515F" w:rsidRDefault="008A515F">
      <w:pPr>
        <w:pStyle w:val="TOC7"/>
        <w:rPr>
          <w:rFonts w:ascii="Times New Roman" w:hAnsi="Times New Roman"/>
          <w:sz w:val="24"/>
          <w:szCs w:val="24"/>
        </w:rPr>
      </w:pPr>
    </w:p>
    <w:p w:rsidR="008A515F" w:rsidRDefault="008A515F">
      <w:pPr>
        <w:tabs>
          <w:tab w:val="right" w:pos="9630"/>
        </w:tabs>
        <w:spacing w:line="257" w:lineRule="auto"/>
        <w:ind w:left="720"/>
        <w:rPr>
          <w:b/>
        </w:rPr>
      </w:pPr>
    </w:p>
    <w:sectPr w:rsidR="008A515F" w:rsidSect="00487DD1">
      <w:pgSz w:w="12240" w:h="15840"/>
      <w:pgMar w:top="630" w:right="720" w:bottom="63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Bold">
    <w:altName w:val="MV Boli"/>
    <w:panose1 w:val="020E0705020206020404"/>
    <w:charset w:val="00"/>
    <w:family w:val="swiss"/>
    <w:pitch w:val="variable"/>
    <w:sig w:usb0="00000003" w:usb1="00000000" w:usb2="00000000" w:usb3="00000000" w:csb0="00000001" w:csb1="00000000"/>
  </w:font>
  <w:font w:name="New times">
    <w:altName w:val="Times New Roman"/>
    <w:panose1 w:val="00000000000000000000"/>
    <w:charset w:val="00"/>
    <w:family w:val="roman"/>
    <w:notTrueType/>
    <w:pitch w:val="default"/>
    <w:sig w:usb0="00000000" w:usb1="00000000" w:usb2="00000000" w:usb3="00000000" w:csb0="00000000" w:csb1="00000000"/>
  </w:font>
  <w:font w:name="New time roman">
    <w:altName w:val="Times New Roman"/>
    <w:panose1 w:val="00000000000000000000"/>
    <w:charset w:val="00"/>
    <w:family w:val="roman"/>
    <w:notTrueType/>
    <w:pitch w:val="default"/>
    <w:sig w:usb0="00000000" w:usb1="00000000" w:usb2="00000000" w:usb3="00000000" w:csb0="00000000"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4AC60148">
      <w:start w:val="1"/>
      <w:numFmt w:val="bullet"/>
      <w:lvlText w:val=""/>
      <w:lvlJc w:val="left"/>
      <w:pPr>
        <w:ind w:left="720" w:hanging="360"/>
      </w:pPr>
      <w:rPr>
        <w:rFonts w:ascii="Symbol" w:hAnsi="Symbol"/>
      </w:rPr>
    </w:lvl>
    <w:lvl w:ilvl="1" w:tplc="9320A02C">
      <w:start w:val="1"/>
      <w:numFmt w:val="bullet"/>
      <w:lvlText w:val="o"/>
      <w:lvlJc w:val="left"/>
      <w:pPr>
        <w:ind w:left="1440" w:hanging="360"/>
      </w:pPr>
      <w:rPr>
        <w:rFonts w:ascii="Courier New" w:hAnsi="Courier New" w:cs="Courier New"/>
      </w:rPr>
    </w:lvl>
    <w:lvl w:ilvl="2" w:tplc="316EAF4E">
      <w:start w:val="1"/>
      <w:numFmt w:val="bullet"/>
      <w:lvlText w:val=""/>
      <w:lvlJc w:val="left"/>
      <w:pPr>
        <w:ind w:left="2160" w:hanging="360"/>
      </w:pPr>
      <w:rPr>
        <w:rFonts w:ascii="Wingdings" w:hAnsi="Wingdings"/>
      </w:rPr>
    </w:lvl>
    <w:lvl w:ilvl="3" w:tplc="DEEC9E3C">
      <w:start w:val="1"/>
      <w:numFmt w:val="bullet"/>
      <w:lvlText w:val=""/>
      <w:lvlJc w:val="left"/>
      <w:pPr>
        <w:ind w:left="2880" w:hanging="360"/>
      </w:pPr>
      <w:rPr>
        <w:rFonts w:ascii="Symbol" w:hAnsi="Symbol"/>
      </w:rPr>
    </w:lvl>
    <w:lvl w:ilvl="4" w:tplc="FDA2CDCC">
      <w:start w:val="1"/>
      <w:numFmt w:val="bullet"/>
      <w:lvlText w:val="o"/>
      <w:lvlJc w:val="left"/>
      <w:pPr>
        <w:ind w:left="3600" w:hanging="360"/>
      </w:pPr>
      <w:rPr>
        <w:rFonts w:ascii="Courier New" w:hAnsi="Courier New" w:cs="Courier New"/>
      </w:rPr>
    </w:lvl>
    <w:lvl w:ilvl="5" w:tplc="B206148E">
      <w:start w:val="1"/>
      <w:numFmt w:val="bullet"/>
      <w:lvlText w:val=""/>
      <w:lvlJc w:val="left"/>
      <w:pPr>
        <w:ind w:left="4320" w:hanging="360"/>
      </w:pPr>
      <w:rPr>
        <w:rFonts w:ascii="Wingdings" w:hAnsi="Wingdings"/>
      </w:rPr>
    </w:lvl>
    <w:lvl w:ilvl="6" w:tplc="E67A8C02">
      <w:start w:val="1"/>
      <w:numFmt w:val="bullet"/>
      <w:lvlText w:val=""/>
      <w:lvlJc w:val="left"/>
      <w:pPr>
        <w:ind w:left="5040" w:hanging="360"/>
      </w:pPr>
      <w:rPr>
        <w:rFonts w:ascii="Symbol" w:hAnsi="Symbol"/>
      </w:rPr>
    </w:lvl>
    <w:lvl w:ilvl="7" w:tplc="9AB82732">
      <w:start w:val="1"/>
      <w:numFmt w:val="bullet"/>
      <w:lvlText w:val="o"/>
      <w:lvlJc w:val="left"/>
      <w:pPr>
        <w:ind w:left="5760" w:hanging="360"/>
      </w:pPr>
      <w:rPr>
        <w:rFonts w:ascii="Courier New" w:hAnsi="Courier New" w:cs="Courier New"/>
      </w:rPr>
    </w:lvl>
    <w:lvl w:ilvl="8" w:tplc="EE6C287E">
      <w:start w:val="1"/>
      <w:numFmt w:val="bullet"/>
      <w:lvlText w:val=""/>
      <w:lvlJc w:val="left"/>
      <w:pPr>
        <w:ind w:left="6480" w:hanging="360"/>
      </w:pPr>
      <w:rPr>
        <w:rFonts w:ascii="Wingdings" w:hAnsi="Wingdings"/>
      </w:rPr>
    </w:lvl>
  </w:abstractNum>
  <w:abstractNum w:abstractNumId="1">
    <w:nsid w:val="00000002"/>
    <w:multiLevelType w:val="hybridMultilevel"/>
    <w:tmpl w:val="00000000"/>
    <w:lvl w:ilvl="0" w:tplc="3A8A3AD0">
      <w:start w:val="1"/>
      <w:numFmt w:val="bullet"/>
      <w:lvlText w:val=""/>
      <w:lvlJc w:val="left"/>
      <w:pPr>
        <w:ind w:left="720" w:hanging="360"/>
      </w:pPr>
      <w:rPr>
        <w:rFonts w:ascii="Symbol" w:hAnsi="Symbol"/>
      </w:rPr>
    </w:lvl>
    <w:lvl w:ilvl="1" w:tplc="A998AE18">
      <w:start w:val="1"/>
      <w:numFmt w:val="bullet"/>
      <w:lvlText w:val="o"/>
      <w:lvlJc w:val="left"/>
      <w:pPr>
        <w:ind w:left="1440" w:hanging="360"/>
      </w:pPr>
      <w:rPr>
        <w:rFonts w:ascii="Courier New" w:hAnsi="Courier New" w:cs="Courier New"/>
      </w:rPr>
    </w:lvl>
    <w:lvl w:ilvl="2" w:tplc="46FEF354">
      <w:start w:val="1"/>
      <w:numFmt w:val="bullet"/>
      <w:lvlText w:val=""/>
      <w:lvlJc w:val="left"/>
      <w:pPr>
        <w:ind w:left="2160" w:hanging="360"/>
      </w:pPr>
      <w:rPr>
        <w:rFonts w:ascii="Wingdings" w:hAnsi="Wingdings"/>
      </w:rPr>
    </w:lvl>
    <w:lvl w:ilvl="3" w:tplc="74C2CB1C">
      <w:start w:val="1"/>
      <w:numFmt w:val="bullet"/>
      <w:lvlText w:val=""/>
      <w:lvlJc w:val="left"/>
      <w:pPr>
        <w:ind w:left="2880" w:hanging="360"/>
      </w:pPr>
      <w:rPr>
        <w:rFonts w:ascii="Symbol" w:hAnsi="Symbol"/>
      </w:rPr>
    </w:lvl>
    <w:lvl w:ilvl="4" w:tplc="975644C8">
      <w:start w:val="1"/>
      <w:numFmt w:val="bullet"/>
      <w:lvlText w:val="o"/>
      <w:lvlJc w:val="left"/>
      <w:pPr>
        <w:ind w:left="3600" w:hanging="360"/>
      </w:pPr>
      <w:rPr>
        <w:rFonts w:ascii="Courier New" w:hAnsi="Courier New" w:cs="Courier New"/>
      </w:rPr>
    </w:lvl>
    <w:lvl w:ilvl="5" w:tplc="42C4D0EA">
      <w:start w:val="1"/>
      <w:numFmt w:val="bullet"/>
      <w:lvlText w:val=""/>
      <w:lvlJc w:val="left"/>
      <w:pPr>
        <w:ind w:left="4320" w:hanging="360"/>
      </w:pPr>
      <w:rPr>
        <w:rFonts w:ascii="Wingdings" w:hAnsi="Wingdings"/>
      </w:rPr>
    </w:lvl>
    <w:lvl w:ilvl="6" w:tplc="376C8992">
      <w:start w:val="1"/>
      <w:numFmt w:val="bullet"/>
      <w:lvlText w:val=""/>
      <w:lvlJc w:val="left"/>
      <w:pPr>
        <w:ind w:left="5040" w:hanging="360"/>
      </w:pPr>
      <w:rPr>
        <w:rFonts w:ascii="Symbol" w:hAnsi="Symbol"/>
      </w:rPr>
    </w:lvl>
    <w:lvl w:ilvl="7" w:tplc="3B44F5FE">
      <w:start w:val="1"/>
      <w:numFmt w:val="bullet"/>
      <w:lvlText w:val="o"/>
      <w:lvlJc w:val="left"/>
      <w:pPr>
        <w:ind w:left="5760" w:hanging="360"/>
      </w:pPr>
      <w:rPr>
        <w:rFonts w:ascii="Courier New" w:hAnsi="Courier New" w:cs="Courier New"/>
      </w:rPr>
    </w:lvl>
    <w:lvl w:ilvl="8" w:tplc="BDE0D7C2">
      <w:start w:val="1"/>
      <w:numFmt w:val="bullet"/>
      <w:lvlText w:val=""/>
      <w:lvlJc w:val="left"/>
      <w:pPr>
        <w:ind w:left="6480" w:hanging="360"/>
      </w:pPr>
      <w:rPr>
        <w:rFonts w:ascii="Wingdings" w:hAnsi="Wingdings"/>
      </w:rPr>
    </w:lvl>
  </w:abstractNum>
  <w:abstractNum w:abstractNumId="2">
    <w:nsid w:val="00000003"/>
    <w:multiLevelType w:val="hybridMultilevel"/>
    <w:tmpl w:val="00000000"/>
    <w:lvl w:ilvl="0" w:tplc="901AAF88">
      <w:start w:val="1"/>
      <w:numFmt w:val="bullet"/>
      <w:lvlText w:val=""/>
      <w:lvlJc w:val="left"/>
      <w:pPr>
        <w:ind w:left="720" w:hanging="360"/>
      </w:pPr>
      <w:rPr>
        <w:rFonts w:ascii="Wingdings" w:hAnsi="Wingdings"/>
      </w:rPr>
    </w:lvl>
    <w:lvl w:ilvl="1" w:tplc="6A665C64">
      <w:start w:val="1"/>
      <w:numFmt w:val="bullet"/>
      <w:lvlText w:val="o"/>
      <w:lvlJc w:val="left"/>
      <w:pPr>
        <w:ind w:left="1440" w:hanging="360"/>
      </w:pPr>
      <w:rPr>
        <w:rFonts w:ascii="Courier New" w:hAnsi="Courier New" w:cs="Courier New"/>
      </w:rPr>
    </w:lvl>
    <w:lvl w:ilvl="2" w:tplc="F466B36C">
      <w:start w:val="1"/>
      <w:numFmt w:val="bullet"/>
      <w:lvlText w:val=""/>
      <w:lvlJc w:val="left"/>
      <w:pPr>
        <w:ind w:left="2160" w:hanging="360"/>
      </w:pPr>
      <w:rPr>
        <w:rFonts w:ascii="Wingdings" w:hAnsi="Wingdings"/>
      </w:rPr>
    </w:lvl>
    <w:lvl w:ilvl="3" w:tplc="BA34CD14">
      <w:start w:val="1"/>
      <w:numFmt w:val="bullet"/>
      <w:lvlText w:val=""/>
      <w:lvlJc w:val="left"/>
      <w:pPr>
        <w:ind w:left="2880" w:hanging="360"/>
      </w:pPr>
      <w:rPr>
        <w:rFonts w:ascii="Symbol" w:hAnsi="Symbol"/>
      </w:rPr>
    </w:lvl>
    <w:lvl w:ilvl="4" w:tplc="12EE79F0">
      <w:start w:val="1"/>
      <w:numFmt w:val="bullet"/>
      <w:lvlText w:val="o"/>
      <w:lvlJc w:val="left"/>
      <w:pPr>
        <w:ind w:left="3600" w:hanging="360"/>
      </w:pPr>
      <w:rPr>
        <w:rFonts w:ascii="Courier New" w:hAnsi="Courier New" w:cs="Courier New"/>
      </w:rPr>
    </w:lvl>
    <w:lvl w:ilvl="5" w:tplc="6F6844CC">
      <w:start w:val="1"/>
      <w:numFmt w:val="bullet"/>
      <w:lvlText w:val=""/>
      <w:lvlJc w:val="left"/>
      <w:pPr>
        <w:ind w:left="4320" w:hanging="360"/>
      </w:pPr>
      <w:rPr>
        <w:rFonts w:ascii="Wingdings" w:hAnsi="Wingdings"/>
      </w:rPr>
    </w:lvl>
    <w:lvl w:ilvl="6" w:tplc="C5DE4B16">
      <w:start w:val="1"/>
      <w:numFmt w:val="bullet"/>
      <w:lvlText w:val=""/>
      <w:lvlJc w:val="left"/>
      <w:pPr>
        <w:ind w:left="5040" w:hanging="360"/>
      </w:pPr>
      <w:rPr>
        <w:rFonts w:ascii="Symbol" w:hAnsi="Symbol"/>
      </w:rPr>
    </w:lvl>
    <w:lvl w:ilvl="7" w:tplc="FAF2C256">
      <w:start w:val="1"/>
      <w:numFmt w:val="bullet"/>
      <w:lvlText w:val="o"/>
      <w:lvlJc w:val="left"/>
      <w:pPr>
        <w:ind w:left="5760" w:hanging="360"/>
      </w:pPr>
      <w:rPr>
        <w:rFonts w:ascii="Courier New" w:hAnsi="Courier New" w:cs="Courier New"/>
      </w:rPr>
    </w:lvl>
    <w:lvl w:ilvl="8" w:tplc="DCAA067E">
      <w:start w:val="1"/>
      <w:numFmt w:val="bullet"/>
      <w:lvlText w:val=""/>
      <w:lvlJc w:val="left"/>
      <w:pPr>
        <w:ind w:left="6480" w:hanging="360"/>
      </w:pPr>
      <w:rPr>
        <w:rFonts w:ascii="Wingdings" w:hAnsi="Wingdings"/>
      </w:rPr>
    </w:lvl>
  </w:abstractNum>
  <w:abstractNum w:abstractNumId="3">
    <w:nsid w:val="00000004"/>
    <w:multiLevelType w:val="hybridMultilevel"/>
    <w:tmpl w:val="00000000"/>
    <w:lvl w:ilvl="0" w:tplc="451A6540">
      <w:start w:val="1"/>
      <w:numFmt w:val="bullet"/>
      <w:lvlText w:val=""/>
      <w:lvlJc w:val="left"/>
      <w:pPr>
        <w:tabs>
          <w:tab w:val="num" w:pos="720"/>
        </w:tabs>
        <w:ind w:left="720" w:hanging="360"/>
      </w:pPr>
      <w:rPr>
        <w:rFonts w:ascii="Wingdings" w:hAnsi="Wingdings"/>
      </w:rPr>
    </w:lvl>
    <w:lvl w:ilvl="1" w:tplc="CD3E4EB4">
      <w:start w:val="1"/>
      <w:numFmt w:val="bullet"/>
      <w:lvlText w:val="o"/>
      <w:lvlJc w:val="left"/>
      <w:pPr>
        <w:tabs>
          <w:tab w:val="num" w:pos="1440"/>
        </w:tabs>
        <w:ind w:left="1440" w:hanging="360"/>
      </w:pPr>
      <w:rPr>
        <w:rFonts w:ascii="Courier New" w:hAnsi="Courier New" w:cs="Courier New"/>
      </w:rPr>
    </w:lvl>
    <w:lvl w:ilvl="2" w:tplc="D4F2CE7E">
      <w:start w:val="1"/>
      <w:numFmt w:val="bullet"/>
      <w:lvlText w:val=""/>
      <w:lvlJc w:val="left"/>
      <w:pPr>
        <w:tabs>
          <w:tab w:val="num" w:pos="2160"/>
        </w:tabs>
        <w:ind w:left="2160" w:hanging="360"/>
      </w:pPr>
      <w:rPr>
        <w:rFonts w:ascii="Wingdings" w:hAnsi="Wingdings"/>
      </w:rPr>
    </w:lvl>
    <w:lvl w:ilvl="3" w:tplc="652CB4E4">
      <w:start w:val="1"/>
      <w:numFmt w:val="bullet"/>
      <w:lvlText w:val=""/>
      <w:lvlJc w:val="left"/>
      <w:pPr>
        <w:tabs>
          <w:tab w:val="num" w:pos="2880"/>
        </w:tabs>
        <w:ind w:left="2880" w:hanging="360"/>
      </w:pPr>
      <w:rPr>
        <w:rFonts w:ascii="Symbol" w:hAnsi="Symbol"/>
      </w:rPr>
    </w:lvl>
    <w:lvl w:ilvl="4" w:tplc="2AE27416">
      <w:start w:val="1"/>
      <w:numFmt w:val="bullet"/>
      <w:lvlText w:val="o"/>
      <w:lvlJc w:val="left"/>
      <w:pPr>
        <w:tabs>
          <w:tab w:val="num" w:pos="3600"/>
        </w:tabs>
        <w:ind w:left="3600" w:hanging="360"/>
      </w:pPr>
      <w:rPr>
        <w:rFonts w:ascii="Courier New" w:hAnsi="Courier New" w:cs="Courier New"/>
      </w:rPr>
    </w:lvl>
    <w:lvl w:ilvl="5" w:tplc="0BE0D14C">
      <w:start w:val="1"/>
      <w:numFmt w:val="bullet"/>
      <w:lvlText w:val=""/>
      <w:lvlJc w:val="left"/>
      <w:pPr>
        <w:tabs>
          <w:tab w:val="num" w:pos="4320"/>
        </w:tabs>
        <w:ind w:left="4320" w:hanging="360"/>
      </w:pPr>
      <w:rPr>
        <w:rFonts w:ascii="Wingdings" w:hAnsi="Wingdings"/>
      </w:rPr>
    </w:lvl>
    <w:lvl w:ilvl="6" w:tplc="F80C6BC2">
      <w:start w:val="1"/>
      <w:numFmt w:val="bullet"/>
      <w:lvlText w:val=""/>
      <w:lvlJc w:val="left"/>
      <w:pPr>
        <w:tabs>
          <w:tab w:val="num" w:pos="5040"/>
        </w:tabs>
        <w:ind w:left="5040" w:hanging="360"/>
      </w:pPr>
      <w:rPr>
        <w:rFonts w:ascii="Symbol" w:hAnsi="Symbol"/>
      </w:rPr>
    </w:lvl>
    <w:lvl w:ilvl="7" w:tplc="6C3C9ECC">
      <w:start w:val="1"/>
      <w:numFmt w:val="bullet"/>
      <w:lvlText w:val="o"/>
      <w:lvlJc w:val="left"/>
      <w:pPr>
        <w:tabs>
          <w:tab w:val="num" w:pos="5760"/>
        </w:tabs>
        <w:ind w:left="5760" w:hanging="360"/>
      </w:pPr>
      <w:rPr>
        <w:rFonts w:ascii="Courier New" w:hAnsi="Courier New" w:cs="Courier New"/>
      </w:rPr>
    </w:lvl>
    <w:lvl w:ilvl="8" w:tplc="8EF242CA">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0"/>
    <w:lvl w:ilvl="0" w:tplc="2AC2BB54">
      <w:start w:val="1"/>
      <w:numFmt w:val="bullet"/>
      <w:lvlText w:val=""/>
      <w:lvlJc w:val="left"/>
      <w:pPr>
        <w:ind w:left="0" w:hanging="360"/>
      </w:pPr>
      <w:rPr>
        <w:rFonts w:ascii="Symbol" w:hAnsi="Symbol"/>
      </w:rPr>
    </w:lvl>
    <w:lvl w:ilvl="1" w:tplc="19D455C0">
      <w:start w:val="1"/>
      <w:numFmt w:val="bullet"/>
      <w:lvlText w:val="o"/>
      <w:lvlJc w:val="left"/>
      <w:pPr>
        <w:ind w:left="720" w:hanging="360"/>
      </w:pPr>
      <w:rPr>
        <w:rFonts w:ascii="Courier New" w:hAnsi="Courier New" w:cs="Courier New"/>
      </w:rPr>
    </w:lvl>
    <w:lvl w:ilvl="2" w:tplc="2B048FCA">
      <w:start w:val="1"/>
      <w:numFmt w:val="bullet"/>
      <w:lvlText w:val=""/>
      <w:lvlJc w:val="left"/>
      <w:pPr>
        <w:ind w:left="1440" w:hanging="360"/>
      </w:pPr>
      <w:rPr>
        <w:rFonts w:ascii="Wingdings" w:hAnsi="Wingdings"/>
      </w:rPr>
    </w:lvl>
    <w:lvl w:ilvl="3" w:tplc="AA7A8D74">
      <w:start w:val="1"/>
      <w:numFmt w:val="bullet"/>
      <w:lvlText w:val=""/>
      <w:lvlJc w:val="left"/>
      <w:pPr>
        <w:ind w:left="2160" w:hanging="360"/>
      </w:pPr>
      <w:rPr>
        <w:rFonts w:ascii="Symbol" w:hAnsi="Symbol"/>
      </w:rPr>
    </w:lvl>
    <w:lvl w:ilvl="4" w:tplc="2E3656C6">
      <w:start w:val="1"/>
      <w:numFmt w:val="bullet"/>
      <w:lvlText w:val="o"/>
      <w:lvlJc w:val="left"/>
      <w:pPr>
        <w:ind w:left="2880" w:hanging="360"/>
      </w:pPr>
      <w:rPr>
        <w:rFonts w:ascii="Courier New" w:hAnsi="Courier New" w:cs="Courier New"/>
      </w:rPr>
    </w:lvl>
    <w:lvl w:ilvl="5" w:tplc="3EBC0E10">
      <w:start w:val="1"/>
      <w:numFmt w:val="bullet"/>
      <w:lvlText w:val=""/>
      <w:lvlJc w:val="left"/>
      <w:pPr>
        <w:ind w:left="3600" w:hanging="360"/>
      </w:pPr>
      <w:rPr>
        <w:rFonts w:ascii="Wingdings" w:hAnsi="Wingdings"/>
      </w:rPr>
    </w:lvl>
    <w:lvl w:ilvl="6" w:tplc="CD107CC2">
      <w:start w:val="1"/>
      <w:numFmt w:val="bullet"/>
      <w:lvlText w:val=""/>
      <w:lvlJc w:val="left"/>
      <w:pPr>
        <w:ind w:left="4320" w:hanging="360"/>
      </w:pPr>
      <w:rPr>
        <w:rFonts w:ascii="Symbol" w:hAnsi="Symbol"/>
      </w:rPr>
    </w:lvl>
    <w:lvl w:ilvl="7" w:tplc="9CEC9A68">
      <w:start w:val="1"/>
      <w:numFmt w:val="bullet"/>
      <w:lvlText w:val="o"/>
      <w:lvlJc w:val="left"/>
      <w:pPr>
        <w:ind w:left="5040" w:hanging="360"/>
      </w:pPr>
      <w:rPr>
        <w:rFonts w:ascii="Courier New" w:hAnsi="Courier New" w:cs="Courier New"/>
      </w:rPr>
    </w:lvl>
    <w:lvl w:ilvl="8" w:tplc="12F20C80">
      <w:start w:val="1"/>
      <w:numFmt w:val="bullet"/>
      <w:lvlText w:val=""/>
      <w:lvlJc w:val="left"/>
      <w:pPr>
        <w:ind w:left="5760" w:hanging="360"/>
      </w:pPr>
      <w:rPr>
        <w:rFonts w:ascii="Wingdings" w:hAnsi="Wingdings"/>
      </w:rPr>
    </w:lvl>
  </w:abstractNum>
  <w:abstractNum w:abstractNumId="5">
    <w:nsid w:val="00000006"/>
    <w:multiLevelType w:val="hybridMultilevel"/>
    <w:tmpl w:val="00000000"/>
    <w:lvl w:ilvl="0" w:tplc="79ECC560">
      <w:start w:val="1"/>
      <w:numFmt w:val="bullet"/>
      <w:lvlText w:val=""/>
      <w:lvlJc w:val="left"/>
      <w:pPr>
        <w:ind w:left="720" w:hanging="360"/>
      </w:pPr>
      <w:rPr>
        <w:rFonts w:ascii="Wingdings" w:hAnsi="Wingdings"/>
      </w:rPr>
    </w:lvl>
    <w:lvl w:ilvl="1" w:tplc="810C2F5A">
      <w:start w:val="1"/>
      <w:numFmt w:val="bullet"/>
      <w:lvlText w:val="o"/>
      <w:lvlJc w:val="left"/>
      <w:pPr>
        <w:ind w:left="1440" w:hanging="360"/>
      </w:pPr>
      <w:rPr>
        <w:rFonts w:ascii="Courier New" w:hAnsi="Courier New" w:cs="Courier New"/>
      </w:rPr>
    </w:lvl>
    <w:lvl w:ilvl="2" w:tplc="06D6C24C">
      <w:start w:val="1"/>
      <w:numFmt w:val="bullet"/>
      <w:lvlText w:val=""/>
      <w:lvlJc w:val="left"/>
      <w:pPr>
        <w:ind w:left="2160" w:hanging="360"/>
      </w:pPr>
      <w:rPr>
        <w:rFonts w:ascii="Wingdings" w:hAnsi="Wingdings"/>
      </w:rPr>
    </w:lvl>
    <w:lvl w:ilvl="3" w:tplc="5F0A81DA">
      <w:start w:val="1"/>
      <w:numFmt w:val="bullet"/>
      <w:lvlText w:val=""/>
      <w:lvlJc w:val="left"/>
      <w:pPr>
        <w:ind w:left="2880" w:hanging="360"/>
      </w:pPr>
      <w:rPr>
        <w:rFonts w:ascii="Symbol" w:hAnsi="Symbol"/>
      </w:rPr>
    </w:lvl>
    <w:lvl w:ilvl="4" w:tplc="F1C81AD8">
      <w:start w:val="1"/>
      <w:numFmt w:val="bullet"/>
      <w:lvlText w:val="o"/>
      <w:lvlJc w:val="left"/>
      <w:pPr>
        <w:ind w:left="3600" w:hanging="360"/>
      </w:pPr>
      <w:rPr>
        <w:rFonts w:ascii="Courier New" w:hAnsi="Courier New" w:cs="Courier New"/>
      </w:rPr>
    </w:lvl>
    <w:lvl w:ilvl="5" w:tplc="3990A5F2">
      <w:start w:val="1"/>
      <w:numFmt w:val="bullet"/>
      <w:lvlText w:val=""/>
      <w:lvlJc w:val="left"/>
      <w:pPr>
        <w:ind w:left="4320" w:hanging="360"/>
      </w:pPr>
      <w:rPr>
        <w:rFonts w:ascii="Wingdings" w:hAnsi="Wingdings"/>
      </w:rPr>
    </w:lvl>
    <w:lvl w:ilvl="6" w:tplc="C51EC0E4">
      <w:start w:val="1"/>
      <w:numFmt w:val="bullet"/>
      <w:lvlText w:val=""/>
      <w:lvlJc w:val="left"/>
      <w:pPr>
        <w:ind w:left="5040" w:hanging="360"/>
      </w:pPr>
      <w:rPr>
        <w:rFonts w:ascii="Symbol" w:hAnsi="Symbol"/>
      </w:rPr>
    </w:lvl>
    <w:lvl w:ilvl="7" w:tplc="A2E82D30">
      <w:start w:val="1"/>
      <w:numFmt w:val="bullet"/>
      <w:lvlText w:val="o"/>
      <w:lvlJc w:val="left"/>
      <w:pPr>
        <w:ind w:left="5760" w:hanging="360"/>
      </w:pPr>
      <w:rPr>
        <w:rFonts w:ascii="Courier New" w:hAnsi="Courier New" w:cs="Courier New"/>
      </w:rPr>
    </w:lvl>
    <w:lvl w:ilvl="8" w:tplc="F89E4EEE">
      <w:start w:val="1"/>
      <w:numFmt w:val="bullet"/>
      <w:lvlText w:val=""/>
      <w:lvlJc w:val="left"/>
      <w:pPr>
        <w:ind w:left="6480" w:hanging="360"/>
      </w:pPr>
      <w:rPr>
        <w:rFonts w:ascii="Wingdings" w:hAnsi="Wingdings"/>
      </w:rPr>
    </w:lvl>
  </w:abstractNum>
  <w:abstractNum w:abstractNumId="6">
    <w:nsid w:val="00000007"/>
    <w:multiLevelType w:val="hybridMultilevel"/>
    <w:tmpl w:val="00000000"/>
    <w:lvl w:ilvl="0" w:tplc="F3B4D134">
      <w:start w:val="1"/>
      <w:numFmt w:val="bullet"/>
      <w:lvlText w:val=""/>
      <w:lvlJc w:val="left"/>
      <w:pPr>
        <w:ind w:left="720" w:hanging="360"/>
      </w:pPr>
      <w:rPr>
        <w:rFonts w:ascii="Symbol" w:hAnsi="Symbol"/>
      </w:rPr>
    </w:lvl>
    <w:lvl w:ilvl="1" w:tplc="3932A3E8">
      <w:start w:val="1"/>
      <w:numFmt w:val="bullet"/>
      <w:lvlText w:val="o"/>
      <w:lvlJc w:val="left"/>
      <w:pPr>
        <w:ind w:left="1440" w:hanging="360"/>
      </w:pPr>
      <w:rPr>
        <w:rFonts w:ascii="Courier New" w:hAnsi="Courier New" w:cs="Courier New"/>
      </w:rPr>
    </w:lvl>
    <w:lvl w:ilvl="2" w:tplc="99EC7A90">
      <w:start w:val="1"/>
      <w:numFmt w:val="bullet"/>
      <w:lvlText w:val=""/>
      <w:lvlJc w:val="left"/>
      <w:pPr>
        <w:ind w:left="2160" w:hanging="360"/>
      </w:pPr>
      <w:rPr>
        <w:rFonts w:ascii="Wingdings" w:hAnsi="Wingdings"/>
      </w:rPr>
    </w:lvl>
    <w:lvl w:ilvl="3" w:tplc="41501E78">
      <w:start w:val="1"/>
      <w:numFmt w:val="bullet"/>
      <w:lvlText w:val=""/>
      <w:lvlJc w:val="left"/>
      <w:pPr>
        <w:ind w:left="2880" w:hanging="360"/>
      </w:pPr>
      <w:rPr>
        <w:rFonts w:ascii="Symbol" w:hAnsi="Symbol"/>
      </w:rPr>
    </w:lvl>
    <w:lvl w:ilvl="4" w:tplc="62862A18">
      <w:start w:val="1"/>
      <w:numFmt w:val="bullet"/>
      <w:lvlText w:val="o"/>
      <w:lvlJc w:val="left"/>
      <w:pPr>
        <w:ind w:left="3600" w:hanging="360"/>
      </w:pPr>
      <w:rPr>
        <w:rFonts w:ascii="Courier New" w:hAnsi="Courier New" w:cs="Courier New"/>
      </w:rPr>
    </w:lvl>
    <w:lvl w:ilvl="5" w:tplc="21BC8BA6">
      <w:start w:val="1"/>
      <w:numFmt w:val="bullet"/>
      <w:lvlText w:val=""/>
      <w:lvlJc w:val="left"/>
      <w:pPr>
        <w:ind w:left="4320" w:hanging="360"/>
      </w:pPr>
      <w:rPr>
        <w:rFonts w:ascii="Wingdings" w:hAnsi="Wingdings"/>
      </w:rPr>
    </w:lvl>
    <w:lvl w:ilvl="6" w:tplc="FC0279A2">
      <w:start w:val="1"/>
      <w:numFmt w:val="bullet"/>
      <w:lvlText w:val=""/>
      <w:lvlJc w:val="left"/>
      <w:pPr>
        <w:ind w:left="5040" w:hanging="360"/>
      </w:pPr>
      <w:rPr>
        <w:rFonts w:ascii="Symbol" w:hAnsi="Symbol"/>
      </w:rPr>
    </w:lvl>
    <w:lvl w:ilvl="7" w:tplc="BBE23C30">
      <w:start w:val="1"/>
      <w:numFmt w:val="bullet"/>
      <w:lvlText w:val="o"/>
      <w:lvlJc w:val="left"/>
      <w:pPr>
        <w:ind w:left="5760" w:hanging="360"/>
      </w:pPr>
      <w:rPr>
        <w:rFonts w:ascii="Courier New" w:hAnsi="Courier New" w:cs="Courier New"/>
      </w:rPr>
    </w:lvl>
    <w:lvl w:ilvl="8" w:tplc="45BEE03A">
      <w:start w:val="1"/>
      <w:numFmt w:val="bullet"/>
      <w:lvlText w:val=""/>
      <w:lvlJc w:val="left"/>
      <w:pPr>
        <w:ind w:left="6480" w:hanging="360"/>
      </w:pPr>
      <w:rPr>
        <w:rFonts w:ascii="Wingdings" w:hAnsi="Wingdings"/>
      </w:rPr>
    </w:lvl>
  </w:abstractNum>
  <w:abstractNum w:abstractNumId="7">
    <w:nsid w:val="00000008"/>
    <w:multiLevelType w:val="hybridMultilevel"/>
    <w:tmpl w:val="00000000"/>
    <w:lvl w:ilvl="0" w:tplc="7744D96E">
      <w:start w:val="1"/>
      <w:numFmt w:val="bullet"/>
      <w:lvlText w:val=""/>
      <w:lvlJc w:val="left"/>
      <w:pPr>
        <w:tabs>
          <w:tab w:val="num" w:pos="720"/>
        </w:tabs>
        <w:ind w:left="720" w:hanging="360"/>
      </w:pPr>
      <w:rPr>
        <w:rFonts w:ascii="Wingdings" w:hAnsi="Wingdings"/>
      </w:rPr>
    </w:lvl>
    <w:lvl w:ilvl="1" w:tplc="EAA2CE72">
      <w:start w:val="1"/>
      <w:numFmt w:val="bullet"/>
      <w:lvlText w:val="o"/>
      <w:lvlJc w:val="left"/>
      <w:pPr>
        <w:tabs>
          <w:tab w:val="num" w:pos="1440"/>
        </w:tabs>
        <w:ind w:left="1440" w:hanging="360"/>
      </w:pPr>
      <w:rPr>
        <w:rFonts w:ascii="Courier New" w:hAnsi="Courier New" w:cs="Courier New"/>
      </w:rPr>
    </w:lvl>
    <w:lvl w:ilvl="2" w:tplc="8C18E188">
      <w:start w:val="1"/>
      <w:numFmt w:val="bullet"/>
      <w:lvlText w:val=""/>
      <w:lvlJc w:val="left"/>
      <w:pPr>
        <w:tabs>
          <w:tab w:val="num" w:pos="2160"/>
        </w:tabs>
        <w:ind w:left="2160" w:hanging="360"/>
      </w:pPr>
      <w:rPr>
        <w:rFonts w:ascii="Wingdings" w:hAnsi="Wingdings"/>
      </w:rPr>
    </w:lvl>
    <w:lvl w:ilvl="3" w:tplc="BC601EFA">
      <w:start w:val="1"/>
      <w:numFmt w:val="bullet"/>
      <w:lvlText w:val=""/>
      <w:lvlJc w:val="left"/>
      <w:pPr>
        <w:tabs>
          <w:tab w:val="num" w:pos="2880"/>
        </w:tabs>
        <w:ind w:left="2880" w:hanging="360"/>
      </w:pPr>
      <w:rPr>
        <w:rFonts w:ascii="Symbol" w:hAnsi="Symbol"/>
      </w:rPr>
    </w:lvl>
    <w:lvl w:ilvl="4" w:tplc="DBD89184">
      <w:start w:val="1"/>
      <w:numFmt w:val="bullet"/>
      <w:lvlText w:val="o"/>
      <w:lvlJc w:val="left"/>
      <w:pPr>
        <w:tabs>
          <w:tab w:val="num" w:pos="3600"/>
        </w:tabs>
        <w:ind w:left="3600" w:hanging="360"/>
      </w:pPr>
      <w:rPr>
        <w:rFonts w:ascii="Courier New" w:hAnsi="Courier New" w:cs="Courier New"/>
      </w:rPr>
    </w:lvl>
    <w:lvl w:ilvl="5" w:tplc="D71AB834">
      <w:start w:val="1"/>
      <w:numFmt w:val="bullet"/>
      <w:lvlText w:val=""/>
      <w:lvlJc w:val="left"/>
      <w:pPr>
        <w:tabs>
          <w:tab w:val="num" w:pos="4320"/>
        </w:tabs>
        <w:ind w:left="4320" w:hanging="360"/>
      </w:pPr>
      <w:rPr>
        <w:rFonts w:ascii="Wingdings" w:hAnsi="Wingdings"/>
      </w:rPr>
    </w:lvl>
    <w:lvl w:ilvl="6" w:tplc="285CA134">
      <w:start w:val="1"/>
      <w:numFmt w:val="bullet"/>
      <w:lvlText w:val=""/>
      <w:lvlJc w:val="left"/>
      <w:pPr>
        <w:tabs>
          <w:tab w:val="num" w:pos="5040"/>
        </w:tabs>
        <w:ind w:left="5040" w:hanging="360"/>
      </w:pPr>
      <w:rPr>
        <w:rFonts w:ascii="Symbol" w:hAnsi="Symbol"/>
      </w:rPr>
    </w:lvl>
    <w:lvl w:ilvl="7" w:tplc="AFC216C8">
      <w:start w:val="1"/>
      <w:numFmt w:val="bullet"/>
      <w:lvlText w:val="o"/>
      <w:lvlJc w:val="left"/>
      <w:pPr>
        <w:tabs>
          <w:tab w:val="num" w:pos="5760"/>
        </w:tabs>
        <w:ind w:left="5760" w:hanging="360"/>
      </w:pPr>
      <w:rPr>
        <w:rFonts w:ascii="Courier New" w:hAnsi="Courier New" w:cs="Courier New"/>
      </w:rPr>
    </w:lvl>
    <w:lvl w:ilvl="8" w:tplc="4E94EA8A">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0"/>
    <w:lvl w:ilvl="0" w:tplc="B45CCD34">
      <w:start w:val="1"/>
      <w:numFmt w:val="bullet"/>
      <w:lvlText w:val=""/>
      <w:lvlJc w:val="left"/>
      <w:pPr>
        <w:tabs>
          <w:tab w:val="num" w:pos="720"/>
        </w:tabs>
        <w:ind w:left="720" w:hanging="360"/>
      </w:pPr>
      <w:rPr>
        <w:rFonts w:ascii="Wingdings" w:hAnsi="Wingdings"/>
      </w:rPr>
    </w:lvl>
    <w:lvl w:ilvl="1" w:tplc="F8F215D6">
      <w:start w:val="1"/>
      <w:numFmt w:val="bullet"/>
      <w:lvlText w:val=""/>
      <w:lvlJc w:val="left"/>
      <w:pPr>
        <w:tabs>
          <w:tab w:val="num" w:pos="1440"/>
        </w:tabs>
        <w:ind w:left="1440" w:hanging="360"/>
      </w:pPr>
      <w:rPr>
        <w:rFonts w:ascii="Wingdings" w:hAnsi="Wingdings"/>
      </w:rPr>
    </w:lvl>
    <w:lvl w:ilvl="2" w:tplc="0396F136">
      <w:start w:val="1"/>
      <w:numFmt w:val="bullet"/>
      <w:lvlText w:val=""/>
      <w:lvlJc w:val="left"/>
      <w:pPr>
        <w:tabs>
          <w:tab w:val="num" w:pos="2160"/>
        </w:tabs>
        <w:ind w:left="2160" w:hanging="360"/>
      </w:pPr>
      <w:rPr>
        <w:rFonts w:ascii="Wingdings" w:hAnsi="Wingdings"/>
      </w:rPr>
    </w:lvl>
    <w:lvl w:ilvl="3" w:tplc="41E07ABE">
      <w:start w:val="1"/>
      <w:numFmt w:val="bullet"/>
      <w:lvlText w:val=""/>
      <w:lvlJc w:val="left"/>
      <w:pPr>
        <w:tabs>
          <w:tab w:val="num" w:pos="2880"/>
        </w:tabs>
        <w:ind w:left="2880" w:hanging="360"/>
      </w:pPr>
      <w:rPr>
        <w:rFonts w:ascii="Symbol" w:hAnsi="Symbol"/>
      </w:rPr>
    </w:lvl>
    <w:lvl w:ilvl="4" w:tplc="33BAF3F4">
      <w:start w:val="1"/>
      <w:numFmt w:val="bullet"/>
      <w:lvlText w:val="o"/>
      <w:lvlJc w:val="left"/>
      <w:pPr>
        <w:tabs>
          <w:tab w:val="num" w:pos="3600"/>
        </w:tabs>
        <w:ind w:left="3600" w:hanging="360"/>
      </w:pPr>
      <w:rPr>
        <w:rFonts w:ascii="Courier New" w:hAnsi="Courier New" w:cs="Courier New"/>
      </w:rPr>
    </w:lvl>
    <w:lvl w:ilvl="5" w:tplc="9432D994">
      <w:start w:val="1"/>
      <w:numFmt w:val="bullet"/>
      <w:lvlText w:val=""/>
      <w:lvlJc w:val="left"/>
      <w:pPr>
        <w:tabs>
          <w:tab w:val="num" w:pos="4320"/>
        </w:tabs>
        <w:ind w:left="4320" w:hanging="360"/>
      </w:pPr>
      <w:rPr>
        <w:rFonts w:ascii="Wingdings" w:hAnsi="Wingdings"/>
      </w:rPr>
    </w:lvl>
    <w:lvl w:ilvl="6" w:tplc="929E1B3C">
      <w:start w:val="1"/>
      <w:numFmt w:val="bullet"/>
      <w:lvlText w:val=""/>
      <w:lvlJc w:val="left"/>
      <w:pPr>
        <w:tabs>
          <w:tab w:val="num" w:pos="5040"/>
        </w:tabs>
        <w:ind w:left="5040" w:hanging="360"/>
      </w:pPr>
      <w:rPr>
        <w:rFonts w:ascii="Symbol" w:hAnsi="Symbol"/>
      </w:rPr>
    </w:lvl>
    <w:lvl w:ilvl="7" w:tplc="4DBA316C">
      <w:start w:val="1"/>
      <w:numFmt w:val="bullet"/>
      <w:lvlText w:val="o"/>
      <w:lvlJc w:val="left"/>
      <w:pPr>
        <w:tabs>
          <w:tab w:val="num" w:pos="5760"/>
        </w:tabs>
        <w:ind w:left="5760" w:hanging="360"/>
      </w:pPr>
      <w:rPr>
        <w:rFonts w:ascii="Courier New" w:hAnsi="Courier New" w:cs="Courier New"/>
      </w:rPr>
    </w:lvl>
    <w:lvl w:ilvl="8" w:tplc="4EF21C20">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0"/>
    <w:lvl w:ilvl="0" w:tplc="187814FA">
      <w:start w:val="1"/>
      <w:numFmt w:val="bullet"/>
      <w:lvlText w:val=""/>
      <w:lvlJc w:val="left"/>
      <w:pPr>
        <w:ind w:left="0" w:hanging="360"/>
      </w:pPr>
      <w:rPr>
        <w:rFonts w:ascii="Wingdings" w:hAnsi="Wingdings"/>
      </w:rPr>
    </w:lvl>
    <w:lvl w:ilvl="1" w:tplc="247E73E2">
      <w:start w:val="1"/>
      <w:numFmt w:val="bullet"/>
      <w:lvlText w:val="o"/>
      <w:lvlJc w:val="left"/>
      <w:pPr>
        <w:ind w:left="720" w:hanging="360"/>
      </w:pPr>
      <w:rPr>
        <w:rFonts w:ascii="Courier New" w:hAnsi="Courier New" w:cs="Courier New"/>
      </w:rPr>
    </w:lvl>
    <w:lvl w:ilvl="2" w:tplc="1A548708">
      <w:start w:val="1"/>
      <w:numFmt w:val="bullet"/>
      <w:lvlText w:val=""/>
      <w:lvlJc w:val="left"/>
      <w:pPr>
        <w:ind w:left="1440" w:hanging="360"/>
      </w:pPr>
      <w:rPr>
        <w:rFonts w:ascii="Wingdings" w:hAnsi="Wingdings"/>
      </w:rPr>
    </w:lvl>
    <w:lvl w:ilvl="3" w:tplc="B2A8563C">
      <w:start w:val="1"/>
      <w:numFmt w:val="bullet"/>
      <w:lvlText w:val=""/>
      <w:lvlJc w:val="left"/>
      <w:pPr>
        <w:ind w:left="2160" w:hanging="360"/>
      </w:pPr>
      <w:rPr>
        <w:rFonts w:ascii="Symbol" w:hAnsi="Symbol"/>
      </w:rPr>
    </w:lvl>
    <w:lvl w:ilvl="4" w:tplc="B21A016A">
      <w:start w:val="1"/>
      <w:numFmt w:val="bullet"/>
      <w:lvlText w:val="o"/>
      <w:lvlJc w:val="left"/>
      <w:pPr>
        <w:ind w:left="2880" w:hanging="360"/>
      </w:pPr>
      <w:rPr>
        <w:rFonts w:ascii="Courier New" w:hAnsi="Courier New" w:cs="Courier New"/>
      </w:rPr>
    </w:lvl>
    <w:lvl w:ilvl="5" w:tplc="952E903C">
      <w:start w:val="1"/>
      <w:numFmt w:val="bullet"/>
      <w:lvlText w:val=""/>
      <w:lvlJc w:val="left"/>
      <w:pPr>
        <w:ind w:left="3600" w:hanging="360"/>
      </w:pPr>
      <w:rPr>
        <w:rFonts w:ascii="Wingdings" w:hAnsi="Wingdings"/>
      </w:rPr>
    </w:lvl>
    <w:lvl w:ilvl="6" w:tplc="D7A42B22">
      <w:start w:val="1"/>
      <w:numFmt w:val="bullet"/>
      <w:lvlText w:val=""/>
      <w:lvlJc w:val="left"/>
      <w:pPr>
        <w:ind w:left="4320" w:hanging="360"/>
      </w:pPr>
      <w:rPr>
        <w:rFonts w:ascii="Symbol" w:hAnsi="Symbol"/>
      </w:rPr>
    </w:lvl>
    <w:lvl w:ilvl="7" w:tplc="2D72CC98">
      <w:start w:val="1"/>
      <w:numFmt w:val="bullet"/>
      <w:lvlText w:val="o"/>
      <w:lvlJc w:val="left"/>
      <w:pPr>
        <w:ind w:left="5040" w:hanging="360"/>
      </w:pPr>
      <w:rPr>
        <w:rFonts w:ascii="Courier New" w:hAnsi="Courier New" w:cs="Courier New"/>
      </w:rPr>
    </w:lvl>
    <w:lvl w:ilvl="8" w:tplc="92CE50BA">
      <w:start w:val="1"/>
      <w:numFmt w:val="bullet"/>
      <w:lvlText w:val=""/>
      <w:lvlJc w:val="left"/>
      <w:pPr>
        <w:ind w:left="5760" w:hanging="360"/>
      </w:pPr>
      <w:rPr>
        <w:rFonts w:ascii="Wingdings" w:hAnsi="Wingdings"/>
      </w:rPr>
    </w:lvl>
  </w:abstractNum>
  <w:abstractNum w:abstractNumId="10">
    <w:nsid w:val="0000000B"/>
    <w:multiLevelType w:val="hybridMultilevel"/>
    <w:tmpl w:val="00000000"/>
    <w:lvl w:ilvl="0" w:tplc="AE9E7D04">
      <w:start w:val="1"/>
      <w:numFmt w:val="bullet"/>
      <w:lvlText w:val=""/>
      <w:lvlJc w:val="left"/>
      <w:pPr>
        <w:tabs>
          <w:tab w:val="num" w:pos="360"/>
        </w:tabs>
        <w:ind w:left="360" w:hanging="360"/>
      </w:pPr>
      <w:rPr>
        <w:rFonts w:ascii="Wingdings" w:hAnsi="Wingdings"/>
      </w:rPr>
    </w:lvl>
    <w:lvl w:ilvl="1" w:tplc="7548C5CA">
      <w:start w:val="1"/>
      <w:numFmt w:val="bullet"/>
      <w:lvlText w:val=""/>
      <w:lvlJc w:val="left"/>
      <w:pPr>
        <w:tabs>
          <w:tab w:val="num" w:pos="360"/>
        </w:tabs>
        <w:ind w:left="360" w:hanging="360"/>
      </w:pPr>
      <w:rPr>
        <w:rFonts w:ascii="Wingdings" w:hAnsi="Wingdings"/>
        <w:sz w:val="28"/>
      </w:rPr>
    </w:lvl>
    <w:lvl w:ilvl="2" w:tplc="789EBE94">
      <w:start w:val="1"/>
      <w:numFmt w:val="bullet"/>
      <w:lvlText w:val=""/>
      <w:lvlJc w:val="left"/>
      <w:pPr>
        <w:tabs>
          <w:tab w:val="num" w:pos="1800"/>
        </w:tabs>
        <w:ind w:left="1800" w:hanging="360"/>
      </w:pPr>
      <w:rPr>
        <w:rFonts w:ascii="Wingdings" w:hAnsi="Wingdings"/>
      </w:rPr>
    </w:lvl>
    <w:lvl w:ilvl="3" w:tplc="AB464EDC">
      <w:start w:val="1"/>
      <w:numFmt w:val="bullet"/>
      <w:lvlText w:val=""/>
      <w:lvlJc w:val="left"/>
      <w:pPr>
        <w:tabs>
          <w:tab w:val="num" w:pos="2520"/>
        </w:tabs>
        <w:ind w:left="2520" w:hanging="360"/>
      </w:pPr>
      <w:rPr>
        <w:rFonts w:ascii="Symbol" w:hAnsi="Symbol"/>
      </w:rPr>
    </w:lvl>
    <w:lvl w:ilvl="4" w:tplc="C01A46B4">
      <w:start w:val="1"/>
      <w:numFmt w:val="bullet"/>
      <w:lvlText w:val="o"/>
      <w:lvlJc w:val="left"/>
      <w:pPr>
        <w:tabs>
          <w:tab w:val="num" w:pos="3240"/>
        </w:tabs>
        <w:ind w:left="3240" w:hanging="360"/>
      </w:pPr>
      <w:rPr>
        <w:rFonts w:ascii="Courier New" w:hAnsi="Courier New" w:cs="Courier New"/>
      </w:rPr>
    </w:lvl>
    <w:lvl w:ilvl="5" w:tplc="EDE880DC">
      <w:start w:val="1"/>
      <w:numFmt w:val="bullet"/>
      <w:lvlText w:val=""/>
      <w:lvlJc w:val="left"/>
      <w:pPr>
        <w:tabs>
          <w:tab w:val="num" w:pos="3960"/>
        </w:tabs>
        <w:ind w:left="3960" w:hanging="360"/>
      </w:pPr>
      <w:rPr>
        <w:rFonts w:ascii="Wingdings" w:hAnsi="Wingdings"/>
      </w:rPr>
    </w:lvl>
    <w:lvl w:ilvl="6" w:tplc="F9388FE6">
      <w:start w:val="1"/>
      <w:numFmt w:val="bullet"/>
      <w:lvlText w:val=""/>
      <w:lvlJc w:val="left"/>
      <w:pPr>
        <w:tabs>
          <w:tab w:val="num" w:pos="4680"/>
        </w:tabs>
        <w:ind w:left="4680" w:hanging="360"/>
      </w:pPr>
      <w:rPr>
        <w:rFonts w:ascii="Symbol" w:hAnsi="Symbol"/>
      </w:rPr>
    </w:lvl>
    <w:lvl w:ilvl="7" w:tplc="EEC48B22">
      <w:start w:val="1"/>
      <w:numFmt w:val="bullet"/>
      <w:lvlText w:val="o"/>
      <w:lvlJc w:val="left"/>
      <w:pPr>
        <w:tabs>
          <w:tab w:val="num" w:pos="5400"/>
        </w:tabs>
        <w:ind w:left="5400" w:hanging="360"/>
      </w:pPr>
      <w:rPr>
        <w:rFonts w:ascii="Courier New" w:hAnsi="Courier New" w:cs="Courier New"/>
      </w:rPr>
    </w:lvl>
    <w:lvl w:ilvl="8" w:tplc="05EC9D0C">
      <w:start w:val="1"/>
      <w:numFmt w:val="bullet"/>
      <w:lvlText w:val=""/>
      <w:lvlJc w:val="left"/>
      <w:pPr>
        <w:tabs>
          <w:tab w:val="num" w:pos="6120"/>
        </w:tabs>
        <w:ind w:left="6120" w:hanging="360"/>
      </w:pPr>
      <w:rPr>
        <w:rFonts w:ascii="Wingdings" w:hAnsi="Wingdings"/>
      </w:rPr>
    </w:lvl>
  </w:abstractNum>
  <w:abstractNum w:abstractNumId="11">
    <w:nsid w:val="0000000C"/>
    <w:multiLevelType w:val="multilevel"/>
    <w:tmpl w:val="00000000"/>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nsid w:val="0000000D"/>
    <w:multiLevelType w:val="hybridMultilevel"/>
    <w:tmpl w:val="00000000"/>
    <w:lvl w:ilvl="0" w:tplc="3A983830">
      <w:start w:val="1"/>
      <w:numFmt w:val="bullet"/>
      <w:lvlText w:val=""/>
      <w:lvlJc w:val="left"/>
      <w:pPr>
        <w:tabs>
          <w:tab w:val="num" w:pos="720"/>
        </w:tabs>
        <w:ind w:left="720" w:hanging="360"/>
      </w:pPr>
      <w:rPr>
        <w:rFonts w:ascii="Wingdings" w:hAnsi="Wingdings"/>
      </w:rPr>
    </w:lvl>
    <w:lvl w:ilvl="1" w:tplc="1A00B354">
      <w:start w:val="1"/>
      <w:numFmt w:val="bullet"/>
      <w:lvlText w:val=""/>
      <w:lvlJc w:val="left"/>
      <w:pPr>
        <w:tabs>
          <w:tab w:val="num" w:pos="1440"/>
        </w:tabs>
        <w:ind w:left="1440" w:hanging="360"/>
      </w:pPr>
      <w:rPr>
        <w:rFonts w:ascii="Wingdings" w:hAnsi="Wingdings"/>
      </w:rPr>
    </w:lvl>
    <w:lvl w:ilvl="2" w:tplc="1B62EDB6">
      <w:start w:val="1"/>
      <w:numFmt w:val="bullet"/>
      <w:lvlText w:val=""/>
      <w:lvlJc w:val="left"/>
      <w:pPr>
        <w:tabs>
          <w:tab w:val="num" w:pos="2160"/>
        </w:tabs>
        <w:ind w:left="2160" w:hanging="360"/>
      </w:pPr>
      <w:rPr>
        <w:rFonts w:ascii="Wingdings" w:hAnsi="Wingdings"/>
      </w:rPr>
    </w:lvl>
    <w:lvl w:ilvl="3" w:tplc="DF0C5AF0">
      <w:start w:val="1"/>
      <w:numFmt w:val="bullet"/>
      <w:lvlText w:val=""/>
      <w:lvlJc w:val="left"/>
      <w:pPr>
        <w:tabs>
          <w:tab w:val="num" w:pos="2880"/>
        </w:tabs>
        <w:ind w:left="2880" w:hanging="360"/>
      </w:pPr>
      <w:rPr>
        <w:rFonts w:ascii="Symbol" w:hAnsi="Symbol"/>
      </w:rPr>
    </w:lvl>
    <w:lvl w:ilvl="4" w:tplc="FEAEF270">
      <w:start w:val="1"/>
      <w:numFmt w:val="bullet"/>
      <w:lvlText w:val="o"/>
      <w:lvlJc w:val="left"/>
      <w:pPr>
        <w:tabs>
          <w:tab w:val="num" w:pos="3600"/>
        </w:tabs>
        <w:ind w:left="3600" w:hanging="360"/>
      </w:pPr>
      <w:rPr>
        <w:rFonts w:ascii="Courier New" w:hAnsi="Courier New" w:cs="Courier New"/>
      </w:rPr>
    </w:lvl>
    <w:lvl w:ilvl="5" w:tplc="4F1C4240">
      <w:start w:val="1"/>
      <w:numFmt w:val="bullet"/>
      <w:lvlText w:val=""/>
      <w:lvlJc w:val="left"/>
      <w:pPr>
        <w:tabs>
          <w:tab w:val="num" w:pos="4320"/>
        </w:tabs>
        <w:ind w:left="4320" w:hanging="360"/>
      </w:pPr>
      <w:rPr>
        <w:rFonts w:ascii="Wingdings" w:hAnsi="Wingdings"/>
      </w:rPr>
    </w:lvl>
    <w:lvl w:ilvl="6" w:tplc="0A884204">
      <w:start w:val="1"/>
      <w:numFmt w:val="bullet"/>
      <w:lvlText w:val=""/>
      <w:lvlJc w:val="left"/>
      <w:pPr>
        <w:tabs>
          <w:tab w:val="num" w:pos="5040"/>
        </w:tabs>
        <w:ind w:left="5040" w:hanging="360"/>
      </w:pPr>
      <w:rPr>
        <w:rFonts w:ascii="Symbol" w:hAnsi="Symbol"/>
      </w:rPr>
    </w:lvl>
    <w:lvl w:ilvl="7" w:tplc="2696B150">
      <w:start w:val="1"/>
      <w:numFmt w:val="bullet"/>
      <w:lvlText w:val="o"/>
      <w:lvlJc w:val="left"/>
      <w:pPr>
        <w:tabs>
          <w:tab w:val="num" w:pos="5760"/>
        </w:tabs>
        <w:ind w:left="5760" w:hanging="360"/>
      </w:pPr>
      <w:rPr>
        <w:rFonts w:ascii="Courier New" w:hAnsi="Courier New" w:cs="Courier New"/>
      </w:rPr>
    </w:lvl>
    <w:lvl w:ilvl="8" w:tplc="B57492F6">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0"/>
    <w:lvl w:ilvl="0" w:tplc="D05AB9F2">
      <w:start w:val="1"/>
      <w:numFmt w:val="bullet"/>
      <w:lvlText w:val=""/>
      <w:lvlJc w:val="left"/>
      <w:pPr>
        <w:ind w:left="720" w:hanging="360"/>
      </w:pPr>
      <w:rPr>
        <w:rFonts w:ascii="Symbol" w:hAnsi="Symbol"/>
      </w:rPr>
    </w:lvl>
    <w:lvl w:ilvl="1" w:tplc="156E9870">
      <w:start w:val="1"/>
      <w:numFmt w:val="bullet"/>
      <w:lvlText w:val="o"/>
      <w:lvlJc w:val="left"/>
      <w:pPr>
        <w:ind w:left="1440" w:hanging="360"/>
      </w:pPr>
      <w:rPr>
        <w:rFonts w:ascii="Courier New" w:hAnsi="Courier New" w:cs="Courier New"/>
      </w:rPr>
    </w:lvl>
    <w:lvl w:ilvl="2" w:tplc="9EB4DD5A">
      <w:start w:val="1"/>
      <w:numFmt w:val="bullet"/>
      <w:lvlText w:val=""/>
      <w:lvlJc w:val="left"/>
      <w:pPr>
        <w:ind w:left="2160" w:hanging="360"/>
      </w:pPr>
      <w:rPr>
        <w:rFonts w:ascii="Wingdings" w:hAnsi="Wingdings"/>
      </w:rPr>
    </w:lvl>
    <w:lvl w:ilvl="3" w:tplc="7AF47C46">
      <w:start w:val="1"/>
      <w:numFmt w:val="bullet"/>
      <w:lvlText w:val=""/>
      <w:lvlJc w:val="left"/>
      <w:pPr>
        <w:ind w:left="2880" w:hanging="360"/>
      </w:pPr>
      <w:rPr>
        <w:rFonts w:ascii="Symbol" w:hAnsi="Symbol"/>
      </w:rPr>
    </w:lvl>
    <w:lvl w:ilvl="4" w:tplc="08563E50">
      <w:start w:val="1"/>
      <w:numFmt w:val="bullet"/>
      <w:lvlText w:val="o"/>
      <w:lvlJc w:val="left"/>
      <w:pPr>
        <w:ind w:left="3600" w:hanging="360"/>
      </w:pPr>
      <w:rPr>
        <w:rFonts w:ascii="Courier New" w:hAnsi="Courier New" w:cs="Courier New"/>
      </w:rPr>
    </w:lvl>
    <w:lvl w:ilvl="5" w:tplc="D166C464">
      <w:start w:val="1"/>
      <w:numFmt w:val="bullet"/>
      <w:lvlText w:val=""/>
      <w:lvlJc w:val="left"/>
      <w:pPr>
        <w:ind w:left="4320" w:hanging="360"/>
      </w:pPr>
      <w:rPr>
        <w:rFonts w:ascii="Wingdings" w:hAnsi="Wingdings"/>
      </w:rPr>
    </w:lvl>
    <w:lvl w:ilvl="6" w:tplc="B07E58DC">
      <w:start w:val="1"/>
      <w:numFmt w:val="bullet"/>
      <w:lvlText w:val=""/>
      <w:lvlJc w:val="left"/>
      <w:pPr>
        <w:ind w:left="5040" w:hanging="360"/>
      </w:pPr>
      <w:rPr>
        <w:rFonts w:ascii="Symbol" w:hAnsi="Symbol"/>
      </w:rPr>
    </w:lvl>
    <w:lvl w:ilvl="7" w:tplc="4AE2124C">
      <w:start w:val="1"/>
      <w:numFmt w:val="bullet"/>
      <w:lvlText w:val="o"/>
      <w:lvlJc w:val="left"/>
      <w:pPr>
        <w:ind w:left="5760" w:hanging="360"/>
      </w:pPr>
      <w:rPr>
        <w:rFonts w:ascii="Courier New" w:hAnsi="Courier New" w:cs="Courier New"/>
      </w:rPr>
    </w:lvl>
    <w:lvl w:ilvl="8" w:tplc="52807232">
      <w:start w:val="1"/>
      <w:numFmt w:val="bullet"/>
      <w:lvlText w:val=""/>
      <w:lvlJc w:val="left"/>
      <w:pPr>
        <w:ind w:left="6480" w:hanging="360"/>
      </w:pPr>
      <w:rPr>
        <w:rFonts w:ascii="Wingdings" w:hAnsi="Wingdings"/>
      </w:rPr>
    </w:lvl>
  </w:abstractNum>
  <w:abstractNum w:abstractNumId="14">
    <w:nsid w:val="0000000F"/>
    <w:multiLevelType w:val="hybridMultilevel"/>
    <w:tmpl w:val="00000000"/>
    <w:lvl w:ilvl="0" w:tplc="165E6F88">
      <w:start w:val="1"/>
      <w:numFmt w:val="bullet"/>
      <w:lvlText w:val=""/>
      <w:lvlJc w:val="left"/>
      <w:pPr>
        <w:ind w:left="0" w:hanging="360"/>
      </w:pPr>
      <w:rPr>
        <w:rFonts w:ascii="Wingdings" w:hAnsi="Wingdings"/>
      </w:rPr>
    </w:lvl>
    <w:lvl w:ilvl="1" w:tplc="51FA6D34">
      <w:start w:val="1"/>
      <w:numFmt w:val="bullet"/>
      <w:lvlText w:val="o"/>
      <w:lvlJc w:val="left"/>
      <w:pPr>
        <w:ind w:left="720" w:hanging="360"/>
      </w:pPr>
      <w:rPr>
        <w:rFonts w:ascii="Courier New" w:hAnsi="Courier New" w:cs="Courier New"/>
      </w:rPr>
    </w:lvl>
    <w:lvl w:ilvl="2" w:tplc="C2D4EEA2">
      <w:start w:val="1"/>
      <w:numFmt w:val="bullet"/>
      <w:lvlText w:val=""/>
      <w:lvlJc w:val="left"/>
      <w:pPr>
        <w:ind w:left="1440" w:hanging="360"/>
      </w:pPr>
      <w:rPr>
        <w:rFonts w:ascii="Wingdings" w:hAnsi="Wingdings"/>
      </w:rPr>
    </w:lvl>
    <w:lvl w:ilvl="3" w:tplc="776AB3A4">
      <w:start w:val="1"/>
      <w:numFmt w:val="bullet"/>
      <w:lvlText w:val=""/>
      <w:lvlJc w:val="left"/>
      <w:pPr>
        <w:ind w:left="2160" w:hanging="360"/>
      </w:pPr>
      <w:rPr>
        <w:rFonts w:ascii="Symbol" w:hAnsi="Symbol"/>
      </w:rPr>
    </w:lvl>
    <w:lvl w:ilvl="4" w:tplc="49A80B30">
      <w:start w:val="1"/>
      <w:numFmt w:val="bullet"/>
      <w:lvlText w:val="o"/>
      <w:lvlJc w:val="left"/>
      <w:pPr>
        <w:ind w:left="2880" w:hanging="360"/>
      </w:pPr>
      <w:rPr>
        <w:rFonts w:ascii="Courier New" w:hAnsi="Courier New" w:cs="Courier New"/>
      </w:rPr>
    </w:lvl>
    <w:lvl w:ilvl="5" w:tplc="AC7C808E">
      <w:start w:val="1"/>
      <w:numFmt w:val="bullet"/>
      <w:lvlText w:val=""/>
      <w:lvlJc w:val="left"/>
      <w:pPr>
        <w:ind w:left="3600" w:hanging="360"/>
      </w:pPr>
      <w:rPr>
        <w:rFonts w:ascii="Wingdings" w:hAnsi="Wingdings"/>
      </w:rPr>
    </w:lvl>
    <w:lvl w:ilvl="6" w:tplc="660C4274">
      <w:start w:val="1"/>
      <w:numFmt w:val="bullet"/>
      <w:lvlText w:val=""/>
      <w:lvlJc w:val="left"/>
      <w:pPr>
        <w:ind w:left="4320" w:hanging="360"/>
      </w:pPr>
      <w:rPr>
        <w:rFonts w:ascii="Symbol" w:hAnsi="Symbol"/>
      </w:rPr>
    </w:lvl>
    <w:lvl w:ilvl="7" w:tplc="A6C8DD2A">
      <w:start w:val="1"/>
      <w:numFmt w:val="bullet"/>
      <w:lvlText w:val="o"/>
      <w:lvlJc w:val="left"/>
      <w:pPr>
        <w:ind w:left="5040" w:hanging="360"/>
      </w:pPr>
      <w:rPr>
        <w:rFonts w:ascii="Courier New" w:hAnsi="Courier New" w:cs="Courier New"/>
      </w:rPr>
    </w:lvl>
    <w:lvl w:ilvl="8" w:tplc="24B0C0F2">
      <w:start w:val="1"/>
      <w:numFmt w:val="bullet"/>
      <w:lvlText w:val=""/>
      <w:lvlJc w:val="left"/>
      <w:pPr>
        <w:ind w:left="5760" w:hanging="360"/>
      </w:pPr>
      <w:rPr>
        <w:rFonts w:ascii="Wingdings" w:hAnsi="Wingdings"/>
      </w:rPr>
    </w:lvl>
  </w:abstractNum>
  <w:abstractNum w:abstractNumId="15">
    <w:nsid w:val="00000010"/>
    <w:multiLevelType w:val="hybridMultilevel"/>
    <w:tmpl w:val="00000000"/>
    <w:lvl w:ilvl="0" w:tplc="7CDC6E9C">
      <w:start w:val="1"/>
      <w:numFmt w:val="bullet"/>
      <w:lvlText w:val=""/>
      <w:lvlJc w:val="left"/>
      <w:pPr>
        <w:ind w:left="720" w:hanging="360"/>
      </w:pPr>
      <w:rPr>
        <w:rFonts w:ascii="Wingdings" w:hAnsi="Wingdings"/>
      </w:rPr>
    </w:lvl>
    <w:lvl w:ilvl="1" w:tplc="DF2C4AA8">
      <w:start w:val="1"/>
      <w:numFmt w:val="bullet"/>
      <w:lvlText w:val="o"/>
      <w:lvlJc w:val="left"/>
      <w:pPr>
        <w:ind w:left="1440" w:hanging="360"/>
      </w:pPr>
      <w:rPr>
        <w:rFonts w:ascii="Courier New" w:hAnsi="Courier New" w:cs="Courier New"/>
      </w:rPr>
    </w:lvl>
    <w:lvl w:ilvl="2" w:tplc="8C82DD72">
      <w:start w:val="1"/>
      <w:numFmt w:val="bullet"/>
      <w:lvlText w:val=""/>
      <w:lvlJc w:val="left"/>
      <w:pPr>
        <w:ind w:left="2160" w:hanging="360"/>
      </w:pPr>
      <w:rPr>
        <w:rFonts w:ascii="Wingdings" w:hAnsi="Wingdings"/>
      </w:rPr>
    </w:lvl>
    <w:lvl w:ilvl="3" w:tplc="D70C8990">
      <w:start w:val="1"/>
      <w:numFmt w:val="bullet"/>
      <w:lvlText w:val=""/>
      <w:lvlJc w:val="left"/>
      <w:pPr>
        <w:ind w:left="2880" w:hanging="360"/>
      </w:pPr>
      <w:rPr>
        <w:rFonts w:ascii="Symbol" w:hAnsi="Symbol"/>
      </w:rPr>
    </w:lvl>
    <w:lvl w:ilvl="4" w:tplc="E432DD50">
      <w:start w:val="1"/>
      <w:numFmt w:val="bullet"/>
      <w:lvlText w:val="o"/>
      <w:lvlJc w:val="left"/>
      <w:pPr>
        <w:ind w:left="3600" w:hanging="360"/>
      </w:pPr>
      <w:rPr>
        <w:rFonts w:ascii="Courier New" w:hAnsi="Courier New" w:cs="Courier New"/>
      </w:rPr>
    </w:lvl>
    <w:lvl w:ilvl="5" w:tplc="FE745AB6">
      <w:start w:val="1"/>
      <w:numFmt w:val="bullet"/>
      <w:lvlText w:val=""/>
      <w:lvlJc w:val="left"/>
      <w:pPr>
        <w:ind w:left="4320" w:hanging="360"/>
      </w:pPr>
      <w:rPr>
        <w:rFonts w:ascii="Wingdings" w:hAnsi="Wingdings"/>
      </w:rPr>
    </w:lvl>
    <w:lvl w:ilvl="6" w:tplc="4C141530">
      <w:start w:val="1"/>
      <w:numFmt w:val="bullet"/>
      <w:lvlText w:val=""/>
      <w:lvlJc w:val="left"/>
      <w:pPr>
        <w:ind w:left="5040" w:hanging="360"/>
      </w:pPr>
      <w:rPr>
        <w:rFonts w:ascii="Symbol" w:hAnsi="Symbol"/>
      </w:rPr>
    </w:lvl>
    <w:lvl w:ilvl="7" w:tplc="22183FA6">
      <w:start w:val="1"/>
      <w:numFmt w:val="bullet"/>
      <w:lvlText w:val="o"/>
      <w:lvlJc w:val="left"/>
      <w:pPr>
        <w:ind w:left="5760" w:hanging="360"/>
      </w:pPr>
      <w:rPr>
        <w:rFonts w:ascii="Courier New" w:hAnsi="Courier New" w:cs="Courier New"/>
      </w:rPr>
    </w:lvl>
    <w:lvl w:ilvl="8" w:tplc="4F388314">
      <w:start w:val="1"/>
      <w:numFmt w:val="bullet"/>
      <w:lvlText w:val=""/>
      <w:lvlJc w:val="left"/>
      <w:pPr>
        <w:ind w:left="6480" w:hanging="360"/>
      </w:pPr>
      <w:rPr>
        <w:rFonts w:ascii="Wingdings" w:hAnsi="Wingdings"/>
      </w:rPr>
    </w:lvl>
  </w:abstractNum>
  <w:abstractNum w:abstractNumId="16">
    <w:nsid w:val="00000011"/>
    <w:multiLevelType w:val="hybridMultilevel"/>
    <w:tmpl w:val="00000000"/>
    <w:lvl w:ilvl="0" w:tplc="BE48662E">
      <w:start w:val="1"/>
      <w:numFmt w:val="bullet"/>
      <w:lvlText w:val=""/>
      <w:lvlJc w:val="left"/>
      <w:pPr>
        <w:ind w:left="720" w:hanging="360"/>
      </w:pPr>
      <w:rPr>
        <w:rFonts w:ascii="Symbol" w:hAnsi="Symbol"/>
      </w:rPr>
    </w:lvl>
    <w:lvl w:ilvl="1" w:tplc="636E0130">
      <w:start w:val="1"/>
      <w:numFmt w:val="bullet"/>
      <w:lvlText w:val="o"/>
      <w:lvlJc w:val="left"/>
      <w:pPr>
        <w:ind w:left="1440" w:hanging="360"/>
      </w:pPr>
      <w:rPr>
        <w:rFonts w:ascii="Courier New" w:hAnsi="Courier New" w:cs="Courier New"/>
      </w:rPr>
    </w:lvl>
    <w:lvl w:ilvl="2" w:tplc="D6C26E34">
      <w:start w:val="1"/>
      <w:numFmt w:val="bullet"/>
      <w:lvlText w:val=""/>
      <w:lvlJc w:val="left"/>
      <w:pPr>
        <w:ind w:left="2160" w:hanging="360"/>
      </w:pPr>
      <w:rPr>
        <w:rFonts w:ascii="Wingdings" w:hAnsi="Wingdings"/>
      </w:rPr>
    </w:lvl>
    <w:lvl w:ilvl="3" w:tplc="315875B0">
      <w:start w:val="1"/>
      <w:numFmt w:val="bullet"/>
      <w:lvlText w:val=""/>
      <w:lvlJc w:val="left"/>
      <w:pPr>
        <w:ind w:left="2880" w:hanging="360"/>
      </w:pPr>
      <w:rPr>
        <w:rFonts w:ascii="Symbol" w:hAnsi="Symbol"/>
      </w:rPr>
    </w:lvl>
    <w:lvl w:ilvl="4" w:tplc="494E953E">
      <w:start w:val="1"/>
      <w:numFmt w:val="bullet"/>
      <w:lvlText w:val="o"/>
      <w:lvlJc w:val="left"/>
      <w:pPr>
        <w:ind w:left="3600" w:hanging="360"/>
      </w:pPr>
      <w:rPr>
        <w:rFonts w:ascii="Courier New" w:hAnsi="Courier New" w:cs="Courier New"/>
      </w:rPr>
    </w:lvl>
    <w:lvl w:ilvl="5" w:tplc="0A9C7814">
      <w:start w:val="1"/>
      <w:numFmt w:val="bullet"/>
      <w:lvlText w:val=""/>
      <w:lvlJc w:val="left"/>
      <w:pPr>
        <w:ind w:left="4320" w:hanging="360"/>
      </w:pPr>
      <w:rPr>
        <w:rFonts w:ascii="Wingdings" w:hAnsi="Wingdings"/>
      </w:rPr>
    </w:lvl>
    <w:lvl w:ilvl="6" w:tplc="07F485E4">
      <w:start w:val="1"/>
      <w:numFmt w:val="bullet"/>
      <w:lvlText w:val=""/>
      <w:lvlJc w:val="left"/>
      <w:pPr>
        <w:ind w:left="5040" w:hanging="360"/>
      </w:pPr>
      <w:rPr>
        <w:rFonts w:ascii="Symbol" w:hAnsi="Symbol"/>
      </w:rPr>
    </w:lvl>
    <w:lvl w:ilvl="7" w:tplc="213A2E3C">
      <w:start w:val="1"/>
      <w:numFmt w:val="bullet"/>
      <w:lvlText w:val="o"/>
      <w:lvlJc w:val="left"/>
      <w:pPr>
        <w:ind w:left="5760" w:hanging="360"/>
      </w:pPr>
      <w:rPr>
        <w:rFonts w:ascii="Courier New" w:hAnsi="Courier New" w:cs="Courier New"/>
      </w:rPr>
    </w:lvl>
    <w:lvl w:ilvl="8" w:tplc="09EE2BD4">
      <w:start w:val="1"/>
      <w:numFmt w:val="bullet"/>
      <w:lvlText w:val=""/>
      <w:lvlJc w:val="left"/>
      <w:pPr>
        <w:ind w:left="6480" w:hanging="360"/>
      </w:pPr>
      <w:rPr>
        <w:rFonts w:ascii="Wingdings" w:hAnsi="Wingdings"/>
      </w:rPr>
    </w:lvl>
  </w:abstractNum>
  <w:abstractNum w:abstractNumId="17">
    <w:nsid w:val="00000012"/>
    <w:multiLevelType w:val="hybridMultilevel"/>
    <w:tmpl w:val="00000000"/>
    <w:lvl w:ilvl="0" w:tplc="5574C482">
      <w:start w:val="1"/>
      <w:numFmt w:val="bullet"/>
      <w:lvlText w:val=""/>
      <w:lvlJc w:val="left"/>
      <w:pPr>
        <w:ind w:left="0" w:hanging="360"/>
      </w:pPr>
      <w:rPr>
        <w:rFonts w:ascii="Symbol" w:hAnsi="Symbol"/>
      </w:rPr>
    </w:lvl>
    <w:lvl w:ilvl="1" w:tplc="566A8CB2">
      <w:start w:val="1"/>
      <w:numFmt w:val="bullet"/>
      <w:lvlText w:val="o"/>
      <w:lvlJc w:val="left"/>
      <w:pPr>
        <w:ind w:left="720" w:hanging="360"/>
      </w:pPr>
      <w:rPr>
        <w:rFonts w:ascii="Courier New" w:hAnsi="Courier New" w:cs="Courier New"/>
      </w:rPr>
    </w:lvl>
    <w:lvl w:ilvl="2" w:tplc="EDDC9C64">
      <w:start w:val="1"/>
      <w:numFmt w:val="bullet"/>
      <w:lvlText w:val=""/>
      <w:lvlJc w:val="left"/>
      <w:pPr>
        <w:ind w:left="1440" w:hanging="360"/>
      </w:pPr>
      <w:rPr>
        <w:rFonts w:ascii="Wingdings" w:hAnsi="Wingdings"/>
      </w:rPr>
    </w:lvl>
    <w:lvl w:ilvl="3" w:tplc="361671CE">
      <w:start w:val="1"/>
      <w:numFmt w:val="bullet"/>
      <w:lvlText w:val=""/>
      <w:lvlJc w:val="left"/>
      <w:pPr>
        <w:ind w:left="2160" w:hanging="360"/>
      </w:pPr>
      <w:rPr>
        <w:rFonts w:ascii="Symbol" w:hAnsi="Symbol"/>
      </w:rPr>
    </w:lvl>
    <w:lvl w:ilvl="4" w:tplc="50868182">
      <w:start w:val="1"/>
      <w:numFmt w:val="bullet"/>
      <w:lvlText w:val="o"/>
      <w:lvlJc w:val="left"/>
      <w:pPr>
        <w:ind w:left="2880" w:hanging="360"/>
      </w:pPr>
      <w:rPr>
        <w:rFonts w:ascii="Courier New" w:hAnsi="Courier New" w:cs="Courier New"/>
      </w:rPr>
    </w:lvl>
    <w:lvl w:ilvl="5" w:tplc="D1F41066">
      <w:start w:val="1"/>
      <w:numFmt w:val="bullet"/>
      <w:lvlText w:val=""/>
      <w:lvlJc w:val="left"/>
      <w:pPr>
        <w:ind w:left="3600" w:hanging="360"/>
      </w:pPr>
      <w:rPr>
        <w:rFonts w:ascii="Wingdings" w:hAnsi="Wingdings"/>
      </w:rPr>
    </w:lvl>
    <w:lvl w:ilvl="6" w:tplc="672A573E">
      <w:start w:val="1"/>
      <w:numFmt w:val="bullet"/>
      <w:lvlText w:val=""/>
      <w:lvlJc w:val="left"/>
      <w:pPr>
        <w:ind w:left="4320" w:hanging="360"/>
      </w:pPr>
      <w:rPr>
        <w:rFonts w:ascii="Symbol" w:hAnsi="Symbol"/>
      </w:rPr>
    </w:lvl>
    <w:lvl w:ilvl="7" w:tplc="666823D0">
      <w:start w:val="1"/>
      <w:numFmt w:val="bullet"/>
      <w:lvlText w:val="o"/>
      <w:lvlJc w:val="left"/>
      <w:pPr>
        <w:ind w:left="5040" w:hanging="360"/>
      </w:pPr>
      <w:rPr>
        <w:rFonts w:ascii="Courier New" w:hAnsi="Courier New" w:cs="Courier New"/>
      </w:rPr>
    </w:lvl>
    <w:lvl w:ilvl="8" w:tplc="29BEA810">
      <w:start w:val="1"/>
      <w:numFmt w:val="bullet"/>
      <w:lvlText w:val=""/>
      <w:lvlJc w:val="left"/>
      <w:pPr>
        <w:ind w:left="5760" w:hanging="360"/>
      </w:pPr>
      <w:rPr>
        <w:rFonts w:ascii="Wingdings" w:hAnsi="Wingdings"/>
      </w:rPr>
    </w:lvl>
  </w:abstractNum>
  <w:abstractNum w:abstractNumId="18">
    <w:nsid w:val="00000013"/>
    <w:multiLevelType w:val="hybridMultilevel"/>
    <w:tmpl w:val="00000000"/>
    <w:lvl w:ilvl="0" w:tplc="602E4768">
      <w:start w:val="1"/>
      <w:numFmt w:val="bullet"/>
      <w:lvlText w:val=""/>
      <w:lvlJc w:val="left"/>
      <w:pPr>
        <w:ind w:left="720" w:hanging="360"/>
      </w:pPr>
      <w:rPr>
        <w:rFonts w:ascii="Symbol" w:hAnsi="Symbol"/>
      </w:rPr>
    </w:lvl>
    <w:lvl w:ilvl="1" w:tplc="E5C8D708">
      <w:start w:val="1"/>
      <w:numFmt w:val="bullet"/>
      <w:lvlText w:val="o"/>
      <w:lvlJc w:val="left"/>
      <w:pPr>
        <w:ind w:left="1440" w:hanging="360"/>
      </w:pPr>
      <w:rPr>
        <w:rFonts w:ascii="Courier New" w:hAnsi="Courier New" w:cs="Courier New"/>
      </w:rPr>
    </w:lvl>
    <w:lvl w:ilvl="2" w:tplc="FEFA4F1C">
      <w:start w:val="1"/>
      <w:numFmt w:val="bullet"/>
      <w:lvlText w:val=""/>
      <w:lvlJc w:val="left"/>
      <w:pPr>
        <w:ind w:left="2160" w:hanging="360"/>
      </w:pPr>
      <w:rPr>
        <w:rFonts w:ascii="Wingdings" w:hAnsi="Wingdings"/>
      </w:rPr>
    </w:lvl>
    <w:lvl w:ilvl="3" w:tplc="37E49384">
      <w:start w:val="1"/>
      <w:numFmt w:val="bullet"/>
      <w:lvlText w:val=""/>
      <w:lvlJc w:val="left"/>
      <w:pPr>
        <w:ind w:left="2880" w:hanging="360"/>
      </w:pPr>
      <w:rPr>
        <w:rFonts w:ascii="Symbol" w:hAnsi="Symbol"/>
      </w:rPr>
    </w:lvl>
    <w:lvl w:ilvl="4" w:tplc="B4F47636">
      <w:start w:val="1"/>
      <w:numFmt w:val="bullet"/>
      <w:lvlText w:val="o"/>
      <w:lvlJc w:val="left"/>
      <w:pPr>
        <w:ind w:left="3600" w:hanging="360"/>
      </w:pPr>
      <w:rPr>
        <w:rFonts w:ascii="Courier New" w:hAnsi="Courier New" w:cs="Courier New"/>
      </w:rPr>
    </w:lvl>
    <w:lvl w:ilvl="5" w:tplc="719ABADA">
      <w:start w:val="1"/>
      <w:numFmt w:val="bullet"/>
      <w:lvlText w:val=""/>
      <w:lvlJc w:val="left"/>
      <w:pPr>
        <w:ind w:left="4320" w:hanging="360"/>
      </w:pPr>
      <w:rPr>
        <w:rFonts w:ascii="Wingdings" w:hAnsi="Wingdings"/>
      </w:rPr>
    </w:lvl>
    <w:lvl w:ilvl="6" w:tplc="B3B26C1A">
      <w:start w:val="1"/>
      <w:numFmt w:val="bullet"/>
      <w:lvlText w:val=""/>
      <w:lvlJc w:val="left"/>
      <w:pPr>
        <w:ind w:left="5040" w:hanging="360"/>
      </w:pPr>
      <w:rPr>
        <w:rFonts w:ascii="Symbol" w:hAnsi="Symbol"/>
      </w:rPr>
    </w:lvl>
    <w:lvl w:ilvl="7" w:tplc="81DAF850">
      <w:start w:val="1"/>
      <w:numFmt w:val="bullet"/>
      <w:lvlText w:val="o"/>
      <w:lvlJc w:val="left"/>
      <w:pPr>
        <w:ind w:left="5760" w:hanging="360"/>
      </w:pPr>
      <w:rPr>
        <w:rFonts w:ascii="Courier New" w:hAnsi="Courier New" w:cs="Courier New"/>
      </w:rPr>
    </w:lvl>
    <w:lvl w:ilvl="8" w:tplc="9B2EC59A">
      <w:start w:val="1"/>
      <w:numFmt w:val="bullet"/>
      <w:lvlText w:val=""/>
      <w:lvlJc w:val="left"/>
      <w:pPr>
        <w:ind w:left="6480" w:hanging="360"/>
      </w:pPr>
      <w:rPr>
        <w:rFonts w:ascii="Wingdings" w:hAnsi="Wingdings"/>
      </w:rPr>
    </w:lvl>
  </w:abstractNum>
  <w:abstractNum w:abstractNumId="19">
    <w:nsid w:val="00000014"/>
    <w:multiLevelType w:val="hybridMultilevel"/>
    <w:tmpl w:val="00000000"/>
    <w:lvl w:ilvl="0" w:tplc="5AC6C5C6">
      <w:start w:val="1"/>
      <w:numFmt w:val="bullet"/>
      <w:lvlText w:val=""/>
      <w:lvlJc w:val="left"/>
      <w:pPr>
        <w:ind w:left="720" w:hanging="360"/>
      </w:pPr>
      <w:rPr>
        <w:rFonts w:ascii="Wingdings" w:hAnsi="Wingdings"/>
      </w:rPr>
    </w:lvl>
    <w:lvl w:ilvl="1" w:tplc="E56C0000">
      <w:start w:val="1"/>
      <w:numFmt w:val="bullet"/>
      <w:lvlText w:val="o"/>
      <w:lvlJc w:val="left"/>
      <w:pPr>
        <w:ind w:left="1440" w:hanging="360"/>
      </w:pPr>
      <w:rPr>
        <w:rFonts w:ascii="Courier New" w:hAnsi="Courier New" w:cs="Courier New"/>
      </w:rPr>
    </w:lvl>
    <w:lvl w:ilvl="2" w:tplc="632AC60C">
      <w:start w:val="1"/>
      <w:numFmt w:val="bullet"/>
      <w:lvlText w:val=""/>
      <w:lvlJc w:val="left"/>
      <w:pPr>
        <w:ind w:left="2160" w:hanging="360"/>
      </w:pPr>
      <w:rPr>
        <w:rFonts w:ascii="Wingdings" w:hAnsi="Wingdings"/>
      </w:rPr>
    </w:lvl>
    <w:lvl w:ilvl="3" w:tplc="560C76DA">
      <w:start w:val="1"/>
      <w:numFmt w:val="bullet"/>
      <w:lvlText w:val=""/>
      <w:lvlJc w:val="left"/>
      <w:pPr>
        <w:ind w:left="2880" w:hanging="360"/>
      </w:pPr>
      <w:rPr>
        <w:rFonts w:ascii="Symbol" w:hAnsi="Symbol"/>
      </w:rPr>
    </w:lvl>
    <w:lvl w:ilvl="4" w:tplc="0DB67600">
      <w:start w:val="1"/>
      <w:numFmt w:val="bullet"/>
      <w:lvlText w:val="o"/>
      <w:lvlJc w:val="left"/>
      <w:pPr>
        <w:ind w:left="3600" w:hanging="360"/>
      </w:pPr>
      <w:rPr>
        <w:rFonts w:ascii="Courier New" w:hAnsi="Courier New" w:cs="Courier New"/>
      </w:rPr>
    </w:lvl>
    <w:lvl w:ilvl="5" w:tplc="54964E38">
      <w:start w:val="1"/>
      <w:numFmt w:val="bullet"/>
      <w:lvlText w:val=""/>
      <w:lvlJc w:val="left"/>
      <w:pPr>
        <w:ind w:left="4320" w:hanging="360"/>
      </w:pPr>
      <w:rPr>
        <w:rFonts w:ascii="Wingdings" w:hAnsi="Wingdings"/>
      </w:rPr>
    </w:lvl>
    <w:lvl w:ilvl="6" w:tplc="371A472A">
      <w:start w:val="1"/>
      <w:numFmt w:val="bullet"/>
      <w:lvlText w:val=""/>
      <w:lvlJc w:val="left"/>
      <w:pPr>
        <w:ind w:left="5040" w:hanging="360"/>
      </w:pPr>
      <w:rPr>
        <w:rFonts w:ascii="Symbol" w:hAnsi="Symbol"/>
      </w:rPr>
    </w:lvl>
    <w:lvl w:ilvl="7" w:tplc="7BBA28AA">
      <w:start w:val="1"/>
      <w:numFmt w:val="bullet"/>
      <w:lvlText w:val="o"/>
      <w:lvlJc w:val="left"/>
      <w:pPr>
        <w:ind w:left="5760" w:hanging="360"/>
      </w:pPr>
      <w:rPr>
        <w:rFonts w:ascii="Courier New" w:hAnsi="Courier New" w:cs="Courier New"/>
      </w:rPr>
    </w:lvl>
    <w:lvl w:ilvl="8" w:tplc="56D6E7CC">
      <w:start w:val="1"/>
      <w:numFmt w:val="bullet"/>
      <w:lvlText w:val=""/>
      <w:lvlJc w:val="left"/>
      <w:pPr>
        <w:ind w:left="6480" w:hanging="360"/>
      </w:pPr>
      <w:rPr>
        <w:rFonts w:ascii="Wingdings" w:hAnsi="Wingdings"/>
      </w:rPr>
    </w:lvl>
  </w:abstractNum>
  <w:abstractNum w:abstractNumId="20">
    <w:nsid w:val="00000015"/>
    <w:multiLevelType w:val="hybridMultilevel"/>
    <w:tmpl w:val="00000000"/>
    <w:lvl w:ilvl="0" w:tplc="B91E6696">
      <w:start w:val="1"/>
      <w:numFmt w:val="bullet"/>
      <w:lvlText w:val=""/>
      <w:lvlJc w:val="left"/>
      <w:pPr>
        <w:tabs>
          <w:tab w:val="num" w:pos="720"/>
        </w:tabs>
        <w:ind w:left="720" w:hanging="360"/>
      </w:pPr>
      <w:rPr>
        <w:rFonts w:ascii="Wingdings" w:hAnsi="Wingdings"/>
      </w:rPr>
    </w:lvl>
    <w:lvl w:ilvl="1" w:tplc="1648336A">
      <w:start w:val="1"/>
      <w:numFmt w:val="bullet"/>
      <w:lvlText w:val="o"/>
      <w:lvlJc w:val="left"/>
      <w:pPr>
        <w:tabs>
          <w:tab w:val="num" w:pos="1440"/>
        </w:tabs>
        <w:ind w:left="1440" w:hanging="360"/>
      </w:pPr>
      <w:rPr>
        <w:rFonts w:ascii="Courier New" w:hAnsi="Courier New" w:cs="Courier New"/>
      </w:rPr>
    </w:lvl>
    <w:lvl w:ilvl="2" w:tplc="EA101234">
      <w:start w:val="1"/>
      <w:numFmt w:val="bullet"/>
      <w:lvlText w:val=""/>
      <w:lvlJc w:val="left"/>
      <w:pPr>
        <w:tabs>
          <w:tab w:val="num" w:pos="2160"/>
        </w:tabs>
        <w:ind w:left="2160" w:hanging="360"/>
      </w:pPr>
      <w:rPr>
        <w:rFonts w:ascii="Wingdings" w:hAnsi="Wingdings"/>
      </w:rPr>
    </w:lvl>
    <w:lvl w:ilvl="3" w:tplc="95764DE0">
      <w:start w:val="1"/>
      <w:numFmt w:val="bullet"/>
      <w:lvlText w:val=""/>
      <w:lvlJc w:val="left"/>
      <w:pPr>
        <w:tabs>
          <w:tab w:val="num" w:pos="2880"/>
        </w:tabs>
        <w:ind w:left="2880" w:hanging="360"/>
      </w:pPr>
      <w:rPr>
        <w:rFonts w:ascii="Symbol" w:hAnsi="Symbol"/>
      </w:rPr>
    </w:lvl>
    <w:lvl w:ilvl="4" w:tplc="F338573C">
      <w:start w:val="1"/>
      <w:numFmt w:val="bullet"/>
      <w:lvlText w:val="o"/>
      <w:lvlJc w:val="left"/>
      <w:pPr>
        <w:tabs>
          <w:tab w:val="num" w:pos="3600"/>
        </w:tabs>
        <w:ind w:left="3600" w:hanging="360"/>
      </w:pPr>
      <w:rPr>
        <w:rFonts w:ascii="Courier New" w:hAnsi="Courier New" w:cs="Courier New"/>
      </w:rPr>
    </w:lvl>
    <w:lvl w:ilvl="5" w:tplc="11EA7F88">
      <w:start w:val="1"/>
      <w:numFmt w:val="bullet"/>
      <w:lvlText w:val=""/>
      <w:lvlJc w:val="left"/>
      <w:pPr>
        <w:tabs>
          <w:tab w:val="num" w:pos="4320"/>
        </w:tabs>
        <w:ind w:left="4320" w:hanging="360"/>
      </w:pPr>
      <w:rPr>
        <w:rFonts w:ascii="Wingdings" w:hAnsi="Wingdings"/>
      </w:rPr>
    </w:lvl>
    <w:lvl w:ilvl="6" w:tplc="F56CD9F8">
      <w:start w:val="1"/>
      <w:numFmt w:val="bullet"/>
      <w:lvlText w:val=""/>
      <w:lvlJc w:val="left"/>
      <w:pPr>
        <w:tabs>
          <w:tab w:val="num" w:pos="5040"/>
        </w:tabs>
        <w:ind w:left="5040" w:hanging="360"/>
      </w:pPr>
      <w:rPr>
        <w:rFonts w:ascii="Symbol" w:hAnsi="Symbol"/>
      </w:rPr>
    </w:lvl>
    <w:lvl w:ilvl="7" w:tplc="84482DF4">
      <w:start w:val="1"/>
      <w:numFmt w:val="bullet"/>
      <w:lvlText w:val="o"/>
      <w:lvlJc w:val="left"/>
      <w:pPr>
        <w:tabs>
          <w:tab w:val="num" w:pos="5760"/>
        </w:tabs>
        <w:ind w:left="5760" w:hanging="360"/>
      </w:pPr>
      <w:rPr>
        <w:rFonts w:ascii="Courier New" w:hAnsi="Courier New" w:cs="Courier New"/>
      </w:rPr>
    </w:lvl>
    <w:lvl w:ilvl="8" w:tplc="4B0EE76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00"/>
    <w:lvl w:ilvl="0" w:tplc="FE6ADD8C">
      <w:start w:val="1"/>
      <w:numFmt w:val="bullet"/>
      <w:lvlText w:val=""/>
      <w:lvlJc w:val="left"/>
      <w:pPr>
        <w:ind w:left="720" w:hanging="360"/>
      </w:pPr>
      <w:rPr>
        <w:rFonts w:ascii="Symbol" w:hAnsi="Symbol"/>
      </w:rPr>
    </w:lvl>
    <w:lvl w:ilvl="1" w:tplc="BEC4EF2E">
      <w:start w:val="1"/>
      <w:numFmt w:val="bullet"/>
      <w:lvlText w:val="o"/>
      <w:lvlJc w:val="left"/>
      <w:pPr>
        <w:ind w:left="1440" w:hanging="360"/>
      </w:pPr>
      <w:rPr>
        <w:rFonts w:ascii="Courier New" w:hAnsi="Courier New" w:cs="Courier New"/>
      </w:rPr>
    </w:lvl>
    <w:lvl w:ilvl="2" w:tplc="581A5B5C">
      <w:start w:val="1"/>
      <w:numFmt w:val="bullet"/>
      <w:lvlText w:val=""/>
      <w:lvlJc w:val="left"/>
      <w:pPr>
        <w:ind w:left="2160" w:hanging="360"/>
      </w:pPr>
      <w:rPr>
        <w:rFonts w:ascii="Wingdings" w:hAnsi="Wingdings"/>
      </w:rPr>
    </w:lvl>
    <w:lvl w:ilvl="3" w:tplc="318E958C">
      <w:start w:val="1"/>
      <w:numFmt w:val="bullet"/>
      <w:lvlText w:val=""/>
      <w:lvlJc w:val="left"/>
      <w:pPr>
        <w:ind w:left="2880" w:hanging="360"/>
      </w:pPr>
      <w:rPr>
        <w:rFonts w:ascii="Symbol" w:hAnsi="Symbol"/>
      </w:rPr>
    </w:lvl>
    <w:lvl w:ilvl="4" w:tplc="86F4CF8A">
      <w:start w:val="1"/>
      <w:numFmt w:val="bullet"/>
      <w:lvlText w:val="o"/>
      <w:lvlJc w:val="left"/>
      <w:pPr>
        <w:ind w:left="3600" w:hanging="360"/>
      </w:pPr>
      <w:rPr>
        <w:rFonts w:ascii="Courier New" w:hAnsi="Courier New" w:cs="Courier New"/>
      </w:rPr>
    </w:lvl>
    <w:lvl w:ilvl="5" w:tplc="6568E36C">
      <w:start w:val="1"/>
      <w:numFmt w:val="bullet"/>
      <w:lvlText w:val=""/>
      <w:lvlJc w:val="left"/>
      <w:pPr>
        <w:ind w:left="4320" w:hanging="360"/>
      </w:pPr>
      <w:rPr>
        <w:rFonts w:ascii="Wingdings" w:hAnsi="Wingdings"/>
      </w:rPr>
    </w:lvl>
    <w:lvl w:ilvl="6" w:tplc="58C4D070">
      <w:start w:val="1"/>
      <w:numFmt w:val="bullet"/>
      <w:lvlText w:val=""/>
      <w:lvlJc w:val="left"/>
      <w:pPr>
        <w:ind w:left="5040" w:hanging="360"/>
      </w:pPr>
      <w:rPr>
        <w:rFonts w:ascii="Symbol" w:hAnsi="Symbol"/>
      </w:rPr>
    </w:lvl>
    <w:lvl w:ilvl="7" w:tplc="05B696DA">
      <w:start w:val="1"/>
      <w:numFmt w:val="bullet"/>
      <w:lvlText w:val="o"/>
      <w:lvlJc w:val="left"/>
      <w:pPr>
        <w:ind w:left="5760" w:hanging="360"/>
      </w:pPr>
      <w:rPr>
        <w:rFonts w:ascii="Courier New" w:hAnsi="Courier New" w:cs="Courier New"/>
      </w:rPr>
    </w:lvl>
    <w:lvl w:ilvl="8" w:tplc="AA868C7C">
      <w:start w:val="1"/>
      <w:numFmt w:val="bullet"/>
      <w:lvlText w:val=""/>
      <w:lvlJc w:val="left"/>
      <w:pPr>
        <w:ind w:left="6480" w:hanging="360"/>
      </w:pPr>
      <w:rPr>
        <w:rFonts w:ascii="Wingdings" w:hAnsi="Wingdings"/>
      </w:rPr>
    </w:lvl>
  </w:abstractNum>
  <w:abstractNum w:abstractNumId="22">
    <w:nsid w:val="00000017"/>
    <w:multiLevelType w:val="hybridMultilevel"/>
    <w:tmpl w:val="00000000"/>
    <w:lvl w:ilvl="0" w:tplc="10DC1704">
      <w:start w:val="1"/>
      <w:numFmt w:val="bullet"/>
      <w:lvlText w:val=""/>
      <w:lvlJc w:val="left"/>
      <w:pPr>
        <w:ind w:left="1440" w:hanging="360"/>
      </w:pPr>
      <w:rPr>
        <w:rFonts w:ascii="Wingdings" w:hAnsi="Wingdings"/>
      </w:rPr>
    </w:lvl>
    <w:lvl w:ilvl="1" w:tplc="6694B918">
      <w:start w:val="1"/>
      <w:numFmt w:val="bullet"/>
      <w:lvlText w:val="o"/>
      <w:lvlJc w:val="left"/>
      <w:pPr>
        <w:ind w:left="2160" w:hanging="360"/>
      </w:pPr>
      <w:rPr>
        <w:rFonts w:ascii="Courier New" w:hAnsi="Courier New" w:cs="Courier New"/>
      </w:rPr>
    </w:lvl>
    <w:lvl w:ilvl="2" w:tplc="722C8CF0">
      <w:start w:val="1"/>
      <w:numFmt w:val="bullet"/>
      <w:lvlText w:val=""/>
      <w:lvlJc w:val="left"/>
      <w:pPr>
        <w:ind w:left="2880" w:hanging="360"/>
      </w:pPr>
      <w:rPr>
        <w:rFonts w:ascii="Wingdings" w:hAnsi="Wingdings"/>
      </w:rPr>
    </w:lvl>
    <w:lvl w:ilvl="3" w:tplc="578E3A9A">
      <w:start w:val="1"/>
      <w:numFmt w:val="bullet"/>
      <w:lvlText w:val=""/>
      <w:lvlJc w:val="left"/>
      <w:pPr>
        <w:ind w:left="3600" w:hanging="360"/>
      </w:pPr>
      <w:rPr>
        <w:rFonts w:ascii="Symbol" w:hAnsi="Symbol"/>
      </w:rPr>
    </w:lvl>
    <w:lvl w:ilvl="4" w:tplc="8872223E">
      <w:start w:val="1"/>
      <w:numFmt w:val="bullet"/>
      <w:lvlText w:val="o"/>
      <w:lvlJc w:val="left"/>
      <w:pPr>
        <w:ind w:left="4320" w:hanging="360"/>
      </w:pPr>
      <w:rPr>
        <w:rFonts w:ascii="Courier New" w:hAnsi="Courier New" w:cs="Courier New"/>
      </w:rPr>
    </w:lvl>
    <w:lvl w:ilvl="5" w:tplc="17464F1E">
      <w:start w:val="1"/>
      <w:numFmt w:val="bullet"/>
      <w:lvlText w:val=""/>
      <w:lvlJc w:val="left"/>
      <w:pPr>
        <w:ind w:left="5040" w:hanging="360"/>
      </w:pPr>
      <w:rPr>
        <w:rFonts w:ascii="Wingdings" w:hAnsi="Wingdings"/>
      </w:rPr>
    </w:lvl>
    <w:lvl w:ilvl="6" w:tplc="8EFE1A50">
      <w:start w:val="1"/>
      <w:numFmt w:val="bullet"/>
      <w:lvlText w:val=""/>
      <w:lvlJc w:val="left"/>
      <w:pPr>
        <w:ind w:left="5760" w:hanging="360"/>
      </w:pPr>
      <w:rPr>
        <w:rFonts w:ascii="Symbol" w:hAnsi="Symbol"/>
      </w:rPr>
    </w:lvl>
    <w:lvl w:ilvl="7" w:tplc="E0C20520">
      <w:start w:val="1"/>
      <w:numFmt w:val="bullet"/>
      <w:lvlText w:val="o"/>
      <w:lvlJc w:val="left"/>
      <w:pPr>
        <w:ind w:left="6480" w:hanging="360"/>
      </w:pPr>
      <w:rPr>
        <w:rFonts w:ascii="Courier New" w:hAnsi="Courier New" w:cs="Courier New"/>
      </w:rPr>
    </w:lvl>
    <w:lvl w:ilvl="8" w:tplc="F08A6E80">
      <w:start w:val="1"/>
      <w:numFmt w:val="bullet"/>
      <w:lvlText w:val=""/>
      <w:lvlJc w:val="left"/>
      <w:pPr>
        <w:ind w:left="7200" w:hanging="360"/>
      </w:pPr>
      <w:rPr>
        <w:rFonts w:ascii="Wingdings" w:hAnsi="Wingdings"/>
      </w:rPr>
    </w:lvl>
  </w:abstractNum>
  <w:abstractNum w:abstractNumId="23">
    <w:nsid w:val="00000018"/>
    <w:multiLevelType w:val="hybridMultilevel"/>
    <w:tmpl w:val="00000000"/>
    <w:lvl w:ilvl="0" w:tplc="7D9E9C2E">
      <w:start w:val="1"/>
      <w:numFmt w:val="decimal"/>
      <w:lvlText w:val="%1"/>
      <w:lvlJc w:val="left"/>
      <w:pPr>
        <w:ind w:left="720" w:hanging="360"/>
      </w:pPr>
    </w:lvl>
    <w:lvl w:ilvl="1" w:tplc="FAE0F0F4">
      <w:start w:val="1"/>
      <w:numFmt w:val="lowerLetter"/>
      <w:lvlText w:val="%2"/>
      <w:lvlJc w:val="left"/>
      <w:pPr>
        <w:ind w:left="1080" w:hanging="360"/>
      </w:pPr>
    </w:lvl>
    <w:lvl w:ilvl="2" w:tplc="8598B268">
      <w:start w:val="1"/>
      <w:numFmt w:val="lowerRoman"/>
      <w:lvlText w:val="%3"/>
      <w:lvlJc w:val="right"/>
      <w:pPr>
        <w:ind w:left="1440" w:hanging="180"/>
      </w:pPr>
    </w:lvl>
    <w:lvl w:ilvl="3" w:tplc="EBCEF8F6">
      <w:start w:val="1"/>
      <w:numFmt w:val="decimal"/>
      <w:lvlText w:val="%4"/>
      <w:lvlJc w:val="left"/>
      <w:pPr>
        <w:ind w:left="1800" w:hanging="360"/>
      </w:pPr>
    </w:lvl>
    <w:lvl w:ilvl="4" w:tplc="A410ACCE">
      <w:start w:val="1"/>
      <w:numFmt w:val="lowerLetter"/>
      <w:lvlText w:val="%5"/>
      <w:lvlJc w:val="left"/>
      <w:pPr>
        <w:ind w:left="2160" w:hanging="360"/>
      </w:pPr>
    </w:lvl>
    <w:lvl w:ilvl="5" w:tplc="E48C629E">
      <w:start w:val="1"/>
      <w:numFmt w:val="lowerRoman"/>
      <w:lvlText w:val="%6"/>
      <w:lvlJc w:val="right"/>
      <w:pPr>
        <w:ind w:left="2520" w:hanging="180"/>
      </w:pPr>
    </w:lvl>
    <w:lvl w:ilvl="6" w:tplc="B944EB56">
      <w:start w:val="1"/>
      <w:numFmt w:val="decimal"/>
      <w:lvlText w:val="%7"/>
      <w:lvlJc w:val="left"/>
      <w:pPr>
        <w:ind w:left="2880" w:hanging="360"/>
      </w:pPr>
    </w:lvl>
    <w:lvl w:ilvl="7" w:tplc="E84EA82C">
      <w:start w:val="1"/>
      <w:numFmt w:val="lowerLetter"/>
      <w:lvlText w:val="%8"/>
      <w:lvlJc w:val="left"/>
      <w:pPr>
        <w:ind w:left="3240" w:hanging="360"/>
      </w:pPr>
    </w:lvl>
    <w:lvl w:ilvl="8" w:tplc="1A0A448A">
      <w:start w:val="1"/>
      <w:numFmt w:val="lowerRoman"/>
      <w:lvlText w:val="%9"/>
      <w:lvlJc w:val="right"/>
      <w:pPr>
        <w:ind w:left="3600" w:hanging="180"/>
      </w:pPr>
    </w:lvl>
  </w:abstractNum>
  <w:abstractNum w:abstractNumId="24">
    <w:nsid w:val="75074C9A"/>
    <w:multiLevelType w:val="hybridMultilevel"/>
    <w:tmpl w:val="00D44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20"/>
  </w:num>
  <w:num w:numId="5">
    <w:abstractNumId w:val="3"/>
  </w:num>
  <w:num w:numId="6">
    <w:abstractNumId w:val="10"/>
  </w:num>
  <w:num w:numId="7">
    <w:abstractNumId w:val="11"/>
  </w:num>
  <w:num w:numId="8">
    <w:abstractNumId w:val="21"/>
  </w:num>
  <w:num w:numId="9">
    <w:abstractNumId w:val="18"/>
  </w:num>
  <w:num w:numId="10">
    <w:abstractNumId w:val="0"/>
  </w:num>
  <w:num w:numId="11">
    <w:abstractNumId w:val="13"/>
  </w:num>
  <w:num w:numId="12">
    <w:abstractNumId w:val="1"/>
  </w:num>
  <w:num w:numId="13">
    <w:abstractNumId w:val="16"/>
  </w:num>
  <w:num w:numId="14">
    <w:abstractNumId w:val="15"/>
  </w:num>
  <w:num w:numId="15">
    <w:abstractNumId w:val="9"/>
  </w:num>
  <w:num w:numId="16">
    <w:abstractNumId w:val="17"/>
  </w:num>
  <w:num w:numId="17">
    <w:abstractNumId w:val="19"/>
  </w:num>
  <w:num w:numId="18">
    <w:abstractNumId w:val="4"/>
  </w:num>
  <w:num w:numId="19">
    <w:abstractNumId w:val="14"/>
  </w:num>
  <w:num w:numId="20">
    <w:abstractNumId w:val="2"/>
  </w:num>
  <w:num w:numId="21">
    <w:abstractNumId w:val="6"/>
  </w:num>
  <w:num w:numId="22">
    <w:abstractNumId w:val="5"/>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F31"/>
    <w:rsid w:val="00295806"/>
    <w:rsid w:val="003345AD"/>
    <w:rsid w:val="00375F31"/>
    <w:rsid w:val="00487DD1"/>
    <w:rsid w:val="005311E0"/>
    <w:rsid w:val="008A515F"/>
    <w:rsid w:val="00EE3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1E0"/>
    <w:rPr>
      <w:sz w:val="24"/>
      <w:szCs w:val="24"/>
    </w:rPr>
  </w:style>
  <w:style w:type="paragraph" w:styleId="Heading3">
    <w:name w:val="heading 3"/>
    <w:basedOn w:val="Normal"/>
    <w:next w:val="Normal"/>
    <w:rsid w:val="005311E0"/>
    <w:pPr>
      <w:spacing w:before="240" w:after="60"/>
      <w:jc w:val="both"/>
      <w:outlineLvl w:val="2"/>
    </w:pPr>
    <w:rPr>
      <w:rFonts w:ascii="Arial" w:hAnsi="Arial" w:cs="Arial"/>
      <w:b/>
      <w:bCs/>
      <w:sz w:val="26"/>
      <w:szCs w:val="26"/>
    </w:rPr>
  </w:style>
  <w:style w:type="paragraph" w:styleId="Heading6">
    <w:name w:val="heading 6"/>
    <w:basedOn w:val="Normal"/>
    <w:next w:val="Normal"/>
    <w:rsid w:val="005311E0"/>
    <w:pPr>
      <w:tabs>
        <w:tab w:val="left" w:pos="3870"/>
        <w:tab w:val="left" w:pos="7470"/>
      </w:tabs>
      <w:spacing w:line="257" w:lineRule="auto"/>
      <w:ind w:right="270"/>
      <w:jc w:val="center"/>
      <w:outlineLvl w:val="5"/>
    </w:pPr>
    <w:rPr>
      <w:rFonts w:ascii="Tahoma" w:hAnsi="Tahoma"/>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aliases w:val="Title1"/>
    <w:basedOn w:val="Normal"/>
    <w:rsid w:val="005311E0"/>
    <w:pPr>
      <w:jc w:val="center"/>
    </w:pPr>
    <w:rPr>
      <w:b/>
      <w:sz w:val="28"/>
      <w:szCs w:val="20"/>
    </w:rPr>
  </w:style>
  <w:style w:type="paragraph" w:styleId="Index7">
    <w:name w:val="index 7"/>
    <w:aliases w:val="Body Text1"/>
    <w:basedOn w:val="Normal"/>
    <w:rsid w:val="005311E0"/>
    <w:pPr>
      <w:jc w:val="both"/>
    </w:pPr>
    <w:rPr>
      <w:sz w:val="12"/>
      <w:szCs w:val="20"/>
    </w:rPr>
  </w:style>
  <w:style w:type="character" w:customStyle="1" w:styleId="Hyperlink1">
    <w:name w:val="Hyperlink1"/>
    <w:rsid w:val="005311E0"/>
    <w:rPr>
      <w:color w:val="0000FF"/>
      <w:u w:val="single"/>
    </w:rPr>
  </w:style>
  <w:style w:type="character" w:customStyle="1" w:styleId="Heading3Char">
    <w:name w:val="Heading 3 Char"/>
    <w:rsid w:val="005311E0"/>
    <w:rPr>
      <w:rFonts w:ascii="Arial" w:hAnsi="Arial" w:cs="Arial"/>
      <w:b/>
      <w:bCs/>
      <w:sz w:val="26"/>
      <w:szCs w:val="26"/>
      <w:lang w:val="en-US" w:bidi="ar-SA"/>
    </w:rPr>
  </w:style>
  <w:style w:type="table" w:customStyle="1" w:styleId="TableGrid1">
    <w:name w:val="Table Grid1"/>
    <w:basedOn w:val="TableNormal"/>
    <w:rsid w:val="005311E0"/>
    <w:tblPr>
      <w:tblInd w:w="0" w:type="dxa"/>
      <w:tblCellMar>
        <w:top w:w="0" w:type="dxa"/>
        <w:left w:w="0" w:type="dxa"/>
        <w:bottom w:w="0" w:type="dxa"/>
        <w:right w:w="0" w:type="dxa"/>
      </w:tblCellMar>
    </w:tblPr>
  </w:style>
  <w:style w:type="paragraph" w:customStyle="1" w:styleId="Heading6Garamond">
    <w:name w:val="Heading 6 + Garamond"/>
    <w:aliases w:val="12 pt,Left,Right:  0.19&quot;,Line spacing:  Multiple 1.2..."/>
    <w:basedOn w:val="Normal"/>
    <w:rsid w:val="005311E0"/>
    <w:rPr>
      <w:rFonts w:ascii="Garamond" w:hAnsi="Garamond"/>
      <w:b/>
    </w:rPr>
  </w:style>
  <w:style w:type="paragraph" w:styleId="TOC3">
    <w:name w:val="toc 3"/>
    <w:aliases w:val="Header1"/>
    <w:basedOn w:val="Normal"/>
    <w:rsid w:val="005311E0"/>
    <w:pPr>
      <w:tabs>
        <w:tab w:val="center" w:pos="4680"/>
        <w:tab w:val="right" w:pos="9360"/>
      </w:tabs>
    </w:pPr>
    <w:rPr>
      <w:rFonts w:cs="Mangal"/>
      <w:lang w:bidi="hi-IN"/>
    </w:rPr>
  </w:style>
  <w:style w:type="character" w:customStyle="1" w:styleId="HeaderChar">
    <w:name w:val="Header Char"/>
    <w:rsid w:val="005311E0"/>
    <w:rPr>
      <w:sz w:val="24"/>
      <w:szCs w:val="24"/>
    </w:rPr>
  </w:style>
  <w:style w:type="paragraph" w:styleId="TOC5">
    <w:name w:val="toc 5"/>
    <w:aliases w:val="Footer1"/>
    <w:basedOn w:val="Normal"/>
    <w:rsid w:val="005311E0"/>
    <w:pPr>
      <w:tabs>
        <w:tab w:val="center" w:pos="4680"/>
        <w:tab w:val="right" w:pos="9360"/>
      </w:tabs>
    </w:pPr>
    <w:rPr>
      <w:rFonts w:cs="Mangal"/>
      <w:lang w:bidi="hi-IN"/>
    </w:rPr>
  </w:style>
  <w:style w:type="character" w:customStyle="1" w:styleId="FooterChar">
    <w:name w:val="Footer Char"/>
    <w:rsid w:val="005311E0"/>
    <w:rPr>
      <w:sz w:val="24"/>
      <w:szCs w:val="24"/>
    </w:rPr>
  </w:style>
  <w:style w:type="paragraph" w:styleId="TOC7">
    <w:name w:val="toc 7"/>
    <w:aliases w:val="No Spacing1"/>
    <w:rsid w:val="005311E0"/>
    <w:rPr>
      <w:rFonts w:ascii="Calibri" w:eastAsia="Calibri" w:hAnsi="Calibri"/>
      <w:sz w:val="22"/>
      <w:szCs w:val="22"/>
    </w:rPr>
  </w:style>
  <w:style w:type="character" w:customStyle="1" w:styleId="Strong1">
    <w:name w:val="Strong1"/>
    <w:rsid w:val="005311E0"/>
    <w:rPr>
      <w:b/>
      <w:bCs/>
    </w:rPr>
  </w:style>
  <w:style w:type="character" w:customStyle="1" w:styleId="apple-converted-space">
    <w:name w:val="apple-converted-space"/>
    <w:rsid w:val="005311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Anirban Saha</dc:creator>
  <cp:keywords/>
  <dc:description/>
  <cp:lastModifiedBy>Bikash</cp:lastModifiedBy>
  <cp:revision>2</cp:revision>
  <cp:lastPrinted>2016-07-04T09:04:00Z</cp:lastPrinted>
  <dcterms:created xsi:type="dcterms:W3CDTF">2016-07-04T09:07:00Z</dcterms:created>
  <dcterms:modified xsi:type="dcterms:W3CDTF">2016-07-04T09:07:00Z</dcterms:modified>
</cp:coreProperties>
</file>