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13" w:rsidRPr="00B95613" w:rsidRDefault="00B95613" w:rsidP="00B95613">
      <w:pPr>
        <w:rPr>
          <w:rFonts w:ascii="Arial" w:eastAsia="Arial" w:hAnsi="Arial" w:cs="Arial"/>
          <w:b/>
          <w:sz w:val="40"/>
          <w:szCs w:val="42"/>
        </w:rPr>
      </w:pPr>
      <w:r w:rsidRPr="00B95613">
        <w:rPr>
          <w:rFonts w:ascii="Arial" w:eastAsia="Arial" w:hAnsi="Arial" w:cs="Arial"/>
          <w:b/>
          <w:sz w:val="40"/>
          <w:szCs w:val="42"/>
        </w:rPr>
        <w:t>Sanjay Kumar</w:t>
      </w:r>
    </w:p>
    <w:p w:rsidR="00A125D3" w:rsidRDefault="00B95613" w:rsidP="00B95613">
      <w:pPr>
        <w:rPr>
          <w:sz w:val="26"/>
          <w:szCs w:val="26"/>
        </w:rPr>
      </w:pPr>
      <w:r>
        <w:rPr>
          <w:rFonts w:ascii="Arial" w:eastAsia="Arial" w:hAnsi="Arial" w:cs="Arial"/>
          <w:b/>
          <w:sz w:val="21"/>
          <w:szCs w:val="21"/>
        </w:rPr>
        <w:t>SENIOR ENGINEER</w:t>
      </w:r>
      <w:r w:rsidR="007146D7">
        <w:rPr>
          <w:rFonts w:ascii="Arial" w:eastAsia="Arial" w:hAnsi="Arial" w:cs="Arial"/>
          <w:b/>
          <w:sz w:val="21"/>
          <w:szCs w:val="21"/>
        </w:rPr>
        <w:t xml:space="preserve">(QA/AC) </w:t>
      </w:r>
      <w:r>
        <w:rPr>
          <w:rFonts w:ascii="Arial" w:eastAsia="Arial" w:hAnsi="Arial" w:cs="Arial"/>
          <w:b/>
          <w:sz w:val="21"/>
          <w:szCs w:val="21"/>
        </w:rPr>
        <w:t>- Suneel Auto Component Pvt Ltd. Haryana</w:t>
      </w:r>
    </w:p>
    <w:p w:rsidR="00B95613" w:rsidRDefault="00B95613">
      <w:pPr>
        <w:ind w:left="100" w:right="2240"/>
        <w:jc w:val="both"/>
        <w:rPr>
          <w:rFonts w:ascii="Arial" w:eastAsia="Arial" w:hAnsi="Arial" w:cs="Arial"/>
          <w:sz w:val="18"/>
          <w:szCs w:val="18"/>
        </w:rPr>
      </w:pPr>
    </w:p>
    <w:p w:rsidR="00A125D3" w:rsidRDefault="001D6EE1">
      <w:pPr>
        <w:ind w:left="100" w:right="2240"/>
        <w:jc w:val="both"/>
        <w:rPr>
          <w:rFonts w:ascii="Arial" w:eastAsia="Arial" w:hAnsi="Arial" w:cs="Arial"/>
          <w:sz w:val="18"/>
          <w:szCs w:val="18"/>
        </w:rPr>
      </w:pPr>
      <w:r>
        <w:rPr>
          <w:rFonts w:ascii="Arial" w:eastAsia="Arial" w:hAnsi="Arial" w:cs="Arial"/>
          <w:sz w:val="18"/>
          <w:szCs w:val="18"/>
        </w:rPr>
        <w:t>Delhi</w:t>
      </w:r>
      <w:r w:rsidR="00641159">
        <w:rPr>
          <w:rFonts w:ascii="Arial" w:eastAsia="Arial" w:hAnsi="Arial" w:cs="Arial"/>
          <w:sz w:val="18"/>
          <w:szCs w:val="18"/>
        </w:rPr>
        <w:t>, Delhi</w:t>
      </w:r>
      <w:r w:rsidR="00641159" w:rsidRPr="00641159">
        <w:rPr>
          <w:rFonts w:ascii="Arial" w:eastAsia="Arial" w:hAnsi="Arial" w:cs="Arial"/>
          <w:sz w:val="18"/>
          <w:szCs w:val="18"/>
        </w:rPr>
        <w:t xml:space="preserve">                                              </w:t>
      </w:r>
      <w:r w:rsidR="00641159">
        <w:rPr>
          <w:rFonts w:ascii="Arial" w:eastAsia="Arial" w:hAnsi="Arial" w:cs="Arial"/>
          <w:sz w:val="18"/>
          <w:szCs w:val="18"/>
        </w:rPr>
        <w:t xml:space="preserve">             </w:t>
      </w:r>
      <w:r w:rsidR="00641159" w:rsidRPr="00641159">
        <w:rPr>
          <w:rFonts w:ascii="Arial" w:eastAsia="Arial" w:hAnsi="Arial" w:cs="Arial"/>
          <w:sz w:val="18"/>
          <w:szCs w:val="18"/>
        </w:rPr>
        <w:t>Email</w:t>
      </w:r>
      <w:r w:rsidR="00641159">
        <w:rPr>
          <w:rFonts w:ascii="Arial" w:eastAsia="Arial" w:hAnsi="Arial" w:cs="Arial"/>
          <w:sz w:val="18"/>
          <w:szCs w:val="18"/>
        </w:rPr>
        <w:t xml:space="preserve"> :</w:t>
      </w:r>
      <w:r w:rsidR="00641159" w:rsidRPr="00641159">
        <w:rPr>
          <w:rFonts w:ascii="Arial" w:eastAsia="Arial" w:hAnsi="Arial" w:cs="Arial"/>
          <w:sz w:val="18"/>
          <w:szCs w:val="18"/>
        </w:rPr>
        <w:t xml:space="preserve"> </w:t>
      </w:r>
      <w:hyperlink r:id="rId8" w:history="1">
        <w:r w:rsidR="00641159" w:rsidRPr="008E4B0D">
          <w:rPr>
            <w:rStyle w:val="Hyperlink"/>
            <w:rFonts w:ascii="Arial" w:eastAsia="Arial" w:hAnsi="Arial" w:cs="Arial"/>
            <w:sz w:val="18"/>
            <w:szCs w:val="18"/>
          </w:rPr>
          <w:t>sanjay145sk@gmail.com</w:t>
        </w:r>
      </w:hyperlink>
    </w:p>
    <w:p w:rsidR="00383EA3" w:rsidRDefault="00641159" w:rsidP="00383EA3">
      <w:pPr>
        <w:pBdr>
          <w:between w:val="single" w:sz="4" w:space="1" w:color="auto"/>
        </w:pBdr>
        <w:ind w:left="100" w:right="2240"/>
        <w:jc w:val="both"/>
        <w:rPr>
          <w:rFonts w:ascii="Arial" w:eastAsia="Arial" w:hAnsi="Arial" w:cs="Arial"/>
          <w:sz w:val="18"/>
          <w:szCs w:val="18"/>
        </w:rPr>
      </w:pPr>
      <w:r>
        <w:rPr>
          <w:rFonts w:ascii="Arial" w:eastAsia="Arial" w:hAnsi="Arial" w:cs="Arial"/>
          <w:sz w:val="18"/>
          <w:szCs w:val="18"/>
        </w:rPr>
        <w:t>Contact No: +917503413779</w:t>
      </w:r>
      <w:r w:rsidR="00E733D0">
        <w:rPr>
          <w:rFonts w:ascii="Arial" w:eastAsia="Arial" w:hAnsi="Arial" w:cs="Arial"/>
          <w:sz w:val="18"/>
          <w:szCs w:val="18"/>
        </w:rPr>
        <w:t>,+917518090259</w:t>
      </w:r>
    </w:p>
    <w:p w:rsidR="00383EA3" w:rsidRDefault="00EA49C2" w:rsidP="00383EA3">
      <w:pPr>
        <w:pBdr>
          <w:between w:val="single" w:sz="4" w:space="1" w:color="auto"/>
        </w:pBdr>
        <w:ind w:right="2240"/>
        <w:jc w:val="both"/>
        <w:rPr>
          <w:rFonts w:ascii="Arial" w:eastAsia="Arial" w:hAnsi="Arial" w:cs="Arial"/>
          <w:sz w:val="18"/>
          <w:szCs w:val="18"/>
        </w:rPr>
      </w:pPr>
      <w:r w:rsidRPr="00EA49C2">
        <w:rPr>
          <w:rFonts w:asciiTheme="majorHAnsi" w:eastAsia="Arial" w:hAnsiTheme="majorHAnsi" w:cs="Arial"/>
          <w:b/>
          <w:szCs w:val="18"/>
        </w:rPr>
        <w:pict>
          <v:rect id="_x0000_i1025" style="width:0;height:1.5pt" o:hralign="center" o:hrstd="t" o:hr="t" fillcolor="#a0a0a0" stroked="f"/>
        </w:pict>
      </w:r>
    </w:p>
    <w:p w:rsidR="00383EA3" w:rsidRDefault="00383EA3" w:rsidP="00383EA3">
      <w:pPr>
        <w:ind w:right="2240"/>
        <w:jc w:val="both"/>
        <w:rPr>
          <w:rFonts w:ascii="Arial" w:eastAsia="Arial" w:hAnsi="Arial" w:cs="Arial"/>
          <w:sz w:val="18"/>
          <w:szCs w:val="18"/>
        </w:rPr>
      </w:pPr>
    </w:p>
    <w:p w:rsidR="00383EA3" w:rsidRPr="00383EA3" w:rsidRDefault="00383EA3" w:rsidP="00383EA3">
      <w:pPr>
        <w:ind w:right="2240"/>
        <w:jc w:val="both"/>
        <w:rPr>
          <w:rFonts w:asciiTheme="majorHAnsi" w:eastAsia="Arial" w:hAnsiTheme="majorHAnsi" w:cs="Arial"/>
          <w:b/>
          <w:szCs w:val="18"/>
        </w:rPr>
      </w:pPr>
      <w:r w:rsidRPr="00383EA3">
        <w:rPr>
          <w:rFonts w:asciiTheme="majorHAnsi" w:eastAsia="Arial" w:hAnsiTheme="majorHAnsi" w:cs="Arial"/>
          <w:b/>
          <w:szCs w:val="18"/>
        </w:rPr>
        <w:t>CAREER OBJECTIVE</w:t>
      </w:r>
    </w:p>
    <w:p w:rsidR="00383EA3" w:rsidRPr="00383EA3" w:rsidRDefault="00383EA3" w:rsidP="00383EA3">
      <w:pPr>
        <w:pBdr>
          <w:between w:val="single" w:sz="4" w:space="1" w:color="auto"/>
        </w:pBdr>
        <w:ind w:left="100" w:right="2240"/>
        <w:jc w:val="both"/>
        <w:rPr>
          <w:rFonts w:ascii="Arial" w:eastAsia="Arial" w:hAnsi="Arial" w:cs="Arial"/>
          <w:sz w:val="18"/>
          <w:szCs w:val="18"/>
        </w:rPr>
      </w:pPr>
    </w:p>
    <w:p w:rsidR="00A125D3" w:rsidRPr="00383EA3" w:rsidRDefault="001D6EE1" w:rsidP="00383EA3">
      <w:pPr>
        <w:spacing w:line="301" w:lineRule="auto"/>
        <w:ind w:left="100" w:right="89"/>
        <w:jc w:val="both"/>
        <w:rPr>
          <w:rFonts w:ascii="Arial" w:eastAsia="Arial" w:hAnsi="Arial" w:cs="Arial"/>
          <w:sz w:val="18"/>
          <w:szCs w:val="18"/>
        </w:rPr>
      </w:pPr>
      <w:r w:rsidRPr="00383EA3">
        <w:rPr>
          <w:rFonts w:ascii="Arial" w:eastAsia="Arial" w:hAnsi="Arial" w:cs="Arial"/>
          <w:sz w:val="18"/>
          <w:szCs w:val="18"/>
        </w:rPr>
        <w:t>To work in an environment that is competitive and motivating, which enhances my inherent capabilities providing an opportunity for growth along with and where my analytical and inter-personal skills can be best utilized towards the achievement of organizational goals.</w:t>
      </w:r>
    </w:p>
    <w:p w:rsidR="00383EA3" w:rsidRPr="00383EA3" w:rsidRDefault="001D6EE1" w:rsidP="00383EA3">
      <w:pPr>
        <w:spacing w:before="1"/>
        <w:ind w:left="100" w:right="6412"/>
        <w:jc w:val="both"/>
        <w:rPr>
          <w:rFonts w:ascii="Arial" w:eastAsia="Arial" w:hAnsi="Arial" w:cs="Arial"/>
          <w:sz w:val="18"/>
          <w:szCs w:val="18"/>
        </w:rPr>
      </w:pPr>
      <w:r w:rsidRPr="00383EA3">
        <w:rPr>
          <w:rFonts w:ascii="Arial" w:eastAsia="Arial" w:hAnsi="Arial" w:cs="Arial"/>
          <w:sz w:val="18"/>
          <w:szCs w:val="18"/>
        </w:rPr>
        <w:t>Willing to relocate: Anywhere</w:t>
      </w:r>
    </w:p>
    <w:p w:rsidR="00A125D3" w:rsidRDefault="00A125D3">
      <w:pPr>
        <w:spacing w:line="200" w:lineRule="exact"/>
      </w:pPr>
    </w:p>
    <w:p w:rsidR="00A125D3" w:rsidRDefault="00A125D3">
      <w:pPr>
        <w:spacing w:before="13" w:line="200" w:lineRule="exact"/>
      </w:pPr>
    </w:p>
    <w:p w:rsidR="00383EA3" w:rsidRDefault="00EA49C2">
      <w:pPr>
        <w:spacing w:before="13" w:line="200" w:lineRule="exact"/>
        <w:rPr>
          <w:rFonts w:asciiTheme="majorHAnsi" w:eastAsia="Arial" w:hAnsiTheme="majorHAnsi" w:cs="Arial"/>
          <w:b/>
          <w:szCs w:val="18"/>
        </w:rPr>
      </w:pPr>
      <w:r w:rsidRPr="00EA49C2">
        <w:rPr>
          <w:rFonts w:asciiTheme="majorHAnsi" w:eastAsia="Arial" w:hAnsiTheme="majorHAnsi" w:cs="Arial"/>
          <w:b/>
          <w:szCs w:val="18"/>
        </w:rPr>
        <w:pict>
          <v:rect id="_x0000_i1026" style="width:0;height:1.5pt" o:hralign="center" o:hrstd="t" o:hr="t" fillcolor="#a0a0a0" stroked="f"/>
        </w:pict>
      </w:r>
    </w:p>
    <w:p w:rsidR="00A125D3" w:rsidRPr="00383EA3" w:rsidRDefault="00383EA3">
      <w:pPr>
        <w:spacing w:before="13" w:line="200" w:lineRule="exact"/>
        <w:rPr>
          <w:rFonts w:asciiTheme="majorHAnsi" w:eastAsia="Arial" w:hAnsiTheme="majorHAnsi" w:cs="Arial"/>
          <w:b/>
          <w:szCs w:val="18"/>
        </w:rPr>
      </w:pPr>
      <w:r w:rsidRPr="00383EA3">
        <w:rPr>
          <w:rFonts w:asciiTheme="majorHAnsi" w:eastAsia="Arial" w:hAnsiTheme="majorHAnsi" w:cs="Arial"/>
          <w:b/>
          <w:szCs w:val="18"/>
        </w:rPr>
        <w:t>WORK EXPERIENCE</w:t>
      </w:r>
    </w:p>
    <w:p w:rsidR="00383EA3" w:rsidRDefault="00383EA3">
      <w:pPr>
        <w:spacing w:before="13" w:line="200" w:lineRule="exact"/>
      </w:pPr>
    </w:p>
    <w:p w:rsidR="00A125D3" w:rsidRPr="00314DF0" w:rsidRDefault="001D6EE1">
      <w:pPr>
        <w:ind w:left="100" w:right="6768"/>
        <w:jc w:val="both"/>
        <w:rPr>
          <w:rFonts w:ascii="Arial" w:eastAsia="Arial" w:hAnsi="Arial" w:cs="Arial"/>
          <w:color w:val="0D0D0D" w:themeColor="text1" w:themeTint="F2"/>
          <w:szCs w:val="21"/>
        </w:rPr>
      </w:pPr>
      <w:r w:rsidRPr="00314DF0">
        <w:rPr>
          <w:rFonts w:ascii="Arial" w:eastAsia="Arial" w:hAnsi="Arial" w:cs="Arial"/>
          <w:b/>
          <w:color w:val="0D0D0D" w:themeColor="text1" w:themeTint="F2"/>
          <w:szCs w:val="21"/>
        </w:rPr>
        <w:t>SENIOR ENGINEER</w:t>
      </w:r>
    </w:p>
    <w:p w:rsidR="00314DF0" w:rsidRDefault="00314DF0" w:rsidP="00B95613">
      <w:pPr>
        <w:rPr>
          <w:rFonts w:ascii="Arial" w:eastAsia="Arial" w:hAnsi="Arial" w:cs="Arial"/>
          <w:sz w:val="18"/>
          <w:szCs w:val="18"/>
        </w:rPr>
      </w:pPr>
    </w:p>
    <w:p w:rsidR="00A125D3" w:rsidRPr="00B95613" w:rsidRDefault="00641159" w:rsidP="00B95613">
      <w:pPr>
        <w:rPr>
          <w:rFonts w:ascii="Arial" w:eastAsia="Arial" w:hAnsi="Arial" w:cs="Arial"/>
          <w:b/>
          <w:sz w:val="18"/>
          <w:szCs w:val="18"/>
        </w:rPr>
      </w:pPr>
      <w:r>
        <w:rPr>
          <w:rFonts w:ascii="Arial" w:eastAsia="Arial" w:hAnsi="Arial" w:cs="Arial"/>
          <w:sz w:val="18"/>
          <w:szCs w:val="18"/>
        </w:rPr>
        <w:t>Suneel Auto Component</w:t>
      </w:r>
      <w:r w:rsidR="001D6EE1">
        <w:rPr>
          <w:rFonts w:ascii="Arial" w:eastAsia="Arial" w:hAnsi="Arial" w:cs="Arial"/>
          <w:sz w:val="18"/>
          <w:szCs w:val="18"/>
        </w:rPr>
        <w:t xml:space="preserve"> Pvt. Ltd</w:t>
      </w:r>
      <w:r>
        <w:rPr>
          <w:rFonts w:ascii="Arial" w:eastAsia="Arial" w:hAnsi="Arial" w:cs="Arial"/>
          <w:sz w:val="18"/>
          <w:szCs w:val="18"/>
        </w:rPr>
        <w:t xml:space="preserve"> Haryana               </w:t>
      </w:r>
      <w:r w:rsidR="00B95613">
        <w:rPr>
          <w:rFonts w:ascii="Arial" w:eastAsia="Arial" w:hAnsi="Arial" w:cs="Arial"/>
          <w:sz w:val="18"/>
          <w:szCs w:val="18"/>
        </w:rPr>
        <w:t xml:space="preserve">                                                    </w:t>
      </w:r>
      <w:r w:rsidR="008A4F5E">
        <w:rPr>
          <w:rFonts w:ascii="Arial" w:eastAsia="Arial" w:hAnsi="Arial" w:cs="Arial"/>
          <w:b/>
          <w:color w:val="1F497D" w:themeColor="text2"/>
          <w:sz w:val="18"/>
          <w:szCs w:val="18"/>
        </w:rPr>
        <w:t xml:space="preserve">Feb-16-2014 To </w:t>
      </w:r>
      <w:r w:rsidR="00B95613" w:rsidRPr="00B95613">
        <w:rPr>
          <w:rFonts w:ascii="Arial" w:eastAsia="Arial" w:hAnsi="Arial" w:cs="Arial"/>
          <w:b/>
          <w:sz w:val="18"/>
          <w:szCs w:val="18"/>
        </w:rPr>
        <w:t xml:space="preserve"> </w:t>
      </w:r>
      <w:r w:rsidR="008A4F5E" w:rsidRPr="008A4F5E">
        <w:rPr>
          <w:rFonts w:ascii="Arial" w:eastAsia="Arial" w:hAnsi="Arial" w:cs="Arial"/>
          <w:b/>
          <w:color w:val="1F497D" w:themeColor="text2"/>
          <w:sz w:val="18"/>
          <w:szCs w:val="18"/>
        </w:rPr>
        <w:t>Present</w:t>
      </w:r>
      <w:r w:rsidRPr="00B95613">
        <w:rPr>
          <w:rFonts w:ascii="Arial" w:eastAsia="Arial" w:hAnsi="Arial" w:cs="Arial"/>
          <w:b/>
          <w:sz w:val="18"/>
          <w:szCs w:val="18"/>
        </w:rPr>
        <w:t xml:space="preserve">                               </w:t>
      </w:r>
    </w:p>
    <w:p w:rsidR="00A125D3" w:rsidRDefault="00A125D3">
      <w:pPr>
        <w:spacing w:before="3" w:line="140" w:lineRule="exact"/>
        <w:rPr>
          <w:sz w:val="14"/>
          <w:szCs w:val="14"/>
        </w:rPr>
      </w:pPr>
    </w:p>
    <w:p w:rsidR="00314DF0" w:rsidRDefault="00314DF0">
      <w:pPr>
        <w:ind w:left="100" w:right="7003"/>
        <w:jc w:val="both"/>
        <w:rPr>
          <w:rFonts w:ascii="Arial" w:eastAsia="Arial" w:hAnsi="Arial" w:cs="Arial"/>
          <w:b/>
          <w:color w:val="0D0D0D" w:themeColor="text1" w:themeTint="F2"/>
          <w:sz w:val="18"/>
          <w:szCs w:val="18"/>
        </w:rPr>
      </w:pPr>
    </w:p>
    <w:p w:rsidR="00A125D3" w:rsidRPr="00314DF0" w:rsidRDefault="00314DF0">
      <w:pPr>
        <w:ind w:left="100" w:right="7003"/>
        <w:jc w:val="both"/>
        <w:rPr>
          <w:rFonts w:ascii="Arial" w:eastAsia="Arial" w:hAnsi="Arial" w:cs="Arial"/>
          <w:b/>
          <w:color w:val="0D0D0D" w:themeColor="text1" w:themeTint="F2"/>
          <w:sz w:val="18"/>
          <w:szCs w:val="18"/>
        </w:rPr>
      </w:pPr>
      <w:r w:rsidRPr="00314DF0">
        <w:rPr>
          <w:rFonts w:ascii="Arial" w:eastAsia="Arial" w:hAnsi="Arial" w:cs="Arial"/>
          <w:b/>
          <w:color w:val="0D0D0D" w:themeColor="text1" w:themeTint="F2"/>
          <w:sz w:val="18"/>
          <w:szCs w:val="18"/>
        </w:rPr>
        <w:t xml:space="preserve">ABOUT </w:t>
      </w:r>
      <w:r w:rsidR="001D6EE1" w:rsidRPr="00314DF0">
        <w:rPr>
          <w:rFonts w:ascii="Arial" w:eastAsia="Arial" w:hAnsi="Arial" w:cs="Arial"/>
          <w:b/>
          <w:color w:val="0D0D0D" w:themeColor="text1" w:themeTint="F2"/>
          <w:sz w:val="18"/>
          <w:szCs w:val="18"/>
        </w:rPr>
        <w:t xml:space="preserve">COMPANY </w:t>
      </w:r>
    </w:p>
    <w:p w:rsidR="00A125D3" w:rsidRPr="00383EA3" w:rsidRDefault="00641159">
      <w:pPr>
        <w:spacing w:before="53" w:line="301" w:lineRule="auto"/>
        <w:ind w:left="100" w:right="89"/>
        <w:jc w:val="both"/>
        <w:rPr>
          <w:rFonts w:ascii="Arial" w:eastAsia="Arial" w:hAnsi="Arial" w:cs="Arial"/>
          <w:sz w:val="18"/>
          <w:szCs w:val="18"/>
        </w:rPr>
      </w:pPr>
      <w:r w:rsidRPr="00383EA3">
        <w:rPr>
          <w:rFonts w:ascii="Arial" w:eastAsia="Arial" w:hAnsi="Arial" w:cs="Arial"/>
          <w:sz w:val="18"/>
          <w:szCs w:val="18"/>
        </w:rPr>
        <w:t>Suneel Auto Component Pvt. Ltd</w:t>
      </w:r>
      <w:r w:rsidR="001D6EE1" w:rsidRPr="00383EA3">
        <w:rPr>
          <w:rFonts w:ascii="Arial" w:eastAsia="Arial" w:hAnsi="Arial" w:cs="Arial"/>
          <w:sz w:val="18"/>
          <w:szCs w:val="18"/>
        </w:rPr>
        <w:t>.</w:t>
      </w:r>
      <w:r w:rsidR="001D6EE1" w:rsidRPr="00383EA3">
        <w:rPr>
          <w:rFonts w:ascii="Arial" w:eastAsia="Arial" w:hAnsi="Arial" w:cs="Arial"/>
          <w:spacing w:val="-8"/>
          <w:sz w:val="18"/>
          <w:szCs w:val="18"/>
        </w:rPr>
        <w:t xml:space="preserve"> </w:t>
      </w:r>
      <w:r w:rsidR="001D6EE1" w:rsidRPr="00383EA3">
        <w:rPr>
          <w:rFonts w:ascii="Arial" w:eastAsia="Arial" w:hAnsi="Arial" w:cs="Arial"/>
          <w:sz w:val="18"/>
          <w:szCs w:val="18"/>
        </w:rPr>
        <w:t>is</w:t>
      </w:r>
      <w:r w:rsidR="001D6EE1" w:rsidRPr="00383EA3">
        <w:rPr>
          <w:rFonts w:ascii="Arial" w:eastAsia="Arial" w:hAnsi="Arial" w:cs="Arial"/>
          <w:spacing w:val="-8"/>
          <w:sz w:val="18"/>
          <w:szCs w:val="18"/>
        </w:rPr>
        <w:t xml:space="preserve"> </w:t>
      </w:r>
      <w:r w:rsidR="001D6EE1" w:rsidRPr="00383EA3">
        <w:rPr>
          <w:rFonts w:ascii="Arial" w:eastAsia="Arial" w:hAnsi="Arial" w:cs="Arial"/>
          <w:sz w:val="18"/>
          <w:szCs w:val="18"/>
        </w:rPr>
        <w:t>a</w:t>
      </w:r>
      <w:r w:rsidR="001D6EE1" w:rsidRPr="00383EA3">
        <w:rPr>
          <w:rFonts w:ascii="Arial" w:eastAsia="Arial" w:hAnsi="Arial" w:cs="Arial"/>
          <w:spacing w:val="-8"/>
          <w:sz w:val="18"/>
          <w:szCs w:val="18"/>
        </w:rPr>
        <w:t xml:space="preserve"> </w:t>
      </w:r>
      <w:r w:rsidRPr="00383EA3">
        <w:rPr>
          <w:rFonts w:ascii="Arial" w:eastAsia="Arial" w:hAnsi="Arial" w:cs="Arial"/>
          <w:sz w:val="18"/>
          <w:szCs w:val="18"/>
        </w:rPr>
        <w:t>sheet metal</w:t>
      </w:r>
      <w:r w:rsidR="001D6EE1" w:rsidRPr="00383EA3">
        <w:rPr>
          <w:rFonts w:ascii="Arial" w:eastAsia="Arial" w:hAnsi="Arial" w:cs="Arial"/>
          <w:spacing w:val="-8"/>
          <w:sz w:val="18"/>
          <w:szCs w:val="18"/>
        </w:rPr>
        <w:t xml:space="preserve"> </w:t>
      </w:r>
      <w:r w:rsidRPr="00383EA3">
        <w:rPr>
          <w:rFonts w:ascii="Arial" w:eastAsia="Arial" w:hAnsi="Arial" w:cs="Arial"/>
          <w:sz w:val="18"/>
          <w:szCs w:val="18"/>
        </w:rPr>
        <w:t>Automobile</w:t>
      </w:r>
      <w:r w:rsidRPr="00383EA3">
        <w:rPr>
          <w:rFonts w:ascii="Arial" w:eastAsia="Arial" w:hAnsi="Arial" w:cs="Arial"/>
          <w:spacing w:val="-8"/>
          <w:sz w:val="18"/>
          <w:szCs w:val="18"/>
        </w:rPr>
        <w:t xml:space="preserve"> </w:t>
      </w:r>
      <w:r w:rsidRPr="00383EA3">
        <w:rPr>
          <w:rFonts w:ascii="Arial" w:eastAsia="Arial" w:hAnsi="Arial" w:cs="Arial"/>
          <w:sz w:val="18"/>
          <w:szCs w:val="18"/>
        </w:rPr>
        <w:t xml:space="preserve">industry </w:t>
      </w:r>
      <w:r w:rsidR="001D6EE1" w:rsidRPr="00383EA3">
        <w:rPr>
          <w:rFonts w:ascii="Arial" w:eastAsia="Arial" w:hAnsi="Arial" w:cs="Arial"/>
          <w:sz w:val="18"/>
          <w:szCs w:val="18"/>
        </w:rPr>
        <w:t>(</w:t>
      </w:r>
      <w:r w:rsidR="008A4F5E">
        <w:rPr>
          <w:rFonts w:ascii="Arial" w:eastAsia="Arial" w:hAnsi="Arial" w:cs="Arial"/>
          <w:sz w:val="18"/>
          <w:szCs w:val="18"/>
        </w:rPr>
        <w:t>ISO/</w:t>
      </w:r>
      <w:r w:rsidR="001D6EE1" w:rsidRPr="00383EA3">
        <w:rPr>
          <w:rFonts w:ascii="Arial" w:eastAsia="Arial" w:hAnsi="Arial" w:cs="Arial"/>
          <w:sz w:val="18"/>
          <w:szCs w:val="18"/>
        </w:rPr>
        <w:t>TS-16949</w:t>
      </w:r>
      <w:r w:rsidR="001D6EE1" w:rsidRPr="00383EA3">
        <w:rPr>
          <w:rFonts w:ascii="Arial" w:eastAsia="Arial" w:hAnsi="Arial" w:cs="Arial"/>
          <w:spacing w:val="-8"/>
          <w:sz w:val="18"/>
          <w:szCs w:val="18"/>
        </w:rPr>
        <w:t xml:space="preserve"> </w:t>
      </w:r>
      <w:r w:rsidR="001D6EE1" w:rsidRPr="00383EA3">
        <w:rPr>
          <w:rFonts w:ascii="Arial" w:eastAsia="Arial" w:hAnsi="Arial" w:cs="Arial"/>
          <w:sz w:val="18"/>
          <w:szCs w:val="18"/>
        </w:rPr>
        <w:t>certified)</w:t>
      </w:r>
      <w:r w:rsidR="001D6EE1" w:rsidRPr="00383EA3">
        <w:rPr>
          <w:rFonts w:ascii="Arial" w:eastAsia="Arial" w:hAnsi="Arial" w:cs="Arial"/>
          <w:spacing w:val="-8"/>
          <w:sz w:val="18"/>
          <w:szCs w:val="18"/>
        </w:rPr>
        <w:t xml:space="preserve"> </w:t>
      </w:r>
      <w:r w:rsidR="001D6EE1" w:rsidRPr="00383EA3">
        <w:rPr>
          <w:rFonts w:ascii="Arial" w:eastAsia="Arial" w:hAnsi="Arial" w:cs="Arial"/>
          <w:sz w:val="18"/>
          <w:szCs w:val="18"/>
        </w:rPr>
        <w:t>.</w:t>
      </w:r>
      <w:r w:rsidR="001D6EE1" w:rsidRPr="00383EA3">
        <w:rPr>
          <w:rFonts w:ascii="Arial" w:eastAsia="Arial" w:hAnsi="Arial" w:cs="Arial"/>
          <w:spacing w:val="-10"/>
          <w:sz w:val="18"/>
          <w:szCs w:val="18"/>
        </w:rPr>
        <w:t xml:space="preserve"> </w:t>
      </w:r>
      <w:r w:rsidR="001D6EE1" w:rsidRPr="00383EA3">
        <w:rPr>
          <w:rFonts w:ascii="Arial" w:eastAsia="Arial" w:hAnsi="Arial" w:cs="Arial"/>
          <w:sz w:val="18"/>
          <w:szCs w:val="18"/>
        </w:rPr>
        <w:t>It</w:t>
      </w:r>
      <w:r w:rsidR="001D6EE1" w:rsidRPr="00383EA3">
        <w:rPr>
          <w:rFonts w:ascii="Arial" w:eastAsia="Arial" w:hAnsi="Arial" w:cs="Arial"/>
          <w:spacing w:val="-10"/>
          <w:sz w:val="18"/>
          <w:szCs w:val="18"/>
        </w:rPr>
        <w:t xml:space="preserve"> </w:t>
      </w:r>
      <w:r w:rsidRPr="00383EA3">
        <w:rPr>
          <w:rFonts w:ascii="Arial" w:eastAsia="Arial" w:hAnsi="Arial" w:cs="Arial"/>
          <w:sz w:val="18"/>
          <w:szCs w:val="18"/>
        </w:rPr>
        <w:t>started</w:t>
      </w:r>
      <w:r w:rsidRPr="00383EA3">
        <w:rPr>
          <w:rFonts w:ascii="Arial" w:eastAsia="Arial" w:hAnsi="Arial" w:cs="Arial"/>
          <w:spacing w:val="-10"/>
          <w:sz w:val="18"/>
          <w:szCs w:val="18"/>
        </w:rPr>
        <w:t xml:space="preserve"> operation</w:t>
      </w:r>
      <w:r w:rsidR="001D6EE1" w:rsidRPr="00383EA3">
        <w:rPr>
          <w:rFonts w:ascii="Arial" w:eastAsia="Arial" w:hAnsi="Arial" w:cs="Arial"/>
          <w:spacing w:val="-10"/>
          <w:sz w:val="18"/>
          <w:szCs w:val="18"/>
        </w:rPr>
        <w:t xml:space="preserve"> </w:t>
      </w:r>
      <w:r w:rsidR="001D6EE1" w:rsidRPr="00383EA3">
        <w:rPr>
          <w:rFonts w:ascii="Arial" w:eastAsia="Arial" w:hAnsi="Arial" w:cs="Arial"/>
          <w:sz w:val="18"/>
          <w:szCs w:val="18"/>
        </w:rPr>
        <w:t>in</w:t>
      </w:r>
      <w:r w:rsidR="001D6EE1" w:rsidRPr="00383EA3">
        <w:rPr>
          <w:rFonts w:ascii="Arial" w:eastAsia="Arial" w:hAnsi="Arial" w:cs="Arial"/>
          <w:spacing w:val="-10"/>
          <w:sz w:val="18"/>
          <w:szCs w:val="18"/>
        </w:rPr>
        <w:t xml:space="preserve"> </w:t>
      </w:r>
      <w:r w:rsidR="001D6EE1" w:rsidRPr="00383EA3">
        <w:rPr>
          <w:rFonts w:ascii="Arial" w:eastAsia="Arial" w:hAnsi="Arial" w:cs="Arial"/>
          <w:sz w:val="18"/>
          <w:szCs w:val="18"/>
        </w:rPr>
        <w:t>INDIA</w:t>
      </w:r>
      <w:r w:rsidR="001D6EE1" w:rsidRPr="00383EA3">
        <w:rPr>
          <w:rFonts w:ascii="Arial" w:eastAsia="Arial" w:hAnsi="Arial" w:cs="Arial"/>
          <w:spacing w:val="-10"/>
          <w:sz w:val="18"/>
          <w:szCs w:val="18"/>
        </w:rPr>
        <w:t xml:space="preserve"> </w:t>
      </w:r>
      <w:r w:rsidR="001D6EE1" w:rsidRPr="00383EA3">
        <w:rPr>
          <w:rFonts w:ascii="Arial" w:eastAsia="Arial" w:hAnsi="Arial" w:cs="Arial"/>
          <w:sz w:val="18"/>
          <w:szCs w:val="18"/>
        </w:rPr>
        <w:t>in</w:t>
      </w:r>
      <w:r w:rsidR="001D6EE1" w:rsidRPr="00383EA3">
        <w:rPr>
          <w:rFonts w:ascii="Arial" w:eastAsia="Arial" w:hAnsi="Arial" w:cs="Arial"/>
          <w:spacing w:val="-10"/>
          <w:sz w:val="18"/>
          <w:szCs w:val="18"/>
        </w:rPr>
        <w:t xml:space="preserve"> </w:t>
      </w:r>
      <w:r w:rsidRPr="00383EA3">
        <w:rPr>
          <w:rFonts w:ascii="Arial" w:eastAsia="Arial" w:hAnsi="Arial" w:cs="Arial"/>
          <w:sz w:val="18"/>
          <w:szCs w:val="18"/>
        </w:rPr>
        <w:t>1988</w:t>
      </w:r>
      <w:r w:rsidR="001D6EE1" w:rsidRPr="00383EA3">
        <w:rPr>
          <w:rFonts w:ascii="Arial" w:eastAsia="Arial" w:hAnsi="Arial" w:cs="Arial"/>
          <w:sz w:val="18"/>
          <w:szCs w:val="18"/>
        </w:rPr>
        <w:t>.</w:t>
      </w:r>
      <w:r w:rsidR="001D6EE1" w:rsidRPr="00383EA3">
        <w:rPr>
          <w:rFonts w:ascii="Arial" w:eastAsia="Arial" w:hAnsi="Arial" w:cs="Arial"/>
          <w:spacing w:val="-10"/>
          <w:sz w:val="18"/>
          <w:szCs w:val="18"/>
        </w:rPr>
        <w:t xml:space="preserve"> </w:t>
      </w:r>
      <w:r w:rsidR="001D6EE1" w:rsidRPr="00383EA3">
        <w:rPr>
          <w:rFonts w:ascii="Arial" w:eastAsia="Arial" w:hAnsi="Arial" w:cs="Arial"/>
          <w:sz w:val="18"/>
          <w:szCs w:val="18"/>
        </w:rPr>
        <w:t>It</w:t>
      </w:r>
      <w:r w:rsidR="001D6EE1" w:rsidRPr="00383EA3">
        <w:rPr>
          <w:rFonts w:ascii="Arial" w:eastAsia="Arial" w:hAnsi="Arial" w:cs="Arial"/>
          <w:spacing w:val="-10"/>
          <w:sz w:val="18"/>
          <w:szCs w:val="18"/>
        </w:rPr>
        <w:t xml:space="preserve"> </w:t>
      </w:r>
      <w:r w:rsidRPr="00383EA3">
        <w:rPr>
          <w:rFonts w:ascii="Arial" w:eastAsia="Arial" w:hAnsi="Arial" w:cs="Arial"/>
          <w:sz w:val="18"/>
          <w:szCs w:val="18"/>
        </w:rPr>
        <w:t xml:space="preserve">is </w:t>
      </w:r>
      <w:r w:rsidR="001D6EE1" w:rsidRPr="00383EA3">
        <w:rPr>
          <w:rFonts w:ascii="Arial" w:eastAsia="Arial" w:hAnsi="Arial" w:cs="Arial"/>
          <w:spacing w:val="-10"/>
          <w:sz w:val="18"/>
          <w:szCs w:val="18"/>
        </w:rPr>
        <w:t xml:space="preserve"> </w:t>
      </w:r>
      <w:r w:rsidR="001D6EE1" w:rsidRPr="00383EA3">
        <w:rPr>
          <w:rFonts w:ascii="Arial" w:eastAsia="Arial" w:hAnsi="Arial" w:cs="Arial"/>
          <w:sz w:val="18"/>
          <w:szCs w:val="18"/>
        </w:rPr>
        <w:t>to</w:t>
      </w:r>
      <w:r w:rsidR="001D6EE1" w:rsidRPr="00383EA3">
        <w:rPr>
          <w:rFonts w:ascii="Arial" w:eastAsia="Arial" w:hAnsi="Arial" w:cs="Arial"/>
          <w:spacing w:val="-10"/>
          <w:sz w:val="18"/>
          <w:szCs w:val="18"/>
        </w:rPr>
        <w:t xml:space="preserve"> </w:t>
      </w:r>
      <w:r w:rsidR="001D6EE1" w:rsidRPr="00383EA3">
        <w:rPr>
          <w:rFonts w:ascii="Arial" w:eastAsia="Arial" w:hAnsi="Arial" w:cs="Arial"/>
          <w:sz w:val="18"/>
          <w:szCs w:val="18"/>
        </w:rPr>
        <w:t xml:space="preserve">manufacture </w:t>
      </w:r>
      <w:r w:rsidRPr="00383EA3">
        <w:rPr>
          <w:rFonts w:ascii="Arial" w:eastAsia="Arial" w:hAnsi="Arial" w:cs="Arial"/>
          <w:sz w:val="18"/>
          <w:szCs w:val="18"/>
        </w:rPr>
        <w:t xml:space="preserve">sheet metal Auto Parts </w:t>
      </w:r>
      <w:r w:rsidR="001D6EE1" w:rsidRPr="00383EA3">
        <w:rPr>
          <w:rFonts w:ascii="Arial" w:eastAsia="Arial" w:hAnsi="Arial" w:cs="Arial"/>
          <w:sz w:val="18"/>
          <w:szCs w:val="18"/>
        </w:rPr>
        <w:t xml:space="preserve"> in INDIA.</w:t>
      </w:r>
    </w:p>
    <w:p w:rsidR="00A125D3" w:rsidRPr="00383EA3" w:rsidRDefault="001D6EE1">
      <w:pPr>
        <w:spacing w:before="1" w:line="301" w:lineRule="auto"/>
        <w:ind w:left="100" w:right="89"/>
        <w:jc w:val="both"/>
        <w:rPr>
          <w:rFonts w:ascii="Arial" w:eastAsia="Arial" w:hAnsi="Arial" w:cs="Arial"/>
          <w:sz w:val="18"/>
          <w:szCs w:val="18"/>
        </w:rPr>
      </w:pPr>
      <w:r w:rsidRPr="00383EA3">
        <w:rPr>
          <w:rFonts w:ascii="Arial" w:eastAsia="Arial" w:hAnsi="Arial" w:cs="Arial"/>
          <w:sz w:val="18"/>
          <w:szCs w:val="18"/>
        </w:rPr>
        <w:t xml:space="preserve">Its main </w:t>
      </w:r>
      <w:r w:rsidR="00641159" w:rsidRPr="00383EA3">
        <w:rPr>
          <w:rFonts w:ascii="Arial" w:eastAsia="Arial" w:hAnsi="Arial" w:cs="Arial"/>
          <w:sz w:val="18"/>
          <w:szCs w:val="18"/>
        </w:rPr>
        <w:t xml:space="preserve">products are </w:t>
      </w:r>
      <w:r w:rsidR="00641159" w:rsidRPr="00383EA3">
        <w:rPr>
          <w:rFonts w:ascii="Arial" w:hAnsi="Arial" w:cs="Arial"/>
          <w:shd w:val="clear" w:color="auto" w:fill="FFFFFF"/>
        </w:rPr>
        <w:t>clutch</w:t>
      </w:r>
      <w:r w:rsidR="00641159" w:rsidRPr="00383EA3">
        <w:rPr>
          <w:rFonts w:ascii="Arial" w:eastAsia="Arial" w:hAnsi="Arial" w:cs="Arial"/>
          <w:sz w:val="18"/>
          <w:szCs w:val="18"/>
        </w:rPr>
        <w:t xml:space="preserve">, </w:t>
      </w:r>
      <w:r w:rsidR="0060422E" w:rsidRPr="00383EA3">
        <w:rPr>
          <w:rFonts w:ascii="Arial" w:eastAsia="Arial" w:hAnsi="Arial" w:cs="Arial"/>
          <w:sz w:val="18"/>
          <w:szCs w:val="18"/>
        </w:rPr>
        <w:t>Stiffener, Fuel</w:t>
      </w:r>
      <w:r w:rsidR="00641159" w:rsidRPr="00383EA3">
        <w:rPr>
          <w:rFonts w:ascii="Arial" w:eastAsia="Arial" w:hAnsi="Arial" w:cs="Arial"/>
          <w:sz w:val="18"/>
          <w:szCs w:val="18"/>
        </w:rPr>
        <w:t xml:space="preserve"> Filter</w:t>
      </w:r>
      <w:r w:rsidRPr="00383EA3">
        <w:rPr>
          <w:rFonts w:ascii="Arial" w:eastAsia="Arial" w:hAnsi="Arial" w:cs="Arial"/>
          <w:sz w:val="18"/>
          <w:szCs w:val="18"/>
        </w:rPr>
        <w:t xml:space="preserve">, SIFS (Simple Integrated Fuel System), </w:t>
      </w:r>
      <w:r w:rsidR="00031C9E" w:rsidRPr="00383EA3">
        <w:rPr>
          <w:rFonts w:ascii="Arial" w:hAnsi="Arial" w:cs="Arial"/>
          <w:sz w:val="18"/>
          <w:szCs w:val="18"/>
          <w:shd w:val="clear" w:color="auto" w:fill="FFFFFF"/>
        </w:rPr>
        <w:t xml:space="preserve">scooter </w:t>
      </w:r>
      <w:r w:rsidR="00DB7979" w:rsidRPr="00383EA3">
        <w:rPr>
          <w:rFonts w:ascii="Arial" w:hAnsi="Arial" w:cs="Arial"/>
          <w:sz w:val="18"/>
          <w:szCs w:val="18"/>
          <w:shd w:val="clear" w:color="auto" w:fill="FFFFFF"/>
        </w:rPr>
        <w:t>seat hinges, support brackets, C</w:t>
      </w:r>
      <w:r w:rsidR="00031C9E" w:rsidRPr="00383EA3">
        <w:rPr>
          <w:rFonts w:ascii="Arial" w:hAnsi="Arial" w:cs="Arial"/>
          <w:sz w:val="18"/>
          <w:szCs w:val="18"/>
          <w:shd w:val="clear" w:color="auto" w:fill="FFFFFF"/>
        </w:rPr>
        <w:t>rane foot paddles, automotive door latches, door locks, Crane parts</w:t>
      </w:r>
      <w:r w:rsidR="00031C9E" w:rsidRPr="00383EA3">
        <w:rPr>
          <w:rFonts w:ascii="Arial" w:eastAsia="Arial" w:hAnsi="Arial" w:cs="Arial"/>
          <w:sz w:val="18"/>
          <w:szCs w:val="18"/>
        </w:rPr>
        <w:t xml:space="preserve">, </w:t>
      </w:r>
      <w:r w:rsidR="00031C9E" w:rsidRPr="00383EA3">
        <w:rPr>
          <w:rFonts w:ascii="Arial" w:hAnsi="Arial" w:cs="Arial"/>
          <w:sz w:val="18"/>
          <w:szCs w:val="18"/>
          <w:shd w:val="clear" w:color="auto" w:fill="FFFFFF"/>
        </w:rPr>
        <w:t xml:space="preserve">Automotive sheet metal parts, Automotive </w:t>
      </w:r>
      <w:r w:rsidR="00031C9E" w:rsidRPr="00383EA3">
        <w:rPr>
          <w:rFonts w:ascii="Arial" w:hAnsi="Arial" w:cs="Arial"/>
          <w:shd w:val="clear" w:color="auto" w:fill="FFFFFF"/>
        </w:rPr>
        <w:t>clamps, Tractor side covers</w:t>
      </w:r>
      <w:r w:rsidR="0060422E" w:rsidRPr="00383EA3">
        <w:rPr>
          <w:rFonts w:ascii="Arial" w:hAnsi="Arial" w:cs="Arial"/>
          <w:shd w:val="clear" w:color="auto" w:fill="FFFFFF"/>
        </w:rPr>
        <w:t>,</w:t>
      </w:r>
      <w:r w:rsidR="0060422E" w:rsidRPr="00383EA3">
        <w:rPr>
          <w:rFonts w:ascii="Arial" w:hAnsi="Arial" w:cs="Arial"/>
          <w:color w:val="000000"/>
          <w:sz w:val="18"/>
          <w:szCs w:val="18"/>
          <w:shd w:val="clear" w:color="auto" w:fill="FFFFFF"/>
        </w:rPr>
        <w:t xml:space="preserve"> </w:t>
      </w:r>
      <w:r w:rsidR="0060422E" w:rsidRPr="00383EA3">
        <w:rPr>
          <w:rFonts w:ascii="Arial" w:hAnsi="Arial" w:cs="Arial"/>
          <w:sz w:val="18"/>
          <w:szCs w:val="18"/>
          <w:shd w:val="clear" w:color="auto" w:fill="FFFFFF"/>
        </w:rPr>
        <w:t>air-cooled block, engine valve, valve guides, synchronizer rings.</w:t>
      </w:r>
    </w:p>
    <w:p w:rsidR="00A125D3" w:rsidRDefault="001D6EE1">
      <w:pPr>
        <w:spacing w:before="1" w:line="301" w:lineRule="auto"/>
        <w:ind w:left="100" w:right="89"/>
        <w:rPr>
          <w:rFonts w:ascii="Arial" w:eastAsia="Arial" w:hAnsi="Arial" w:cs="Arial"/>
          <w:sz w:val="18"/>
          <w:szCs w:val="18"/>
        </w:rPr>
      </w:pPr>
      <w:r w:rsidRPr="00B95613">
        <w:rPr>
          <w:rFonts w:ascii="Arial" w:eastAsia="Arial" w:hAnsi="Arial" w:cs="Arial"/>
          <w:b/>
          <w:sz w:val="18"/>
          <w:szCs w:val="18"/>
        </w:rPr>
        <w:t>MAJOR</w:t>
      </w:r>
      <w:r w:rsidRPr="00B95613">
        <w:rPr>
          <w:rFonts w:ascii="Arial" w:eastAsia="Arial" w:hAnsi="Arial" w:cs="Arial"/>
          <w:b/>
          <w:spacing w:val="-10"/>
          <w:sz w:val="18"/>
          <w:szCs w:val="18"/>
        </w:rPr>
        <w:t xml:space="preserve"> </w:t>
      </w:r>
      <w:r w:rsidRPr="00B95613">
        <w:rPr>
          <w:rFonts w:ascii="Arial" w:eastAsia="Arial" w:hAnsi="Arial" w:cs="Arial"/>
          <w:b/>
          <w:sz w:val="18"/>
          <w:szCs w:val="18"/>
        </w:rPr>
        <w:t>CUSTOMERS</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Maruti</w:t>
      </w:r>
      <w:r>
        <w:rPr>
          <w:rFonts w:ascii="Arial" w:eastAsia="Arial" w:hAnsi="Arial" w:cs="Arial"/>
          <w:spacing w:val="-10"/>
          <w:sz w:val="18"/>
          <w:szCs w:val="18"/>
        </w:rPr>
        <w:t xml:space="preserve"> </w:t>
      </w:r>
      <w:r>
        <w:rPr>
          <w:rFonts w:ascii="Arial" w:eastAsia="Arial" w:hAnsi="Arial" w:cs="Arial"/>
          <w:sz w:val="18"/>
          <w:szCs w:val="18"/>
        </w:rPr>
        <w:t>Suzuki</w:t>
      </w:r>
      <w:r>
        <w:rPr>
          <w:rFonts w:ascii="Arial" w:eastAsia="Arial" w:hAnsi="Arial" w:cs="Arial"/>
          <w:spacing w:val="-10"/>
          <w:sz w:val="18"/>
          <w:szCs w:val="18"/>
        </w:rPr>
        <w:t xml:space="preserve"> </w:t>
      </w:r>
      <w:r>
        <w:rPr>
          <w:rFonts w:ascii="Arial" w:eastAsia="Arial" w:hAnsi="Arial" w:cs="Arial"/>
          <w:sz w:val="18"/>
          <w:szCs w:val="18"/>
        </w:rPr>
        <w:t>India,</w:t>
      </w:r>
      <w:r>
        <w:rPr>
          <w:rFonts w:ascii="Arial" w:eastAsia="Arial" w:hAnsi="Arial" w:cs="Arial"/>
          <w:spacing w:val="-10"/>
          <w:sz w:val="18"/>
          <w:szCs w:val="18"/>
        </w:rPr>
        <w:t xml:space="preserve"> </w:t>
      </w:r>
      <w:r>
        <w:rPr>
          <w:rFonts w:ascii="Arial" w:eastAsia="Arial" w:hAnsi="Arial" w:cs="Arial"/>
          <w:sz w:val="18"/>
          <w:szCs w:val="18"/>
        </w:rPr>
        <w:t>Honda</w:t>
      </w:r>
      <w:r>
        <w:rPr>
          <w:rFonts w:ascii="Arial" w:eastAsia="Arial" w:hAnsi="Arial" w:cs="Arial"/>
          <w:spacing w:val="-10"/>
          <w:sz w:val="18"/>
          <w:szCs w:val="18"/>
        </w:rPr>
        <w:t xml:space="preserve"> </w:t>
      </w:r>
      <w:r>
        <w:rPr>
          <w:rFonts w:ascii="Arial" w:eastAsia="Arial" w:hAnsi="Arial" w:cs="Arial"/>
          <w:sz w:val="18"/>
          <w:szCs w:val="18"/>
        </w:rPr>
        <w:t>Cars</w:t>
      </w:r>
      <w:r>
        <w:rPr>
          <w:rFonts w:ascii="Arial" w:eastAsia="Arial" w:hAnsi="Arial" w:cs="Arial"/>
          <w:spacing w:val="-10"/>
          <w:sz w:val="18"/>
          <w:szCs w:val="18"/>
        </w:rPr>
        <w:t xml:space="preserve"> </w:t>
      </w:r>
      <w:r>
        <w:rPr>
          <w:rFonts w:ascii="Arial" w:eastAsia="Arial" w:hAnsi="Arial" w:cs="Arial"/>
          <w:sz w:val="18"/>
          <w:szCs w:val="18"/>
        </w:rPr>
        <w:t>India</w:t>
      </w:r>
      <w:r w:rsidR="00B95613">
        <w:rPr>
          <w:rFonts w:ascii="Arial" w:eastAsia="Arial" w:hAnsi="Arial" w:cs="Arial"/>
          <w:sz w:val="18"/>
          <w:szCs w:val="18"/>
        </w:rPr>
        <w:t xml:space="preserve"> </w:t>
      </w:r>
      <w:r w:rsidR="0060422E">
        <w:rPr>
          <w:rFonts w:ascii="Arial" w:eastAsia="Arial" w:hAnsi="Arial" w:cs="Arial"/>
          <w:sz w:val="18"/>
          <w:szCs w:val="18"/>
        </w:rPr>
        <w:t xml:space="preserve">, </w:t>
      </w:r>
      <w:r w:rsidR="00B95613">
        <w:rPr>
          <w:rFonts w:ascii="Arial" w:eastAsia="Arial" w:hAnsi="Arial" w:cs="Arial"/>
          <w:sz w:val="18"/>
          <w:szCs w:val="18"/>
        </w:rPr>
        <w:t xml:space="preserve">Eicher </w:t>
      </w:r>
      <w:r w:rsidR="0060422E">
        <w:rPr>
          <w:rFonts w:ascii="Arial" w:eastAsia="Arial" w:hAnsi="Arial" w:cs="Arial"/>
          <w:sz w:val="18"/>
          <w:szCs w:val="18"/>
        </w:rPr>
        <w:t>Tractor</w:t>
      </w:r>
      <w:r>
        <w:rPr>
          <w:rFonts w:ascii="Arial" w:eastAsia="Arial" w:hAnsi="Arial" w:cs="Arial"/>
          <w:sz w:val="18"/>
          <w:szCs w:val="18"/>
        </w:rPr>
        <w:t>.</w:t>
      </w:r>
    </w:p>
    <w:p w:rsidR="00A125D3" w:rsidRDefault="00A125D3">
      <w:pPr>
        <w:spacing w:before="2" w:line="260" w:lineRule="exact"/>
        <w:rPr>
          <w:sz w:val="26"/>
          <w:szCs w:val="26"/>
        </w:rPr>
      </w:pPr>
    </w:p>
    <w:p w:rsidR="00A125D3" w:rsidRPr="00B95613" w:rsidRDefault="00B95613">
      <w:pPr>
        <w:ind w:left="100" w:right="6582"/>
        <w:jc w:val="both"/>
        <w:rPr>
          <w:rFonts w:ascii="Arial" w:eastAsia="Arial" w:hAnsi="Arial" w:cs="Arial"/>
          <w:b/>
          <w:sz w:val="18"/>
          <w:szCs w:val="18"/>
        </w:rPr>
      </w:pPr>
      <w:r w:rsidRPr="00B95613">
        <w:rPr>
          <w:rFonts w:ascii="Arial" w:eastAsia="Arial" w:hAnsi="Arial" w:cs="Arial"/>
          <w:b/>
          <w:sz w:val="18"/>
          <w:szCs w:val="18"/>
        </w:rPr>
        <w:t>JOB RESPONSIBILITIES:</w:t>
      </w:r>
    </w:p>
    <w:p w:rsidR="00A125D3" w:rsidRDefault="001D6EE1">
      <w:pPr>
        <w:spacing w:before="53"/>
        <w:ind w:left="100" w:right="2067"/>
        <w:jc w:val="both"/>
        <w:rPr>
          <w:rFonts w:ascii="Arial" w:eastAsia="Arial" w:hAnsi="Arial" w:cs="Arial"/>
          <w:sz w:val="18"/>
          <w:szCs w:val="18"/>
        </w:rPr>
      </w:pPr>
      <w:r>
        <w:rPr>
          <w:rFonts w:ascii="Arial" w:eastAsia="Arial" w:hAnsi="Arial" w:cs="Arial"/>
          <w:sz w:val="18"/>
          <w:szCs w:val="18"/>
        </w:rPr>
        <w:t>• Inspection of Incoming components as per the Inspection Layout &amp; Sampling plan.</w:t>
      </w:r>
    </w:p>
    <w:p w:rsidR="00A125D3" w:rsidRDefault="001D6EE1">
      <w:pPr>
        <w:spacing w:before="53"/>
        <w:ind w:left="100" w:right="5308"/>
        <w:jc w:val="both"/>
        <w:rPr>
          <w:rFonts w:ascii="Arial" w:eastAsia="Arial" w:hAnsi="Arial" w:cs="Arial"/>
          <w:sz w:val="18"/>
          <w:szCs w:val="18"/>
        </w:rPr>
      </w:pPr>
      <w:r>
        <w:rPr>
          <w:rFonts w:ascii="Arial" w:eastAsia="Arial" w:hAnsi="Arial" w:cs="Arial"/>
          <w:sz w:val="18"/>
          <w:szCs w:val="18"/>
        </w:rPr>
        <w:t>• To prepare Layout report of Components.</w:t>
      </w:r>
      <w:r w:rsidR="00314DF0" w:rsidRPr="00314DF0">
        <w:rPr>
          <w:rFonts w:ascii="Arial" w:hAnsi="Arial" w:cs="Arial"/>
          <w:color w:val="000000"/>
          <w:shd w:val="clear" w:color="auto" w:fill="FFFFFF"/>
        </w:rPr>
        <w:t xml:space="preserve"> </w:t>
      </w:r>
    </w:p>
    <w:p w:rsidR="00A125D3" w:rsidRDefault="001D6EE1">
      <w:pPr>
        <w:spacing w:before="53"/>
        <w:ind w:left="100" w:right="4288"/>
        <w:jc w:val="both"/>
        <w:rPr>
          <w:rFonts w:ascii="Arial" w:eastAsia="Arial" w:hAnsi="Arial" w:cs="Arial"/>
          <w:sz w:val="18"/>
          <w:szCs w:val="18"/>
        </w:rPr>
      </w:pPr>
      <w:r>
        <w:rPr>
          <w:rFonts w:ascii="Arial" w:eastAsia="Arial" w:hAnsi="Arial" w:cs="Arial"/>
          <w:sz w:val="18"/>
          <w:szCs w:val="18"/>
        </w:rPr>
        <w:t>• To handle all the documents related to incoming parts.</w:t>
      </w:r>
    </w:p>
    <w:p w:rsidR="00A125D3" w:rsidRDefault="001D6EE1">
      <w:pPr>
        <w:spacing w:before="53"/>
        <w:ind w:left="100" w:right="2088"/>
        <w:jc w:val="both"/>
        <w:rPr>
          <w:rFonts w:ascii="Arial" w:eastAsia="Arial" w:hAnsi="Arial" w:cs="Arial"/>
          <w:sz w:val="18"/>
          <w:szCs w:val="18"/>
        </w:rPr>
      </w:pPr>
      <w:r>
        <w:rPr>
          <w:rFonts w:ascii="Arial" w:eastAsia="Arial" w:hAnsi="Arial" w:cs="Arial"/>
          <w:sz w:val="18"/>
          <w:szCs w:val="18"/>
        </w:rPr>
        <w:t>• Analysis and countermeasures installation for Quality problems on customer lines.</w:t>
      </w:r>
    </w:p>
    <w:p w:rsidR="00A125D3" w:rsidRDefault="001D6EE1">
      <w:pPr>
        <w:spacing w:before="53" w:line="301" w:lineRule="auto"/>
        <w:ind w:left="100" w:right="89"/>
        <w:jc w:val="both"/>
        <w:rPr>
          <w:rFonts w:ascii="Arial" w:eastAsia="Arial" w:hAnsi="Arial" w:cs="Arial"/>
          <w:sz w:val="18"/>
          <w:szCs w:val="18"/>
        </w:rPr>
      </w:pPr>
      <w:r>
        <w:rPr>
          <w:rFonts w:ascii="Arial" w:eastAsia="Arial" w:hAnsi="Arial" w:cs="Arial"/>
          <w:sz w:val="18"/>
          <w:szCs w:val="18"/>
        </w:rPr>
        <w:t>• Handling &amp; Monitor daily Inspection of components at receipt stage (Aluminium Die Casting, Plastics &amp; Rubber Parts) on the priority basis• Monitor supplier PPM performance on month basis. Supplier PPM level monitoring &amp; preparation of necessary action plan.</w:t>
      </w:r>
    </w:p>
    <w:p w:rsidR="00A125D3" w:rsidRDefault="001D6EE1">
      <w:pPr>
        <w:spacing w:before="1" w:line="301" w:lineRule="auto"/>
        <w:ind w:left="100" w:right="89"/>
        <w:rPr>
          <w:rFonts w:ascii="Arial" w:eastAsia="Arial" w:hAnsi="Arial" w:cs="Arial"/>
          <w:sz w:val="18"/>
          <w:szCs w:val="18"/>
        </w:rPr>
      </w:pPr>
      <w:r>
        <w:rPr>
          <w:rFonts w:ascii="Arial" w:eastAsia="Arial" w:hAnsi="Arial" w:cs="Arial"/>
          <w:sz w:val="18"/>
          <w:szCs w:val="18"/>
        </w:rPr>
        <w:t>•</w:t>
      </w:r>
      <w:r>
        <w:rPr>
          <w:rFonts w:ascii="Arial" w:eastAsia="Arial" w:hAnsi="Arial" w:cs="Arial"/>
          <w:spacing w:val="32"/>
          <w:sz w:val="18"/>
          <w:szCs w:val="18"/>
        </w:rPr>
        <w:t xml:space="preserve"> </w:t>
      </w:r>
      <w:r>
        <w:rPr>
          <w:rFonts w:ascii="Arial" w:eastAsia="Arial" w:hAnsi="Arial" w:cs="Arial"/>
          <w:sz w:val="18"/>
          <w:szCs w:val="18"/>
        </w:rPr>
        <w:t>Prepare</w:t>
      </w:r>
      <w:r>
        <w:rPr>
          <w:rFonts w:ascii="Arial" w:eastAsia="Arial" w:hAnsi="Arial" w:cs="Arial"/>
          <w:spacing w:val="32"/>
          <w:sz w:val="18"/>
          <w:szCs w:val="18"/>
        </w:rPr>
        <w:t xml:space="preserve"> </w:t>
      </w:r>
      <w:r>
        <w:rPr>
          <w:rFonts w:ascii="Arial" w:eastAsia="Arial" w:hAnsi="Arial" w:cs="Arial"/>
          <w:sz w:val="18"/>
          <w:szCs w:val="18"/>
        </w:rPr>
        <w:t>the</w:t>
      </w:r>
      <w:r>
        <w:rPr>
          <w:rFonts w:ascii="Arial" w:eastAsia="Arial" w:hAnsi="Arial" w:cs="Arial"/>
          <w:spacing w:val="32"/>
          <w:sz w:val="18"/>
          <w:szCs w:val="18"/>
        </w:rPr>
        <w:t xml:space="preserve"> </w:t>
      </w:r>
      <w:r>
        <w:rPr>
          <w:rFonts w:ascii="Arial" w:eastAsia="Arial" w:hAnsi="Arial" w:cs="Arial"/>
          <w:sz w:val="18"/>
          <w:szCs w:val="18"/>
        </w:rPr>
        <w:t>supplier</w:t>
      </w:r>
      <w:r>
        <w:rPr>
          <w:rFonts w:ascii="Arial" w:eastAsia="Arial" w:hAnsi="Arial" w:cs="Arial"/>
          <w:spacing w:val="32"/>
          <w:sz w:val="18"/>
          <w:szCs w:val="18"/>
        </w:rPr>
        <w:t xml:space="preserve"> </w:t>
      </w:r>
      <w:r>
        <w:rPr>
          <w:rFonts w:ascii="Arial" w:eastAsia="Arial" w:hAnsi="Arial" w:cs="Arial"/>
          <w:sz w:val="18"/>
          <w:szCs w:val="18"/>
        </w:rPr>
        <w:t>rating</w:t>
      </w:r>
      <w:r>
        <w:rPr>
          <w:rFonts w:ascii="Arial" w:eastAsia="Arial" w:hAnsi="Arial" w:cs="Arial"/>
          <w:spacing w:val="32"/>
          <w:sz w:val="18"/>
          <w:szCs w:val="18"/>
        </w:rPr>
        <w:t xml:space="preserve"> </w:t>
      </w:r>
      <w:r>
        <w:rPr>
          <w:rFonts w:ascii="Arial" w:eastAsia="Arial" w:hAnsi="Arial" w:cs="Arial"/>
          <w:sz w:val="18"/>
          <w:szCs w:val="18"/>
        </w:rPr>
        <w:t>score</w:t>
      </w:r>
      <w:r>
        <w:rPr>
          <w:rFonts w:ascii="Arial" w:eastAsia="Arial" w:hAnsi="Arial" w:cs="Arial"/>
          <w:spacing w:val="32"/>
          <w:sz w:val="18"/>
          <w:szCs w:val="18"/>
        </w:rPr>
        <w:t xml:space="preserve"> </w:t>
      </w:r>
      <w:r>
        <w:rPr>
          <w:rFonts w:ascii="Arial" w:eastAsia="Arial" w:hAnsi="Arial" w:cs="Arial"/>
          <w:sz w:val="18"/>
          <w:szCs w:val="18"/>
        </w:rPr>
        <w:t>sheet</w:t>
      </w:r>
      <w:r>
        <w:rPr>
          <w:rFonts w:ascii="Arial" w:eastAsia="Arial" w:hAnsi="Arial" w:cs="Arial"/>
          <w:spacing w:val="32"/>
          <w:sz w:val="18"/>
          <w:szCs w:val="18"/>
        </w:rPr>
        <w:t xml:space="preserve"> </w:t>
      </w:r>
      <w:r>
        <w:rPr>
          <w:rFonts w:ascii="Arial" w:eastAsia="Arial" w:hAnsi="Arial" w:cs="Arial"/>
          <w:sz w:val="18"/>
          <w:szCs w:val="18"/>
        </w:rPr>
        <w:t>for</w:t>
      </w:r>
      <w:r>
        <w:rPr>
          <w:rFonts w:ascii="Arial" w:eastAsia="Arial" w:hAnsi="Arial" w:cs="Arial"/>
          <w:spacing w:val="32"/>
          <w:sz w:val="18"/>
          <w:szCs w:val="18"/>
        </w:rPr>
        <w:t xml:space="preserve"> </w:t>
      </w:r>
      <w:r>
        <w:rPr>
          <w:rFonts w:ascii="Arial" w:eastAsia="Arial" w:hAnsi="Arial" w:cs="Arial"/>
          <w:sz w:val="18"/>
          <w:szCs w:val="18"/>
        </w:rPr>
        <w:t>each</w:t>
      </w:r>
      <w:r>
        <w:rPr>
          <w:rFonts w:ascii="Arial" w:eastAsia="Arial" w:hAnsi="Arial" w:cs="Arial"/>
          <w:spacing w:val="32"/>
          <w:sz w:val="18"/>
          <w:szCs w:val="18"/>
        </w:rPr>
        <w:t xml:space="preserve"> </w:t>
      </w:r>
      <w:r>
        <w:rPr>
          <w:rFonts w:ascii="Arial" w:eastAsia="Arial" w:hAnsi="Arial" w:cs="Arial"/>
          <w:sz w:val="18"/>
          <w:szCs w:val="18"/>
        </w:rPr>
        <w:t>supplier</w:t>
      </w:r>
      <w:r>
        <w:rPr>
          <w:rFonts w:ascii="Arial" w:eastAsia="Arial" w:hAnsi="Arial" w:cs="Arial"/>
          <w:spacing w:val="32"/>
          <w:sz w:val="18"/>
          <w:szCs w:val="18"/>
        </w:rPr>
        <w:t xml:space="preserve"> </w:t>
      </w:r>
      <w:r>
        <w:rPr>
          <w:rFonts w:ascii="Arial" w:eastAsia="Arial" w:hAnsi="Arial" w:cs="Arial"/>
          <w:sz w:val="18"/>
          <w:szCs w:val="18"/>
        </w:rPr>
        <w:t>on</w:t>
      </w:r>
      <w:r>
        <w:rPr>
          <w:rFonts w:ascii="Arial" w:eastAsia="Arial" w:hAnsi="Arial" w:cs="Arial"/>
          <w:spacing w:val="32"/>
          <w:sz w:val="18"/>
          <w:szCs w:val="18"/>
        </w:rPr>
        <w:t xml:space="preserve"> </w:t>
      </w:r>
      <w:r>
        <w:rPr>
          <w:rFonts w:ascii="Arial" w:eastAsia="Arial" w:hAnsi="Arial" w:cs="Arial"/>
          <w:sz w:val="18"/>
          <w:szCs w:val="18"/>
        </w:rPr>
        <w:t>monthly</w:t>
      </w:r>
      <w:r>
        <w:rPr>
          <w:rFonts w:ascii="Arial" w:eastAsia="Arial" w:hAnsi="Arial" w:cs="Arial"/>
          <w:spacing w:val="32"/>
          <w:sz w:val="18"/>
          <w:szCs w:val="18"/>
        </w:rPr>
        <w:t xml:space="preserve"> </w:t>
      </w:r>
      <w:r>
        <w:rPr>
          <w:rFonts w:ascii="Arial" w:eastAsia="Arial" w:hAnsi="Arial" w:cs="Arial"/>
          <w:sz w:val="18"/>
          <w:szCs w:val="18"/>
        </w:rPr>
        <w:t>basis</w:t>
      </w:r>
      <w:r>
        <w:rPr>
          <w:rFonts w:ascii="Arial" w:eastAsia="Arial" w:hAnsi="Arial" w:cs="Arial"/>
          <w:spacing w:val="32"/>
          <w:sz w:val="18"/>
          <w:szCs w:val="18"/>
        </w:rPr>
        <w:t xml:space="preserve"> </w:t>
      </w:r>
      <w:r>
        <w:rPr>
          <w:rFonts w:ascii="Arial" w:eastAsia="Arial" w:hAnsi="Arial" w:cs="Arial"/>
          <w:sz w:val="18"/>
          <w:szCs w:val="18"/>
        </w:rPr>
        <w:t>and</w:t>
      </w:r>
      <w:r>
        <w:rPr>
          <w:rFonts w:ascii="Arial" w:eastAsia="Arial" w:hAnsi="Arial" w:cs="Arial"/>
          <w:spacing w:val="32"/>
          <w:sz w:val="18"/>
          <w:szCs w:val="18"/>
        </w:rPr>
        <w:t xml:space="preserve"> </w:t>
      </w:r>
      <w:r>
        <w:rPr>
          <w:rFonts w:ascii="Arial" w:eastAsia="Arial" w:hAnsi="Arial" w:cs="Arial"/>
          <w:sz w:val="18"/>
          <w:szCs w:val="18"/>
        </w:rPr>
        <w:t>circulate</w:t>
      </w:r>
      <w:r>
        <w:rPr>
          <w:rFonts w:ascii="Arial" w:eastAsia="Arial" w:hAnsi="Arial" w:cs="Arial"/>
          <w:spacing w:val="32"/>
          <w:sz w:val="18"/>
          <w:szCs w:val="18"/>
        </w:rPr>
        <w:t xml:space="preserve"> </w:t>
      </w:r>
      <w:r>
        <w:rPr>
          <w:rFonts w:ascii="Arial" w:eastAsia="Arial" w:hAnsi="Arial" w:cs="Arial"/>
          <w:sz w:val="18"/>
          <w:szCs w:val="18"/>
        </w:rPr>
        <w:t>to</w:t>
      </w:r>
      <w:r>
        <w:rPr>
          <w:rFonts w:ascii="Arial" w:eastAsia="Arial" w:hAnsi="Arial" w:cs="Arial"/>
          <w:spacing w:val="32"/>
          <w:sz w:val="18"/>
          <w:szCs w:val="18"/>
        </w:rPr>
        <w:t xml:space="preserve"> </w:t>
      </w:r>
      <w:r>
        <w:rPr>
          <w:rFonts w:ascii="Arial" w:eastAsia="Arial" w:hAnsi="Arial" w:cs="Arial"/>
          <w:sz w:val="18"/>
          <w:szCs w:val="18"/>
        </w:rPr>
        <w:t>respective suppliers.</w:t>
      </w:r>
    </w:p>
    <w:p w:rsidR="00A125D3" w:rsidRDefault="001D6EE1">
      <w:pPr>
        <w:spacing w:before="1" w:line="301" w:lineRule="auto"/>
        <w:ind w:left="100" w:right="89"/>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Identify</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worst</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5"/>
          <w:sz w:val="18"/>
          <w:szCs w:val="18"/>
        </w:rPr>
        <w:t xml:space="preserve"> </w:t>
      </w:r>
      <w:r>
        <w:rPr>
          <w:rFonts w:ascii="Arial" w:eastAsia="Arial" w:hAnsi="Arial" w:cs="Arial"/>
          <w:sz w:val="18"/>
          <w:szCs w:val="18"/>
        </w:rPr>
        <w:t>top</w:t>
      </w:r>
      <w:r>
        <w:rPr>
          <w:rFonts w:ascii="Arial" w:eastAsia="Arial" w:hAnsi="Arial" w:cs="Arial"/>
          <w:spacing w:val="5"/>
          <w:sz w:val="18"/>
          <w:szCs w:val="18"/>
        </w:rPr>
        <w:t xml:space="preserve"> </w:t>
      </w:r>
      <w:r>
        <w:rPr>
          <w:rFonts w:ascii="Arial" w:eastAsia="Arial" w:hAnsi="Arial" w:cs="Arial"/>
          <w:sz w:val="18"/>
          <w:szCs w:val="18"/>
        </w:rPr>
        <w:t>five</w:t>
      </w:r>
      <w:r>
        <w:rPr>
          <w:rFonts w:ascii="Arial" w:eastAsia="Arial" w:hAnsi="Arial" w:cs="Arial"/>
          <w:spacing w:val="5"/>
          <w:sz w:val="18"/>
          <w:szCs w:val="18"/>
        </w:rPr>
        <w:t xml:space="preserve"> </w:t>
      </w:r>
      <w:r>
        <w:rPr>
          <w:rFonts w:ascii="Arial" w:eastAsia="Arial" w:hAnsi="Arial" w:cs="Arial"/>
          <w:sz w:val="18"/>
          <w:szCs w:val="18"/>
        </w:rPr>
        <w:t>suppliers</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5"/>
          <w:sz w:val="18"/>
          <w:szCs w:val="18"/>
        </w:rPr>
        <w:t xml:space="preserve"> </w:t>
      </w:r>
      <w:r>
        <w:rPr>
          <w:rFonts w:ascii="Arial" w:eastAsia="Arial" w:hAnsi="Arial" w:cs="Arial"/>
          <w:sz w:val="18"/>
          <w:szCs w:val="18"/>
        </w:rPr>
        <w:t>make</w:t>
      </w:r>
      <w:r>
        <w:rPr>
          <w:rFonts w:ascii="Arial" w:eastAsia="Arial" w:hAnsi="Arial" w:cs="Arial"/>
          <w:spacing w:val="5"/>
          <w:sz w:val="18"/>
          <w:szCs w:val="18"/>
        </w:rPr>
        <w:t xml:space="preserve"> </w:t>
      </w:r>
      <w:r>
        <w:rPr>
          <w:rFonts w:ascii="Arial" w:eastAsia="Arial" w:hAnsi="Arial" w:cs="Arial"/>
          <w:sz w:val="18"/>
          <w:szCs w:val="18"/>
        </w:rPr>
        <w:t>improvement</w:t>
      </w:r>
      <w:r>
        <w:rPr>
          <w:rFonts w:ascii="Arial" w:eastAsia="Arial" w:hAnsi="Arial" w:cs="Arial"/>
          <w:spacing w:val="5"/>
          <w:sz w:val="18"/>
          <w:szCs w:val="18"/>
        </w:rPr>
        <w:t xml:space="preserve"> </w:t>
      </w:r>
      <w:r>
        <w:rPr>
          <w:rFonts w:ascii="Arial" w:eastAsia="Arial" w:hAnsi="Arial" w:cs="Arial"/>
          <w:sz w:val="18"/>
          <w:szCs w:val="18"/>
        </w:rPr>
        <w:t>plan</w:t>
      </w:r>
      <w:r>
        <w:rPr>
          <w:rFonts w:ascii="Arial" w:eastAsia="Arial" w:hAnsi="Arial" w:cs="Arial"/>
          <w:spacing w:val="5"/>
          <w:sz w:val="18"/>
          <w:szCs w:val="18"/>
        </w:rPr>
        <w:t xml:space="preserve"> </w:t>
      </w:r>
      <w:r>
        <w:rPr>
          <w:rFonts w:ascii="Arial" w:eastAsia="Arial" w:hAnsi="Arial" w:cs="Arial"/>
          <w:sz w:val="18"/>
          <w:szCs w:val="18"/>
        </w:rPr>
        <w:t>for</w:t>
      </w:r>
      <w:r>
        <w:rPr>
          <w:rFonts w:ascii="Arial" w:eastAsia="Arial" w:hAnsi="Arial" w:cs="Arial"/>
          <w:spacing w:val="5"/>
          <w:sz w:val="18"/>
          <w:szCs w:val="18"/>
        </w:rPr>
        <w:t xml:space="preserve"> </w:t>
      </w:r>
      <w:r>
        <w:rPr>
          <w:rFonts w:ascii="Arial" w:eastAsia="Arial" w:hAnsi="Arial" w:cs="Arial"/>
          <w:sz w:val="18"/>
          <w:szCs w:val="18"/>
        </w:rPr>
        <w:t>worst</w:t>
      </w:r>
      <w:r>
        <w:rPr>
          <w:rFonts w:ascii="Arial" w:eastAsia="Arial" w:hAnsi="Arial" w:cs="Arial"/>
          <w:spacing w:val="5"/>
          <w:sz w:val="18"/>
          <w:szCs w:val="18"/>
        </w:rPr>
        <w:t xml:space="preserve"> </w:t>
      </w:r>
      <w:r>
        <w:rPr>
          <w:rFonts w:ascii="Arial" w:eastAsia="Arial" w:hAnsi="Arial" w:cs="Arial"/>
          <w:sz w:val="18"/>
          <w:szCs w:val="18"/>
        </w:rPr>
        <w:t>five</w:t>
      </w:r>
      <w:r>
        <w:rPr>
          <w:rFonts w:ascii="Arial" w:eastAsia="Arial" w:hAnsi="Arial" w:cs="Arial"/>
          <w:spacing w:val="5"/>
          <w:sz w:val="18"/>
          <w:szCs w:val="18"/>
        </w:rPr>
        <w:t xml:space="preserve"> </w:t>
      </w:r>
      <w:r>
        <w:rPr>
          <w:rFonts w:ascii="Arial" w:eastAsia="Arial" w:hAnsi="Arial" w:cs="Arial"/>
          <w:sz w:val="18"/>
          <w:szCs w:val="18"/>
        </w:rPr>
        <w:t>suppliers</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5"/>
          <w:sz w:val="18"/>
          <w:szCs w:val="18"/>
        </w:rPr>
        <w:t xml:space="preserve"> </w:t>
      </w:r>
      <w:r>
        <w:rPr>
          <w:rFonts w:ascii="Arial" w:eastAsia="Arial" w:hAnsi="Arial" w:cs="Arial"/>
          <w:sz w:val="18"/>
          <w:szCs w:val="18"/>
        </w:rPr>
        <w:t>follow</w:t>
      </w:r>
      <w:r>
        <w:rPr>
          <w:rFonts w:ascii="Arial" w:eastAsia="Arial" w:hAnsi="Arial" w:cs="Arial"/>
          <w:spacing w:val="5"/>
          <w:sz w:val="18"/>
          <w:szCs w:val="18"/>
        </w:rPr>
        <w:t xml:space="preserve"> </w:t>
      </w:r>
      <w:r>
        <w:rPr>
          <w:rFonts w:ascii="Arial" w:eastAsia="Arial" w:hAnsi="Arial" w:cs="Arial"/>
          <w:sz w:val="18"/>
          <w:szCs w:val="18"/>
        </w:rPr>
        <w:t>the same.</w:t>
      </w:r>
    </w:p>
    <w:p w:rsidR="00A125D3" w:rsidRDefault="001D6EE1">
      <w:pPr>
        <w:spacing w:before="1"/>
        <w:ind w:left="100" w:right="1587"/>
        <w:jc w:val="both"/>
        <w:rPr>
          <w:rFonts w:ascii="Arial" w:eastAsia="Arial" w:hAnsi="Arial" w:cs="Arial"/>
          <w:sz w:val="18"/>
          <w:szCs w:val="18"/>
        </w:rPr>
      </w:pPr>
      <w:r>
        <w:rPr>
          <w:rFonts w:ascii="Arial" w:eastAsia="Arial" w:hAnsi="Arial" w:cs="Arial"/>
          <w:sz w:val="18"/>
          <w:szCs w:val="18"/>
        </w:rPr>
        <w:t>• Responsible for Root Cause analysis &amp; countermeasure regarding customer complaints.</w:t>
      </w:r>
    </w:p>
    <w:p w:rsidR="00A125D3" w:rsidRDefault="001D6EE1">
      <w:pPr>
        <w:spacing w:before="53"/>
        <w:ind w:left="100" w:right="3198"/>
        <w:jc w:val="both"/>
        <w:rPr>
          <w:rFonts w:ascii="Arial" w:eastAsia="Arial" w:hAnsi="Arial" w:cs="Arial"/>
          <w:sz w:val="18"/>
          <w:szCs w:val="18"/>
        </w:rPr>
      </w:pPr>
      <w:r>
        <w:rPr>
          <w:rFonts w:ascii="Arial" w:eastAsia="Arial" w:hAnsi="Arial" w:cs="Arial"/>
          <w:sz w:val="18"/>
          <w:szCs w:val="18"/>
        </w:rPr>
        <w:t>• Responsible for Supplier Quality Assurance &amp; supplier up gradation.</w:t>
      </w:r>
    </w:p>
    <w:p w:rsidR="00A125D3" w:rsidRDefault="001D6EE1">
      <w:pPr>
        <w:spacing w:before="53" w:line="301" w:lineRule="auto"/>
        <w:ind w:left="100" w:right="89"/>
        <w:rPr>
          <w:rFonts w:ascii="Arial" w:eastAsia="Arial" w:hAnsi="Arial" w:cs="Arial"/>
          <w:sz w:val="18"/>
          <w:szCs w:val="18"/>
        </w:rPr>
      </w:pP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Responsible</w:t>
      </w:r>
      <w:r>
        <w:rPr>
          <w:rFonts w:ascii="Arial" w:eastAsia="Arial" w:hAnsi="Arial" w:cs="Arial"/>
          <w:spacing w:val="-7"/>
          <w:sz w:val="18"/>
          <w:szCs w:val="18"/>
        </w:rPr>
        <w:t xml:space="preserve"> </w:t>
      </w:r>
      <w:r>
        <w:rPr>
          <w:rFonts w:ascii="Arial" w:eastAsia="Arial" w:hAnsi="Arial" w:cs="Arial"/>
          <w:sz w:val="18"/>
          <w:szCs w:val="18"/>
        </w:rPr>
        <w:t>for</w:t>
      </w:r>
      <w:r>
        <w:rPr>
          <w:rFonts w:ascii="Arial" w:eastAsia="Arial" w:hAnsi="Arial" w:cs="Arial"/>
          <w:spacing w:val="-7"/>
          <w:sz w:val="18"/>
          <w:szCs w:val="18"/>
        </w:rPr>
        <w:t xml:space="preserve"> </w:t>
      </w:r>
      <w:r>
        <w:rPr>
          <w:rFonts w:ascii="Arial" w:eastAsia="Arial" w:hAnsi="Arial" w:cs="Arial"/>
          <w:sz w:val="18"/>
          <w:szCs w:val="18"/>
        </w:rPr>
        <w:t>sending</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Supplier</w:t>
      </w:r>
      <w:r>
        <w:rPr>
          <w:rFonts w:ascii="Arial" w:eastAsia="Arial" w:hAnsi="Arial" w:cs="Arial"/>
          <w:spacing w:val="-7"/>
          <w:sz w:val="18"/>
          <w:szCs w:val="18"/>
        </w:rPr>
        <w:t xml:space="preserve"> </w:t>
      </w:r>
      <w:r>
        <w:rPr>
          <w:rFonts w:ascii="Arial" w:eastAsia="Arial" w:hAnsi="Arial" w:cs="Arial"/>
          <w:sz w:val="18"/>
          <w:szCs w:val="18"/>
        </w:rPr>
        <w:t>Quality</w:t>
      </w:r>
      <w:r>
        <w:rPr>
          <w:rFonts w:ascii="Arial" w:eastAsia="Arial" w:hAnsi="Arial" w:cs="Arial"/>
          <w:spacing w:val="-7"/>
          <w:sz w:val="18"/>
          <w:szCs w:val="18"/>
        </w:rPr>
        <w:t xml:space="preserve"> </w:t>
      </w:r>
      <w:r>
        <w:rPr>
          <w:rFonts w:ascii="Arial" w:eastAsia="Arial" w:hAnsi="Arial" w:cs="Arial"/>
          <w:sz w:val="18"/>
          <w:szCs w:val="18"/>
        </w:rPr>
        <w:t>Rating</w:t>
      </w:r>
      <w:r>
        <w:rPr>
          <w:rFonts w:ascii="Arial" w:eastAsia="Arial" w:hAnsi="Arial" w:cs="Arial"/>
          <w:spacing w:val="-7"/>
          <w:sz w:val="18"/>
          <w:szCs w:val="18"/>
        </w:rPr>
        <w:t xml:space="preserve"> </w:t>
      </w:r>
      <w:r>
        <w:rPr>
          <w:rFonts w:ascii="Arial" w:eastAsia="Arial" w:hAnsi="Arial" w:cs="Arial"/>
          <w:sz w:val="18"/>
          <w:szCs w:val="18"/>
        </w:rPr>
        <w:t>(S.Q.R),</w:t>
      </w:r>
      <w:r>
        <w:rPr>
          <w:rFonts w:ascii="Arial" w:eastAsia="Arial" w:hAnsi="Arial" w:cs="Arial"/>
          <w:spacing w:val="-7"/>
          <w:sz w:val="18"/>
          <w:szCs w:val="18"/>
        </w:rPr>
        <w:t xml:space="preserve"> </w:t>
      </w:r>
      <w:r>
        <w:rPr>
          <w:rFonts w:ascii="Arial" w:eastAsia="Arial" w:hAnsi="Arial" w:cs="Arial"/>
          <w:sz w:val="18"/>
          <w:szCs w:val="18"/>
        </w:rPr>
        <w:t>Line</w:t>
      </w:r>
      <w:r>
        <w:rPr>
          <w:rFonts w:ascii="Arial" w:eastAsia="Arial" w:hAnsi="Arial" w:cs="Arial"/>
          <w:spacing w:val="-7"/>
          <w:sz w:val="18"/>
          <w:szCs w:val="18"/>
        </w:rPr>
        <w:t xml:space="preserve"> </w:t>
      </w:r>
      <w:r>
        <w:rPr>
          <w:rFonts w:ascii="Arial" w:eastAsia="Arial" w:hAnsi="Arial" w:cs="Arial"/>
          <w:sz w:val="18"/>
          <w:szCs w:val="18"/>
        </w:rPr>
        <w:t>Return</w:t>
      </w:r>
      <w:r>
        <w:rPr>
          <w:rFonts w:ascii="Arial" w:eastAsia="Arial" w:hAnsi="Arial" w:cs="Arial"/>
          <w:spacing w:val="-7"/>
          <w:sz w:val="18"/>
          <w:szCs w:val="18"/>
        </w:rPr>
        <w:t xml:space="preserve"> </w:t>
      </w:r>
      <w:r>
        <w:rPr>
          <w:rFonts w:ascii="Arial" w:eastAsia="Arial" w:hAnsi="Arial" w:cs="Arial"/>
          <w:sz w:val="18"/>
          <w:szCs w:val="18"/>
        </w:rPr>
        <w:t>PPM</w:t>
      </w:r>
      <w:r>
        <w:rPr>
          <w:rFonts w:ascii="Arial" w:eastAsia="Arial" w:hAnsi="Arial" w:cs="Arial"/>
          <w:spacing w:val="-7"/>
          <w:sz w:val="18"/>
          <w:szCs w:val="18"/>
        </w:rPr>
        <w:t xml:space="preserve"> </w:t>
      </w:r>
      <w:r>
        <w:rPr>
          <w:rFonts w:ascii="Arial" w:eastAsia="Arial" w:hAnsi="Arial" w:cs="Arial"/>
          <w:sz w:val="18"/>
          <w:szCs w:val="18"/>
        </w:rPr>
        <w:t>&amp;</w:t>
      </w:r>
      <w:r>
        <w:rPr>
          <w:rFonts w:ascii="Arial" w:eastAsia="Arial" w:hAnsi="Arial" w:cs="Arial"/>
          <w:spacing w:val="-7"/>
          <w:sz w:val="18"/>
          <w:szCs w:val="18"/>
        </w:rPr>
        <w:t xml:space="preserve"> </w:t>
      </w:r>
      <w:r>
        <w:rPr>
          <w:rFonts w:ascii="Arial" w:eastAsia="Arial" w:hAnsi="Arial" w:cs="Arial"/>
          <w:sz w:val="18"/>
          <w:szCs w:val="18"/>
        </w:rPr>
        <w:t>Lot</w:t>
      </w:r>
      <w:r>
        <w:rPr>
          <w:rFonts w:ascii="Arial" w:eastAsia="Arial" w:hAnsi="Arial" w:cs="Arial"/>
          <w:spacing w:val="-7"/>
          <w:sz w:val="18"/>
          <w:szCs w:val="18"/>
        </w:rPr>
        <w:t xml:space="preserve"> </w:t>
      </w:r>
      <w:r>
        <w:rPr>
          <w:rFonts w:ascii="Arial" w:eastAsia="Arial" w:hAnsi="Arial" w:cs="Arial"/>
          <w:sz w:val="18"/>
          <w:szCs w:val="18"/>
        </w:rPr>
        <w:t>Rejection</w:t>
      </w:r>
      <w:r>
        <w:rPr>
          <w:rFonts w:ascii="Arial" w:eastAsia="Arial" w:hAnsi="Arial" w:cs="Arial"/>
          <w:spacing w:val="-7"/>
          <w:sz w:val="18"/>
          <w:szCs w:val="18"/>
        </w:rPr>
        <w:t xml:space="preserve"> </w:t>
      </w:r>
      <w:r>
        <w:rPr>
          <w:rFonts w:ascii="Arial" w:eastAsia="Arial" w:hAnsi="Arial" w:cs="Arial"/>
          <w:sz w:val="18"/>
          <w:szCs w:val="18"/>
        </w:rPr>
        <w:t>Rate</w:t>
      </w:r>
      <w:r>
        <w:rPr>
          <w:rFonts w:ascii="Arial" w:eastAsia="Arial" w:hAnsi="Arial" w:cs="Arial"/>
          <w:spacing w:val="-7"/>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every supplier on monthly basis.</w:t>
      </w:r>
    </w:p>
    <w:p w:rsidR="00A125D3" w:rsidRDefault="001D6EE1">
      <w:pPr>
        <w:spacing w:before="1" w:line="301" w:lineRule="auto"/>
        <w:ind w:left="100" w:right="89"/>
        <w:rPr>
          <w:rFonts w:ascii="Arial" w:eastAsia="Arial" w:hAnsi="Arial" w:cs="Arial"/>
          <w:sz w:val="18"/>
          <w:szCs w:val="18"/>
        </w:rPr>
      </w:pP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take</w:t>
      </w:r>
      <w:r>
        <w:rPr>
          <w:rFonts w:ascii="Arial" w:eastAsia="Arial" w:hAnsi="Arial" w:cs="Arial"/>
          <w:spacing w:val="16"/>
          <w:sz w:val="18"/>
          <w:szCs w:val="18"/>
        </w:rPr>
        <w:t xml:space="preserve"> </w:t>
      </w:r>
      <w:r>
        <w:rPr>
          <w:rFonts w:ascii="Arial" w:eastAsia="Arial" w:hAnsi="Arial" w:cs="Arial"/>
          <w:sz w:val="18"/>
          <w:szCs w:val="18"/>
        </w:rPr>
        <w:t>countermeasure</w:t>
      </w:r>
      <w:r>
        <w:rPr>
          <w:rFonts w:ascii="Arial" w:eastAsia="Arial" w:hAnsi="Arial" w:cs="Arial"/>
          <w:spacing w:val="16"/>
          <w:sz w:val="18"/>
          <w:szCs w:val="18"/>
        </w:rPr>
        <w:t xml:space="preserve"> </w:t>
      </w:r>
      <w:r>
        <w:rPr>
          <w:rFonts w:ascii="Arial" w:eastAsia="Arial" w:hAnsi="Arial" w:cs="Arial"/>
          <w:sz w:val="18"/>
          <w:szCs w:val="18"/>
        </w:rPr>
        <w:t>from</w:t>
      </w:r>
      <w:r>
        <w:rPr>
          <w:rFonts w:ascii="Arial" w:eastAsia="Arial" w:hAnsi="Arial" w:cs="Arial"/>
          <w:spacing w:val="16"/>
          <w:sz w:val="18"/>
          <w:szCs w:val="18"/>
        </w:rPr>
        <w:t xml:space="preserve"> </w:t>
      </w:r>
      <w:r>
        <w:rPr>
          <w:rFonts w:ascii="Arial" w:eastAsia="Arial" w:hAnsi="Arial" w:cs="Arial"/>
          <w:sz w:val="18"/>
          <w:szCs w:val="18"/>
        </w:rPr>
        <w:t>supplier</w:t>
      </w:r>
      <w:r>
        <w:rPr>
          <w:rFonts w:ascii="Arial" w:eastAsia="Arial" w:hAnsi="Arial" w:cs="Arial"/>
          <w:spacing w:val="16"/>
          <w:sz w:val="18"/>
          <w:szCs w:val="18"/>
        </w:rPr>
        <w:t xml:space="preserve"> </w:t>
      </w:r>
      <w:r>
        <w:rPr>
          <w:rFonts w:ascii="Arial" w:eastAsia="Arial" w:hAnsi="Arial" w:cs="Arial"/>
          <w:sz w:val="18"/>
          <w:szCs w:val="18"/>
        </w:rPr>
        <w:t>&amp;</w:t>
      </w:r>
      <w:r>
        <w:rPr>
          <w:rFonts w:ascii="Arial" w:eastAsia="Arial" w:hAnsi="Arial" w:cs="Arial"/>
          <w:spacing w:val="16"/>
          <w:sz w:val="18"/>
          <w:szCs w:val="18"/>
        </w:rPr>
        <w:t xml:space="preserve"> </w:t>
      </w:r>
      <w:r>
        <w:rPr>
          <w:rFonts w:ascii="Arial" w:eastAsia="Arial" w:hAnsi="Arial" w:cs="Arial"/>
          <w:sz w:val="18"/>
          <w:szCs w:val="18"/>
        </w:rPr>
        <w:t>verification</w:t>
      </w:r>
      <w:r>
        <w:rPr>
          <w:rFonts w:ascii="Arial" w:eastAsia="Arial" w:hAnsi="Arial" w:cs="Arial"/>
          <w:spacing w:val="16"/>
          <w:sz w:val="18"/>
          <w:szCs w:val="18"/>
        </w:rPr>
        <w:t xml:space="preserve"> </w:t>
      </w:r>
      <w:r>
        <w:rPr>
          <w:rFonts w:ascii="Arial" w:eastAsia="Arial" w:hAnsi="Arial" w:cs="Arial"/>
          <w:sz w:val="18"/>
          <w:szCs w:val="18"/>
        </w:rPr>
        <w:t>as</w:t>
      </w:r>
      <w:r>
        <w:rPr>
          <w:rFonts w:ascii="Arial" w:eastAsia="Arial" w:hAnsi="Arial" w:cs="Arial"/>
          <w:spacing w:val="16"/>
          <w:sz w:val="18"/>
          <w:szCs w:val="18"/>
        </w:rPr>
        <w:t xml:space="preserve"> </w:t>
      </w:r>
      <w:r>
        <w:rPr>
          <w:rFonts w:ascii="Arial" w:eastAsia="Arial" w:hAnsi="Arial" w:cs="Arial"/>
          <w:sz w:val="18"/>
          <w:szCs w:val="18"/>
        </w:rPr>
        <w:t>well</w:t>
      </w:r>
      <w:r>
        <w:rPr>
          <w:rFonts w:ascii="Arial" w:eastAsia="Arial" w:hAnsi="Arial" w:cs="Arial"/>
          <w:spacing w:val="16"/>
          <w:sz w:val="18"/>
          <w:szCs w:val="18"/>
        </w:rPr>
        <w:t xml:space="preserve"> </w:t>
      </w:r>
      <w:r>
        <w:rPr>
          <w:rFonts w:ascii="Arial" w:eastAsia="Arial" w:hAnsi="Arial" w:cs="Arial"/>
          <w:sz w:val="18"/>
          <w:szCs w:val="18"/>
        </w:rPr>
        <w:t>as</w:t>
      </w:r>
      <w:r>
        <w:rPr>
          <w:rFonts w:ascii="Arial" w:eastAsia="Arial" w:hAnsi="Arial" w:cs="Arial"/>
          <w:spacing w:val="16"/>
          <w:sz w:val="18"/>
          <w:szCs w:val="18"/>
        </w:rPr>
        <w:t xml:space="preserve"> </w:t>
      </w:r>
      <w:r>
        <w:rPr>
          <w:rFonts w:ascii="Arial" w:eastAsia="Arial" w:hAnsi="Arial" w:cs="Arial"/>
          <w:sz w:val="18"/>
          <w:szCs w:val="18"/>
        </w:rPr>
        <w:t>monitoring</w:t>
      </w:r>
      <w:r>
        <w:rPr>
          <w:rFonts w:ascii="Arial" w:eastAsia="Arial" w:hAnsi="Arial" w:cs="Arial"/>
          <w:spacing w:val="16"/>
          <w:sz w:val="18"/>
          <w:szCs w:val="18"/>
        </w:rPr>
        <w:t xml:space="preserve"> </w:t>
      </w:r>
      <w:r>
        <w:rPr>
          <w:rFonts w:ascii="Arial" w:eastAsia="Arial" w:hAnsi="Arial" w:cs="Arial"/>
          <w:sz w:val="18"/>
          <w:szCs w:val="18"/>
        </w:rPr>
        <w:t>at</w:t>
      </w:r>
      <w:r>
        <w:rPr>
          <w:rFonts w:ascii="Arial" w:eastAsia="Arial" w:hAnsi="Arial" w:cs="Arial"/>
          <w:spacing w:val="16"/>
          <w:sz w:val="18"/>
          <w:szCs w:val="18"/>
        </w:rPr>
        <w:t xml:space="preserve"> </w:t>
      </w:r>
      <w:r>
        <w:rPr>
          <w:rFonts w:ascii="Arial" w:eastAsia="Arial" w:hAnsi="Arial" w:cs="Arial"/>
          <w:sz w:val="18"/>
          <w:szCs w:val="18"/>
        </w:rPr>
        <w:t>supplier</w:t>
      </w:r>
      <w:r>
        <w:rPr>
          <w:rFonts w:ascii="Arial" w:eastAsia="Arial" w:hAnsi="Arial" w:cs="Arial"/>
          <w:spacing w:val="16"/>
          <w:sz w:val="18"/>
          <w:szCs w:val="18"/>
        </w:rPr>
        <w:t xml:space="preserve"> </w:t>
      </w:r>
      <w:r>
        <w:rPr>
          <w:rFonts w:ascii="Arial" w:eastAsia="Arial" w:hAnsi="Arial" w:cs="Arial"/>
          <w:sz w:val="18"/>
          <w:szCs w:val="18"/>
        </w:rPr>
        <w:t>end</w:t>
      </w:r>
      <w:r>
        <w:rPr>
          <w:rFonts w:ascii="Arial" w:eastAsia="Arial" w:hAnsi="Arial" w:cs="Arial"/>
          <w:spacing w:val="16"/>
          <w:sz w:val="18"/>
          <w:szCs w:val="18"/>
        </w:rPr>
        <w:t xml:space="preserve"> </w:t>
      </w:r>
      <w:r>
        <w:rPr>
          <w:rFonts w:ascii="Arial" w:eastAsia="Arial" w:hAnsi="Arial" w:cs="Arial"/>
          <w:sz w:val="18"/>
          <w:szCs w:val="18"/>
        </w:rPr>
        <w:t>for</w:t>
      </w:r>
      <w:r>
        <w:rPr>
          <w:rFonts w:ascii="Arial" w:eastAsia="Arial" w:hAnsi="Arial" w:cs="Arial"/>
          <w:spacing w:val="16"/>
          <w:sz w:val="18"/>
          <w:szCs w:val="18"/>
        </w:rPr>
        <w:t xml:space="preserve"> </w:t>
      </w:r>
      <w:r>
        <w:rPr>
          <w:rFonts w:ascii="Arial" w:eastAsia="Arial" w:hAnsi="Arial" w:cs="Arial"/>
          <w:sz w:val="18"/>
          <w:szCs w:val="18"/>
        </w:rPr>
        <w:t>any</w:t>
      </w:r>
      <w:r>
        <w:rPr>
          <w:rFonts w:ascii="Arial" w:eastAsia="Arial" w:hAnsi="Arial" w:cs="Arial"/>
          <w:spacing w:val="16"/>
          <w:sz w:val="18"/>
          <w:szCs w:val="18"/>
        </w:rPr>
        <w:t xml:space="preserve"> </w:t>
      </w:r>
      <w:r>
        <w:rPr>
          <w:rFonts w:ascii="Arial" w:eastAsia="Arial" w:hAnsi="Arial" w:cs="Arial"/>
          <w:sz w:val="18"/>
          <w:szCs w:val="18"/>
        </w:rPr>
        <w:t>quality issue. To take corrective and preventive action for any type of non-conformance occurs.</w:t>
      </w:r>
    </w:p>
    <w:p w:rsidR="00A125D3" w:rsidRDefault="001D6EE1">
      <w:pPr>
        <w:spacing w:before="1" w:line="301" w:lineRule="auto"/>
        <w:ind w:left="100" w:right="89"/>
        <w:rPr>
          <w:rFonts w:ascii="Arial" w:eastAsia="Arial" w:hAnsi="Arial" w:cs="Arial"/>
          <w:sz w:val="18"/>
          <w:szCs w:val="18"/>
        </w:rPr>
      </w:pP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Raising</w:t>
      </w:r>
      <w:r>
        <w:rPr>
          <w:rFonts w:ascii="Arial" w:eastAsia="Arial" w:hAnsi="Arial" w:cs="Arial"/>
          <w:spacing w:val="8"/>
          <w:sz w:val="18"/>
          <w:szCs w:val="18"/>
        </w:rPr>
        <w:t xml:space="preserve"> </w:t>
      </w:r>
      <w:r>
        <w:rPr>
          <w:rFonts w:ascii="Arial" w:eastAsia="Arial" w:hAnsi="Arial" w:cs="Arial"/>
          <w:sz w:val="18"/>
          <w:szCs w:val="18"/>
        </w:rPr>
        <w:t>Non</w:t>
      </w:r>
      <w:r>
        <w:rPr>
          <w:rFonts w:ascii="Arial" w:eastAsia="Arial" w:hAnsi="Arial" w:cs="Arial"/>
          <w:spacing w:val="8"/>
          <w:sz w:val="18"/>
          <w:szCs w:val="18"/>
        </w:rPr>
        <w:t xml:space="preserve"> </w:t>
      </w:r>
      <w:r>
        <w:rPr>
          <w:rFonts w:ascii="Arial" w:eastAsia="Arial" w:hAnsi="Arial" w:cs="Arial"/>
          <w:sz w:val="18"/>
          <w:szCs w:val="18"/>
        </w:rPr>
        <w:t>conformity</w:t>
      </w:r>
      <w:r>
        <w:rPr>
          <w:rFonts w:ascii="Arial" w:eastAsia="Arial" w:hAnsi="Arial" w:cs="Arial"/>
          <w:spacing w:val="8"/>
          <w:sz w:val="18"/>
          <w:szCs w:val="18"/>
        </w:rPr>
        <w:t xml:space="preserve"> </w:t>
      </w:r>
      <w:r>
        <w:rPr>
          <w:rFonts w:ascii="Arial" w:eastAsia="Arial" w:hAnsi="Arial" w:cs="Arial"/>
          <w:sz w:val="18"/>
          <w:szCs w:val="18"/>
        </w:rPr>
        <w:t>Report</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z w:val="18"/>
          <w:szCs w:val="18"/>
        </w:rPr>
        <w:t>supplier</w:t>
      </w:r>
      <w:r>
        <w:rPr>
          <w:rFonts w:ascii="Arial" w:eastAsia="Arial" w:hAnsi="Arial" w:cs="Arial"/>
          <w:spacing w:val="8"/>
          <w:sz w:val="18"/>
          <w:szCs w:val="18"/>
        </w:rPr>
        <w:t xml:space="preserve"> </w:t>
      </w:r>
      <w:r>
        <w:rPr>
          <w:rFonts w:ascii="Arial" w:eastAsia="Arial" w:hAnsi="Arial" w:cs="Arial"/>
          <w:sz w:val="18"/>
          <w:szCs w:val="18"/>
        </w:rPr>
        <w:t>in</w:t>
      </w:r>
      <w:r>
        <w:rPr>
          <w:rFonts w:ascii="Arial" w:eastAsia="Arial" w:hAnsi="Arial" w:cs="Arial"/>
          <w:spacing w:val="8"/>
          <w:sz w:val="18"/>
          <w:szCs w:val="18"/>
        </w:rPr>
        <w:t xml:space="preserve"> </w:t>
      </w:r>
      <w:r>
        <w:rPr>
          <w:rFonts w:ascii="Arial" w:eastAsia="Arial" w:hAnsi="Arial" w:cs="Arial"/>
          <w:sz w:val="18"/>
          <w:szCs w:val="18"/>
        </w:rPr>
        <w:t>case</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abnormality</w:t>
      </w:r>
      <w:r>
        <w:rPr>
          <w:rFonts w:ascii="Arial" w:eastAsia="Arial" w:hAnsi="Arial" w:cs="Arial"/>
          <w:spacing w:val="8"/>
          <w:sz w:val="18"/>
          <w:szCs w:val="18"/>
        </w:rPr>
        <w:t xml:space="preserve"> </w:t>
      </w:r>
      <w:r>
        <w:rPr>
          <w:rFonts w:ascii="Arial" w:eastAsia="Arial" w:hAnsi="Arial" w:cs="Arial"/>
          <w:sz w:val="18"/>
          <w:szCs w:val="18"/>
        </w:rPr>
        <w:t>followed</w:t>
      </w:r>
      <w:r>
        <w:rPr>
          <w:rFonts w:ascii="Arial" w:eastAsia="Arial" w:hAnsi="Arial" w:cs="Arial"/>
          <w:spacing w:val="8"/>
          <w:sz w:val="18"/>
          <w:szCs w:val="18"/>
        </w:rPr>
        <w:t xml:space="preserve"> </w:t>
      </w:r>
      <w:r>
        <w:rPr>
          <w:rFonts w:ascii="Arial" w:eastAsia="Arial" w:hAnsi="Arial" w:cs="Arial"/>
          <w:sz w:val="18"/>
          <w:szCs w:val="18"/>
        </w:rPr>
        <w:t>by</w:t>
      </w:r>
      <w:r>
        <w:rPr>
          <w:rFonts w:ascii="Arial" w:eastAsia="Arial" w:hAnsi="Arial" w:cs="Arial"/>
          <w:spacing w:val="8"/>
          <w:sz w:val="18"/>
          <w:szCs w:val="18"/>
        </w:rPr>
        <w:t xml:space="preserve"> </w:t>
      </w:r>
      <w:r>
        <w:rPr>
          <w:rFonts w:ascii="Arial" w:eastAsia="Arial" w:hAnsi="Arial" w:cs="Arial"/>
          <w:sz w:val="18"/>
          <w:szCs w:val="18"/>
        </w:rPr>
        <w:t>technical</w:t>
      </w:r>
      <w:r>
        <w:rPr>
          <w:rFonts w:ascii="Arial" w:eastAsia="Arial" w:hAnsi="Arial" w:cs="Arial"/>
          <w:spacing w:val="8"/>
          <w:sz w:val="18"/>
          <w:szCs w:val="18"/>
        </w:rPr>
        <w:t xml:space="preserve"> </w:t>
      </w:r>
      <w:r>
        <w:rPr>
          <w:rFonts w:ascii="Arial" w:eastAsia="Arial" w:hAnsi="Arial" w:cs="Arial"/>
          <w:sz w:val="18"/>
          <w:szCs w:val="18"/>
        </w:rPr>
        <w:t>discussion</w:t>
      </w:r>
      <w:r>
        <w:rPr>
          <w:rFonts w:ascii="Arial" w:eastAsia="Arial" w:hAnsi="Arial" w:cs="Arial"/>
          <w:spacing w:val="8"/>
          <w:sz w:val="18"/>
          <w:szCs w:val="18"/>
        </w:rPr>
        <w:t xml:space="preserve"> </w:t>
      </w:r>
      <w:r>
        <w:rPr>
          <w:rFonts w:ascii="Arial" w:eastAsia="Arial" w:hAnsi="Arial" w:cs="Arial"/>
          <w:sz w:val="18"/>
          <w:szCs w:val="18"/>
        </w:rPr>
        <w:t>with the supplier related to the non confirming parts.</w:t>
      </w:r>
    </w:p>
    <w:p w:rsidR="00A125D3" w:rsidRDefault="001D6EE1">
      <w:pPr>
        <w:spacing w:before="1"/>
        <w:ind w:left="100" w:right="3538"/>
        <w:jc w:val="both"/>
        <w:rPr>
          <w:rFonts w:ascii="Arial" w:eastAsia="Arial" w:hAnsi="Arial" w:cs="Arial"/>
          <w:sz w:val="18"/>
          <w:szCs w:val="18"/>
        </w:rPr>
      </w:pPr>
      <w:r>
        <w:rPr>
          <w:rFonts w:ascii="Arial" w:eastAsia="Arial" w:hAnsi="Arial" w:cs="Arial"/>
          <w:sz w:val="18"/>
          <w:szCs w:val="18"/>
        </w:rPr>
        <w:t>• To look into In-process quality department to handle line issues.</w:t>
      </w:r>
    </w:p>
    <w:p w:rsidR="00A125D3" w:rsidRDefault="001D6EE1">
      <w:pPr>
        <w:spacing w:before="53" w:line="301" w:lineRule="auto"/>
        <w:ind w:left="100" w:right="89"/>
        <w:rPr>
          <w:rFonts w:ascii="Arial" w:eastAsia="Arial" w:hAnsi="Arial" w:cs="Arial"/>
          <w:sz w:val="18"/>
          <w:szCs w:val="18"/>
        </w:rPr>
        <w:sectPr w:rsidR="00A125D3">
          <w:pgSz w:w="12240" w:h="15840"/>
          <w:pgMar w:top="1420" w:right="1680" w:bottom="280" w:left="1700" w:header="720" w:footer="720" w:gutter="0"/>
          <w:cols w:space="720"/>
        </w:sectPr>
      </w:pP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z w:val="18"/>
          <w:szCs w:val="18"/>
        </w:rPr>
        <w:t>Implementation</w:t>
      </w:r>
      <w:r>
        <w:rPr>
          <w:rFonts w:ascii="Arial" w:eastAsia="Arial" w:hAnsi="Arial" w:cs="Arial"/>
          <w:spacing w:val="-15"/>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5S,</w:t>
      </w:r>
      <w:r>
        <w:rPr>
          <w:rFonts w:ascii="Arial" w:eastAsia="Arial" w:hAnsi="Arial" w:cs="Arial"/>
          <w:spacing w:val="-15"/>
          <w:sz w:val="18"/>
          <w:szCs w:val="18"/>
        </w:rPr>
        <w:t xml:space="preserve"> </w:t>
      </w:r>
      <w:r>
        <w:rPr>
          <w:rFonts w:ascii="Arial" w:eastAsia="Arial" w:hAnsi="Arial" w:cs="Arial"/>
          <w:sz w:val="18"/>
          <w:szCs w:val="18"/>
        </w:rPr>
        <w:t>POKA-YOKE</w:t>
      </w:r>
      <w:r>
        <w:rPr>
          <w:rFonts w:ascii="Arial" w:eastAsia="Arial" w:hAnsi="Arial" w:cs="Arial"/>
          <w:spacing w:val="-15"/>
          <w:sz w:val="18"/>
          <w:szCs w:val="18"/>
        </w:rPr>
        <w:t xml:space="preserve"> </w:t>
      </w:r>
      <w:r>
        <w:rPr>
          <w:rFonts w:ascii="Arial" w:eastAsia="Arial" w:hAnsi="Arial" w:cs="Arial"/>
          <w:sz w:val="18"/>
          <w:szCs w:val="18"/>
        </w:rPr>
        <w:t>&amp;</w:t>
      </w:r>
      <w:r>
        <w:rPr>
          <w:rFonts w:ascii="Arial" w:eastAsia="Arial" w:hAnsi="Arial" w:cs="Arial"/>
          <w:spacing w:val="-15"/>
          <w:sz w:val="18"/>
          <w:szCs w:val="18"/>
        </w:rPr>
        <w:t xml:space="preserve"> </w:t>
      </w:r>
      <w:r>
        <w:rPr>
          <w:rFonts w:ascii="Arial" w:eastAsia="Arial" w:hAnsi="Arial" w:cs="Arial"/>
          <w:sz w:val="18"/>
          <w:szCs w:val="18"/>
        </w:rPr>
        <w:t>FIFO</w:t>
      </w:r>
      <w:r>
        <w:rPr>
          <w:rFonts w:ascii="Arial" w:eastAsia="Arial" w:hAnsi="Arial" w:cs="Arial"/>
          <w:spacing w:val="-15"/>
          <w:sz w:val="18"/>
          <w:szCs w:val="18"/>
        </w:rPr>
        <w:t xml:space="preserve"> </w:t>
      </w:r>
      <w:r>
        <w:rPr>
          <w:rFonts w:ascii="Arial" w:eastAsia="Arial" w:hAnsi="Arial" w:cs="Arial"/>
          <w:sz w:val="18"/>
          <w:szCs w:val="18"/>
        </w:rPr>
        <w:t>System</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5"/>
          <w:sz w:val="18"/>
          <w:szCs w:val="18"/>
        </w:rPr>
        <w:t xml:space="preserve"> </w:t>
      </w:r>
      <w:r>
        <w:rPr>
          <w:rFonts w:ascii="Arial" w:eastAsia="Arial" w:hAnsi="Arial" w:cs="Arial"/>
          <w:sz w:val="18"/>
          <w:szCs w:val="18"/>
        </w:rPr>
        <w:t>reduce</w:t>
      </w:r>
      <w:r>
        <w:rPr>
          <w:rFonts w:ascii="Arial" w:eastAsia="Arial" w:hAnsi="Arial" w:cs="Arial"/>
          <w:spacing w:val="-15"/>
          <w:sz w:val="18"/>
          <w:szCs w:val="18"/>
        </w:rPr>
        <w:t xml:space="preserve"> </w:t>
      </w:r>
      <w:r>
        <w:rPr>
          <w:rFonts w:ascii="Arial" w:eastAsia="Arial" w:hAnsi="Arial" w:cs="Arial"/>
          <w:sz w:val="18"/>
          <w:szCs w:val="18"/>
        </w:rPr>
        <w:t>rejection</w:t>
      </w:r>
      <w:r>
        <w:rPr>
          <w:rFonts w:ascii="Arial" w:eastAsia="Arial" w:hAnsi="Arial" w:cs="Arial"/>
          <w:spacing w:val="-15"/>
          <w:sz w:val="18"/>
          <w:szCs w:val="18"/>
        </w:rPr>
        <w:t xml:space="preserve"> </w:t>
      </w:r>
      <w:r>
        <w:rPr>
          <w:rFonts w:ascii="Arial" w:eastAsia="Arial" w:hAnsi="Arial" w:cs="Arial"/>
          <w:sz w:val="18"/>
          <w:szCs w:val="18"/>
        </w:rPr>
        <w:t>Engaged</w:t>
      </w:r>
      <w:r>
        <w:rPr>
          <w:rFonts w:ascii="Arial" w:eastAsia="Arial" w:hAnsi="Arial" w:cs="Arial"/>
          <w:spacing w:val="-15"/>
          <w:sz w:val="18"/>
          <w:szCs w:val="18"/>
        </w:rPr>
        <w:t xml:space="preserve"> </w:t>
      </w:r>
      <w:r>
        <w:rPr>
          <w:rFonts w:ascii="Arial" w:eastAsia="Arial" w:hAnsi="Arial" w:cs="Arial"/>
          <w:sz w:val="18"/>
          <w:szCs w:val="18"/>
        </w:rPr>
        <w:t>in</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activities</w:t>
      </w:r>
      <w:r>
        <w:rPr>
          <w:rFonts w:ascii="Arial" w:eastAsia="Arial" w:hAnsi="Arial" w:cs="Arial"/>
          <w:spacing w:val="-15"/>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 xml:space="preserve">production </w:t>
      </w:r>
      <w:r w:rsidR="00DB7979">
        <w:rPr>
          <w:rFonts w:ascii="Arial" w:eastAsia="Arial" w:hAnsi="Arial" w:cs="Arial"/>
          <w:sz w:val="18"/>
          <w:szCs w:val="18"/>
        </w:rPr>
        <w:t>during the development of sample.</w:t>
      </w:r>
    </w:p>
    <w:p w:rsidR="00A125D3" w:rsidRDefault="00A125D3" w:rsidP="00DB7979">
      <w:pPr>
        <w:spacing w:before="67" w:line="301" w:lineRule="auto"/>
        <w:ind w:right="89"/>
        <w:rPr>
          <w:rFonts w:ascii="Arial" w:eastAsia="Arial" w:hAnsi="Arial" w:cs="Arial"/>
          <w:sz w:val="18"/>
          <w:szCs w:val="18"/>
        </w:rPr>
      </w:pPr>
    </w:p>
    <w:p w:rsidR="00A125D3" w:rsidRDefault="001D6EE1">
      <w:pPr>
        <w:spacing w:before="1"/>
        <w:ind w:left="100"/>
        <w:rPr>
          <w:rFonts w:ascii="Arial" w:eastAsia="Arial" w:hAnsi="Arial" w:cs="Arial"/>
          <w:sz w:val="18"/>
          <w:szCs w:val="18"/>
        </w:rPr>
      </w:pPr>
      <w:r>
        <w:rPr>
          <w:rFonts w:ascii="Arial" w:eastAsia="Arial" w:hAnsi="Arial" w:cs="Arial"/>
          <w:sz w:val="18"/>
          <w:szCs w:val="18"/>
        </w:rPr>
        <w:t>• Study the customer Norma, standard, drawing &amp; samples.</w:t>
      </w:r>
    </w:p>
    <w:p w:rsidR="00A125D3" w:rsidRDefault="001D6EE1">
      <w:pPr>
        <w:spacing w:before="53"/>
        <w:ind w:left="100"/>
        <w:rPr>
          <w:rFonts w:ascii="Arial" w:eastAsia="Arial" w:hAnsi="Arial" w:cs="Arial"/>
          <w:sz w:val="18"/>
          <w:szCs w:val="18"/>
        </w:rPr>
      </w:pPr>
      <w:r>
        <w:rPr>
          <w:rFonts w:ascii="Arial" w:eastAsia="Arial" w:hAnsi="Arial" w:cs="Arial"/>
          <w:sz w:val="18"/>
          <w:szCs w:val="18"/>
        </w:rPr>
        <w:t>• To check &amp; verify as per technical spec. &amp; standard of the component.</w:t>
      </w:r>
    </w:p>
    <w:p w:rsidR="00A125D3" w:rsidRDefault="001D6EE1">
      <w:pPr>
        <w:spacing w:before="53"/>
        <w:ind w:left="100"/>
        <w:rPr>
          <w:rFonts w:ascii="Arial" w:eastAsia="Arial" w:hAnsi="Arial" w:cs="Arial"/>
          <w:sz w:val="18"/>
          <w:szCs w:val="18"/>
        </w:rPr>
      </w:pPr>
      <w:r>
        <w:rPr>
          <w:rFonts w:ascii="Arial" w:eastAsia="Arial" w:hAnsi="Arial" w:cs="Arial"/>
          <w:sz w:val="18"/>
          <w:szCs w:val="18"/>
        </w:rPr>
        <w:t>• Implementing ECN changes in the Product</w:t>
      </w:r>
    </w:p>
    <w:p w:rsidR="00A125D3" w:rsidRDefault="001D6EE1">
      <w:pPr>
        <w:spacing w:before="53"/>
        <w:ind w:left="100"/>
        <w:rPr>
          <w:rFonts w:ascii="Arial" w:eastAsia="Arial" w:hAnsi="Arial" w:cs="Arial"/>
          <w:sz w:val="18"/>
          <w:szCs w:val="18"/>
        </w:rPr>
      </w:pPr>
      <w:r>
        <w:rPr>
          <w:rFonts w:ascii="Arial" w:eastAsia="Arial" w:hAnsi="Arial" w:cs="Arial"/>
          <w:sz w:val="18"/>
          <w:szCs w:val="18"/>
        </w:rPr>
        <w:t>• Follow up of material dispatch from supplier end.</w:t>
      </w:r>
    </w:p>
    <w:p w:rsidR="00A125D3" w:rsidRDefault="001D6EE1">
      <w:pPr>
        <w:spacing w:before="53"/>
        <w:ind w:left="100"/>
        <w:rPr>
          <w:rFonts w:ascii="Arial" w:eastAsia="Arial" w:hAnsi="Arial" w:cs="Arial"/>
          <w:sz w:val="18"/>
          <w:szCs w:val="18"/>
        </w:rPr>
      </w:pPr>
      <w:r>
        <w:rPr>
          <w:rFonts w:ascii="Arial" w:eastAsia="Arial" w:hAnsi="Arial" w:cs="Arial"/>
          <w:sz w:val="18"/>
          <w:szCs w:val="18"/>
        </w:rPr>
        <w:t>• Knowledge of ISO/TS-16949</w:t>
      </w:r>
    </w:p>
    <w:p w:rsidR="00A125D3" w:rsidRDefault="001D6EE1">
      <w:pPr>
        <w:spacing w:before="53"/>
        <w:ind w:left="100"/>
        <w:rPr>
          <w:rFonts w:ascii="Arial" w:eastAsia="Arial" w:hAnsi="Arial" w:cs="Arial"/>
          <w:sz w:val="18"/>
          <w:szCs w:val="18"/>
        </w:rPr>
      </w:pPr>
      <w:r>
        <w:rPr>
          <w:rFonts w:ascii="Arial" w:eastAsia="Arial" w:hAnsi="Arial" w:cs="Arial"/>
          <w:sz w:val="18"/>
          <w:szCs w:val="18"/>
        </w:rPr>
        <w:t>• P</w:t>
      </w:r>
      <w:r w:rsidR="00DB7979">
        <w:rPr>
          <w:rFonts w:ascii="Arial" w:eastAsia="Arial" w:hAnsi="Arial" w:cs="Arial"/>
          <w:sz w:val="18"/>
          <w:szCs w:val="18"/>
        </w:rPr>
        <w:t>repare APQP PLAN, PPAP, FMEA, DIAMENSIONAL</w:t>
      </w:r>
      <w:r>
        <w:rPr>
          <w:rFonts w:ascii="Arial" w:eastAsia="Arial" w:hAnsi="Arial" w:cs="Arial"/>
          <w:sz w:val="18"/>
          <w:szCs w:val="18"/>
        </w:rPr>
        <w:t xml:space="preserve"> INSPECTION REPORT. Control Plan, FMEA.</w:t>
      </w:r>
    </w:p>
    <w:p w:rsidR="00A125D3" w:rsidRDefault="001D6EE1">
      <w:pPr>
        <w:spacing w:before="53"/>
        <w:ind w:left="100"/>
        <w:rPr>
          <w:rFonts w:ascii="Arial" w:eastAsia="Arial" w:hAnsi="Arial" w:cs="Arial"/>
          <w:sz w:val="18"/>
          <w:szCs w:val="18"/>
        </w:rPr>
      </w:pPr>
      <w:r>
        <w:rPr>
          <w:rFonts w:ascii="Arial" w:eastAsia="Arial" w:hAnsi="Arial" w:cs="Arial"/>
          <w:sz w:val="18"/>
          <w:szCs w:val="18"/>
        </w:rPr>
        <w:t>• Study of Drawings &amp; make feasibility reports.</w:t>
      </w:r>
    </w:p>
    <w:p w:rsidR="00A125D3" w:rsidRDefault="00A125D3">
      <w:pPr>
        <w:spacing w:before="13" w:line="200" w:lineRule="exact"/>
      </w:pPr>
    </w:p>
    <w:p w:rsidR="00A125D3" w:rsidRDefault="00EA49C2">
      <w:pPr>
        <w:spacing w:before="3" w:line="100" w:lineRule="exact"/>
        <w:rPr>
          <w:sz w:val="11"/>
          <w:szCs w:val="11"/>
        </w:rPr>
      </w:pPr>
      <w:r w:rsidRPr="00EA49C2">
        <w:rPr>
          <w:rFonts w:asciiTheme="majorHAnsi" w:eastAsia="Arial" w:hAnsiTheme="majorHAnsi" w:cs="Arial"/>
          <w:b/>
          <w:szCs w:val="18"/>
        </w:rPr>
        <w:pict>
          <v:rect id="_x0000_i1027" style="width:0;height:1.5pt" o:hralign="center" o:hrstd="t" o:hr="t" fillcolor="#a0a0a0" stroked="f"/>
        </w:pict>
      </w:r>
    </w:p>
    <w:p w:rsidR="00A125D3" w:rsidRDefault="00A125D3">
      <w:pPr>
        <w:spacing w:line="200" w:lineRule="exact"/>
      </w:pPr>
    </w:p>
    <w:p w:rsidR="00A125D3" w:rsidRDefault="001D6EE1">
      <w:pPr>
        <w:ind w:left="100"/>
        <w:rPr>
          <w:rFonts w:ascii="Arial" w:eastAsia="Arial" w:hAnsi="Arial" w:cs="Arial"/>
          <w:sz w:val="18"/>
          <w:szCs w:val="18"/>
        </w:rPr>
      </w:pPr>
      <w:r w:rsidRPr="00B95613">
        <w:rPr>
          <w:rFonts w:ascii="Arial" w:eastAsia="Arial" w:hAnsi="Arial" w:cs="Arial"/>
          <w:b/>
          <w:sz w:val="18"/>
          <w:szCs w:val="18"/>
        </w:rPr>
        <w:t>TRAINING PROGRAM ATTENDED</w:t>
      </w:r>
      <w:r w:rsidR="00B95613">
        <w:rPr>
          <w:rFonts w:ascii="Arial" w:eastAsia="Arial" w:hAnsi="Arial" w:cs="Arial"/>
          <w:sz w:val="18"/>
          <w:szCs w:val="18"/>
        </w:rPr>
        <w:t>:</w:t>
      </w:r>
    </w:p>
    <w:p w:rsidR="00A125D3" w:rsidRDefault="001D6EE1">
      <w:pPr>
        <w:spacing w:before="53"/>
        <w:ind w:left="100"/>
        <w:rPr>
          <w:rFonts w:ascii="Arial" w:eastAsia="Arial" w:hAnsi="Arial" w:cs="Arial"/>
          <w:sz w:val="18"/>
          <w:szCs w:val="18"/>
        </w:rPr>
      </w:pPr>
      <w:r>
        <w:rPr>
          <w:rFonts w:ascii="Arial" w:eastAsia="Arial" w:hAnsi="Arial" w:cs="Arial"/>
          <w:sz w:val="18"/>
          <w:szCs w:val="18"/>
        </w:rPr>
        <w:t>• Training program on 8D &amp; 5S tools.</w:t>
      </w:r>
    </w:p>
    <w:p w:rsidR="00A125D3" w:rsidRDefault="001D6EE1">
      <w:pPr>
        <w:spacing w:before="53"/>
        <w:ind w:left="100"/>
        <w:rPr>
          <w:rFonts w:ascii="Arial" w:eastAsia="Arial" w:hAnsi="Arial" w:cs="Arial"/>
          <w:sz w:val="18"/>
          <w:szCs w:val="18"/>
        </w:rPr>
      </w:pPr>
      <w:r>
        <w:rPr>
          <w:rFonts w:ascii="Arial" w:eastAsia="Arial" w:hAnsi="Arial" w:cs="Arial"/>
          <w:sz w:val="18"/>
          <w:szCs w:val="18"/>
        </w:rPr>
        <w:t>• Training program on PPAP.</w:t>
      </w:r>
    </w:p>
    <w:p w:rsidR="00A125D3" w:rsidRDefault="001D6EE1">
      <w:pPr>
        <w:spacing w:before="53" w:line="301" w:lineRule="auto"/>
        <w:ind w:left="100" w:right="4595"/>
        <w:rPr>
          <w:rFonts w:ascii="Arial" w:eastAsia="Arial" w:hAnsi="Arial" w:cs="Arial"/>
          <w:sz w:val="18"/>
          <w:szCs w:val="18"/>
        </w:rPr>
      </w:pPr>
      <w:r>
        <w:rPr>
          <w:rFonts w:ascii="Arial" w:eastAsia="Arial" w:hAnsi="Arial" w:cs="Arial"/>
          <w:sz w:val="18"/>
          <w:szCs w:val="18"/>
        </w:rPr>
        <w:t xml:space="preserve">• Training program on FMEA and CONTROL </w:t>
      </w:r>
      <w:r w:rsidRPr="00B95613">
        <w:rPr>
          <w:rFonts w:ascii="Arial" w:eastAsia="Arial" w:hAnsi="Arial" w:cs="Arial"/>
          <w:b/>
          <w:sz w:val="18"/>
          <w:szCs w:val="18"/>
        </w:rPr>
        <w:t>PLAN. PROFESSIONAL STRENGTH:</w:t>
      </w:r>
    </w:p>
    <w:p w:rsidR="00A125D3" w:rsidRDefault="001D6EE1" w:rsidP="00B95613">
      <w:pPr>
        <w:spacing w:before="1"/>
        <w:ind w:left="100"/>
        <w:rPr>
          <w:rFonts w:ascii="Arial" w:eastAsia="Arial" w:hAnsi="Arial" w:cs="Arial"/>
          <w:sz w:val="18"/>
          <w:szCs w:val="18"/>
        </w:rPr>
      </w:pPr>
      <w:r>
        <w:rPr>
          <w:rFonts w:ascii="Arial" w:eastAsia="Arial" w:hAnsi="Arial" w:cs="Arial"/>
          <w:sz w:val="18"/>
          <w:szCs w:val="18"/>
        </w:rPr>
        <w:t>•</w:t>
      </w:r>
      <w:r>
        <w:rPr>
          <w:rFonts w:ascii="Arial" w:eastAsia="Arial" w:hAnsi="Arial" w:cs="Arial"/>
          <w:spacing w:val="30"/>
          <w:sz w:val="18"/>
          <w:szCs w:val="18"/>
        </w:rPr>
        <w:t xml:space="preserve"> </w:t>
      </w:r>
      <w:r>
        <w:rPr>
          <w:rFonts w:ascii="Arial" w:eastAsia="Arial" w:hAnsi="Arial" w:cs="Arial"/>
          <w:sz w:val="18"/>
          <w:szCs w:val="18"/>
        </w:rPr>
        <w:t>Good</w:t>
      </w:r>
      <w:r>
        <w:rPr>
          <w:rFonts w:ascii="Arial" w:eastAsia="Arial" w:hAnsi="Arial" w:cs="Arial"/>
          <w:spacing w:val="30"/>
          <w:sz w:val="18"/>
          <w:szCs w:val="18"/>
        </w:rPr>
        <w:t xml:space="preserve"> </w:t>
      </w:r>
      <w:r>
        <w:rPr>
          <w:rFonts w:ascii="Arial" w:eastAsia="Arial" w:hAnsi="Arial" w:cs="Arial"/>
          <w:sz w:val="18"/>
          <w:szCs w:val="18"/>
        </w:rPr>
        <w:t>Measurement</w:t>
      </w:r>
      <w:r>
        <w:rPr>
          <w:rFonts w:ascii="Arial" w:eastAsia="Arial" w:hAnsi="Arial" w:cs="Arial"/>
          <w:spacing w:val="30"/>
          <w:sz w:val="18"/>
          <w:szCs w:val="18"/>
        </w:rPr>
        <w:t xml:space="preserve"> </w:t>
      </w:r>
      <w:r>
        <w:rPr>
          <w:rFonts w:ascii="Arial" w:eastAsia="Arial" w:hAnsi="Arial" w:cs="Arial"/>
          <w:sz w:val="18"/>
          <w:szCs w:val="18"/>
        </w:rPr>
        <w:t>Skills</w:t>
      </w:r>
      <w:r>
        <w:rPr>
          <w:rFonts w:ascii="Arial" w:eastAsia="Arial" w:hAnsi="Arial" w:cs="Arial"/>
          <w:spacing w:val="30"/>
          <w:sz w:val="18"/>
          <w:szCs w:val="18"/>
        </w:rPr>
        <w:t xml:space="preserve"> </w:t>
      </w:r>
      <w:r>
        <w:rPr>
          <w:rFonts w:ascii="Arial" w:eastAsia="Arial" w:hAnsi="Arial" w:cs="Arial"/>
          <w:sz w:val="18"/>
          <w:szCs w:val="18"/>
        </w:rPr>
        <w:t>(Gear Accuracy Tester,</w:t>
      </w:r>
      <w:r w:rsidR="00B95613">
        <w:rPr>
          <w:rFonts w:ascii="Arial" w:eastAsia="Arial" w:hAnsi="Arial" w:cs="Arial"/>
          <w:sz w:val="18"/>
          <w:szCs w:val="18"/>
        </w:rPr>
        <w:t xml:space="preserve"> Bevel Protractor,</w:t>
      </w:r>
      <w:r>
        <w:rPr>
          <w:rFonts w:ascii="Arial" w:eastAsia="Arial" w:hAnsi="Arial" w:cs="Arial"/>
          <w:sz w:val="18"/>
          <w:szCs w:val="18"/>
        </w:rPr>
        <w:t xml:space="preserve"> Vernier Caliper, Micrometer, Height </w:t>
      </w:r>
      <w:r w:rsidR="00B95613">
        <w:rPr>
          <w:rFonts w:ascii="Arial" w:eastAsia="Arial" w:hAnsi="Arial" w:cs="Arial"/>
          <w:sz w:val="18"/>
          <w:szCs w:val="18"/>
        </w:rPr>
        <w:t>Gauge, Radius Gauge</w:t>
      </w:r>
      <w:r>
        <w:rPr>
          <w:rFonts w:ascii="Arial" w:eastAsia="Arial" w:hAnsi="Arial" w:cs="Arial"/>
          <w:sz w:val="18"/>
          <w:szCs w:val="18"/>
        </w:rPr>
        <w:t>)</w:t>
      </w:r>
    </w:p>
    <w:p w:rsidR="00A125D3" w:rsidRDefault="001D6EE1">
      <w:pPr>
        <w:spacing w:before="53"/>
        <w:ind w:left="100"/>
        <w:rPr>
          <w:rFonts w:ascii="Arial" w:eastAsia="Arial" w:hAnsi="Arial" w:cs="Arial"/>
          <w:sz w:val="18"/>
          <w:szCs w:val="18"/>
        </w:rPr>
      </w:pPr>
      <w:r>
        <w:rPr>
          <w:rFonts w:ascii="Arial" w:eastAsia="Arial" w:hAnsi="Arial" w:cs="Arial"/>
          <w:sz w:val="18"/>
          <w:szCs w:val="18"/>
        </w:rPr>
        <w:t>• Good Auditing Skills</w:t>
      </w:r>
    </w:p>
    <w:p w:rsidR="00A125D3" w:rsidRDefault="001D6EE1">
      <w:pPr>
        <w:spacing w:before="53"/>
        <w:ind w:left="100"/>
        <w:rPr>
          <w:rFonts w:ascii="Arial" w:eastAsia="Arial" w:hAnsi="Arial" w:cs="Arial"/>
          <w:sz w:val="18"/>
          <w:szCs w:val="18"/>
        </w:rPr>
      </w:pPr>
      <w:r>
        <w:rPr>
          <w:rFonts w:ascii="Arial" w:eastAsia="Arial" w:hAnsi="Arial" w:cs="Arial"/>
          <w:sz w:val="18"/>
          <w:szCs w:val="18"/>
        </w:rPr>
        <w:t>• Possess good mathematical and analytical skills</w:t>
      </w:r>
    </w:p>
    <w:p w:rsidR="00A125D3" w:rsidRDefault="001D6EE1">
      <w:pPr>
        <w:spacing w:before="53"/>
        <w:ind w:left="100"/>
        <w:rPr>
          <w:rFonts w:ascii="Arial" w:eastAsia="Arial" w:hAnsi="Arial" w:cs="Arial"/>
          <w:sz w:val="18"/>
          <w:szCs w:val="18"/>
        </w:rPr>
      </w:pPr>
      <w:r>
        <w:rPr>
          <w:rFonts w:ascii="Arial" w:eastAsia="Arial" w:hAnsi="Arial" w:cs="Arial"/>
          <w:sz w:val="18"/>
          <w:szCs w:val="18"/>
        </w:rPr>
        <w:t>• Skilled in handling and solving automotive and mechanical issues</w:t>
      </w:r>
    </w:p>
    <w:p w:rsidR="00A125D3" w:rsidRDefault="001D6EE1">
      <w:pPr>
        <w:spacing w:before="53"/>
        <w:ind w:left="100"/>
        <w:rPr>
          <w:rFonts w:ascii="Arial" w:eastAsia="Arial" w:hAnsi="Arial" w:cs="Arial"/>
          <w:sz w:val="18"/>
          <w:szCs w:val="18"/>
        </w:rPr>
      </w:pPr>
      <w:r>
        <w:rPr>
          <w:rFonts w:ascii="Arial" w:eastAsia="Arial" w:hAnsi="Arial" w:cs="Arial"/>
          <w:sz w:val="18"/>
          <w:szCs w:val="18"/>
        </w:rPr>
        <w:t>• Possess strong problem solving and communication skills</w:t>
      </w:r>
    </w:p>
    <w:p w:rsidR="00A125D3" w:rsidRDefault="00A125D3">
      <w:pPr>
        <w:spacing w:line="200" w:lineRule="exact"/>
      </w:pPr>
    </w:p>
    <w:p w:rsidR="00A125D3" w:rsidRDefault="00EA49C2">
      <w:pPr>
        <w:spacing w:before="13" w:line="200" w:lineRule="exact"/>
      </w:pPr>
      <w:r w:rsidRPr="00EA49C2">
        <w:rPr>
          <w:rFonts w:asciiTheme="majorHAnsi" w:eastAsia="Arial" w:hAnsiTheme="majorHAnsi" w:cs="Arial"/>
          <w:b/>
          <w:szCs w:val="18"/>
        </w:rPr>
        <w:pict>
          <v:rect id="_x0000_i1028" style="width:0;height:1.5pt" o:hralign="center" o:hrstd="t" o:hr="t" fillcolor="#a0a0a0" stroked="f"/>
        </w:pict>
      </w:r>
    </w:p>
    <w:p w:rsidR="00A125D3" w:rsidRDefault="001D6EE1">
      <w:pPr>
        <w:ind w:left="100"/>
        <w:rPr>
          <w:rFonts w:ascii="Arial" w:eastAsia="Arial" w:hAnsi="Arial" w:cs="Arial"/>
          <w:sz w:val="18"/>
          <w:szCs w:val="18"/>
        </w:rPr>
      </w:pPr>
      <w:r>
        <w:rPr>
          <w:rFonts w:ascii="Arial" w:eastAsia="Arial" w:hAnsi="Arial" w:cs="Arial"/>
          <w:sz w:val="18"/>
          <w:szCs w:val="18"/>
        </w:rPr>
        <w:t>EDUCATION</w:t>
      </w:r>
    </w:p>
    <w:p w:rsidR="00A125D3" w:rsidRDefault="00A125D3">
      <w:pPr>
        <w:spacing w:before="13" w:line="200" w:lineRule="exact"/>
      </w:pPr>
    </w:p>
    <w:p w:rsidR="00A125D3" w:rsidRDefault="00B95613" w:rsidP="00B95613">
      <w:pPr>
        <w:ind w:left="100"/>
        <w:rPr>
          <w:rFonts w:ascii="Arial" w:eastAsia="Arial" w:hAnsi="Arial" w:cs="Arial"/>
          <w:sz w:val="21"/>
          <w:szCs w:val="21"/>
        </w:rPr>
      </w:pPr>
      <w:r>
        <w:rPr>
          <w:rFonts w:ascii="Arial" w:eastAsia="Arial" w:hAnsi="Arial" w:cs="Arial"/>
          <w:b/>
          <w:sz w:val="21"/>
          <w:szCs w:val="21"/>
        </w:rPr>
        <w:t xml:space="preserve">B.Tech </w:t>
      </w:r>
      <w:r>
        <w:rPr>
          <w:rFonts w:ascii="Arial" w:eastAsia="Arial" w:hAnsi="Arial" w:cs="Arial"/>
          <w:b/>
          <w:spacing w:val="45"/>
          <w:sz w:val="21"/>
          <w:szCs w:val="21"/>
        </w:rPr>
        <w:t>in</w:t>
      </w:r>
      <w:r>
        <w:rPr>
          <w:rFonts w:ascii="Arial" w:eastAsia="Arial" w:hAnsi="Arial" w:cs="Arial"/>
          <w:b/>
          <w:sz w:val="21"/>
          <w:szCs w:val="21"/>
        </w:rPr>
        <w:t xml:space="preserve"> </w:t>
      </w:r>
      <w:r>
        <w:rPr>
          <w:rFonts w:ascii="Arial" w:eastAsia="Arial" w:hAnsi="Arial" w:cs="Arial"/>
          <w:b/>
          <w:spacing w:val="45"/>
          <w:sz w:val="21"/>
          <w:szCs w:val="21"/>
        </w:rPr>
        <w:t>Mechanical</w:t>
      </w:r>
      <w:r>
        <w:rPr>
          <w:rFonts w:ascii="Arial" w:eastAsia="Arial" w:hAnsi="Arial" w:cs="Arial"/>
          <w:b/>
          <w:sz w:val="21"/>
          <w:szCs w:val="21"/>
        </w:rPr>
        <w:t xml:space="preserve"> </w:t>
      </w:r>
      <w:r>
        <w:rPr>
          <w:rFonts w:ascii="Arial" w:eastAsia="Arial" w:hAnsi="Arial" w:cs="Arial"/>
          <w:b/>
          <w:spacing w:val="45"/>
          <w:sz w:val="21"/>
          <w:szCs w:val="21"/>
        </w:rPr>
        <w:t>Engineering</w:t>
      </w:r>
      <w:r w:rsidR="001D6EE1">
        <w:rPr>
          <w:rFonts w:ascii="Arial" w:eastAsia="Arial" w:hAnsi="Arial" w:cs="Arial"/>
          <w:b/>
          <w:sz w:val="21"/>
          <w:szCs w:val="21"/>
        </w:rPr>
        <w:t xml:space="preserve"> </w:t>
      </w:r>
      <w:r w:rsidR="001D6EE1">
        <w:rPr>
          <w:rFonts w:ascii="Arial" w:eastAsia="Arial" w:hAnsi="Arial" w:cs="Arial"/>
          <w:b/>
          <w:spacing w:val="45"/>
          <w:sz w:val="21"/>
          <w:szCs w:val="21"/>
        </w:rPr>
        <w:t xml:space="preserve"> </w:t>
      </w:r>
    </w:p>
    <w:p w:rsidR="00A125D3" w:rsidRDefault="00B95613" w:rsidP="00B95613">
      <w:pPr>
        <w:spacing w:before="39"/>
        <w:ind w:left="100"/>
        <w:rPr>
          <w:rFonts w:ascii="Arial" w:eastAsia="Arial" w:hAnsi="Arial" w:cs="Arial"/>
          <w:sz w:val="18"/>
          <w:szCs w:val="18"/>
        </w:rPr>
      </w:pPr>
      <w:r>
        <w:rPr>
          <w:rFonts w:ascii="Arial" w:eastAsia="Arial" w:hAnsi="Arial" w:cs="Arial"/>
          <w:sz w:val="18"/>
          <w:szCs w:val="18"/>
        </w:rPr>
        <w:t xml:space="preserve">Vivekananda Institute of Technology &amp; Science - </w:t>
      </w:r>
      <w:r w:rsidRPr="00B95613">
        <w:rPr>
          <w:rFonts w:ascii="Arial" w:eastAsia="Arial" w:hAnsi="Arial" w:cs="Arial"/>
          <w:spacing w:val="50"/>
          <w:sz w:val="18"/>
          <w:szCs w:val="18"/>
        </w:rPr>
        <w:t>Ghaziabad</w:t>
      </w:r>
      <w:r>
        <w:rPr>
          <w:rFonts w:ascii="Arial" w:eastAsia="Arial" w:hAnsi="Arial" w:cs="Arial"/>
          <w:sz w:val="18"/>
          <w:szCs w:val="18"/>
        </w:rPr>
        <w:t>, Utter Pradesh.</w:t>
      </w:r>
    </w:p>
    <w:p w:rsidR="00A125D3" w:rsidRDefault="00A125D3">
      <w:pPr>
        <w:spacing w:line="200" w:lineRule="exact"/>
      </w:pPr>
    </w:p>
    <w:p w:rsidR="00A125D3" w:rsidRDefault="00A125D3">
      <w:pPr>
        <w:spacing w:before="13" w:line="200" w:lineRule="exact"/>
      </w:pPr>
    </w:p>
    <w:p w:rsidR="00A125D3" w:rsidRDefault="001D6EE1">
      <w:pPr>
        <w:ind w:left="100"/>
        <w:rPr>
          <w:rFonts w:ascii="Arial" w:eastAsia="Arial" w:hAnsi="Arial" w:cs="Arial"/>
          <w:sz w:val="18"/>
          <w:szCs w:val="18"/>
        </w:rPr>
      </w:pPr>
      <w:r>
        <w:rPr>
          <w:rFonts w:ascii="Arial" w:eastAsia="Arial" w:hAnsi="Arial" w:cs="Arial"/>
          <w:sz w:val="18"/>
          <w:szCs w:val="18"/>
        </w:rPr>
        <w:t>SKILLS</w:t>
      </w:r>
    </w:p>
    <w:p w:rsidR="00A125D3" w:rsidRDefault="00A125D3">
      <w:pPr>
        <w:spacing w:before="13" w:line="220" w:lineRule="exact"/>
        <w:rPr>
          <w:sz w:val="22"/>
          <w:szCs w:val="22"/>
        </w:rPr>
      </w:pPr>
    </w:p>
    <w:p w:rsidR="00A125D3" w:rsidRDefault="00A125D3">
      <w:pPr>
        <w:spacing w:before="13" w:line="220" w:lineRule="exact"/>
        <w:rPr>
          <w:sz w:val="22"/>
          <w:szCs w:val="22"/>
        </w:rPr>
      </w:pPr>
    </w:p>
    <w:p w:rsidR="00A125D3" w:rsidRPr="00B95613" w:rsidRDefault="001D6EE1">
      <w:pPr>
        <w:ind w:left="100"/>
        <w:rPr>
          <w:rFonts w:ascii="Arial" w:eastAsia="Arial" w:hAnsi="Arial" w:cs="Arial"/>
          <w:b/>
          <w:sz w:val="18"/>
          <w:szCs w:val="18"/>
        </w:rPr>
      </w:pPr>
      <w:r w:rsidRPr="00B95613">
        <w:rPr>
          <w:rFonts w:ascii="Arial" w:eastAsia="Arial" w:hAnsi="Arial" w:cs="Arial"/>
          <w:b/>
          <w:sz w:val="18"/>
          <w:szCs w:val="18"/>
        </w:rPr>
        <w:t>TECHNICAL QUALIFICATIONS</w:t>
      </w:r>
    </w:p>
    <w:p w:rsidR="00A125D3" w:rsidRDefault="001D6EE1">
      <w:pPr>
        <w:spacing w:before="53"/>
        <w:ind w:left="100"/>
        <w:rPr>
          <w:rFonts w:ascii="Arial" w:eastAsia="Arial" w:hAnsi="Arial" w:cs="Arial"/>
          <w:sz w:val="18"/>
          <w:szCs w:val="18"/>
        </w:rPr>
      </w:pPr>
      <w:r>
        <w:rPr>
          <w:rFonts w:ascii="Arial" w:eastAsia="Arial" w:hAnsi="Arial" w:cs="Arial"/>
          <w:sz w:val="18"/>
          <w:szCs w:val="18"/>
        </w:rPr>
        <w:t>• Diploma in Mechanical CADD from CADD CENTRE.</w:t>
      </w:r>
    </w:p>
    <w:p w:rsidR="00A125D3" w:rsidRDefault="00B95613">
      <w:pPr>
        <w:spacing w:before="53"/>
        <w:ind w:left="100"/>
        <w:rPr>
          <w:rFonts w:ascii="Arial" w:eastAsia="Arial" w:hAnsi="Arial" w:cs="Arial"/>
          <w:sz w:val="18"/>
          <w:szCs w:val="18"/>
        </w:rPr>
      </w:pPr>
      <w:r>
        <w:rPr>
          <w:rFonts w:ascii="Arial" w:eastAsia="Arial" w:hAnsi="Arial" w:cs="Arial"/>
          <w:sz w:val="18"/>
          <w:szCs w:val="18"/>
        </w:rPr>
        <w:t>• AUTOCADD, Catia-v5, Solid work.</w:t>
      </w:r>
    </w:p>
    <w:p w:rsidR="00A125D3" w:rsidRDefault="00B95613">
      <w:pPr>
        <w:spacing w:before="53"/>
        <w:ind w:left="100"/>
        <w:rPr>
          <w:rFonts w:ascii="Arial" w:eastAsia="Arial" w:hAnsi="Arial" w:cs="Arial"/>
          <w:sz w:val="18"/>
          <w:szCs w:val="18"/>
        </w:rPr>
      </w:pPr>
      <w:r>
        <w:rPr>
          <w:rFonts w:ascii="Arial" w:eastAsia="Arial" w:hAnsi="Arial" w:cs="Arial"/>
          <w:sz w:val="18"/>
          <w:szCs w:val="18"/>
        </w:rPr>
        <w:t>• MS-word, MS-excel, MS</w:t>
      </w:r>
      <w:r w:rsidR="001D6EE1">
        <w:rPr>
          <w:rFonts w:ascii="Arial" w:eastAsia="Arial" w:hAnsi="Arial" w:cs="Arial"/>
          <w:sz w:val="18"/>
          <w:szCs w:val="18"/>
        </w:rPr>
        <w:t>-PowerPoint</w:t>
      </w:r>
    </w:p>
    <w:p w:rsidR="00A125D3" w:rsidRDefault="001D6EE1">
      <w:pPr>
        <w:spacing w:before="53"/>
        <w:ind w:left="100"/>
        <w:rPr>
          <w:rFonts w:ascii="Arial" w:eastAsia="Arial" w:hAnsi="Arial" w:cs="Arial"/>
          <w:sz w:val="18"/>
          <w:szCs w:val="18"/>
        </w:rPr>
      </w:pPr>
      <w:r>
        <w:rPr>
          <w:rFonts w:ascii="Arial" w:eastAsia="Arial" w:hAnsi="Arial" w:cs="Arial"/>
          <w:sz w:val="18"/>
          <w:szCs w:val="18"/>
        </w:rPr>
        <w:t>BEHAVIORAL</w:t>
      </w:r>
    </w:p>
    <w:p w:rsidR="00A125D3" w:rsidRDefault="001D6EE1">
      <w:pPr>
        <w:spacing w:before="53"/>
        <w:ind w:left="100"/>
        <w:rPr>
          <w:rFonts w:ascii="Arial" w:eastAsia="Arial" w:hAnsi="Arial" w:cs="Arial"/>
          <w:sz w:val="18"/>
          <w:szCs w:val="18"/>
        </w:rPr>
      </w:pPr>
      <w:r>
        <w:rPr>
          <w:rFonts w:ascii="Arial" w:eastAsia="Arial" w:hAnsi="Arial" w:cs="Arial"/>
          <w:sz w:val="18"/>
          <w:szCs w:val="18"/>
        </w:rPr>
        <w:t>• Assertive approach.</w:t>
      </w:r>
    </w:p>
    <w:p w:rsidR="00A125D3" w:rsidRDefault="001D6EE1">
      <w:pPr>
        <w:spacing w:before="53"/>
        <w:ind w:left="100"/>
        <w:rPr>
          <w:rFonts w:ascii="Arial" w:eastAsia="Arial" w:hAnsi="Arial" w:cs="Arial"/>
          <w:sz w:val="18"/>
          <w:szCs w:val="18"/>
        </w:rPr>
      </w:pPr>
      <w:r>
        <w:rPr>
          <w:rFonts w:ascii="Arial" w:eastAsia="Arial" w:hAnsi="Arial" w:cs="Arial"/>
          <w:sz w:val="18"/>
          <w:szCs w:val="18"/>
        </w:rPr>
        <w:t>• Good communication skills.</w:t>
      </w:r>
    </w:p>
    <w:p w:rsidR="00A125D3" w:rsidRDefault="001D6EE1">
      <w:pPr>
        <w:spacing w:before="53"/>
        <w:ind w:left="100"/>
        <w:rPr>
          <w:rFonts w:ascii="Arial" w:eastAsia="Arial" w:hAnsi="Arial" w:cs="Arial"/>
          <w:sz w:val="18"/>
          <w:szCs w:val="18"/>
        </w:rPr>
      </w:pPr>
      <w:r>
        <w:rPr>
          <w:rFonts w:ascii="Arial" w:eastAsia="Arial" w:hAnsi="Arial" w:cs="Arial"/>
          <w:sz w:val="18"/>
          <w:szCs w:val="18"/>
        </w:rPr>
        <w:t>• Team working.</w:t>
      </w:r>
    </w:p>
    <w:p w:rsidR="00A125D3" w:rsidRDefault="001D6EE1">
      <w:pPr>
        <w:spacing w:before="53"/>
        <w:ind w:left="100"/>
        <w:rPr>
          <w:rFonts w:ascii="Arial" w:eastAsia="Arial" w:hAnsi="Arial" w:cs="Arial"/>
          <w:sz w:val="18"/>
          <w:szCs w:val="18"/>
        </w:rPr>
      </w:pPr>
      <w:r>
        <w:rPr>
          <w:rFonts w:ascii="Arial" w:eastAsia="Arial" w:hAnsi="Arial" w:cs="Arial"/>
          <w:sz w:val="18"/>
          <w:szCs w:val="18"/>
        </w:rPr>
        <w:t>• Ability to work under pressure.</w:t>
      </w:r>
    </w:p>
    <w:p w:rsidR="00B95613" w:rsidRPr="00B95613" w:rsidRDefault="00B95613" w:rsidP="00B95613">
      <w:pPr>
        <w:pStyle w:val="ListParagraph"/>
        <w:numPr>
          <w:ilvl w:val="0"/>
          <w:numId w:val="2"/>
        </w:numPr>
        <w:spacing w:before="67"/>
        <w:rPr>
          <w:rFonts w:ascii="Arial" w:eastAsia="Arial" w:hAnsi="Arial" w:cs="Arial"/>
          <w:sz w:val="18"/>
          <w:szCs w:val="18"/>
        </w:rPr>
      </w:pPr>
      <w:r w:rsidRPr="00B95613">
        <w:rPr>
          <w:rFonts w:ascii="Arial" w:eastAsia="Arial" w:hAnsi="Arial" w:cs="Arial"/>
          <w:sz w:val="18"/>
          <w:szCs w:val="18"/>
        </w:rPr>
        <w:t xml:space="preserve">Auto Cad 02 month summer Training </w:t>
      </w:r>
    </w:p>
    <w:p w:rsidR="00A125D3" w:rsidRDefault="00A125D3">
      <w:pPr>
        <w:spacing w:before="3" w:line="100" w:lineRule="exact"/>
        <w:rPr>
          <w:sz w:val="11"/>
          <w:szCs w:val="11"/>
        </w:rPr>
      </w:pPr>
    </w:p>
    <w:p w:rsidR="00A125D3" w:rsidRDefault="00A125D3">
      <w:pPr>
        <w:spacing w:line="200" w:lineRule="exact"/>
      </w:pPr>
    </w:p>
    <w:p w:rsidR="00A125D3" w:rsidRDefault="001D6EE1">
      <w:pPr>
        <w:ind w:left="100"/>
        <w:rPr>
          <w:rFonts w:ascii="Arial" w:eastAsia="Arial" w:hAnsi="Arial" w:cs="Arial"/>
          <w:sz w:val="18"/>
          <w:szCs w:val="18"/>
        </w:rPr>
      </w:pPr>
      <w:r w:rsidRPr="00B95613">
        <w:rPr>
          <w:rFonts w:ascii="Arial" w:eastAsia="Arial" w:hAnsi="Arial" w:cs="Arial"/>
          <w:b/>
          <w:sz w:val="18"/>
          <w:szCs w:val="18"/>
        </w:rPr>
        <w:t>My Strengths</w:t>
      </w:r>
      <w:r>
        <w:rPr>
          <w:rFonts w:ascii="Arial" w:eastAsia="Arial" w:hAnsi="Arial" w:cs="Arial"/>
          <w:sz w:val="18"/>
          <w:szCs w:val="18"/>
        </w:rPr>
        <w:t>: Perseverance, positive thinking, focused, dedication to work, self confidence.</w:t>
      </w:r>
    </w:p>
    <w:p w:rsidR="00B95613" w:rsidRDefault="00B95613" w:rsidP="00B95613">
      <w:pPr>
        <w:spacing w:before="67"/>
        <w:ind w:left="100"/>
        <w:rPr>
          <w:rFonts w:ascii="Arial" w:eastAsia="Arial" w:hAnsi="Arial" w:cs="Arial"/>
          <w:sz w:val="18"/>
          <w:szCs w:val="18"/>
        </w:rPr>
      </w:pPr>
    </w:p>
    <w:p w:rsidR="00B95613" w:rsidRPr="00B95613" w:rsidRDefault="00B95613" w:rsidP="00B95613">
      <w:pPr>
        <w:spacing w:before="67"/>
        <w:ind w:left="100"/>
        <w:rPr>
          <w:rFonts w:ascii="Arial" w:eastAsia="Arial" w:hAnsi="Arial" w:cs="Arial"/>
          <w:sz w:val="18"/>
          <w:szCs w:val="18"/>
        </w:rPr>
      </w:pPr>
      <w:r w:rsidRPr="00B95613">
        <w:rPr>
          <w:rFonts w:ascii="Arial" w:eastAsia="Arial" w:hAnsi="Arial" w:cs="Arial"/>
          <w:sz w:val="18"/>
          <w:szCs w:val="18"/>
        </w:rPr>
        <w:t>ADDITIONAL INFORMATION</w:t>
      </w:r>
    </w:p>
    <w:p w:rsidR="00B95613" w:rsidRDefault="00B95613" w:rsidP="00B95613">
      <w:pPr>
        <w:spacing w:before="67"/>
        <w:ind w:left="100"/>
        <w:rPr>
          <w:rFonts w:ascii="Arial" w:eastAsia="Arial" w:hAnsi="Arial" w:cs="Arial"/>
          <w:sz w:val="18"/>
          <w:szCs w:val="18"/>
        </w:rPr>
      </w:pPr>
      <w:r w:rsidRPr="00B95613">
        <w:rPr>
          <w:rFonts w:ascii="Arial" w:eastAsia="Arial" w:hAnsi="Arial" w:cs="Arial"/>
          <w:sz w:val="18"/>
          <w:szCs w:val="18"/>
        </w:rPr>
        <w:t xml:space="preserve">Monitoring adherence to quality systems, complete with quality standards and maintaining requisite documents. Implementing quality systems in the organization to reduce the defects and ensure zero defect products by implementing various techniques (7QC Tools) for Problem Solving. Ensuring Capability Study &amp; Inspections at defined frequency to ensure Product Performance </w:t>
      </w:r>
      <w:r>
        <w:rPr>
          <w:rFonts w:ascii="Arial" w:eastAsia="Arial" w:hAnsi="Arial" w:cs="Arial"/>
          <w:sz w:val="18"/>
          <w:szCs w:val="18"/>
        </w:rPr>
        <w:t>ADDITIONAL INFORMATION.</w:t>
      </w:r>
    </w:p>
    <w:p w:rsidR="00B95613" w:rsidRDefault="00B95613">
      <w:pPr>
        <w:ind w:left="100"/>
        <w:rPr>
          <w:rFonts w:ascii="Arial" w:eastAsia="Arial" w:hAnsi="Arial" w:cs="Arial"/>
          <w:sz w:val="18"/>
          <w:szCs w:val="18"/>
        </w:rPr>
      </w:pPr>
    </w:p>
    <w:sectPr w:rsidR="00B95613" w:rsidSect="00A125D3">
      <w:pgSz w:w="12240" w:h="15840"/>
      <w:pgMar w:top="1380" w:right="1720" w:bottom="280" w:left="1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AA5" w:rsidRDefault="00121AA5" w:rsidP="00B95613">
      <w:r>
        <w:separator/>
      </w:r>
    </w:p>
  </w:endnote>
  <w:endnote w:type="continuationSeparator" w:id="1">
    <w:p w:rsidR="00121AA5" w:rsidRDefault="00121AA5" w:rsidP="00B95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AA5" w:rsidRDefault="00121AA5" w:rsidP="00B95613">
      <w:r>
        <w:separator/>
      </w:r>
    </w:p>
  </w:footnote>
  <w:footnote w:type="continuationSeparator" w:id="1">
    <w:p w:rsidR="00121AA5" w:rsidRDefault="00121AA5" w:rsidP="00B95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10F77"/>
    <w:multiLevelType w:val="hybridMultilevel"/>
    <w:tmpl w:val="F72E5E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497D0CB9"/>
    <w:multiLevelType w:val="multilevel"/>
    <w:tmpl w:val="CF4051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25D3"/>
    <w:rsid w:val="00031C9E"/>
    <w:rsid w:val="00112E04"/>
    <w:rsid w:val="00121AA5"/>
    <w:rsid w:val="001D6EE1"/>
    <w:rsid w:val="00314DF0"/>
    <w:rsid w:val="00383EA3"/>
    <w:rsid w:val="004922EC"/>
    <w:rsid w:val="004A35DE"/>
    <w:rsid w:val="005A6970"/>
    <w:rsid w:val="0060422E"/>
    <w:rsid w:val="00641159"/>
    <w:rsid w:val="007146D7"/>
    <w:rsid w:val="008355B9"/>
    <w:rsid w:val="008A4F5E"/>
    <w:rsid w:val="00915075"/>
    <w:rsid w:val="00A125D3"/>
    <w:rsid w:val="00B84966"/>
    <w:rsid w:val="00B95613"/>
    <w:rsid w:val="00D71EC9"/>
    <w:rsid w:val="00DB7979"/>
    <w:rsid w:val="00E733D0"/>
    <w:rsid w:val="00EA4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641159"/>
    <w:rPr>
      <w:color w:val="0000FF" w:themeColor="hyperlink"/>
      <w:u w:val="single"/>
    </w:rPr>
  </w:style>
  <w:style w:type="paragraph" w:styleId="ListParagraph">
    <w:name w:val="List Paragraph"/>
    <w:basedOn w:val="Normal"/>
    <w:uiPriority w:val="34"/>
    <w:qFormat/>
    <w:rsid w:val="00B95613"/>
    <w:pPr>
      <w:ind w:left="720"/>
      <w:contextualSpacing/>
    </w:pPr>
  </w:style>
  <w:style w:type="paragraph" w:styleId="EndnoteText">
    <w:name w:val="endnote text"/>
    <w:basedOn w:val="Normal"/>
    <w:link w:val="EndnoteTextChar"/>
    <w:uiPriority w:val="99"/>
    <w:semiHidden/>
    <w:unhideWhenUsed/>
    <w:rsid w:val="00B95613"/>
  </w:style>
  <w:style w:type="character" w:customStyle="1" w:styleId="EndnoteTextChar">
    <w:name w:val="Endnote Text Char"/>
    <w:basedOn w:val="DefaultParagraphFont"/>
    <w:link w:val="EndnoteText"/>
    <w:uiPriority w:val="99"/>
    <w:semiHidden/>
    <w:rsid w:val="00B95613"/>
  </w:style>
  <w:style w:type="character" w:styleId="EndnoteReference">
    <w:name w:val="endnote reference"/>
    <w:basedOn w:val="DefaultParagraphFont"/>
    <w:uiPriority w:val="99"/>
    <w:semiHidden/>
    <w:unhideWhenUsed/>
    <w:rsid w:val="00B95613"/>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y145s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D909-F0AE-4031-8A2C-A734DBC0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sanjay kumar</cp:lastModifiedBy>
  <cp:revision>13</cp:revision>
  <dcterms:created xsi:type="dcterms:W3CDTF">2017-11-28T09:49:00Z</dcterms:created>
  <dcterms:modified xsi:type="dcterms:W3CDTF">2017-12-16T07:17:00Z</dcterms:modified>
</cp:coreProperties>
</file>