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CCF" w:rsidRPr="000838C4" w:rsidRDefault="000838C4" w:rsidP="00214F58">
      <w:pPr>
        <w:rPr>
          <w:rFonts w:ascii="Baskerville Old Face" w:hAnsi="Baskerville Old Face" w:cs="Arial"/>
          <w:b/>
          <w:smallCaps/>
          <w:noProof/>
          <w:sz w:val="48"/>
          <w:szCs w:val="48"/>
          <w:lang w:val="en-US" w:eastAsia="en-US"/>
        </w:rPr>
      </w:pPr>
      <w:r w:rsidRPr="000838C4">
        <w:rPr>
          <w:rFonts w:ascii="Baskerville Old Face" w:hAnsi="Baskerville Old Face" w:cs="Arial"/>
          <w:b/>
          <w:smallCaps/>
          <w:noProof/>
          <w:sz w:val="48"/>
          <w:szCs w:val="48"/>
          <w:lang w:val="en-US" w:eastAsia="en-US"/>
        </w:rPr>
        <w:t xml:space="preserve">                                   RESUME</w:t>
      </w:r>
    </w:p>
    <w:p w:rsidR="000838C4" w:rsidRDefault="000838C4" w:rsidP="00214F58">
      <w:pPr>
        <w:rPr>
          <w:rFonts w:ascii="Arial" w:hAnsi="Arial" w:cs="Arial"/>
          <w:b/>
          <w:smallCaps/>
          <w:noProof/>
          <w:sz w:val="28"/>
          <w:szCs w:val="28"/>
          <w:u w:val="single"/>
          <w:lang w:val="en-US" w:eastAsia="en-US"/>
        </w:rPr>
      </w:pPr>
    </w:p>
    <w:p w:rsidR="00214F58" w:rsidRPr="00023113" w:rsidRDefault="000C3AB8" w:rsidP="00214F58">
      <w:pPr>
        <w:rPr>
          <w:rFonts w:ascii="Arial" w:hAnsi="Arial" w:cs="Arial"/>
          <w:b/>
          <w:smallCap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smallCaps/>
          <w:noProof/>
          <w:sz w:val="28"/>
          <w:szCs w:val="28"/>
          <w:u w:val="single"/>
          <w:lang w:val="en-US" w:eastAsia="en-US"/>
        </w:rPr>
        <w:t>suraj tiwari</w:t>
      </w:r>
    </w:p>
    <w:p w:rsidR="00214F58" w:rsidRPr="004B599D" w:rsidRDefault="00035186" w:rsidP="00214F58">
      <w:pPr>
        <w:rPr>
          <w:rStyle w:val="NormalarialChar"/>
          <w:rFonts w:ascii="Palatino Linotype" w:hAnsi="Palatino Linotype"/>
          <w:b/>
          <w:color w:val="000000"/>
        </w:rPr>
      </w:pPr>
      <w:r>
        <w:rPr>
          <w:rFonts w:ascii="Arial" w:hAnsi="Arial" w:cs="Arial"/>
          <w:b/>
          <w:lang w:val="fr-FR"/>
        </w:rPr>
        <w:t>Permanent</w:t>
      </w:r>
      <w:r w:rsidR="00214F58" w:rsidRPr="004B599D">
        <w:rPr>
          <w:rStyle w:val="NormalarialChar"/>
          <w:rFonts w:ascii="Palatino Linotype" w:hAnsi="Palatino Linotype"/>
          <w:b/>
          <w:color w:val="000000"/>
          <w:u w:val="single"/>
        </w:rPr>
        <w:t xml:space="preserve"> Address</w:t>
      </w:r>
      <w:r w:rsidR="00214F58" w:rsidRPr="004B599D">
        <w:rPr>
          <w:rStyle w:val="NormalarialChar"/>
          <w:rFonts w:ascii="Palatino Linotype" w:hAnsi="Palatino Linotype"/>
          <w:b/>
          <w:color w:val="000000"/>
        </w:rPr>
        <w:tab/>
      </w:r>
      <w:r w:rsidR="00214F58" w:rsidRPr="004B599D">
        <w:rPr>
          <w:rStyle w:val="NormalarialChar"/>
          <w:rFonts w:ascii="Palatino Linotype" w:hAnsi="Palatino Linotype"/>
          <w:b/>
          <w:color w:val="000000"/>
        </w:rPr>
        <w:tab/>
      </w:r>
      <w:r w:rsidR="00620186" w:rsidRPr="004B599D">
        <w:rPr>
          <w:rStyle w:val="NormalarialChar"/>
          <w:rFonts w:ascii="Palatino Linotype" w:hAnsi="Palatino Linotype"/>
          <w:b/>
          <w:color w:val="000000"/>
        </w:rPr>
        <w:tab/>
      </w:r>
      <w:r w:rsidR="00620186" w:rsidRPr="004B599D">
        <w:rPr>
          <w:rStyle w:val="NormalarialChar"/>
          <w:rFonts w:ascii="Palatino Linotype" w:hAnsi="Palatino Linotype"/>
          <w:b/>
          <w:color w:val="000000"/>
        </w:rPr>
        <w:tab/>
      </w:r>
      <w:r w:rsidR="00620186" w:rsidRPr="004B599D">
        <w:rPr>
          <w:rStyle w:val="NormalarialChar"/>
          <w:rFonts w:ascii="Palatino Linotype" w:hAnsi="Palatino Linotype"/>
          <w:b/>
          <w:color w:val="000000"/>
        </w:rPr>
        <w:tab/>
      </w:r>
      <w:r w:rsidR="00620186" w:rsidRPr="004B599D">
        <w:rPr>
          <w:rStyle w:val="NormalarialChar"/>
          <w:rFonts w:ascii="Palatino Linotype" w:hAnsi="Palatino Linotype"/>
          <w:b/>
          <w:color w:val="000000"/>
        </w:rPr>
        <w:tab/>
      </w:r>
    </w:p>
    <w:p w:rsidR="00676981" w:rsidRDefault="000C3AB8" w:rsidP="00214F58">
      <w:pPr>
        <w:rPr>
          <w:rStyle w:val="NormalarialChar"/>
          <w:rFonts w:ascii="Palatino Linotype" w:hAnsi="Palatino Linotype"/>
          <w:color w:val="000000"/>
          <w:sz w:val="18"/>
          <w:szCs w:val="18"/>
        </w:rPr>
      </w:pPr>
      <w:r>
        <w:rPr>
          <w:rStyle w:val="NormalarialChar"/>
          <w:rFonts w:ascii="Palatino Linotype" w:hAnsi="Palatino Linotype"/>
          <w:color w:val="000000"/>
          <w:sz w:val="18"/>
          <w:szCs w:val="18"/>
        </w:rPr>
        <w:t>Vill- Tiwaripur</w:t>
      </w:r>
    </w:p>
    <w:p w:rsidR="00214F58" w:rsidRPr="00DC62F0" w:rsidRDefault="000C3AB8" w:rsidP="00214F58">
      <w:pPr>
        <w:rPr>
          <w:rStyle w:val="NormalarialChar"/>
          <w:rFonts w:ascii="Palatino Linotype" w:hAnsi="Palatino Linotype"/>
          <w:strike/>
          <w:color w:val="000000"/>
          <w:sz w:val="18"/>
          <w:szCs w:val="18"/>
        </w:rPr>
      </w:pPr>
      <w:r>
        <w:rPr>
          <w:rStyle w:val="NormalarialChar"/>
          <w:rFonts w:ascii="Palatino Linotype" w:hAnsi="Palatino Linotype"/>
          <w:color w:val="000000"/>
          <w:sz w:val="18"/>
          <w:szCs w:val="18"/>
        </w:rPr>
        <w:t>Post-Muar Adhar Ganj</w:t>
      </w:r>
      <w:r w:rsidR="00676981">
        <w:rPr>
          <w:rStyle w:val="NormalarialChar"/>
          <w:rFonts w:ascii="Palatino Linotype" w:hAnsi="Palatino Linotype"/>
          <w:color w:val="000000"/>
          <w:sz w:val="18"/>
          <w:szCs w:val="18"/>
        </w:rPr>
        <w:t xml:space="preserve"> </w:t>
      </w:r>
      <w:r w:rsidR="00E82F0E">
        <w:rPr>
          <w:rStyle w:val="NormalarialChar"/>
          <w:rFonts w:ascii="Palatino Linotype" w:hAnsi="Palatino Linotype"/>
          <w:color w:val="000000"/>
          <w:sz w:val="18"/>
          <w:szCs w:val="18"/>
        </w:rPr>
        <w:t xml:space="preserve"> </w:t>
      </w:r>
    </w:p>
    <w:p w:rsidR="00E82F0E" w:rsidRDefault="00447746" w:rsidP="00214F58">
      <w:pPr>
        <w:rPr>
          <w:rStyle w:val="NormalarialChar"/>
          <w:rFonts w:ascii="Palatino Linotype" w:hAnsi="Palatino Linotype"/>
          <w:color w:val="000000"/>
          <w:sz w:val="18"/>
          <w:szCs w:val="18"/>
        </w:rPr>
      </w:pPr>
      <w:r>
        <w:rPr>
          <w:rStyle w:val="NormalarialChar"/>
          <w:rFonts w:ascii="Palatino Linotype" w:hAnsi="Palatino Linotype"/>
          <w:color w:val="000000"/>
          <w:sz w:val="18"/>
          <w:szCs w:val="18"/>
        </w:rPr>
        <w:t>Dis- Pratapgarh</w:t>
      </w:r>
      <w:r w:rsidR="00676981">
        <w:rPr>
          <w:rStyle w:val="NormalarialChar"/>
          <w:rFonts w:ascii="Palatino Linotype" w:hAnsi="Palatino Linotype"/>
          <w:color w:val="000000"/>
          <w:sz w:val="18"/>
          <w:szCs w:val="18"/>
        </w:rPr>
        <w:t>(U.P)</w:t>
      </w:r>
      <w:r w:rsidR="00E82F0E">
        <w:rPr>
          <w:rStyle w:val="NormalarialChar"/>
          <w:rFonts w:ascii="Palatino Linotype" w:hAnsi="Palatino Linotype"/>
          <w:color w:val="000000"/>
          <w:sz w:val="18"/>
          <w:szCs w:val="18"/>
        </w:rPr>
        <w:tab/>
      </w:r>
    </w:p>
    <w:p w:rsidR="00E82F0E" w:rsidRDefault="00676981" w:rsidP="00214F58">
      <w:pPr>
        <w:rPr>
          <w:rStyle w:val="NormalarialChar"/>
          <w:rFonts w:ascii="Palatino Linotype" w:hAnsi="Palatino Linotype"/>
          <w:color w:val="000000"/>
          <w:sz w:val="18"/>
          <w:szCs w:val="18"/>
        </w:rPr>
      </w:pPr>
      <w:r>
        <w:rPr>
          <w:rStyle w:val="NormalarialChar"/>
          <w:rFonts w:ascii="Palatino Linotype" w:hAnsi="Palatino Linotype"/>
          <w:color w:val="000000"/>
          <w:sz w:val="18"/>
          <w:szCs w:val="18"/>
        </w:rPr>
        <w:t xml:space="preserve">Pin- </w:t>
      </w:r>
      <w:r w:rsidR="00447746">
        <w:rPr>
          <w:rStyle w:val="NormalarialChar"/>
          <w:rFonts w:ascii="Palatino Linotype" w:hAnsi="Palatino Linotype"/>
          <w:color w:val="000000"/>
          <w:sz w:val="18"/>
          <w:szCs w:val="18"/>
        </w:rPr>
        <w:t>230304</w:t>
      </w:r>
    </w:p>
    <w:p w:rsidR="00E82F0E" w:rsidRDefault="00447746" w:rsidP="00214F58">
      <w:pPr>
        <w:rPr>
          <w:rStyle w:val="NormalarialChar"/>
          <w:rFonts w:ascii="Palatino Linotype" w:hAnsi="Palatino Linotype"/>
          <w:color w:val="000000"/>
          <w:sz w:val="18"/>
          <w:szCs w:val="18"/>
        </w:rPr>
      </w:pPr>
      <w:r>
        <w:rPr>
          <w:rStyle w:val="NormalarialChar"/>
          <w:rFonts w:ascii="Palatino Linotype" w:hAnsi="Palatino Linotype"/>
          <w:color w:val="000000"/>
          <w:sz w:val="18"/>
          <w:szCs w:val="18"/>
        </w:rPr>
        <w:t>Telephone:</w:t>
      </w:r>
      <w:r w:rsidR="000C3AB8">
        <w:rPr>
          <w:rStyle w:val="NormalarialChar"/>
          <w:rFonts w:ascii="Palatino Linotype" w:hAnsi="Palatino Linotype"/>
          <w:color w:val="000000"/>
          <w:sz w:val="18"/>
          <w:szCs w:val="18"/>
        </w:rPr>
        <w:t>(M)07565880244</w:t>
      </w:r>
      <w:r w:rsidR="00E82F0E">
        <w:rPr>
          <w:rStyle w:val="NormalarialChar"/>
          <w:rFonts w:ascii="Palatino Linotype" w:hAnsi="Palatino Linotype"/>
          <w:color w:val="000000"/>
          <w:sz w:val="18"/>
          <w:szCs w:val="18"/>
        </w:rPr>
        <w:tab/>
      </w:r>
    </w:p>
    <w:p w:rsidR="00E82F0E" w:rsidRDefault="000C3AB8" w:rsidP="00214F58">
      <w:pPr>
        <w:rPr>
          <w:rStyle w:val="NormalarialChar"/>
          <w:rFonts w:ascii="Palatino Linotype" w:hAnsi="Palatino Linotype"/>
          <w:color w:val="000000"/>
          <w:sz w:val="18"/>
          <w:szCs w:val="18"/>
        </w:rPr>
      </w:pPr>
      <w:r>
        <w:rPr>
          <w:rStyle w:val="NormalarialChar"/>
          <w:rFonts w:ascii="Palatino Linotype" w:hAnsi="Palatino Linotype"/>
          <w:color w:val="000000"/>
          <w:sz w:val="18"/>
          <w:szCs w:val="18"/>
        </w:rPr>
        <w:t>Email:-surajtiwari756588044</w:t>
      </w:r>
      <w:r w:rsidR="00447746">
        <w:rPr>
          <w:rStyle w:val="NormalarialChar"/>
          <w:rFonts w:ascii="Palatino Linotype" w:hAnsi="Palatino Linotype"/>
          <w:color w:val="000000"/>
          <w:sz w:val="18"/>
          <w:szCs w:val="18"/>
        </w:rPr>
        <w:t>@gmail.com</w:t>
      </w:r>
      <w:r w:rsidR="00676981">
        <w:rPr>
          <w:rStyle w:val="NormalarialChar"/>
          <w:rFonts w:ascii="Palatino Linotype" w:hAnsi="Palatino Linotype"/>
          <w:color w:val="000000"/>
          <w:sz w:val="18"/>
          <w:szCs w:val="18"/>
        </w:rPr>
        <w:tab/>
      </w:r>
    </w:p>
    <w:p w:rsidR="00E82F0E" w:rsidRPr="001034B7" w:rsidRDefault="00E82F0E" w:rsidP="00214F58">
      <w:pPr>
        <w:rPr>
          <w:rStyle w:val="NormalarialChar"/>
          <w:rFonts w:ascii="Palatino Linotype" w:hAnsi="Palatino Linotype"/>
          <w:color w:val="000000"/>
          <w:sz w:val="18"/>
          <w:szCs w:val="18"/>
        </w:rPr>
      </w:pPr>
    </w:p>
    <w:p w:rsidR="00850AA9" w:rsidRDefault="00CC2263" w:rsidP="00C06B03">
      <w:pPr>
        <w:ind w:right="-72"/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noProof/>
          <w:color w:val="000000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FC5D5" wp14:editId="6AE529B5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6343650" cy="47625"/>
                <wp:effectExtent l="19050" t="23495" r="1905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4762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3.35pt;width:499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" strokeweight="2.25pt">
                <v:stroke dashstyle="1 1" endcap="round"/>
              </v:shape>
            </w:pict>
          </mc:Fallback>
        </mc:AlternateContent>
      </w:r>
    </w:p>
    <w:p w:rsidR="00D00D69" w:rsidRPr="00C06B03" w:rsidRDefault="00D00D69" w:rsidP="00D904D1">
      <w:pPr>
        <w:shd w:val="clear" w:color="auto" w:fill="D9D9D9" w:themeFill="background1" w:themeFillShade="D9"/>
        <w:ind w:right="-72"/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</w:pPr>
      <w:r w:rsidRPr="003316FE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Career Objective</w:t>
      </w:r>
    </w:p>
    <w:p w:rsidR="008F1B0C" w:rsidRPr="0091701A" w:rsidRDefault="00D00D69" w:rsidP="00D904D1">
      <w:pPr>
        <w:numPr>
          <w:ilvl w:val="0"/>
          <w:numId w:val="10"/>
        </w:numPr>
        <w:suppressAutoHyphens w:val="0"/>
        <w:jc w:val="both"/>
        <w:rPr>
          <w:b/>
          <w:bCs/>
          <w:sz w:val="22"/>
          <w:szCs w:val="22"/>
          <w:u w:val="single"/>
        </w:rPr>
      </w:pPr>
      <w:r w:rsidRPr="0091701A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To contribute my knowledge, skills and education in a positi</w:t>
      </w:r>
      <w:r w:rsidR="00957839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on with growing and dynamic Organization</w:t>
      </w:r>
      <w:r w:rsidRPr="0091701A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.</w:t>
      </w:r>
    </w:p>
    <w:p w:rsidR="001933C3" w:rsidRPr="00C06B03" w:rsidRDefault="001933C3" w:rsidP="00D904D1">
      <w:pPr>
        <w:shd w:val="clear" w:color="auto" w:fill="D9D9D9" w:themeFill="background1" w:themeFillShade="D9"/>
        <w:rPr>
          <w:b/>
          <w:bCs/>
          <w:sz w:val="22"/>
          <w:szCs w:val="22"/>
          <w:u w:val="single"/>
        </w:rPr>
      </w:pPr>
      <w:r w:rsidRPr="00C06B03">
        <w:rPr>
          <w:b/>
          <w:bCs/>
          <w:sz w:val="22"/>
          <w:szCs w:val="22"/>
          <w:u w:val="single"/>
        </w:rPr>
        <w:t>Personality Traits:</w:t>
      </w:r>
    </w:p>
    <w:p w:rsidR="001933C3" w:rsidRPr="001034B7" w:rsidRDefault="001933C3" w:rsidP="00D904D1">
      <w:pPr>
        <w:pStyle w:val="ListParagraph"/>
        <w:numPr>
          <w:ilvl w:val="0"/>
          <w:numId w:val="17"/>
        </w:numPr>
        <w:suppressAutoHyphens w:val="0"/>
        <w:spacing w:after="20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Ability to grasp and adapt to the situations.</w:t>
      </w:r>
    </w:p>
    <w:p w:rsidR="001933C3" w:rsidRPr="001034B7" w:rsidRDefault="001933C3" w:rsidP="00D904D1">
      <w:pPr>
        <w:pStyle w:val="ListParagraph"/>
        <w:numPr>
          <w:ilvl w:val="0"/>
          <w:numId w:val="17"/>
        </w:numPr>
        <w:suppressAutoHyphens w:val="0"/>
        <w:spacing w:after="20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Zeal towards learning and willingness to work in team.</w:t>
      </w:r>
    </w:p>
    <w:p w:rsidR="001933C3" w:rsidRPr="001034B7" w:rsidRDefault="001933C3" w:rsidP="00D904D1">
      <w:pPr>
        <w:pStyle w:val="ListParagraph"/>
        <w:numPr>
          <w:ilvl w:val="0"/>
          <w:numId w:val="17"/>
        </w:numPr>
        <w:suppressAutoHyphens w:val="0"/>
        <w:spacing w:after="20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Time management skills.</w:t>
      </w:r>
    </w:p>
    <w:p w:rsidR="001933C3" w:rsidRPr="001034B7" w:rsidRDefault="001933C3" w:rsidP="00D904D1">
      <w:pPr>
        <w:pStyle w:val="ListParagraph"/>
        <w:numPr>
          <w:ilvl w:val="0"/>
          <w:numId w:val="17"/>
        </w:numPr>
        <w:suppressAutoHyphens w:val="0"/>
        <w:spacing w:after="20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Can handle work under pressure.</w:t>
      </w:r>
    </w:p>
    <w:p w:rsidR="001933C3" w:rsidRDefault="001933C3" w:rsidP="00D904D1">
      <w:pPr>
        <w:pStyle w:val="ListParagraph"/>
        <w:numPr>
          <w:ilvl w:val="0"/>
          <w:numId w:val="17"/>
        </w:numPr>
        <w:suppressAutoHyphens w:val="0"/>
        <w:spacing w:after="20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Problem solving approach and quality orientation.</w:t>
      </w:r>
    </w:p>
    <w:p w:rsidR="00035186" w:rsidRDefault="00284990" w:rsidP="00D904D1">
      <w:pPr>
        <w:pStyle w:val="ListParagraph"/>
        <w:numPr>
          <w:ilvl w:val="0"/>
          <w:numId w:val="17"/>
        </w:numPr>
        <w:suppressAutoHyphens w:val="0"/>
        <w:spacing w:after="20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Always do work with positivity.</w:t>
      </w:r>
    </w:p>
    <w:p w:rsidR="00987B1D" w:rsidRPr="00987B1D" w:rsidRDefault="00987B1D" w:rsidP="00987B1D">
      <w:pPr>
        <w:ind w:left="1080"/>
        <w:rPr>
          <w:b/>
        </w:rPr>
      </w:pPr>
    </w:p>
    <w:p w:rsidR="00987B1D" w:rsidRPr="00C06B03" w:rsidRDefault="00987B1D" w:rsidP="00987B1D">
      <w:pPr>
        <w:shd w:val="clear" w:color="auto" w:fill="D9D9D9" w:themeFill="background1" w:themeFillShade="D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Job Responsibilities:</w:t>
      </w:r>
    </w:p>
    <w:p w:rsidR="00284990" w:rsidRPr="00284990" w:rsidRDefault="00284990" w:rsidP="00284990"/>
    <w:p w:rsidR="00035186" w:rsidRPr="00284990" w:rsidRDefault="00284990" w:rsidP="00284990">
      <w:pPr>
        <w:pStyle w:val="Caption"/>
        <w:numPr>
          <w:ilvl w:val="0"/>
          <w:numId w:val="34"/>
        </w:numPr>
        <w:rPr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</w:rPr>
        <w:t>Maintenance of equipment involves working with operators to solve problems with the production machinery.</w:t>
      </w:r>
    </w:p>
    <w:p w:rsidR="00284990" w:rsidRPr="00284990" w:rsidRDefault="00284990" w:rsidP="00284990">
      <w:pPr>
        <w:pStyle w:val="Caption"/>
        <w:numPr>
          <w:ilvl w:val="0"/>
          <w:numId w:val="34"/>
        </w:numPr>
        <w:rPr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</w:rPr>
        <w:t>Responsible for making sure manufacturing equipment and production processes run safely and cost effectively.</w:t>
      </w:r>
    </w:p>
    <w:p w:rsidR="00284990" w:rsidRPr="00284990" w:rsidRDefault="00284990" w:rsidP="00284990">
      <w:pPr>
        <w:pStyle w:val="Caption"/>
        <w:numPr>
          <w:ilvl w:val="0"/>
          <w:numId w:val="34"/>
        </w:numPr>
        <w:rPr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</w:rPr>
        <w:t>Optimisation of production by improving efficiency and monitoring processes for improvements</w:t>
      </w:r>
      <w:r w:rsidRPr="002849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 and commissioning of new equipment.</w:t>
      </w:r>
    </w:p>
    <w:p w:rsidR="00284990" w:rsidRPr="001933C3" w:rsidRDefault="00284990" w:rsidP="00284990">
      <w:pPr>
        <w:pStyle w:val="Caption"/>
        <w:numPr>
          <w:ilvl w:val="0"/>
          <w:numId w:val="34"/>
        </w:numPr>
        <w:rPr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</w:rPr>
        <w:t>Quality assurance.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24EEC" w:rsidRDefault="00F24EEC" w:rsidP="00D00D69">
      <w:pPr>
        <w:jc w:val="both"/>
        <w:rPr>
          <w:rFonts w:ascii="Arial" w:hAnsi="Arial" w:cs="Arial"/>
        </w:rPr>
      </w:pPr>
    </w:p>
    <w:p w:rsidR="00D00D69" w:rsidRPr="00C06B03" w:rsidRDefault="00D00D69" w:rsidP="00366AD1">
      <w:pPr>
        <w:shd w:val="clear" w:color="auto" w:fill="D9D9D9" w:themeFill="background1" w:themeFillShade="D9"/>
        <w:ind w:right="-72"/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</w:pPr>
      <w:r w:rsidRPr="003316FE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Educational Qualification</w:t>
      </w:r>
    </w:p>
    <w:p w:rsidR="00D00D69" w:rsidRPr="001034B7" w:rsidRDefault="00D00D69" w:rsidP="00D00D69">
      <w:pPr>
        <w:numPr>
          <w:ilvl w:val="0"/>
          <w:numId w:val="10"/>
        </w:numPr>
        <w:suppressAutoHyphens w:val="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Intermediate</w:t>
      </w:r>
      <w:r w:rsidR="00366C8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passed</w:t>
      </w:r>
      <w:r w:rsidR="00B859C5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</w:t>
      </w:r>
      <w:r w:rsidR="00F1663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in </w:t>
      </w:r>
      <w:r w:rsidR="0044774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2012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from </w:t>
      </w:r>
      <w:r w:rsidR="00F1663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U.P.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Board. </w:t>
      </w:r>
      <w:r w:rsidR="00366C8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</w:t>
      </w:r>
    </w:p>
    <w:p w:rsidR="00321037" w:rsidRDefault="00F16636" w:rsidP="00B859C5">
      <w:pPr>
        <w:numPr>
          <w:ilvl w:val="0"/>
          <w:numId w:val="10"/>
        </w:numPr>
        <w:suppressAutoHyphens w:val="0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High School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</w:t>
      </w:r>
      <w:r w:rsidR="00366C8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passed </w:t>
      </w:r>
      <w:r w:rsidR="00F414EF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in </w:t>
      </w:r>
      <w:r w:rsidR="00447746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2010 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from 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U.P.</w:t>
      </w:r>
      <w:r w:rsidR="00B859C5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Board.</w:t>
      </w:r>
    </w:p>
    <w:p w:rsidR="00D95E9C" w:rsidRPr="00C74BED" w:rsidRDefault="00D95E9C" w:rsidP="00C74BED">
      <w:pPr>
        <w:suppressAutoHyphens w:val="0"/>
        <w:ind w:left="720"/>
        <w:rPr>
          <w:rFonts w:ascii="Palatino Linotype" w:hAnsi="Palatino Linotype" w:cs="Arial"/>
          <w:color w:val="000000"/>
          <w:lang w:val="en-US" w:eastAsia="en-US"/>
        </w:rPr>
      </w:pPr>
    </w:p>
    <w:p w:rsidR="00957839" w:rsidRPr="00E665CB" w:rsidRDefault="00C74BED" w:rsidP="00C74BED">
      <w:pPr>
        <w:shd w:val="clear" w:color="auto" w:fill="D9D9D9" w:themeFill="background1" w:themeFillShade="D9"/>
        <w:tabs>
          <w:tab w:val="right" w:pos="902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Diploma( Mechanical Production)</w:t>
      </w:r>
      <w:r w:rsidR="00865B91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:</w:t>
      </w:r>
      <w:r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ab/>
      </w:r>
    </w:p>
    <w:p w:rsidR="00C74BED" w:rsidRDefault="000C3AB8" w:rsidP="000C3AB8">
      <w:pPr>
        <w:pStyle w:val="ListParagraph"/>
        <w:numPr>
          <w:ilvl w:val="0"/>
          <w:numId w:val="30"/>
        </w:numPr>
        <w:suppressAutoHyphens w:val="0"/>
        <w:rPr>
          <w:rFonts w:ascii="Palatino Linotype" w:hAnsi="Palatino Linotype" w:cs="Arial"/>
          <w:color w:val="000000"/>
          <w:lang w:val="en-US" w:eastAsia="en-US"/>
        </w:rPr>
      </w:pPr>
      <w:r>
        <w:rPr>
          <w:rFonts w:ascii="Palatino Linotype" w:hAnsi="Palatino Linotype" w:cs="Arial"/>
          <w:color w:val="000000"/>
          <w:lang w:val="en-US" w:eastAsia="en-US"/>
        </w:rPr>
        <w:t>Completed Diploma in 2016 with 72% from BTE BOARD.</w:t>
      </w:r>
      <w:r w:rsidR="00C74BED" w:rsidRPr="000C3AB8">
        <w:rPr>
          <w:rFonts w:ascii="Palatino Linotype" w:hAnsi="Palatino Linotype" w:cs="Arial"/>
          <w:color w:val="000000"/>
          <w:lang w:val="en-US" w:eastAsia="en-US"/>
        </w:rPr>
        <w:t xml:space="preserve"> </w:t>
      </w:r>
    </w:p>
    <w:p w:rsidR="009000FF" w:rsidRPr="009000FF" w:rsidRDefault="009000FF" w:rsidP="009000FF">
      <w:pPr>
        <w:suppressAutoHyphens w:val="0"/>
        <w:ind w:left="1080"/>
        <w:rPr>
          <w:rFonts w:ascii="Palatino Linotype" w:hAnsi="Palatino Linotype" w:cs="Arial"/>
          <w:color w:val="000000"/>
          <w:lang w:val="en-US" w:eastAsia="en-US"/>
        </w:rPr>
      </w:pPr>
    </w:p>
    <w:p w:rsidR="00284990" w:rsidRPr="00E665CB" w:rsidRDefault="00284990" w:rsidP="00284990">
      <w:pPr>
        <w:shd w:val="clear" w:color="auto" w:fill="D9D9D9" w:themeFill="background1" w:themeFillShade="D9"/>
        <w:tabs>
          <w:tab w:val="right" w:pos="902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Summer Training:</w:t>
      </w:r>
      <w:r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ab/>
      </w:r>
    </w:p>
    <w:p w:rsidR="00BB4260" w:rsidRDefault="00BB4260" w:rsidP="00BB4260">
      <w:pPr>
        <w:suppressAutoHyphens w:val="0"/>
        <w:rPr>
          <w:rFonts w:ascii="Palatino Linotype" w:hAnsi="Palatino Linotype" w:cs="Arial"/>
          <w:color w:val="000000"/>
          <w:lang w:val="en-US" w:eastAsia="en-US"/>
        </w:rPr>
      </w:pPr>
    </w:p>
    <w:p w:rsidR="00865B91" w:rsidRDefault="000C3AB8" w:rsidP="00865B91">
      <w:pPr>
        <w:pStyle w:val="ListParagraph"/>
        <w:numPr>
          <w:ilvl w:val="0"/>
          <w:numId w:val="35"/>
        </w:numPr>
      </w:pPr>
      <w:r>
        <w:t>28 Days Training Tata Motors in Varanasi</w:t>
      </w:r>
    </w:p>
    <w:p w:rsidR="00E0625A" w:rsidRDefault="00E0625A" w:rsidP="00E0625A"/>
    <w:p w:rsidR="00E0625A" w:rsidRDefault="00E0625A" w:rsidP="00E0625A"/>
    <w:p w:rsidR="00E0625A" w:rsidRPr="00E665CB" w:rsidRDefault="00E0625A" w:rsidP="00E0625A">
      <w:pPr>
        <w:shd w:val="clear" w:color="auto" w:fill="D9D9D9" w:themeFill="background1" w:themeFillShade="D9"/>
        <w:tabs>
          <w:tab w:val="right" w:pos="902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Production Engineer Role:</w:t>
      </w:r>
      <w:r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ab/>
      </w:r>
    </w:p>
    <w:p w:rsidR="00E0625A" w:rsidRPr="00B16D1F" w:rsidRDefault="00B16D1F" w:rsidP="00B16D1F">
      <w:pPr>
        <w:pStyle w:val="Caption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Having technical knowledge of mechanical, pneumatic, hydraulic and electrical systems.</w:t>
      </w:r>
    </w:p>
    <w:p w:rsidR="00B16D1F" w:rsidRPr="00B16D1F" w:rsidRDefault="00B16D1F" w:rsidP="00B16D1F">
      <w:pPr>
        <w:pStyle w:val="Caption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Having problem-solving skills.</w:t>
      </w:r>
    </w:p>
    <w:p w:rsidR="00B16D1F" w:rsidRDefault="00B16D1F" w:rsidP="00B16D1F">
      <w:pPr>
        <w:pStyle w:val="Caption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Having good communication skills.</w:t>
      </w:r>
    </w:p>
    <w:p w:rsidR="00B16D1F" w:rsidRPr="00E665CB" w:rsidRDefault="00B16D1F" w:rsidP="00447746">
      <w:pPr>
        <w:pStyle w:val="Caption"/>
        <w:ind w:left="1080"/>
        <w:rPr>
          <w:rFonts w:asciiTheme="majorHAnsi" w:hAnsiTheme="majorHAnsi"/>
          <w:sz w:val="22"/>
          <w:szCs w:val="22"/>
        </w:rPr>
      </w:pPr>
    </w:p>
    <w:p w:rsidR="00BB4260" w:rsidRPr="00124EBA" w:rsidRDefault="00BB4260" w:rsidP="00BB4260"/>
    <w:p w:rsidR="00214F58" w:rsidRPr="00E665CB" w:rsidRDefault="00214F58" w:rsidP="00366AD1">
      <w:pPr>
        <w:shd w:val="clear" w:color="auto" w:fill="D9D9D9" w:themeFill="background1" w:themeFillShade="D9"/>
        <w:rPr>
          <w:rFonts w:asciiTheme="majorHAnsi" w:hAnsiTheme="majorHAnsi"/>
          <w:b/>
          <w:bCs/>
          <w:sz w:val="22"/>
          <w:szCs w:val="22"/>
          <w:u w:val="single"/>
        </w:rPr>
      </w:pPr>
      <w:r w:rsidRPr="00E665CB">
        <w:rPr>
          <w:rFonts w:asciiTheme="majorHAnsi" w:hAnsiTheme="majorHAnsi"/>
          <w:b/>
          <w:bCs/>
          <w:sz w:val="22"/>
          <w:szCs w:val="22"/>
          <w:u w:val="single"/>
        </w:rPr>
        <w:t>Personal Details</w:t>
      </w:r>
    </w:p>
    <w:p w:rsidR="00214F58" w:rsidRDefault="00214F58" w:rsidP="001034B7">
      <w:pPr>
        <w:pStyle w:val="ListParagraph"/>
        <w:suppressAutoHyphens w:val="0"/>
        <w:spacing w:after="200" w:line="276" w:lineRule="auto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Date of Birth   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7E5803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             : </w:t>
      </w:r>
      <w:r w:rsidR="003025FB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AB5913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</w:t>
      </w:r>
      <w:r w:rsidR="000C3AB8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10  March 1996</w:t>
      </w:r>
      <w:r w:rsidR="001C0A20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1C0A20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1C0A20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1C0A20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1C0A20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 xml:space="preserve">          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Fa</w:t>
      </w:r>
      <w:r w:rsidR="007E5803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ther's Name</w:t>
      </w:r>
      <w:r w:rsidR="007E5803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 xml:space="preserve">              :</w:t>
      </w:r>
      <w:r w:rsidR="003025FB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0C3AB8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Mr. Sanjay Tiwari </w:t>
      </w:r>
    </w:p>
    <w:p w:rsidR="001C0A20" w:rsidRDefault="001C0A20" w:rsidP="001034B7">
      <w:pPr>
        <w:pStyle w:val="ListParagraph"/>
        <w:suppressAutoHyphens w:val="0"/>
        <w:spacing w:after="200" w:line="276" w:lineRule="auto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Gender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>: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>Male</w:t>
      </w:r>
    </w:p>
    <w:p w:rsidR="001C0A20" w:rsidRPr="001034B7" w:rsidRDefault="001C0A20" w:rsidP="001034B7">
      <w:pPr>
        <w:pStyle w:val="ListParagraph"/>
        <w:suppressAutoHyphens w:val="0"/>
        <w:spacing w:after="200" w:line="276" w:lineRule="auto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Marital Status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>: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6F6C6C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Unma</w:t>
      </w:r>
      <w:r w:rsidR="00A411B3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rried</w:t>
      </w:r>
    </w:p>
    <w:p w:rsidR="00214F58" w:rsidRPr="001034B7" w:rsidRDefault="00214F58" w:rsidP="001034B7">
      <w:pPr>
        <w:pStyle w:val="ListParagraph"/>
        <w:suppressAutoHyphens w:val="0"/>
        <w:spacing w:after="200" w:line="276" w:lineRule="auto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Religion  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 xml:space="preserve">              : </w:t>
      </w:r>
      <w:r w:rsidR="003025FB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Hindu</w:t>
      </w:r>
    </w:p>
    <w:p w:rsidR="00214F58" w:rsidRDefault="00214F58" w:rsidP="001034B7">
      <w:pPr>
        <w:pStyle w:val="ListParagraph"/>
        <w:suppressAutoHyphens w:val="0"/>
        <w:spacing w:after="200" w:line="276" w:lineRule="auto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Nationality</w:t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 xml:space="preserve">              : </w:t>
      </w:r>
      <w:r w:rsidR="003025FB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Pr="001034B7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Indian</w:t>
      </w:r>
    </w:p>
    <w:p w:rsidR="007B674A" w:rsidRDefault="003025FB" w:rsidP="001034B7">
      <w:pPr>
        <w:pStyle w:val="ListParagraph"/>
        <w:suppressAutoHyphens w:val="0"/>
        <w:spacing w:after="200" w:line="276" w:lineRule="auto"/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</w:pP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Language Known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  <w:t>: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ab/>
      </w:r>
      <w:r w:rsidR="00C34D59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Hindi (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Native)</w:t>
      </w:r>
      <w:r w:rsidR="00EC4B0E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&amp;</w:t>
      </w:r>
      <w:r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English</w:t>
      </w:r>
      <w:r w:rsidR="00955D8F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 xml:space="preserve"> </w:t>
      </w:r>
      <w:r w:rsidR="00D95E9C">
        <w:rPr>
          <w:rStyle w:val="NormalarialChar"/>
          <w:rFonts w:ascii="Palatino Linotype" w:hAnsi="Palatino Linotype" w:cs="Arial"/>
          <w:color w:val="000000"/>
          <w:sz w:val="20"/>
          <w:szCs w:val="20"/>
          <w:lang w:val="en-US" w:eastAsia="en-US"/>
        </w:rPr>
        <w:t>(Speak, Write, Read)</w:t>
      </w:r>
    </w:p>
    <w:tbl>
      <w:tblPr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8249"/>
      </w:tblGrid>
      <w:tr w:rsidR="00850AA9" w:rsidRPr="002F51B8" w:rsidTr="00AB5913">
        <w:trPr>
          <w:trHeight w:val="63"/>
        </w:trPr>
        <w:tc>
          <w:tcPr>
            <w:tcW w:w="8249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850AA9" w:rsidRPr="00544AE9" w:rsidRDefault="00850AA9" w:rsidP="00FF13AA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44AE9">
              <w:rPr>
                <w:rFonts w:asciiTheme="majorHAnsi" w:hAnsiTheme="majorHAnsi" w:cs="Arial"/>
                <w:b/>
                <w:bCs/>
                <w:color w:val="000000" w:themeColor="text1"/>
              </w:rPr>
              <w:t>Activities and Interests</w:t>
            </w:r>
          </w:p>
        </w:tc>
      </w:tr>
      <w:tr w:rsidR="00850AA9" w:rsidRPr="002F51B8" w:rsidTr="00AB5913">
        <w:trPr>
          <w:trHeight w:val="1434"/>
        </w:trPr>
        <w:tc>
          <w:tcPr>
            <w:tcW w:w="8249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7793" w:type="dxa"/>
              <w:tblLook w:val="04A0" w:firstRow="1" w:lastRow="0" w:firstColumn="1" w:lastColumn="0" w:noHBand="0" w:noVBand="1"/>
            </w:tblPr>
            <w:tblGrid>
              <w:gridCol w:w="2580"/>
              <w:gridCol w:w="5213"/>
            </w:tblGrid>
            <w:tr w:rsidR="00B16D1F" w:rsidRPr="00544AE9" w:rsidTr="00AB5913">
              <w:trPr>
                <w:trHeight w:val="42"/>
              </w:trPr>
              <w:tc>
                <w:tcPr>
                  <w:tcW w:w="2488" w:type="dxa"/>
                </w:tcPr>
                <w:p w:rsidR="00B16D1F" w:rsidRDefault="00850AA9" w:rsidP="00FF13AA">
                  <w:pPr>
                    <w:spacing w:before="80"/>
                    <w:jc w:val="right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 w:rsidRPr="00544AE9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Internet</w:t>
                  </w:r>
                </w:p>
                <w:p w:rsidR="00B16D1F" w:rsidRDefault="00B16D1F" w:rsidP="00FF13AA">
                  <w:pPr>
                    <w:spacing w:before="80"/>
                    <w:jc w:val="right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</w:p>
                <w:p w:rsidR="00B16D1F" w:rsidRDefault="00B16D1F" w:rsidP="00B16D1F">
                  <w:pPr>
                    <w:tabs>
                      <w:tab w:val="left" w:pos="1470"/>
                    </w:tabs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</w:rPr>
                    <w:tab/>
                  </w: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Technical</w:t>
                  </w:r>
                </w:p>
                <w:p w:rsidR="00B16D1F" w:rsidRDefault="00B16D1F" w:rsidP="00B16D1F">
                  <w:pPr>
                    <w:tabs>
                      <w:tab w:val="left" w:pos="1470"/>
                    </w:tabs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</w:p>
                <w:p w:rsidR="00B16D1F" w:rsidRDefault="00B16D1F" w:rsidP="00B16D1F">
                  <w:pPr>
                    <w:spacing w:before="80"/>
                    <w:jc w:val="right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   Television</w:t>
                  </w:r>
                </w:p>
                <w:p w:rsidR="00850AA9" w:rsidRPr="00B16D1F" w:rsidRDefault="00850AA9" w:rsidP="00B16D1F">
                  <w:pPr>
                    <w:tabs>
                      <w:tab w:val="left" w:pos="1470"/>
                    </w:tabs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305" w:type="dxa"/>
                </w:tcPr>
                <w:p w:rsidR="00035186" w:rsidRDefault="00850AA9" w:rsidP="00FF13AA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  <w:r w:rsidRPr="00544AE9">
                    <w:rPr>
                      <w:rFonts w:asciiTheme="majorHAnsi" w:hAnsiTheme="majorHAnsi" w:cs="Arial"/>
                      <w:color w:val="000000" w:themeColor="text1"/>
                    </w:rPr>
                    <w:t>Working on net, Chatting on Social Sites</w:t>
                  </w:r>
                  <w:r w:rsidR="00035186">
                    <w:rPr>
                      <w:rFonts w:asciiTheme="majorHAnsi" w:hAnsiTheme="majorHAnsi" w:cs="Arial"/>
                      <w:color w:val="000000" w:themeColor="text1"/>
                    </w:rPr>
                    <w:t>.</w:t>
                  </w:r>
                </w:p>
                <w:p w:rsidR="00B16D1F" w:rsidRDefault="00B16D1F" w:rsidP="00FF13AA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  <w:p w:rsidR="00B16D1F" w:rsidRDefault="00B16D1F" w:rsidP="00B16D1F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</w:rPr>
                    <w:t>Watching youtube to know creativity.</w:t>
                  </w:r>
                </w:p>
                <w:p w:rsidR="00B16D1F" w:rsidRDefault="00B16D1F" w:rsidP="00B16D1F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  <w:p w:rsidR="00B16D1F" w:rsidRDefault="00B16D1F" w:rsidP="00B16D1F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</w:rPr>
                    <w:t>Watching News, Movies, Cricket Matches</w:t>
                  </w:r>
                </w:p>
                <w:p w:rsidR="00B16D1F" w:rsidRDefault="00B16D1F" w:rsidP="00B16D1F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  <w:p w:rsidR="00B16D1F" w:rsidRDefault="00B16D1F" w:rsidP="00B16D1F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  <w:p w:rsidR="00B16D1F" w:rsidRPr="00544AE9" w:rsidRDefault="00B16D1F" w:rsidP="00FF13AA">
                  <w:pPr>
                    <w:spacing w:before="80"/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</w:tc>
            </w:tr>
            <w:tr w:rsidR="00B16D1F" w:rsidRPr="00544AE9" w:rsidTr="00AB5913">
              <w:trPr>
                <w:trHeight w:val="78"/>
              </w:trPr>
              <w:tc>
                <w:tcPr>
                  <w:tcW w:w="2488" w:type="dxa"/>
                </w:tcPr>
                <w:p w:rsidR="00850AA9" w:rsidRPr="00544AE9" w:rsidRDefault="00850AA9" w:rsidP="00B16D1F">
                  <w:pPr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305" w:type="dxa"/>
                </w:tcPr>
                <w:p w:rsidR="00850AA9" w:rsidRPr="00544AE9" w:rsidRDefault="00850AA9" w:rsidP="00FF13AA">
                  <w:pPr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</w:tc>
            </w:tr>
            <w:tr w:rsidR="00B16D1F" w:rsidRPr="00544AE9" w:rsidTr="00AB5913">
              <w:trPr>
                <w:trHeight w:val="115"/>
              </w:trPr>
              <w:tc>
                <w:tcPr>
                  <w:tcW w:w="2488" w:type="dxa"/>
                </w:tcPr>
                <w:p w:rsidR="00850AA9" w:rsidRPr="00544AE9" w:rsidRDefault="00035186" w:rsidP="00035186">
                  <w:pPr>
                    <w:spacing w:after="80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                </w:t>
                  </w:r>
                  <w:r w:rsidRPr="00035186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                                   </w:t>
                  </w:r>
                </w:p>
                <w:p w:rsidR="00850AA9" w:rsidRPr="00544AE9" w:rsidRDefault="00850AA9" w:rsidP="00FF13AA">
                  <w:pPr>
                    <w:spacing w:after="80"/>
                    <w:jc w:val="right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305" w:type="dxa"/>
                </w:tcPr>
                <w:p w:rsidR="00850AA9" w:rsidRPr="00544AE9" w:rsidRDefault="00850AA9" w:rsidP="00FF13AA">
                  <w:pPr>
                    <w:spacing w:after="40"/>
                    <w:rPr>
                      <w:rFonts w:asciiTheme="majorHAnsi" w:hAnsiTheme="majorHAnsi" w:cs="Arial"/>
                      <w:color w:val="000000" w:themeColor="text1"/>
                    </w:rPr>
                  </w:pPr>
                </w:p>
              </w:tc>
            </w:tr>
          </w:tbl>
          <w:p w:rsidR="00850AA9" w:rsidRPr="00544AE9" w:rsidRDefault="00850AA9" w:rsidP="00FF13AA">
            <w:pPr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</w:tbl>
    <w:p w:rsidR="00D00D69" w:rsidRDefault="00D00D69" w:rsidP="00D00D69">
      <w:pPr>
        <w:rPr>
          <w:rFonts w:ascii="Arial" w:hAnsi="Arial" w:cs="Arial"/>
          <w:b/>
        </w:rPr>
      </w:pPr>
    </w:p>
    <w:p w:rsidR="00800417" w:rsidRDefault="00800417" w:rsidP="00800417">
      <w:pPr>
        <w:rPr>
          <w:rFonts w:ascii="Arial" w:hAnsi="Arial" w:cs="Arial"/>
          <w:b/>
          <w:sz w:val="28"/>
          <w:szCs w:val="28"/>
        </w:rPr>
      </w:pPr>
      <w:r w:rsidRPr="006800FE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800417" w:rsidRPr="00800417" w:rsidRDefault="009000FF" w:rsidP="00800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Suraj Tiwari</w:t>
      </w:r>
      <w:r w:rsidR="00800417">
        <w:rPr>
          <w:rFonts w:ascii="Arial" w:hAnsi="Arial" w:cs="Arial"/>
          <w:b/>
        </w:rPr>
        <w:t xml:space="preserve">  hereby declare that all the above statement made in this application are true complete and correct to best of my knowledge and beliefs.</w:t>
      </w:r>
    </w:p>
    <w:p w:rsidR="00800417" w:rsidRDefault="00800417" w:rsidP="00D00D69">
      <w:pPr>
        <w:rPr>
          <w:rFonts w:ascii="Arial" w:hAnsi="Arial" w:cs="Arial"/>
          <w:b/>
        </w:rPr>
      </w:pPr>
    </w:p>
    <w:p w:rsidR="00D00D69" w:rsidRDefault="00D00D69" w:rsidP="00D00D69">
      <w:pPr>
        <w:rPr>
          <w:rFonts w:ascii="Arial" w:hAnsi="Arial" w:cs="Arial"/>
          <w:b/>
        </w:rPr>
      </w:pPr>
    </w:p>
    <w:p w:rsidR="00D00D69" w:rsidRPr="00800417" w:rsidRDefault="00366AD1" w:rsidP="00D00D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Place: ..</w:t>
      </w:r>
      <w:r w:rsidR="00D00D69" w:rsidRPr="00D459C4">
        <w:rPr>
          <w:rFonts w:ascii="Palatino Linotype" w:hAnsi="Palatino Linotype" w:cs="Arial"/>
          <w:b/>
          <w:color w:val="000000"/>
          <w:sz w:val="18"/>
          <w:szCs w:val="18"/>
        </w:rPr>
        <w:t xml:space="preserve">…………….      </w:t>
      </w:r>
      <w:r w:rsidR="00D00D69" w:rsidRPr="00855FE7">
        <w:rPr>
          <w:rStyle w:val="NormalarialChar"/>
          <w:rFonts w:ascii="Calibri" w:hAnsi="Calibri"/>
          <w:sz w:val="18"/>
          <w:szCs w:val="18"/>
        </w:rPr>
        <w:tab/>
      </w:r>
      <w:r w:rsidR="00D00D69">
        <w:rPr>
          <w:rFonts w:ascii="Arial" w:hAnsi="Arial" w:cs="Arial"/>
          <w:b/>
        </w:rPr>
        <w:tab/>
      </w:r>
      <w:r w:rsidR="00D00D69">
        <w:rPr>
          <w:rFonts w:ascii="Arial" w:hAnsi="Arial" w:cs="Arial"/>
          <w:b/>
        </w:rPr>
        <w:tab/>
      </w:r>
      <w:r w:rsidR="00D00D69">
        <w:rPr>
          <w:rFonts w:ascii="Arial" w:hAnsi="Arial" w:cs="Arial"/>
          <w:b/>
        </w:rPr>
        <w:tab/>
      </w:r>
      <w:r w:rsidR="00D00D69">
        <w:rPr>
          <w:rFonts w:ascii="Arial" w:hAnsi="Arial" w:cs="Arial"/>
          <w:b/>
        </w:rPr>
        <w:tab/>
        <w:t xml:space="preserve">                      </w:t>
      </w:r>
      <w:r w:rsidR="007E5803">
        <w:rPr>
          <w:rFonts w:ascii="Arial" w:hAnsi="Arial" w:cs="Arial"/>
          <w:b/>
        </w:rPr>
        <w:tab/>
      </w:r>
      <w:r w:rsidR="00B859C5">
        <w:rPr>
          <w:rFonts w:ascii="Arial" w:hAnsi="Arial" w:cs="Arial"/>
          <w:b/>
          <w:sz w:val="24"/>
        </w:rPr>
        <w:t>(</w:t>
      </w:r>
      <w:r w:rsidR="009000FF">
        <w:rPr>
          <w:rFonts w:ascii="Arial" w:hAnsi="Arial" w:cs="Arial"/>
          <w:b/>
          <w:sz w:val="24"/>
        </w:rPr>
        <w:t>SURAJ TIWARI</w:t>
      </w:r>
      <w:r w:rsidR="00D00D69" w:rsidRPr="00800417">
        <w:rPr>
          <w:rFonts w:ascii="Arial" w:hAnsi="Arial" w:cs="Arial"/>
          <w:b/>
        </w:rPr>
        <w:t>)</w:t>
      </w:r>
    </w:p>
    <w:p w:rsidR="00366AD1" w:rsidRDefault="00366AD1" w:rsidP="007E5803">
      <w:pPr>
        <w:rPr>
          <w:rFonts w:ascii="Arial" w:hAnsi="Arial" w:cs="Arial"/>
          <w:b/>
        </w:rPr>
      </w:pPr>
    </w:p>
    <w:p w:rsidR="00364AF9" w:rsidRPr="007E5803" w:rsidRDefault="00D00D69" w:rsidP="007E5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C34D59">
        <w:rPr>
          <w:rFonts w:ascii="Arial" w:hAnsi="Arial" w:cs="Arial"/>
          <w:b/>
        </w:rPr>
        <w:t>:</w:t>
      </w:r>
      <w:r w:rsidR="00366AD1">
        <w:rPr>
          <w:rFonts w:ascii="Arial" w:hAnsi="Arial" w:cs="Arial"/>
          <w:b/>
        </w:rPr>
        <w:t xml:space="preserve"> ....................</w:t>
      </w:r>
    </w:p>
    <w:sectPr w:rsidR="00364AF9" w:rsidRPr="007E5803" w:rsidSect="005D712B">
      <w:footerReference w:type="default" r:id="rId9"/>
      <w:footnotePr>
        <w:pos w:val="beneathText"/>
      </w:footnotePr>
      <w:pgSz w:w="11905" w:h="16837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AB" w:rsidRDefault="00B76AAB" w:rsidP="00850079">
      <w:r>
        <w:separator/>
      </w:r>
    </w:p>
  </w:endnote>
  <w:endnote w:type="continuationSeparator" w:id="0">
    <w:p w:rsidR="00B76AAB" w:rsidRDefault="00B76AAB" w:rsidP="0085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8"/>
    </w:tblGrid>
    <w:tr w:rsidR="00CC7F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C7FC8" w:rsidRDefault="00CC7F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C7FC8" w:rsidRDefault="00CC7FC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D56792">
            <w:fldChar w:fldCharType="begin"/>
          </w:r>
          <w:r>
            <w:instrText xml:space="preserve"> PAGE  \* MERGEFORMAT </w:instrText>
          </w:r>
          <w:r w:rsidR="00D56792">
            <w:fldChar w:fldCharType="separate"/>
          </w:r>
          <w:r w:rsidR="009000FF" w:rsidRPr="009000FF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="00D56792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C7FC8" w:rsidRDefault="00CC7F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C7F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C7FC8" w:rsidRDefault="00CC7F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C7FC8" w:rsidRDefault="00CC7FC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C7FC8" w:rsidRDefault="00CC7F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C7FC8" w:rsidRDefault="00CC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AB" w:rsidRDefault="00B76AAB" w:rsidP="00850079">
      <w:r>
        <w:separator/>
      </w:r>
    </w:p>
  </w:footnote>
  <w:footnote w:type="continuationSeparator" w:id="0">
    <w:p w:rsidR="00B76AAB" w:rsidRDefault="00B76AAB" w:rsidP="0085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92AB20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7">
    <w:nsid w:val="00DF23EE"/>
    <w:multiLevelType w:val="hybridMultilevel"/>
    <w:tmpl w:val="18945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02424DBA"/>
    <w:multiLevelType w:val="hybridMultilevel"/>
    <w:tmpl w:val="DD525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2B9194B"/>
    <w:multiLevelType w:val="hybridMultilevel"/>
    <w:tmpl w:val="19ECB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0438189F"/>
    <w:multiLevelType w:val="hybridMultilevel"/>
    <w:tmpl w:val="78641594"/>
    <w:lvl w:ilvl="0" w:tplc="2EAE4904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7A03EC4"/>
    <w:multiLevelType w:val="hybridMultilevel"/>
    <w:tmpl w:val="4FACDA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14EC49EF"/>
    <w:multiLevelType w:val="hybridMultilevel"/>
    <w:tmpl w:val="30B4B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531256B"/>
    <w:multiLevelType w:val="hybridMultilevel"/>
    <w:tmpl w:val="54A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5366E6C"/>
    <w:multiLevelType w:val="singleLevel"/>
    <w:tmpl w:val="590814B2"/>
    <w:lvl w:ilvl="0">
      <w:start w:val="1"/>
      <w:numFmt w:val="bullet"/>
      <w:pStyle w:val="NormalVerd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Cs w:val="18"/>
      </w:rPr>
    </w:lvl>
  </w:abstractNum>
  <w:abstractNum w:abstractNumId="4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8F3F91"/>
    <w:multiLevelType w:val="hybridMultilevel"/>
    <w:tmpl w:val="A6546C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0C02EBC"/>
    <w:multiLevelType w:val="hybridMultilevel"/>
    <w:tmpl w:val="3FE23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2A036BB8"/>
    <w:multiLevelType w:val="hybridMultilevel"/>
    <w:tmpl w:val="91A4B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3922473"/>
    <w:multiLevelType w:val="hybridMultilevel"/>
    <w:tmpl w:val="11ECFCD6"/>
    <w:lvl w:ilvl="0" w:tplc="46488C84">
      <w:start w:val="1"/>
      <w:numFmt w:val="bullet"/>
      <w:lvlText w:val="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2374D3"/>
    <w:multiLevelType w:val="hybridMultilevel"/>
    <w:tmpl w:val="21760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7894844"/>
    <w:multiLevelType w:val="hybridMultilevel"/>
    <w:tmpl w:val="6B3AFDD2"/>
    <w:lvl w:ilvl="0" w:tplc="DA0A42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7CE1E6A"/>
    <w:multiLevelType w:val="hybridMultilevel"/>
    <w:tmpl w:val="12D28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3FEE4FA7"/>
    <w:multiLevelType w:val="hybridMultilevel"/>
    <w:tmpl w:val="0ECE76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>
    <w:nsid w:val="426D13D3"/>
    <w:multiLevelType w:val="hybridMultilevel"/>
    <w:tmpl w:val="54001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581BF4"/>
    <w:multiLevelType w:val="hybridMultilevel"/>
    <w:tmpl w:val="67FEF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157A09"/>
    <w:multiLevelType w:val="hybridMultilevel"/>
    <w:tmpl w:val="E438FF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8511551"/>
    <w:multiLevelType w:val="hybridMultilevel"/>
    <w:tmpl w:val="E87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1A15AA"/>
    <w:multiLevelType w:val="hybridMultilevel"/>
    <w:tmpl w:val="A4BC3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56A01007"/>
    <w:multiLevelType w:val="hybridMultilevel"/>
    <w:tmpl w:val="31608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7603A24"/>
    <w:multiLevelType w:val="hybridMultilevel"/>
    <w:tmpl w:val="7D106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C3097"/>
    <w:multiLevelType w:val="hybridMultilevel"/>
    <w:tmpl w:val="A65213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EF0B30"/>
    <w:multiLevelType w:val="hybridMultilevel"/>
    <w:tmpl w:val="775204E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90406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0C3B5B"/>
    <w:multiLevelType w:val="hybridMultilevel"/>
    <w:tmpl w:val="C1205A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E704023"/>
    <w:multiLevelType w:val="hybridMultilevel"/>
    <w:tmpl w:val="ECA05920"/>
    <w:lvl w:ilvl="0" w:tplc="7CF8DDA2">
      <w:start w:val="1"/>
      <w:numFmt w:val="bullet"/>
      <w:pStyle w:val="Normal-table-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FA328DF"/>
    <w:multiLevelType w:val="hybridMultilevel"/>
    <w:tmpl w:val="70A4A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847639"/>
    <w:multiLevelType w:val="hybridMultilevel"/>
    <w:tmpl w:val="88CEC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6A44D92"/>
    <w:multiLevelType w:val="hybridMultilevel"/>
    <w:tmpl w:val="3E24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E26419"/>
    <w:multiLevelType w:val="hybridMultilevel"/>
    <w:tmpl w:val="E3CEF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A8C1F93"/>
    <w:multiLevelType w:val="hybridMultilevel"/>
    <w:tmpl w:val="F8A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AF2568B"/>
    <w:multiLevelType w:val="hybridMultilevel"/>
    <w:tmpl w:val="9428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64"/>
  </w:num>
  <w:num w:numId="4">
    <w:abstractNumId w:val="40"/>
  </w:num>
  <w:num w:numId="5">
    <w:abstractNumId w:val="57"/>
  </w:num>
  <w:num w:numId="6">
    <w:abstractNumId w:val="65"/>
  </w:num>
  <w:num w:numId="7">
    <w:abstractNumId w:val="71"/>
  </w:num>
  <w:num w:numId="8">
    <w:abstractNumId w:val="43"/>
  </w:num>
  <w:num w:numId="9">
    <w:abstractNumId w:val="61"/>
  </w:num>
  <w:num w:numId="10">
    <w:abstractNumId w:val="62"/>
  </w:num>
  <w:num w:numId="11">
    <w:abstractNumId w:val="5"/>
  </w:num>
  <w:num w:numId="12">
    <w:abstractNumId w:val="63"/>
  </w:num>
  <w:num w:numId="13">
    <w:abstractNumId w:val="59"/>
  </w:num>
  <w:num w:numId="14">
    <w:abstractNumId w:val="42"/>
  </w:num>
  <w:num w:numId="15">
    <w:abstractNumId w:val="48"/>
  </w:num>
  <w:num w:numId="16">
    <w:abstractNumId w:val="46"/>
  </w:num>
  <w:num w:numId="17">
    <w:abstractNumId w:val="39"/>
  </w:num>
  <w:num w:numId="18">
    <w:abstractNumId w:val="52"/>
  </w:num>
  <w:num w:numId="19">
    <w:abstractNumId w:val="37"/>
  </w:num>
  <w:num w:numId="20">
    <w:abstractNumId w:val="50"/>
  </w:num>
  <w:num w:numId="21">
    <w:abstractNumId w:val="45"/>
  </w:num>
  <w:num w:numId="22">
    <w:abstractNumId w:val="66"/>
  </w:num>
  <w:num w:numId="23">
    <w:abstractNumId w:val="51"/>
  </w:num>
  <w:num w:numId="24">
    <w:abstractNumId w:val="38"/>
  </w:num>
  <w:num w:numId="25">
    <w:abstractNumId w:val="58"/>
  </w:num>
  <w:num w:numId="26">
    <w:abstractNumId w:val="47"/>
  </w:num>
  <w:num w:numId="27">
    <w:abstractNumId w:val="68"/>
  </w:num>
  <w:num w:numId="28">
    <w:abstractNumId w:val="67"/>
  </w:num>
  <w:num w:numId="29">
    <w:abstractNumId w:val="41"/>
  </w:num>
  <w:num w:numId="30">
    <w:abstractNumId w:val="53"/>
  </w:num>
  <w:num w:numId="31">
    <w:abstractNumId w:val="70"/>
  </w:num>
  <w:num w:numId="32">
    <w:abstractNumId w:val="49"/>
  </w:num>
  <w:num w:numId="33">
    <w:abstractNumId w:val="60"/>
  </w:num>
  <w:num w:numId="34">
    <w:abstractNumId w:val="55"/>
  </w:num>
  <w:num w:numId="35">
    <w:abstractNumId w:val="54"/>
  </w:num>
  <w:num w:numId="36">
    <w:abstractNumId w:val="69"/>
  </w:num>
  <w:num w:numId="37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F7"/>
    <w:rsid w:val="00005736"/>
    <w:rsid w:val="00005A0E"/>
    <w:rsid w:val="00010724"/>
    <w:rsid w:val="00010DDB"/>
    <w:rsid w:val="000135C8"/>
    <w:rsid w:val="00020AD6"/>
    <w:rsid w:val="00023113"/>
    <w:rsid w:val="000231C5"/>
    <w:rsid w:val="00027D06"/>
    <w:rsid w:val="000316DB"/>
    <w:rsid w:val="00033AE1"/>
    <w:rsid w:val="00034624"/>
    <w:rsid w:val="0003496C"/>
    <w:rsid w:val="00035186"/>
    <w:rsid w:val="00040974"/>
    <w:rsid w:val="00040A9A"/>
    <w:rsid w:val="00041977"/>
    <w:rsid w:val="00045CCF"/>
    <w:rsid w:val="00045F8D"/>
    <w:rsid w:val="00050F50"/>
    <w:rsid w:val="000521F6"/>
    <w:rsid w:val="00063316"/>
    <w:rsid w:val="00065650"/>
    <w:rsid w:val="00066EB9"/>
    <w:rsid w:val="00070F1B"/>
    <w:rsid w:val="00080DF1"/>
    <w:rsid w:val="00083584"/>
    <w:rsid w:val="000838C4"/>
    <w:rsid w:val="00085F44"/>
    <w:rsid w:val="00086BEE"/>
    <w:rsid w:val="00087ACF"/>
    <w:rsid w:val="00093A6C"/>
    <w:rsid w:val="00095BAC"/>
    <w:rsid w:val="000A090D"/>
    <w:rsid w:val="000A68DB"/>
    <w:rsid w:val="000A7E66"/>
    <w:rsid w:val="000B0B56"/>
    <w:rsid w:val="000B1132"/>
    <w:rsid w:val="000C3AB8"/>
    <w:rsid w:val="000C454E"/>
    <w:rsid w:val="000C7A60"/>
    <w:rsid w:val="000E32C8"/>
    <w:rsid w:val="000F2FBB"/>
    <w:rsid w:val="000F4242"/>
    <w:rsid w:val="0010155F"/>
    <w:rsid w:val="001034B7"/>
    <w:rsid w:val="0010536B"/>
    <w:rsid w:val="00112A53"/>
    <w:rsid w:val="00117DD9"/>
    <w:rsid w:val="00117E2B"/>
    <w:rsid w:val="00124AF8"/>
    <w:rsid w:val="00124EBA"/>
    <w:rsid w:val="00126259"/>
    <w:rsid w:val="00126B26"/>
    <w:rsid w:val="00130E0B"/>
    <w:rsid w:val="00132159"/>
    <w:rsid w:val="00136AD9"/>
    <w:rsid w:val="001410D5"/>
    <w:rsid w:val="00143674"/>
    <w:rsid w:val="00143848"/>
    <w:rsid w:val="001535EE"/>
    <w:rsid w:val="001709E6"/>
    <w:rsid w:val="00172A06"/>
    <w:rsid w:val="001744C4"/>
    <w:rsid w:val="00177ADC"/>
    <w:rsid w:val="001835E6"/>
    <w:rsid w:val="001842AB"/>
    <w:rsid w:val="001933C3"/>
    <w:rsid w:val="001946CE"/>
    <w:rsid w:val="00194AB5"/>
    <w:rsid w:val="0019567B"/>
    <w:rsid w:val="001B554C"/>
    <w:rsid w:val="001C0A20"/>
    <w:rsid w:val="001C3044"/>
    <w:rsid w:val="001C5DB0"/>
    <w:rsid w:val="001D302B"/>
    <w:rsid w:val="001E01A9"/>
    <w:rsid w:val="001E2066"/>
    <w:rsid w:val="001E46D6"/>
    <w:rsid w:val="001F2F76"/>
    <w:rsid w:val="001F7609"/>
    <w:rsid w:val="00200896"/>
    <w:rsid w:val="00214F58"/>
    <w:rsid w:val="00227B35"/>
    <w:rsid w:val="00235510"/>
    <w:rsid w:val="0024084A"/>
    <w:rsid w:val="0024427E"/>
    <w:rsid w:val="00247B7A"/>
    <w:rsid w:val="00254F8E"/>
    <w:rsid w:val="0025501A"/>
    <w:rsid w:val="00255768"/>
    <w:rsid w:val="002561A5"/>
    <w:rsid w:val="00261B71"/>
    <w:rsid w:val="0026639C"/>
    <w:rsid w:val="00266D3E"/>
    <w:rsid w:val="0027053E"/>
    <w:rsid w:val="00271B7A"/>
    <w:rsid w:val="00274436"/>
    <w:rsid w:val="002765DB"/>
    <w:rsid w:val="00281B26"/>
    <w:rsid w:val="00284990"/>
    <w:rsid w:val="002850FD"/>
    <w:rsid w:val="00285820"/>
    <w:rsid w:val="002A2C56"/>
    <w:rsid w:val="002A5CF8"/>
    <w:rsid w:val="002B3AAB"/>
    <w:rsid w:val="002B6043"/>
    <w:rsid w:val="002B73AE"/>
    <w:rsid w:val="002C1B5C"/>
    <w:rsid w:val="002C5A65"/>
    <w:rsid w:val="002D3230"/>
    <w:rsid w:val="002E004B"/>
    <w:rsid w:val="002F0258"/>
    <w:rsid w:val="002F4826"/>
    <w:rsid w:val="003002A7"/>
    <w:rsid w:val="00300C89"/>
    <w:rsid w:val="003025FB"/>
    <w:rsid w:val="00304006"/>
    <w:rsid w:val="003050CC"/>
    <w:rsid w:val="00320066"/>
    <w:rsid w:val="00321037"/>
    <w:rsid w:val="00322F1E"/>
    <w:rsid w:val="0032665B"/>
    <w:rsid w:val="00327B6B"/>
    <w:rsid w:val="00333D91"/>
    <w:rsid w:val="00337597"/>
    <w:rsid w:val="00340AB2"/>
    <w:rsid w:val="00356AC2"/>
    <w:rsid w:val="00364AF9"/>
    <w:rsid w:val="00366AD1"/>
    <w:rsid w:val="00366C86"/>
    <w:rsid w:val="00370615"/>
    <w:rsid w:val="00373063"/>
    <w:rsid w:val="00376588"/>
    <w:rsid w:val="0037661B"/>
    <w:rsid w:val="00376CBA"/>
    <w:rsid w:val="00385861"/>
    <w:rsid w:val="00387CD6"/>
    <w:rsid w:val="0039380A"/>
    <w:rsid w:val="003A7040"/>
    <w:rsid w:val="003A7937"/>
    <w:rsid w:val="003B22CF"/>
    <w:rsid w:val="003B28D4"/>
    <w:rsid w:val="003C2395"/>
    <w:rsid w:val="003C4885"/>
    <w:rsid w:val="003C7C2F"/>
    <w:rsid w:val="003D1BCF"/>
    <w:rsid w:val="003D733F"/>
    <w:rsid w:val="003E0B72"/>
    <w:rsid w:val="003E0C97"/>
    <w:rsid w:val="003E7A3B"/>
    <w:rsid w:val="003F08DB"/>
    <w:rsid w:val="00401317"/>
    <w:rsid w:val="00402C7F"/>
    <w:rsid w:val="004051BB"/>
    <w:rsid w:val="00405E39"/>
    <w:rsid w:val="004068CA"/>
    <w:rsid w:val="00413878"/>
    <w:rsid w:val="00417062"/>
    <w:rsid w:val="00421135"/>
    <w:rsid w:val="004262B6"/>
    <w:rsid w:val="00430487"/>
    <w:rsid w:val="00433878"/>
    <w:rsid w:val="00437582"/>
    <w:rsid w:val="00440740"/>
    <w:rsid w:val="00440E81"/>
    <w:rsid w:val="00441A36"/>
    <w:rsid w:val="00447746"/>
    <w:rsid w:val="004531E8"/>
    <w:rsid w:val="0045663B"/>
    <w:rsid w:val="004579F4"/>
    <w:rsid w:val="00460138"/>
    <w:rsid w:val="00464682"/>
    <w:rsid w:val="004646EA"/>
    <w:rsid w:val="004711F4"/>
    <w:rsid w:val="00471D25"/>
    <w:rsid w:val="0047597C"/>
    <w:rsid w:val="00476BC1"/>
    <w:rsid w:val="00486096"/>
    <w:rsid w:val="00487EBD"/>
    <w:rsid w:val="00491C2D"/>
    <w:rsid w:val="004A1F00"/>
    <w:rsid w:val="004A6C1B"/>
    <w:rsid w:val="004B1BA5"/>
    <w:rsid w:val="004B2546"/>
    <w:rsid w:val="004B599D"/>
    <w:rsid w:val="004C1191"/>
    <w:rsid w:val="004C4949"/>
    <w:rsid w:val="004C6C75"/>
    <w:rsid w:val="004D6D26"/>
    <w:rsid w:val="004D78B7"/>
    <w:rsid w:val="004D7FB0"/>
    <w:rsid w:val="004F0159"/>
    <w:rsid w:val="004F3259"/>
    <w:rsid w:val="00501AEB"/>
    <w:rsid w:val="005055A5"/>
    <w:rsid w:val="00506FE1"/>
    <w:rsid w:val="0051711B"/>
    <w:rsid w:val="00524670"/>
    <w:rsid w:val="00526B0D"/>
    <w:rsid w:val="0053684A"/>
    <w:rsid w:val="00544AE9"/>
    <w:rsid w:val="0054543A"/>
    <w:rsid w:val="00547412"/>
    <w:rsid w:val="00552355"/>
    <w:rsid w:val="0055541E"/>
    <w:rsid w:val="00560438"/>
    <w:rsid w:val="005604F8"/>
    <w:rsid w:val="00563B9B"/>
    <w:rsid w:val="00565181"/>
    <w:rsid w:val="0057734D"/>
    <w:rsid w:val="00577B18"/>
    <w:rsid w:val="0058356E"/>
    <w:rsid w:val="00585035"/>
    <w:rsid w:val="00596BE8"/>
    <w:rsid w:val="005A5FB7"/>
    <w:rsid w:val="005A6591"/>
    <w:rsid w:val="005A707B"/>
    <w:rsid w:val="005B2691"/>
    <w:rsid w:val="005C18E5"/>
    <w:rsid w:val="005C4F6A"/>
    <w:rsid w:val="005D712B"/>
    <w:rsid w:val="005E244E"/>
    <w:rsid w:val="005E5901"/>
    <w:rsid w:val="005F2960"/>
    <w:rsid w:val="005F3BD2"/>
    <w:rsid w:val="0060156A"/>
    <w:rsid w:val="006138F9"/>
    <w:rsid w:val="00613F66"/>
    <w:rsid w:val="00620186"/>
    <w:rsid w:val="00622DDD"/>
    <w:rsid w:val="00623E17"/>
    <w:rsid w:val="00626FBB"/>
    <w:rsid w:val="006318B1"/>
    <w:rsid w:val="00633827"/>
    <w:rsid w:val="00637771"/>
    <w:rsid w:val="00637D8C"/>
    <w:rsid w:val="00637E2B"/>
    <w:rsid w:val="00643635"/>
    <w:rsid w:val="00652514"/>
    <w:rsid w:val="00676981"/>
    <w:rsid w:val="00676F8A"/>
    <w:rsid w:val="00682583"/>
    <w:rsid w:val="0069510F"/>
    <w:rsid w:val="006977A7"/>
    <w:rsid w:val="006A6B46"/>
    <w:rsid w:val="006A7CAC"/>
    <w:rsid w:val="006B2C6F"/>
    <w:rsid w:val="006B43F1"/>
    <w:rsid w:val="006C17AB"/>
    <w:rsid w:val="006C734C"/>
    <w:rsid w:val="006D29C4"/>
    <w:rsid w:val="006D30C0"/>
    <w:rsid w:val="006D6FBA"/>
    <w:rsid w:val="006E1B9A"/>
    <w:rsid w:val="006E3BA1"/>
    <w:rsid w:val="006E4781"/>
    <w:rsid w:val="006F52AE"/>
    <w:rsid w:val="006F6C6C"/>
    <w:rsid w:val="006F6F05"/>
    <w:rsid w:val="006F7D37"/>
    <w:rsid w:val="006F7DAD"/>
    <w:rsid w:val="007059B0"/>
    <w:rsid w:val="0071156F"/>
    <w:rsid w:val="00712C40"/>
    <w:rsid w:val="007148CD"/>
    <w:rsid w:val="0072433A"/>
    <w:rsid w:val="00732178"/>
    <w:rsid w:val="00736DAA"/>
    <w:rsid w:val="00736DDB"/>
    <w:rsid w:val="0074137F"/>
    <w:rsid w:val="00742CE3"/>
    <w:rsid w:val="00743FAC"/>
    <w:rsid w:val="00751857"/>
    <w:rsid w:val="007549FB"/>
    <w:rsid w:val="0075607E"/>
    <w:rsid w:val="00761328"/>
    <w:rsid w:val="0076217C"/>
    <w:rsid w:val="00762500"/>
    <w:rsid w:val="00775445"/>
    <w:rsid w:val="0077552C"/>
    <w:rsid w:val="00777E46"/>
    <w:rsid w:val="00780588"/>
    <w:rsid w:val="00780964"/>
    <w:rsid w:val="007906B3"/>
    <w:rsid w:val="007929F0"/>
    <w:rsid w:val="00793516"/>
    <w:rsid w:val="00796974"/>
    <w:rsid w:val="007B4524"/>
    <w:rsid w:val="007B674A"/>
    <w:rsid w:val="007C295B"/>
    <w:rsid w:val="007D6636"/>
    <w:rsid w:val="007D7C33"/>
    <w:rsid w:val="007E1BCD"/>
    <w:rsid w:val="007E3698"/>
    <w:rsid w:val="007E4827"/>
    <w:rsid w:val="007E5803"/>
    <w:rsid w:val="007E6791"/>
    <w:rsid w:val="007F3616"/>
    <w:rsid w:val="00800417"/>
    <w:rsid w:val="00800419"/>
    <w:rsid w:val="00807287"/>
    <w:rsid w:val="00813643"/>
    <w:rsid w:val="0082039B"/>
    <w:rsid w:val="00820431"/>
    <w:rsid w:val="008238AB"/>
    <w:rsid w:val="0082787C"/>
    <w:rsid w:val="00844B1E"/>
    <w:rsid w:val="00850079"/>
    <w:rsid w:val="00850AA9"/>
    <w:rsid w:val="008526F7"/>
    <w:rsid w:val="0085783C"/>
    <w:rsid w:val="00865242"/>
    <w:rsid w:val="00865B91"/>
    <w:rsid w:val="00871D63"/>
    <w:rsid w:val="00874072"/>
    <w:rsid w:val="008858BF"/>
    <w:rsid w:val="0089272B"/>
    <w:rsid w:val="008941F2"/>
    <w:rsid w:val="00895AF4"/>
    <w:rsid w:val="008962ED"/>
    <w:rsid w:val="008A396F"/>
    <w:rsid w:val="008A3E14"/>
    <w:rsid w:val="008A46F8"/>
    <w:rsid w:val="008B40A4"/>
    <w:rsid w:val="008C1F52"/>
    <w:rsid w:val="008C3587"/>
    <w:rsid w:val="008C3E6A"/>
    <w:rsid w:val="008C47CB"/>
    <w:rsid w:val="008C5FB1"/>
    <w:rsid w:val="008D2874"/>
    <w:rsid w:val="008D38D2"/>
    <w:rsid w:val="008E2D74"/>
    <w:rsid w:val="008E75C0"/>
    <w:rsid w:val="008F1B0C"/>
    <w:rsid w:val="008F1D7B"/>
    <w:rsid w:val="008F4C9B"/>
    <w:rsid w:val="008F58C6"/>
    <w:rsid w:val="008F75B1"/>
    <w:rsid w:val="009000FF"/>
    <w:rsid w:val="009050C5"/>
    <w:rsid w:val="009073B0"/>
    <w:rsid w:val="00910B8D"/>
    <w:rsid w:val="00913E20"/>
    <w:rsid w:val="0091701A"/>
    <w:rsid w:val="009235DF"/>
    <w:rsid w:val="00923983"/>
    <w:rsid w:val="009240AF"/>
    <w:rsid w:val="0092747B"/>
    <w:rsid w:val="00935360"/>
    <w:rsid w:val="009368C5"/>
    <w:rsid w:val="009378DF"/>
    <w:rsid w:val="0094417D"/>
    <w:rsid w:val="00953971"/>
    <w:rsid w:val="00955D8F"/>
    <w:rsid w:val="00956430"/>
    <w:rsid w:val="00957839"/>
    <w:rsid w:val="009674C0"/>
    <w:rsid w:val="00967FE1"/>
    <w:rsid w:val="00972ADF"/>
    <w:rsid w:val="0098073A"/>
    <w:rsid w:val="00982C60"/>
    <w:rsid w:val="00985159"/>
    <w:rsid w:val="00985A04"/>
    <w:rsid w:val="00987B1D"/>
    <w:rsid w:val="00993CA1"/>
    <w:rsid w:val="00996C58"/>
    <w:rsid w:val="009A2036"/>
    <w:rsid w:val="009A6594"/>
    <w:rsid w:val="009A78F7"/>
    <w:rsid w:val="009B652D"/>
    <w:rsid w:val="009B7C75"/>
    <w:rsid w:val="009C5439"/>
    <w:rsid w:val="009D0381"/>
    <w:rsid w:val="009D0513"/>
    <w:rsid w:val="009D604C"/>
    <w:rsid w:val="009D6D65"/>
    <w:rsid w:val="009E55C9"/>
    <w:rsid w:val="009E7DFE"/>
    <w:rsid w:val="009F1259"/>
    <w:rsid w:val="009F3068"/>
    <w:rsid w:val="009F3B75"/>
    <w:rsid w:val="009F6E27"/>
    <w:rsid w:val="00A01458"/>
    <w:rsid w:val="00A06AC4"/>
    <w:rsid w:val="00A10B3E"/>
    <w:rsid w:val="00A20E6C"/>
    <w:rsid w:val="00A24F5E"/>
    <w:rsid w:val="00A35C9F"/>
    <w:rsid w:val="00A40031"/>
    <w:rsid w:val="00A411B3"/>
    <w:rsid w:val="00A444E1"/>
    <w:rsid w:val="00A5330A"/>
    <w:rsid w:val="00A555EF"/>
    <w:rsid w:val="00A5692A"/>
    <w:rsid w:val="00A56D13"/>
    <w:rsid w:val="00A67CA4"/>
    <w:rsid w:val="00A706EE"/>
    <w:rsid w:val="00A740DA"/>
    <w:rsid w:val="00A75584"/>
    <w:rsid w:val="00A846E2"/>
    <w:rsid w:val="00A91167"/>
    <w:rsid w:val="00A92BA5"/>
    <w:rsid w:val="00A93A4E"/>
    <w:rsid w:val="00AA0D4B"/>
    <w:rsid w:val="00AA564A"/>
    <w:rsid w:val="00AA5D50"/>
    <w:rsid w:val="00AB5913"/>
    <w:rsid w:val="00AD05BA"/>
    <w:rsid w:val="00AD402B"/>
    <w:rsid w:val="00AD7275"/>
    <w:rsid w:val="00AF7D3C"/>
    <w:rsid w:val="00B02E0B"/>
    <w:rsid w:val="00B0724D"/>
    <w:rsid w:val="00B123A6"/>
    <w:rsid w:val="00B134BE"/>
    <w:rsid w:val="00B16D1F"/>
    <w:rsid w:val="00B24EB9"/>
    <w:rsid w:val="00B257B4"/>
    <w:rsid w:val="00B26E5C"/>
    <w:rsid w:val="00B30307"/>
    <w:rsid w:val="00B32675"/>
    <w:rsid w:val="00B340F0"/>
    <w:rsid w:val="00B47641"/>
    <w:rsid w:val="00B5088F"/>
    <w:rsid w:val="00B53B81"/>
    <w:rsid w:val="00B55D3B"/>
    <w:rsid w:val="00B62BC2"/>
    <w:rsid w:val="00B6511A"/>
    <w:rsid w:val="00B66162"/>
    <w:rsid w:val="00B67497"/>
    <w:rsid w:val="00B710B5"/>
    <w:rsid w:val="00B723B1"/>
    <w:rsid w:val="00B726FF"/>
    <w:rsid w:val="00B76AAB"/>
    <w:rsid w:val="00B81A4D"/>
    <w:rsid w:val="00B84470"/>
    <w:rsid w:val="00B859C5"/>
    <w:rsid w:val="00B8698D"/>
    <w:rsid w:val="00B918C1"/>
    <w:rsid w:val="00B95072"/>
    <w:rsid w:val="00B9609E"/>
    <w:rsid w:val="00BB2A8B"/>
    <w:rsid w:val="00BB4260"/>
    <w:rsid w:val="00BC59D9"/>
    <w:rsid w:val="00BC70EE"/>
    <w:rsid w:val="00BD3263"/>
    <w:rsid w:val="00BD424E"/>
    <w:rsid w:val="00BD5310"/>
    <w:rsid w:val="00BE0F8E"/>
    <w:rsid w:val="00BE180C"/>
    <w:rsid w:val="00BE26F2"/>
    <w:rsid w:val="00BE3D88"/>
    <w:rsid w:val="00BE58C4"/>
    <w:rsid w:val="00BE693B"/>
    <w:rsid w:val="00BF572F"/>
    <w:rsid w:val="00C01B14"/>
    <w:rsid w:val="00C040D1"/>
    <w:rsid w:val="00C06B03"/>
    <w:rsid w:val="00C07506"/>
    <w:rsid w:val="00C16F27"/>
    <w:rsid w:val="00C23B29"/>
    <w:rsid w:val="00C24973"/>
    <w:rsid w:val="00C26053"/>
    <w:rsid w:val="00C30322"/>
    <w:rsid w:val="00C31E11"/>
    <w:rsid w:val="00C347FB"/>
    <w:rsid w:val="00C34D59"/>
    <w:rsid w:val="00C377A7"/>
    <w:rsid w:val="00C41BF4"/>
    <w:rsid w:val="00C44D0B"/>
    <w:rsid w:val="00C575BA"/>
    <w:rsid w:val="00C61B4E"/>
    <w:rsid w:val="00C631AC"/>
    <w:rsid w:val="00C66B7B"/>
    <w:rsid w:val="00C716A7"/>
    <w:rsid w:val="00C720EB"/>
    <w:rsid w:val="00C74BED"/>
    <w:rsid w:val="00C838A3"/>
    <w:rsid w:val="00C85AEF"/>
    <w:rsid w:val="00C91B6E"/>
    <w:rsid w:val="00C9393D"/>
    <w:rsid w:val="00CA0C77"/>
    <w:rsid w:val="00CA3E47"/>
    <w:rsid w:val="00CB1AE2"/>
    <w:rsid w:val="00CB1C11"/>
    <w:rsid w:val="00CB2F48"/>
    <w:rsid w:val="00CB5ECE"/>
    <w:rsid w:val="00CC161A"/>
    <w:rsid w:val="00CC2263"/>
    <w:rsid w:val="00CC58E6"/>
    <w:rsid w:val="00CC77BA"/>
    <w:rsid w:val="00CC7FC8"/>
    <w:rsid w:val="00CD0650"/>
    <w:rsid w:val="00CD60A1"/>
    <w:rsid w:val="00CD725E"/>
    <w:rsid w:val="00CE0200"/>
    <w:rsid w:val="00CE5063"/>
    <w:rsid w:val="00CF5269"/>
    <w:rsid w:val="00D0008E"/>
    <w:rsid w:val="00D00D69"/>
    <w:rsid w:val="00D019A6"/>
    <w:rsid w:val="00D110DE"/>
    <w:rsid w:val="00D2648D"/>
    <w:rsid w:val="00D40D1B"/>
    <w:rsid w:val="00D502CA"/>
    <w:rsid w:val="00D5198F"/>
    <w:rsid w:val="00D51D91"/>
    <w:rsid w:val="00D55AEF"/>
    <w:rsid w:val="00D56792"/>
    <w:rsid w:val="00D637D5"/>
    <w:rsid w:val="00D713DC"/>
    <w:rsid w:val="00D74529"/>
    <w:rsid w:val="00D76EB3"/>
    <w:rsid w:val="00D770E2"/>
    <w:rsid w:val="00D81FE3"/>
    <w:rsid w:val="00D842C2"/>
    <w:rsid w:val="00D87475"/>
    <w:rsid w:val="00D904D1"/>
    <w:rsid w:val="00D9282A"/>
    <w:rsid w:val="00D939A8"/>
    <w:rsid w:val="00D95E9C"/>
    <w:rsid w:val="00D9632D"/>
    <w:rsid w:val="00D97717"/>
    <w:rsid w:val="00DA18F1"/>
    <w:rsid w:val="00DA5450"/>
    <w:rsid w:val="00DA5AC1"/>
    <w:rsid w:val="00DB0AF1"/>
    <w:rsid w:val="00DB22A6"/>
    <w:rsid w:val="00DB3A53"/>
    <w:rsid w:val="00DB7452"/>
    <w:rsid w:val="00DC62F0"/>
    <w:rsid w:val="00DC6458"/>
    <w:rsid w:val="00DD1106"/>
    <w:rsid w:val="00DD3492"/>
    <w:rsid w:val="00DE515C"/>
    <w:rsid w:val="00DF3C80"/>
    <w:rsid w:val="00DF5987"/>
    <w:rsid w:val="00DF7941"/>
    <w:rsid w:val="00E00466"/>
    <w:rsid w:val="00E0457D"/>
    <w:rsid w:val="00E0625A"/>
    <w:rsid w:val="00E10A77"/>
    <w:rsid w:val="00E159D0"/>
    <w:rsid w:val="00E20ACE"/>
    <w:rsid w:val="00E20E63"/>
    <w:rsid w:val="00E23DD6"/>
    <w:rsid w:val="00E278BE"/>
    <w:rsid w:val="00E44B6C"/>
    <w:rsid w:val="00E45782"/>
    <w:rsid w:val="00E508E5"/>
    <w:rsid w:val="00E50A97"/>
    <w:rsid w:val="00E51054"/>
    <w:rsid w:val="00E5201E"/>
    <w:rsid w:val="00E5537F"/>
    <w:rsid w:val="00E5560A"/>
    <w:rsid w:val="00E572A1"/>
    <w:rsid w:val="00E57E81"/>
    <w:rsid w:val="00E665CB"/>
    <w:rsid w:val="00E70600"/>
    <w:rsid w:val="00E744B0"/>
    <w:rsid w:val="00E816DB"/>
    <w:rsid w:val="00E82F0E"/>
    <w:rsid w:val="00E853EF"/>
    <w:rsid w:val="00E9729A"/>
    <w:rsid w:val="00EA1AFB"/>
    <w:rsid w:val="00EB1843"/>
    <w:rsid w:val="00EB38E6"/>
    <w:rsid w:val="00EB3B0A"/>
    <w:rsid w:val="00EC2CC3"/>
    <w:rsid w:val="00EC4A7D"/>
    <w:rsid w:val="00EC4B0E"/>
    <w:rsid w:val="00EC5702"/>
    <w:rsid w:val="00EC670C"/>
    <w:rsid w:val="00EC7CEF"/>
    <w:rsid w:val="00ED0D36"/>
    <w:rsid w:val="00ED1E9D"/>
    <w:rsid w:val="00ED609C"/>
    <w:rsid w:val="00EE1173"/>
    <w:rsid w:val="00EE1225"/>
    <w:rsid w:val="00EE4C2A"/>
    <w:rsid w:val="00EE6B8B"/>
    <w:rsid w:val="00EE7B70"/>
    <w:rsid w:val="00EF275B"/>
    <w:rsid w:val="00EF512C"/>
    <w:rsid w:val="00EF76AD"/>
    <w:rsid w:val="00F02A4D"/>
    <w:rsid w:val="00F07270"/>
    <w:rsid w:val="00F146E6"/>
    <w:rsid w:val="00F16636"/>
    <w:rsid w:val="00F22FEA"/>
    <w:rsid w:val="00F23BBC"/>
    <w:rsid w:val="00F24EEC"/>
    <w:rsid w:val="00F34747"/>
    <w:rsid w:val="00F35D4C"/>
    <w:rsid w:val="00F414EF"/>
    <w:rsid w:val="00F441CA"/>
    <w:rsid w:val="00F46B23"/>
    <w:rsid w:val="00F56CCF"/>
    <w:rsid w:val="00F60C2E"/>
    <w:rsid w:val="00F61A3E"/>
    <w:rsid w:val="00F774CE"/>
    <w:rsid w:val="00F8700D"/>
    <w:rsid w:val="00FA3EAF"/>
    <w:rsid w:val="00FA3F9E"/>
    <w:rsid w:val="00FB0F81"/>
    <w:rsid w:val="00FB65A2"/>
    <w:rsid w:val="00FC0616"/>
    <w:rsid w:val="00FE3027"/>
    <w:rsid w:val="00FE714F"/>
    <w:rsid w:val="00FF4249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AD9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136AD9"/>
    <w:pPr>
      <w:keepNext/>
      <w:numPr>
        <w:numId w:val="1"/>
      </w:numPr>
      <w:outlineLvl w:val="0"/>
    </w:pPr>
    <w:rPr>
      <w:rFonts w:ascii="Verdana" w:hAnsi="Verdana"/>
      <w:i/>
      <w:sz w:val="18"/>
      <w:u w:val="single"/>
    </w:rPr>
  </w:style>
  <w:style w:type="paragraph" w:styleId="Heading2">
    <w:name w:val="heading 2"/>
    <w:basedOn w:val="Normal"/>
    <w:next w:val="Normal"/>
    <w:qFormat/>
    <w:rsid w:val="00136AD9"/>
    <w:pPr>
      <w:keepNext/>
      <w:tabs>
        <w:tab w:val="num" w:pos="0"/>
      </w:tabs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136AD9"/>
    <w:pPr>
      <w:keepNext/>
      <w:numPr>
        <w:ilvl w:val="2"/>
        <w:numId w:val="1"/>
      </w:numPr>
      <w:outlineLvl w:val="2"/>
    </w:pPr>
    <w:rPr>
      <w:rFonts w:ascii="Verdana" w:hAnsi="Verdana"/>
      <w:sz w:val="18"/>
      <w:u w:val="single"/>
    </w:rPr>
  </w:style>
  <w:style w:type="paragraph" w:styleId="Heading4">
    <w:name w:val="heading 4"/>
    <w:basedOn w:val="Normal"/>
    <w:next w:val="Normal"/>
    <w:qFormat/>
    <w:rsid w:val="00136AD9"/>
    <w:pPr>
      <w:keepNext/>
      <w:tabs>
        <w:tab w:val="num" w:pos="0"/>
      </w:tabs>
      <w:outlineLvl w:val="3"/>
    </w:pPr>
    <w:rPr>
      <w:rFonts w:ascii="Verdana" w:hAnsi="Verdana"/>
      <w:i/>
      <w:sz w:val="18"/>
    </w:rPr>
  </w:style>
  <w:style w:type="paragraph" w:styleId="Heading5">
    <w:name w:val="heading 5"/>
    <w:basedOn w:val="Normal"/>
    <w:next w:val="Normal"/>
    <w:qFormat/>
    <w:rsid w:val="00136AD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120"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rsid w:val="00136AD9"/>
    <w:pPr>
      <w:keepNext/>
      <w:tabs>
        <w:tab w:val="num" w:pos="0"/>
      </w:tabs>
      <w:jc w:val="both"/>
      <w:outlineLvl w:val="5"/>
    </w:pPr>
    <w:rPr>
      <w:rFonts w:ascii="Verdana" w:hAnsi="Verdan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36AD9"/>
    <w:rPr>
      <w:rFonts w:ascii="Wingdings" w:hAnsi="Wingdings"/>
    </w:rPr>
  </w:style>
  <w:style w:type="character" w:customStyle="1" w:styleId="WW8Num3z0">
    <w:name w:val="WW8Num3z0"/>
    <w:rsid w:val="00136AD9"/>
    <w:rPr>
      <w:rFonts w:ascii="Wingdings" w:hAnsi="Wingdings"/>
    </w:rPr>
  </w:style>
  <w:style w:type="character" w:customStyle="1" w:styleId="WW8Num4z0">
    <w:name w:val="WW8Num4z0"/>
    <w:rsid w:val="00136AD9"/>
    <w:rPr>
      <w:rFonts w:ascii="Wingdings" w:hAnsi="Wingdings"/>
    </w:rPr>
  </w:style>
  <w:style w:type="character" w:customStyle="1" w:styleId="WW8Num5z0">
    <w:name w:val="WW8Num5z0"/>
    <w:rsid w:val="00136AD9"/>
    <w:rPr>
      <w:rFonts w:ascii="Wingdings" w:hAnsi="Wingdings"/>
    </w:rPr>
  </w:style>
  <w:style w:type="character" w:customStyle="1" w:styleId="WW8Num6z0">
    <w:name w:val="WW8Num6z0"/>
    <w:rsid w:val="00136AD9"/>
    <w:rPr>
      <w:rFonts w:ascii="Wingdings" w:hAnsi="Wingdings"/>
    </w:rPr>
  </w:style>
  <w:style w:type="character" w:customStyle="1" w:styleId="WW8Num7z0">
    <w:name w:val="WW8Num7z0"/>
    <w:rsid w:val="00136AD9"/>
    <w:rPr>
      <w:rFonts w:ascii="Symbol" w:hAnsi="Symbol"/>
    </w:rPr>
  </w:style>
  <w:style w:type="character" w:customStyle="1" w:styleId="WW8Num8z0">
    <w:name w:val="WW8Num8z0"/>
    <w:rsid w:val="00136AD9"/>
    <w:rPr>
      <w:rFonts w:ascii="Wingdings" w:hAnsi="Wingdings"/>
    </w:rPr>
  </w:style>
  <w:style w:type="character" w:customStyle="1" w:styleId="WW8Num9z0">
    <w:name w:val="WW8Num9z0"/>
    <w:rsid w:val="00136AD9"/>
    <w:rPr>
      <w:rFonts w:ascii="Wingdings" w:hAnsi="Wingdings"/>
    </w:rPr>
  </w:style>
  <w:style w:type="character" w:customStyle="1" w:styleId="WW8Num10z0">
    <w:name w:val="WW8Num10z0"/>
    <w:rsid w:val="00136AD9"/>
    <w:rPr>
      <w:rFonts w:ascii="Wingdings" w:hAnsi="Wingdings"/>
    </w:rPr>
  </w:style>
  <w:style w:type="character" w:customStyle="1" w:styleId="WW8Num11z0">
    <w:name w:val="WW8Num11z0"/>
    <w:rsid w:val="00136AD9"/>
    <w:rPr>
      <w:rFonts w:ascii="Wingdings" w:hAnsi="Wingdings"/>
    </w:rPr>
  </w:style>
  <w:style w:type="character" w:customStyle="1" w:styleId="WW8Num12z0">
    <w:name w:val="WW8Num12z0"/>
    <w:rsid w:val="00136AD9"/>
    <w:rPr>
      <w:rFonts w:ascii="Wingdings" w:hAnsi="Wingdings"/>
    </w:rPr>
  </w:style>
  <w:style w:type="character" w:customStyle="1" w:styleId="WW8Num13z0">
    <w:name w:val="WW8Num13z0"/>
    <w:rsid w:val="00136AD9"/>
    <w:rPr>
      <w:rFonts w:ascii="Wingdings" w:hAnsi="Wingdings"/>
    </w:rPr>
  </w:style>
  <w:style w:type="character" w:customStyle="1" w:styleId="WW8Num14z0">
    <w:name w:val="WW8Num14z0"/>
    <w:rsid w:val="00136AD9"/>
    <w:rPr>
      <w:rFonts w:ascii="Wingdings" w:hAnsi="Wingdings"/>
    </w:rPr>
  </w:style>
  <w:style w:type="character" w:customStyle="1" w:styleId="WW8Num15z0">
    <w:name w:val="WW8Num15z0"/>
    <w:rsid w:val="00136AD9"/>
    <w:rPr>
      <w:rFonts w:ascii="Wingdings" w:hAnsi="Wingdings"/>
    </w:rPr>
  </w:style>
  <w:style w:type="character" w:customStyle="1" w:styleId="WW8Num16z0">
    <w:name w:val="WW8Num16z0"/>
    <w:rsid w:val="00136AD9"/>
    <w:rPr>
      <w:rFonts w:ascii="Symbol" w:hAnsi="Symbol"/>
    </w:rPr>
  </w:style>
  <w:style w:type="character" w:customStyle="1" w:styleId="WW8Num17z0">
    <w:name w:val="WW8Num17z0"/>
    <w:rsid w:val="00136AD9"/>
    <w:rPr>
      <w:rFonts w:ascii="Wingdings" w:hAnsi="Wingdings"/>
    </w:rPr>
  </w:style>
  <w:style w:type="character" w:customStyle="1" w:styleId="WW8Num18z0">
    <w:name w:val="WW8Num18z0"/>
    <w:rsid w:val="00136AD9"/>
    <w:rPr>
      <w:rFonts w:ascii="Wingdings" w:hAnsi="Wingdings"/>
    </w:rPr>
  </w:style>
  <w:style w:type="character" w:customStyle="1" w:styleId="WW8Num19z0">
    <w:name w:val="WW8Num19z0"/>
    <w:rsid w:val="00136AD9"/>
    <w:rPr>
      <w:rFonts w:ascii="Wingdings" w:hAnsi="Wingdings"/>
    </w:rPr>
  </w:style>
  <w:style w:type="character" w:customStyle="1" w:styleId="WW8Num20z0">
    <w:name w:val="WW8Num20z0"/>
    <w:rsid w:val="00136AD9"/>
    <w:rPr>
      <w:rFonts w:ascii="Symbol" w:hAnsi="Symbol"/>
    </w:rPr>
  </w:style>
  <w:style w:type="character" w:customStyle="1" w:styleId="WW8Num21z0">
    <w:name w:val="WW8Num21z0"/>
    <w:rsid w:val="00136AD9"/>
    <w:rPr>
      <w:rFonts w:ascii="Wingdings" w:hAnsi="Wingdings"/>
    </w:rPr>
  </w:style>
  <w:style w:type="character" w:customStyle="1" w:styleId="WW8Num22z0">
    <w:name w:val="WW8Num22z0"/>
    <w:rsid w:val="00136AD9"/>
    <w:rPr>
      <w:rFonts w:ascii="Wingdings" w:hAnsi="Wingdings"/>
    </w:rPr>
  </w:style>
  <w:style w:type="character" w:customStyle="1" w:styleId="WW8Num23z0">
    <w:name w:val="WW8Num23z0"/>
    <w:rsid w:val="00136AD9"/>
    <w:rPr>
      <w:rFonts w:ascii="Wingdings" w:hAnsi="Wingdings"/>
    </w:rPr>
  </w:style>
  <w:style w:type="character" w:customStyle="1" w:styleId="WW8Num24z0">
    <w:name w:val="WW8Num24z0"/>
    <w:rsid w:val="00136AD9"/>
    <w:rPr>
      <w:rFonts w:ascii="Wingdings" w:hAnsi="Wingdings"/>
    </w:rPr>
  </w:style>
  <w:style w:type="character" w:customStyle="1" w:styleId="WW8Num25z0">
    <w:name w:val="WW8Num25z0"/>
    <w:rsid w:val="00136AD9"/>
    <w:rPr>
      <w:rFonts w:ascii="Wingdings" w:hAnsi="Wingdings"/>
    </w:rPr>
  </w:style>
  <w:style w:type="character" w:customStyle="1" w:styleId="WW8Num26z0">
    <w:name w:val="WW8Num26z0"/>
    <w:rsid w:val="00136AD9"/>
    <w:rPr>
      <w:rFonts w:ascii="Symbol" w:hAnsi="Symbol"/>
    </w:rPr>
  </w:style>
  <w:style w:type="character" w:customStyle="1" w:styleId="WW8Num27z0">
    <w:name w:val="WW8Num27z0"/>
    <w:rsid w:val="00136AD9"/>
    <w:rPr>
      <w:rFonts w:ascii="Wingdings" w:hAnsi="Wingdings"/>
    </w:rPr>
  </w:style>
  <w:style w:type="character" w:customStyle="1" w:styleId="WW8Num28z0">
    <w:name w:val="WW8Num28z0"/>
    <w:rsid w:val="00136AD9"/>
    <w:rPr>
      <w:rFonts w:ascii="Symbol" w:hAnsi="Symbol"/>
    </w:rPr>
  </w:style>
  <w:style w:type="character" w:customStyle="1" w:styleId="WW8Num29z0">
    <w:name w:val="WW8Num29z0"/>
    <w:rsid w:val="00136AD9"/>
    <w:rPr>
      <w:rFonts w:ascii="Wingdings" w:hAnsi="Wingdings"/>
    </w:rPr>
  </w:style>
  <w:style w:type="character" w:customStyle="1" w:styleId="WW8Num30z0">
    <w:name w:val="WW8Num30z0"/>
    <w:rsid w:val="00136AD9"/>
    <w:rPr>
      <w:rFonts w:ascii="Wingdings" w:hAnsi="Wingdings"/>
    </w:rPr>
  </w:style>
  <w:style w:type="character" w:customStyle="1" w:styleId="WW8Num31z0">
    <w:name w:val="WW8Num31z0"/>
    <w:rsid w:val="00136AD9"/>
    <w:rPr>
      <w:rFonts w:ascii="Wingdings" w:hAnsi="Wingdings"/>
    </w:rPr>
  </w:style>
  <w:style w:type="character" w:customStyle="1" w:styleId="WW8Num32z0">
    <w:name w:val="WW8Num32z0"/>
    <w:rsid w:val="00136AD9"/>
    <w:rPr>
      <w:rFonts w:ascii="Wingdings" w:hAnsi="Wingdings"/>
    </w:rPr>
  </w:style>
  <w:style w:type="character" w:customStyle="1" w:styleId="WW8Num33z0">
    <w:name w:val="WW8Num33z0"/>
    <w:rsid w:val="00136AD9"/>
    <w:rPr>
      <w:rFonts w:ascii="Wingdings" w:hAnsi="Wingdings"/>
    </w:rPr>
  </w:style>
  <w:style w:type="character" w:customStyle="1" w:styleId="WW8Num34z0">
    <w:name w:val="WW8Num34z0"/>
    <w:rsid w:val="00136AD9"/>
    <w:rPr>
      <w:rFonts w:ascii="Wingdings" w:hAnsi="Wingdings"/>
    </w:rPr>
  </w:style>
  <w:style w:type="character" w:customStyle="1" w:styleId="WW8Num35z0">
    <w:name w:val="WW8Num35z0"/>
    <w:rsid w:val="00136AD9"/>
    <w:rPr>
      <w:rFonts w:ascii="Wingdings" w:hAnsi="Wingdings"/>
    </w:rPr>
  </w:style>
  <w:style w:type="character" w:customStyle="1" w:styleId="WW8Num36z0">
    <w:name w:val="WW8Num36z0"/>
    <w:rsid w:val="00136AD9"/>
    <w:rPr>
      <w:rFonts w:ascii="Wingdings" w:hAnsi="Wingdings"/>
    </w:rPr>
  </w:style>
  <w:style w:type="character" w:customStyle="1" w:styleId="WW8Num37z0">
    <w:name w:val="WW8Num37z0"/>
    <w:rsid w:val="00136AD9"/>
    <w:rPr>
      <w:rFonts w:ascii="Wingdings" w:hAnsi="Wingdings"/>
    </w:rPr>
  </w:style>
  <w:style w:type="character" w:customStyle="1" w:styleId="Absatz-Standardschriftart">
    <w:name w:val="Absatz-Standardschriftart"/>
    <w:rsid w:val="00136AD9"/>
  </w:style>
  <w:style w:type="character" w:customStyle="1" w:styleId="WW8Num1z0">
    <w:name w:val="WW8Num1z0"/>
    <w:rsid w:val="00136AD9"/>
    <w:rPr>
      <w:rFonts w:ascii="Wingdings" w:hAnsi="Wingdings"/>
    </w:rPr>
  </w:style>
  <w:style w:type="character" w:customStyle="1" w:styleId="WW8Num1z1">
    <w:name w:val="WW8Num1z1"/>
    <w:rsid w:val="00136AD9"/>
    <w:rPr>
      <w:rFonts w:ascii="Courier New" w:hAnsi="Courier New" w:cs="Courier New"/>
    </w:rPr>
  </w:style>
  <w:style w:type="character" w:customStyle="1" w:styleId="WW8Num1z3">
    <w:name w:val="WW8Num1z3"/>
    <w:rsid w:val="00136AD9"/>
    <w:rPr>
      <w:rFonts w:ascii="Symbol" w:hAnsi="Symbol"/>
    </w:rPr>
  </w:style>
  <w:style w:type="character" w:customStyle="1" w:styleId="WW8Num2z1">
    <w:name w:val="WW8Num2z1"/>
    <w:rsid w:val="00136AD9"/>
    <w:rPr>
      <w:rFonts w:ascii="Courier New" w:hAnsi="Courier New" w:cs="Courier New"/>
    </w:rPr>
  </w:style>
  <w:style w:type="character" w:customStyle="1" w:styleId="WW8Num2z3">
    <w:name w:val="WW8Num2z3"/>
    <w:rsid w:val="00136AD9"/>
    <w:rPr>
      <w:rFonts w:ascii="Symbol" w:hAnsi="Symbol"/>
    </w:rPr>
  </w:style>
  <w:style w:type="character" w:customStyle="1" w:styleId="WW8Num3z1">
    <w:name w:val="WW8Num3z1"/>
    <w:rsid w:val="00136AD9"/>
    <w:rPr>
      <w:rFonts w:ascii="Courier New" w:hAnsi="Courier New" w:cs="Courier New"/>
    </w:rPr>
  </w:style>
  <w:style w:type="character" w:customStyle="1" w:styleId="WW8Num3z3">
    <w:name w:val="WW8Num3z3"/>
    <w:rsid w:val="00136AD9"/>
    <w:rPr>
      <w:rFonts w:ascii="Symbol" w:hAnsi="Symbol"/>
    </w:rPr>
  </w:style>
  <w:style w:type="character" w:customStyle="1" w:styleId="WW8Num4z1">
    <w:name w:val="WW8Num4z1"/>
    <w:rsid w:val="00136AD9"/>
    <w:rPr>
      <w:rFonts w:ascii="Courier New" w:hAnsi="Courier New" w:cs="Courier New"/>
    </w:rPr>
  </w:style>
  <w:style w:type="character" w:customStyle="1" w:styleId="WW8Num4z3">
    <w:name w:val="WW8Num4z3"/>
    <w:rsid w:val="00136AD9"/>
    <w:rPr>
      <w:rFonts w:ascii="Symbol" w:hAnsi="Symbol"/>
    </w:rPr>
  </w:style>
  <w:style w:type="character" w:customStyle="1" w:styleId="WW8Num5z1">
    <w:name w:val="WW8Num5z1"/>
    <w:rsid w:val="00136AD9"/>
    <w:rPr>
      <w:rFonts w:ascii="Courier New" w:hAnsi="Courier New" w:cs="Courier New"/>
    </w:rPr>
  </w:style>
  <w:style w:type="character" w:customStyle="1" w:styleId="WW8Num5z3">
    <w:name w:val="WW8Num5z3"/>
    <w:rsid w:val="00136AD9"/>
    <w:rPr>
      <w:rFonts w:ascii="Symbol" w:hAnsi="Symbol"/>
    </w:rPr>
  </w:style>
  <w:style w:type="character" w:customStyle="1" w:styleId="WW8Num6z1">
    <w:name w:val="WW8Num6z1"/>
    <w:rsid w:val="00136AD9"/>
    <w:rPr>
      <w:rFonts w:ascii="Courier New" w:hAnsi="Courier New" w:cs="Courier New"/>
    </w:rPr>
  </w:style>
  <w:style w:type="character" w:customStyle="1" w:styleId="WW8Num6z3">
    <w:name w:val="WW8Num6z3"/>
    <w:rsid w:val="00136AD9"/>
    <w:rPr>
      <w:rFonts w:ascii="Symbol" w:hAnsi="Symbol"/>
    </w:rPr>
  </w:style>
  <w:style w:type="character" w:customStyle="1" w:styleId="WW8Num7z1">
    <w:name w:val="WW8Num7z1"/>
    <w:rsid w:val="00136AD9"/>
    <w:rPr>
      <w:rFonts w:ascii="Courier New" w:hAnsi="Courier New" w:cs="Courier New"/>
    </w:rPr>
  </w:style>
  <w:style w:type="character" w:customStyle="1" w:styleId="WW8Num7z2">
    <w:name w:val="WW8Num7z2"/>
    <w:rsid w:val="00136AD9"/>
    <w:rPr>
      <w:rFonts w:ascii="Wingdings" w:hAnsi="Wingdings"/>
    </w:rPr>
  </w:style>
  <w:style w:type="character" w:customStyle="1" w:styleId="WW8Num8z1">
    <w:name w:val="WW8Num8z1"/>
    <w:rsid w:val="00136AD9"/>
    <w:rPr>
      <w:rFonts w:ascii="Courier New" w:hAnsi="Courier New" w:cs="Courier New"/>
    </w:rPr>
  </w:style>
  <w:style w:type="character" w:customStyle="1" w:styleId="WW8Num8z3">
    <w:name w:val="WW8Num8z3"/>
    <w:rsid w:val="00136AD9"/>
    <w:rPr>
      <w:rFonts w:ascii="Symbol" w:hAnsi="Symbol"/>
    </w:rPr>
  </w:style>
  <w:style w:type="character" w:customStyle="1" w:styleId="WW8Num9z1">
    <w:name w:val="WW8Num9z1"/>
    <w:rsid w:val="00136AD9"/>
    <w:rPr>
      <w:rFonts w:ascii="Courier New" w:hAnsi="Courier New" w:cs="Courier New"/>
    </w:rPr>
  </w:style>
  <w:style w:type="character" w:customStyle="1" w:styleId="WW8Num9z3">
    <w:name w:val="WW8Num9z3"/>
    <w:rsid w:val="00136AD9"/>
    <w:rPr>
      <w:rFonts w:ascii="Symbol" w:hAnsi="Symbol"/>
    </w:rPr>
  </w:style>
  <w:style w:type="character" w:customStyle="1" w:styleId="WW8Num10z1">
    <w:name w:val="WW8Num10z1"/>
    <w:rsid w:val="00136AD9"/>
    <w:rPr>
      <w:rFonts w:ascii="Courier New" w:hAnsi="Courier New" w:cs="Courier New"/>
    </w:rPr>
  </w:style>
  <w:style w:type="character" w:customStyle="1" w:styleId="WW8Num10z3">
    <w:name w:val="WW8Num10z3"/>
    <w:rsid w:val="00136AD9"/>
    <w:rPr>
      <w:rFonts w:ascii="Symbol" w:hAnsi="Symbol"/>
    </w:rPr>
  </w:style>
  <w:style w:type="character" w:customStyle="1" w:styleId="WW8Num11z1">
    <w:name w:val="WW8Num11z1"/>
    <w:rsid w:val="00136AD9"/>
    <w:rPr>
      <w:rFonts w:ascii="Courier New" w:hAnsi="Courier New" w:cs="Courier New"/>
    </w:rPr>
  </w:style>
  <w:style w:type="character" w:customStyle="1" w:styleId="WW8Num11z3">
    <w:name w:val="WW8Num11z3"/>
    <w:rsid w:val="00136AD9"/>
    <w:rPr>
      <w:rFonts w:ascii="Symbol" w:hAnsi="Symbol"/>
    </w:rPr>
  </w:style>
  <w:style w:type="character" w:customStyle="1" w:styleId="WW8Num13z1">
    <w:name w:val="WW8Num13z1"/>
    <w:rsid w:val="00136AD9"/>
    <w:rPr>
      <w:rFonts w:ascii="Courier New" w:hAnsi="Courier New" w:cs="Courier New"/>
    </w:rPr>
  </w:style>
  <w:style w:type="character" w:customStyle="1" w:styleId="WW8Num13z3">
    <w:name w:val="WW8Num13z3"/>
    <w:rsid w:val="00136AD9"/>
    <w:rPr>
      <w:rFonts w:ascii="Symbol" w:hAnsi="Symbol"/>
    </w:rPr>
  </w:style>
  <w:style w:type="character" w:customStyle="1" w:styleId="WW8Num14z1">
    <w:name w:val="WW8Num14z1"/>
    <w:rsid w:val="00136AD9"/>
    <w:rPr>
      <w:rFonts w:ascii="Courier New" w:hAnsi="Courier New" w:cs="Courier New"/>
    </w:rPr>
  </w:style>
  <w:style w:type="character" w:customStyle="1" w:styleId="WW8Num14z3">
    <w:name w:val="WW8Num14z3"/>
    <w:rsid w:val="00136AD9"/>
    <w:rPr>
      <w:rFonts w:ascii="Symbol" w:hAnsi="Symbol"/>
    </w:rPr>
  </w:style>
  <w:style w:type="character" w:customStyle="1" w:styleId="WW8Num15z1">
    <w:name w:val="WW8Num15z1"/>
    <w:rsid w:val="00136AD9"/>
    <w:rPr>
      <w:rFonts w:ascii="Courier New" w:hAnsi="Courier New" w:cs="Courier New"/>
    </w:rPr>
  </w:style>
  <w:style w:type="character" w:customStyle="1" w:styleId="WW8Num15z3">
    <w:name w:val="WW8Num15z3"/>
    <w:rsid w:val="00136AD9"/>
    <w:rPr>
      <w:rFonts w:ascii="Symbol" w:hAnsi="Symbol"/>
    </w:rPr>
  </w:style>
  <w:style w:type="character" w:customStyle="1" w:styleId="WW8Num16z1">
    <w:name w:val="WW8Num16z1"/>
    <w:rsid w:val="00136AD9"/>
    <w:rPr>
      <w:rFonts w:ascii="Courier New" w:hAnsi="Courier New" w:cs="Courier New"/>
    </w:rPr>
  </w:style>
  <w:style w:type="character" w:customStyle="1" w:styleId="WW8Num16z2">
    <w:name w:val="WW8Num16z2"/>
    <w:rsid w:val="00136AD9"/>
    <w:rPr>
      <w:rFonts w:ascii="Wingdings" w:hAnsi="Wingdings"/>
    </w:rPr>
  </w:style>
  <w:style w:type="character" w:customStyle="1" w:styleId="WW8Num17z1">
    <w:name w:val="WW8Num17z1"/>
    <w:rsid w:val="00136AD9"/>
    <w:rPr>
      <w:rFonts w:ascii="Courier New" w:hAnsi="Courier New" w:cs="Courier New"/>
    </w:rPr>
  </w:style>
  <w:style w:type="character" w:customStyle="1" w:styleId="WW8Num17z3">
    <w:name w:val="WW8Num17z3"/>
    <w:rsid w:val="00136AD9"/>
    <w:rPr>
      <w:rFonts w:ascii="Symbol" w:hAnsi="Symbol"/>
    </w:rPr>
  </w:style>
  <w:style w:type="character" w:customStyle="1" w:styleId="WW8Num18z1">
    <w:name w:val="WW8Num18z1"/>
    <w:rsid w:val="00136AD9"/>
    <w:rPr>
      <w:rFonts w:ascii="Courier New" w:hAnsi="Courier New" w:cs="Courier New"/>
    </w:rPr>
  </w:style>
  <w:style w:type="character" w:customStyle="1" w:styleId="WW8Num18z3">
    <w:name w:val="WW8Num18z3"/>
    <w:rsid w:val="00136AD9"/>
    <w:rPr>
      <w:rFonts w:ascii="Symbol" w:hAnsi="Symbol"/>
    </w:rPr>
  </w:style>
  <w:style w:type="character" w:customStyle="1" w:styleId="WW8Num20z1">
    <w:name w:val="WW8Num20z1"/>
    <w:rsid w:val="00136AD9"/>
    <w:rPr>
      <w:rFonts w:ascii="Courier New" w:hAnsi="Courier New" w:cs="Courier New"/>
    </w:rPr>
  </w:style>
  <w:style w:type="character" w:customStyle="1" w:styleId="WW8Num20z2">
    <w:name w:val="WW8Num20z2"/>
    <w:rsid w:val="00136AD9"/>
    <w:rPr>
      <w:rFonts w:ascii="Wingdings" w:hAnsi="Wingdings"/>
    </w:rPr>
  </w:style>
  <w:style w:type="character" w:customStyle="1" w:styleId="WW8Num21z1">
    <w:name w:val="WW8Num21z1"/>
    <w:rsid w:val="00136AD9"/>
    <w:rPr>
      <w:rFonts w:ascii="Courier New" w:hAnsi="Courier New" w:cs="Courier New"/>
    </w:rPr>
  </w:style>
  <w:style w:type="character" w:customStyle="1" w:styleId="WW8Num21z3">
    <w:name w:val="WW8Num21z3"/>
    <w:rsid w:val="00136AD9"/>
    <w:rPr>
      <w:rFonts w:ascii="Symbol" w:hAnsi="Symbol"/>
    </w:rPr>
  </w:style>
  <w:style w:type="character" w:customStyle="1" w:styleId="WW8Num22z1">
    <w:name w:val="WW8Num22z1"/>
    <w:rsid w:val="00136AD9"/>
    <w:rPr>
      <w:rFonts w:ascii="Courier New" w:hAnsi="Courier New" w:cs="Courier New"/>
    </w:rPr>
  </w:style>
  <w:style w:type="character" w:customStyle="1" w:styleId="WW8Num22z3">
    <w:name w:val="WW8Num22z3"/>
    <w:rsid w:val="00136AD9"/>
    <w:rPr>
      <w:rFonts w:ascii="Symbol" w:hAnsi="Symbol"/>
    </w:rPr>
  </w:style>
  <w:style w:type="character" w:customStyle="1" w:styleId="WW8Num23z1">
    <w:name w:val="WW8Num23z1"/>
    <w:rsid w:val="00136AD9"/>
    <w:rPr>
      <w:rFonts w:ascii="Courier New" w:hAnsi="Courier New" w:cs="Courier New"/>
    </w:rPr>
  </w:style>
  <w:style w:type="character" w:customStyle="1" w:styleId="WW8Num23z3">
    <w:name w:val="WW8Num23z3"/>
    <w:rsid w:val="00136AD9"/>
    <w:rPr>
      <w:rFonts w:ascii="Symbol" w:hAnsi="Symbol"/>
    </w:rPr>
  </w:style>
  <w:style w:type="character" w:customStyle="1" w:styleId="WW8Num24z1">
    <w:name w:val="WW8Num24z1"/>
    <w:rsid w:val="00136AD9"/>
    <w:rPr>
      <w:rFonts w:ascii="Courier New" w:hAnsi="Courier New" w:cs="Courier New"/>
    </w:rPr>
  </w:style>
  <w:style w:type="character" w:customStyle="1" w:styleId="WW8Num24z3">
    <w:name w:val="WW8Num24z3"/>
    <w:rsid w:val="00136AD9"/>
    <w:rPr>
      <w:rFonts w:ascii="Symbol" w:hAnsi="Symbol"/>
    </w:rPr>
  </w:style>
  <w:style w:type="character" w:customStyle="1" w:styleId="WW8Num26z1">
    <w:name w:val="WW8Num26z1"/>
    <w:rsid w:val="00136AD9"/>
    <w:rPr>
      <w:rFonts w:ascii="Courier New" w:hAnsi="Courier New" w:cs="Courier New"/>
    </w:rPr>
  </w:style>
  <w:style w:type="character" w:customStyle="1" w:styleId="WW8Num26z2">
    <w:name w:val="WW8Num26z2"/>
    <w:rsid w:val="00136AD9"/>
    <w:rPr>
      <w:rFonts w:ascii="Wingdings" w:hAnsi="Wingdings"/>
    </w:rPr>
  </w:style>
  <w:style w:type="character" w:customStyle="1" w:styleId="WW8Num27z1">
    <w:name w:val="WW8Num27z1"/>
    <w:rsid w:val="00136AD9"/>
    <w:rPr>
      <w:rFonts w:ascii="Courier New" w:hAnsi="Courier New" w:cs="Courier New"/>
    </w:rPr>
  </w:style>
  <w:style w:type="character" w:customStyle="1" w:styleId="WW8Num27z3">
    <w:name w:val="WW8Num27z3"/>
    <w:rsid w:val="00136AD9"/>
    <w:rPr>
      <w:rFonts w:ascii="Symbol" w:hAnsi="Symbol"/>
    </w:rPr>
  </w:style>
  <w:style w:type="character" w:customStyle="1" w:styleId="WW8Num28z1">
    <w:name w:val="WW8Num28z1"/>
    <w:rsid w:val="00136AD9"/>
    <w:rPr>
      <w:rFonts w:ascii="Courier New" w:hAnsi="Courier New" w:cs="Courier New"/>
    </w:rPr>
  </w:style>
  <w:style w:type="character" w:customStyle="1" w:styleId="WW8Num28z2">
    <w:name w:val="WW8Num28z2"/>
    <w:rsid w:val="00136AD9"/>
    <w:rPr>
      <w:rFonts w:ascii="Wingdings" w:hAnsi="Wingdings"/>
    </w:rPr>
  </w:style>
  <w:style w:type="character" w:customStyle="1" w:styleId="WW8Num29z1">
    <w:name w:val="WW8Num29z1"/>
    <w:rsid w:val="00136AD9"/>
    <w:rPr>
      <w:rFonts w:ascii="Courier New" w:hAnsi="Courier New" w:cs="Courier New"/>
    </w:rPr>
  </w:style>
  <w:style w:type="character" w:customStyle="1" w:styleId="WW8Num29z3">
    <w:name w:val="WW8Num29z3"/>
    <w:rsid w:val="00136AD9"/>
    <w:rPr>
      <w:rFonts w:ascii="Symbol" w:hAnsi="Symbol"/>
    </w:rPr>
  </w:style>
  <w:style w:type="character" w:customStyle="1" w:styleId="WW8Num30z1">
    <w:name w:val="WW8Num30z1"/>
    <w:rsid w:val="00136AD9"/>
    <w:rPr>
      <w:rFonts w:ascii="Courier New" w:hAnsi="Courier New" w:cs="Courier New"/>
    </w:rPr>
  </w:style>
  <w:style w:type="character" w:customStyle="1" w:styleId="WW8Num30z3">
    <w:name w:val="WW8Num30z3"/>
    <w:rsid w:val="00136AD9"/>
    <w:rPr>
      <w:rFonts w:ascii="Symbol" w:hAnsi="Symbol"/>
    </w:rPr>
  </w:style>
  <w:style w:type="character" w:customStyle="1" w:styleId="WW8Num31z1">
    <w:name w:val="WW8Num31z1"/>
    <w:rsid w:val="00136AD9"/>
    <w:rPr>
      <w:rFonts w:ascii="Courier New" w:hAnsi="Courier New" w:cs="Courier New"/>
    </w:rPr>
  </w:style>
  <w:style w:type="character" w:customStyle="1" w:styleId="WW8Num31z3">
    <w:name w:val="WW8Num31z3"/>
    <w:rsid w:val="00136AD9"/>
    <w:rPr>
      <w:rFonts w:ascii="Symbol" w:hAnsi="Symbol"/>
    </w:rPr>
  </w:style>
  <w:style w:type="character" w:customStyle="1" w:styleId="WW8Num32z1">
    <w:name w:val="WW8Num32z1"/>
    <w:rsid w:val="00136AD9"/>
    <w:rPr>
      <w:rFonts w:ascii="Courier New" w:hAnsi="Courier New" w:cs="Courier New"/>
    </w:rPr>
  </w:style>
  <w:style w:type="character" w:customStyle="1" w:styleId="WW8Num32z3">
    <w:name w:val="WW8Num32z3"/>
    <w:rsid w:val="00136AD9"/>
    <w:rPr>
      <w:rFonts w:ascii="Symbol" w:hAnsi="Symbol"/>
    </w:rPr>
  </w:style>
  <w:style w:type="character" w:customStyle="1" w:styleId="WW8Num34z1">
    <w:name w:val="WW8Num34z1"/>
    <w:rsid w:val="00136AD9"/>
    <w:rPr>
      <w:rFonts w:ascii="Courier New" w:hAnsi="Courier New" w:cs="Courier New"/>
    </w:rPr>
  </w:style>
  <w:style w:type="character" w:customStyle="1" w:styleId="WW8Num34z3">
    <w:name w:val="WW8Num34z3"/>
    <w:rsid w:val="00136AD9"/>
    <w:rPr>
      <w:rFonts w:ascii="Symbol" w:hAnsi="Symbol"/>
    </w:rPr>
  </w:style>
  <w:style w:type="character" w:customStyle="1" w:styleId="WW8Num35z1">
    <w:name w:val="WW8Num35z1"/>
    <w:rsid w:val="00136AD9"/>
    <w:rPr>
      <w:rFonts w:ascii="Courier New" w:hAnsi="Courier New" w:cs="Courier New"/>
    </w:rPr>
  </w:style>
  <w:style w:type="character" w:customStyle="1" w:styleId="WW8Num35z3">
    <w:name w:val="WW8Num35z3"/>
    <w:rsid w:val="00136AD9"/>
    <w:rPr>
      <w:rFonts w:ascii="Symbol" w:hAnsi="Symbol"/>
    </w:rPr>
  </w:style>
  <w:style w:type="character" w:customStyle="1" w:styleId="WW8Num36z1">
    <w:name w:val="WW8Num36z1"/>
    <w:rsid w:val="00136AD9"/>
    <w:rPr>
      <w:rFonts w:ascii="Courier New" w:hAnsi="Courier New" w:cs="Courier New"/>
    </w:rPr>
  </w:style>
  <w:style w:type="character" w:customStyle="1" w:styleId="WW8Num36z3">
    <w:name w:val="WW8Num36z3"/>
    <w:rsid w:val="00136AD9"/>
    <w:rPr>
      <w:rFonts w:ascii="Symbol" w:hAnsi="Symbol"/>
    </w:rPr>
  </w:style>
  <w:style w:type="character" w:customStyle="1" w:styleId="WW8Num37z1">
    <w:name w:val="WW8Num37z1"/>
    <w:rsid w:val="00136AD9"/>
    <w:rPr>
      <w:rFonts w:ascii="Courier New" w:hAnsi="Courier New" w:cs="Courier New"/>
    </w:rPr>
  </w:style>
  <w:style w:type="character" w:customStyle="1" w:styleId="WW8Num37z3">
    <w:name w:val="WW8Num37z3"/>
    <w:rsid w:val="00136AD9"/>
    <w:rPr>
      <w:rFonts w:ascii="Symbol" w:hAnsi="Symbol"/>
    </w:rPr>
  </w:style>
  <w:style w:type="character" w:customStyle="1" w:styleId="WW8Num38z0">
    <w:name w:val="WW8Num38z0"/>
    <w:rsid w:val="00136AD9"/>
    <w:rPr>
      <w:rFonts w:ascii="Wingdings" w:hAnsi="Wingdings"/>
    </w:rPr>
  </w:style>
  <w:style w:type="character" w:customStyle="1" w:styleId="WW8Num38z1">
    <w:name w:val="WW8Num38z1"/>
    <w:rsid w:val="00136AD9"/>
    <w:rPr>
      <w:rFonts w:ascii="Courier New" w:hAnsi="Courier New" w:cs="Courier New"/>
    </w:rPr>
  </w:style>
  <w:style w:type="character" w:customStyle="1" w:styleId="WW8Num38z3">
    <w:name w:val="WW8Num38z3"/>
    <w:rsid w:val="00136AD9"/>
    <w:rPr>
      <w:rFonts w:ascii="Symbol" w:hAnsi="Symbol"/>
    </w:rPr>
  </w:style>
  <w:style w:type="character" w:customStyle="1" w:styleId="WW8Num39z0">
    <w:name w:val="WW8Num39z0"/>
    <w:rsid w:val="00136AD9"/>
    <w:rPr>
      <w:rFonts w:ascii="Wingdings" w:hAnsi="Wingdings"/>
    </w:rPr>
  </w:style>
  <w:style w:type="character" w:customStyle="1" w:styleId="WW8Num40z0">
    <w:name w:val="WW8Num40z0"/>
    <w:rsid w:val="00136AD9"/>
    <w:rPr>
      <w:rFonts w:ascii="Wingdings" w:hAnsi="Wingdings"/>
    </w:rPr>
  </w:style>
  <w:style w:type="character" w:customStyle="1" w:styleId="WW8Num40z1">
    <w:name w:val="WW8Num40z1"/>
    <w:rsid w:val="00136AD9"/>
    <w:rPr>
      <w:rFonts w:ascii="Courier New" w:hAnsi="Courier New" w:cs="Courier New"/>
    </w:rPr>
  </w:style>
  <w:style w:type="character" w:customStyle="1" w:styleId="WW8Num40z3">
    <w:name w:val="WW8Num40z3"/>
    <w:rsid w:val="00136AD9"/>
    <w:rPr>
      <w:rFonts w:ascii="Symbol" w:hAnsi="Symbol"/>
    </w:rPr>
  </w:style>
  <w:style w:type="character" w:customStyle="1" w:styleId="WW8Num41z0">
    <w:name w:val="WW8Num41z0"/>
    <w:rsid w:val="00136AD9"/>
    <w:rPr>
      <w:rFonts w:ascii="Wingdings" w:hAnsi="Wingdings"/>
    </w:rPr>
  </w:style>
  <w:style w:type="character" w:customStyle="1" w:styleId="WW8Num42z0">
    <w:name w:val="WW8Num42z0"/>
    <w:rsid w:val="00136AD9"/>
    <w:rPr>
      <w:rFonts w:ascii="Symbol" w:hAnsi="Symbol"/>
    </w:rPr>
  </w:style>
  <w:style w:type="character" w:customStyle="1" w:styleId="WW8Num42z1">
    <w:name w:val="WW8Num42z1"/>
    <w:rsid w:val="00136AD9"/>
    <w:rPr>
      <w:rFonts w:ascii="Courier New" w:hAnsi="Courier New" w:cs="Courier New"/>
    </w:rPr>
  </w:style>
  <w:style w:type="character" w:customStyle="1" w:styleId="WW8Num42z2">
    <w:name w:val="WW8Num42z2"/>
    <w:rsid w:val="00136AD9"/>
    <w:rPr>
      <w:rFonts w:ascii="Wingdings" w:hAnsi="Wingdings"/>
    </w:rPr>
  </w:style>
  <w:style w:type="character" w:customStyle="1" w:styleId="WW8Num43z0">
    <w:name w:val="WW8Num43z0"/>
    <w:rsid w:val="00136AD9"/>
    <w:rPr>
      <w:rFonts w:ascii="Wingdings" w:hAnsi="Wingdings"/>
    </w:rPr>
  </w:style>
  <w:style w:type="character" w:customStyle="1" w:styleId="WW8Num43z1">
    <w:name w:val="WW8Num43z1"/>
    <w:rsid w:val="00136AD9"/>
    <w:rPr>
      <w:rFonts w:ascii="Courier New" w:hAnsi="Courier New" w:cs="Courier New"/>
    </w:rPr>
  </w:style>
  <w:style w:type="character" w:customStyle="1" w:styleId="WW8Num43z3">
    <w:name w:val="WW8Num43z3"/>
    <w:rsid w:val="00136AD9"/>
    <w:rPr>
      <w:rFonts w:ascii="Symbol" w:hAnsi="Symbol"/>
    </w:rPr>
  </w:style>
  <w:style w:type="character" w:customStyle="1" w:styleId="WW8Num44z0">
    <w:name w:val="WW8Num44z0"/>
    <w:rsid w:val="00136AD9"/>
    <w:rPr>
      <w:rFonts w:ascii="Wingdings" w:hAnsi="Wingdings"/>
    </w:rPr>
  </w:style>
  <w:style w:type="character" w:customStyle="1" w:styleId="WW8Num44z1">
    <w:name w:val="WW8Num44z1"/>
    <w:rsid w:val="00136AD9"/>
    <w:rPr>
      <w:rFonts w:ascii="Courier New" w:hAnsi="Courier New" w:cs="Courier New"/>
    </w:rPr>
  </w:style>
  <w:style w:type="character" w:customStyle="1" w:styleId="WW8Num44z3">
    <w:name w:val="WW8Num44z3"/>
    <w:rsid w:val="00136AD9"/>
    <w:rPr>
      <w:rFonts w:ascii="Symbol" w:hAnsi="Symbol"/>
    </w:rPr>
  </w:style>
  <w:style w:type="character" w:customStyle="1" w:styleId="WW8Num45z0">
    <w:name w:val="WW8Num45z0"/>
    <w:rsid w:val="00136AD9"/>
    <w:rPr>
      <w:rFonts w:ascii="Wingdings" w:hAnsi="Wingdings"/>
    </w:rPr>
  </w:style>
  <w:style w:type="character" w:customStyle="1" w:styleId="WW8Num45z1">
    <w:name w:val="WW8Num45z1"/>
    <w:rsid w:val="00136AD9"/>
    <w:rPr>
      <w:rFonts w:ascii="Courier New" w:hAnsi="Courier New" w:cs="Courier New"/>
    </w:rPr>
  </w:style>
  <w:style w:type="character" w:customStyle="1" w:styleId="WW8Num45z3">
    <w:name w:val="WW8Num45z3"/>
    <w:rsid w:val="00136AD9"/>
    <w:rPr>
      <w:rFonts w:ascii="Symbol" w:hAnsi="Symbol"/>
    </w:rPr>
  </w:style>
  <w:style w:type="character" w:customStyle="1" w:styleId="WW8Num46z0">
    <w:name w:val="WW8Num46z0"/>
    <w:rsid w:val="00136AD9"/>
    <w:rPr>
      <w:rFonts w:ascii="Symbol" w:hAnsi="Symbol"/>
    </w:rPr>
  </w:style>
  <w:style w:type="character" w:customStyle="1" w:styleId="WW8Num46z1">
    <w:name w:val="WW8Num46z1"/>
    <w:rsid w:val="00136AD9"/>
    <w:rPr>
      <w:rFonts w:ascii="Courier New" w:hAnsi="Courier New" w:cs="Courier New"/>
    </w:rPr>
  </w:style>
  <w:style w:type="character" w:customStyle="1" w:styleId="WW8Num46z2">
    <w:name w:val="WW8Num46z2"/>
    <w:rsid w:val="00136AD9"/>
    <w:rPr>
      <w:rFonts w:ascii="Wingdings" w:hAnsi="Wingdings"/>
    </w:rPr>
  </w:style>
  <w:style w:type="character" w:customStyle="1" w:styleId="WW8Num47z0">
    <w:name w:val="WW8Num47z0"/>
    <w:rsid w:val="00136AD9"/>
    <w:rPr>
      <w:rFonts w:ascii="Wingdings" w:hAnsi="Wingdings"/>
    </w:rPr>
  </w:style>
  <w:style w:type="character" w:customStyle="1" w:styleId="WW8Num47z1">
    <w:name w:val="WW8Num47z1"/>
    <w:rsid w:val="00136AD9"/>
    <w:rPr>
      <w:rFonts w:ascii="Courier New" w:hAnsi="Courier New" w:cs="Courier New"/>
    </w:rPr>
  </w:style>
  <w:style w:type="character" w:customStyle="1" w:styleId="WW8Num47z3">
    <w:name w:val="WW8Num47z3"/>
    <w:rsid w:val="00136AD9"/>
    <w:rPr>
      <w:rFonts w:ascii="Symbol" w:hAnsi="Symbol"/>
    </w:rPr>
  </w:style>
  <w:style w:type="character" w:customStyle="1" w:styleId="WW8Num48z0">
    <w:name w:val="WW8Num48z0"/>
    <w:rsid w:val="00136AD9"/>
    <w:rPr>
      <w:rFonts w:ascii="Wingdings" w:hAnsi="Wingdings"/>
    </w:rPr>
  </w:style>
  <w:style w:type="character" w:customStyle="1" w:styleId="WW8Num48z1">
    <w:name w:val="WW8Num48z1"/>
    <w:rsid w:val="00136AD9"/>
    <w:rPr>
      <w:rFonts w:ascii="Courier New" w:hAnsi="Courier New" w:cs="Courier New"/>
    </w:rPr>
  </w:style>
  <w:style w:type="character" w:customStyle="1" w:styleId="WW8Num48z3">
    <w:name w:val="WW8Num48z3"/>
    <w:rsid w:val="00136AD9"/>
    <w:rPr>
      <w:rFonts w:ascii="Symbol" w:hAnsi="Symbol"/>
    </w:rPr>
  </w:style>
  <w:style w:type="character" w:customStyle="1" w:styleId="WW8Num49z0">
    <w:name w:val="WW8Num49z0"/>
    <w:rsid w:val="00136AD9"/>
    <w:rPr>
      <w:rFonts w:ascii="Symbol" w:hAnsi="Symbol"/>
    </w:rPr>
  </w:style>
  <w:style w:type="character" w:customStyle="1" w:styleId="WW8Num49z1">
    <w:name w:val="WW8Num49z1"/>
    <w:rsid w:val="00136AD9"/>
    <w:rPr>
      <w:rFonts w:ascii="Courier New" w:hAnsi="Courier New" w:cs="Courier New"/>
    </w:rPr>
  </w:style>
  <w:style w:type="character" w:customStyle="1" w:styleId="WW8Num49z2">
    <w:name w:val="WW8Num49z2"/>
    <w:rsid w:val="00136AD9"/>
    <w:rPr>
      <w:rFonts w:ascii="Wingdings" w:hAnsi="Wingdings"/>
    </w:rPr>
  </w:style>
  <w:style w:type="character" w:customStyle="1" w:styleId="WW8Num50z0">
    <w:name w:val="WW8Num50z0"/>
    <w:rsid w:val="00136AD9"/>
    <w:rPr>
      <w:rFonts w:ascii="Wingdings" w:hAnsi="Wingdings"/>
    </w:rPr>
  </w:style>
  <w:style w:type="character" w:customStyle="1" w:styleId="WW8Num50z1">
    <w:name w:val="WW8Num50z1"/>
    <w:rsid w:val="00136AD9"/>
    <w:rPr>
      <w:rFonts w:ascii="Courier New" w:hAnsi="Courier New" w:cs="Courier New"/>
    </w:rPr>
  </w:style>
  <w:style w:type="character" w:customStyle="1" w:styleId="WW8Num50z3">
    <w:name w:val="WW8Num50z3"/>
    <w:rsid w:val="00136AD9"/>
    <w:rPr>
      <w:rFonts w:ascii="Symbol" w:hAnsi="Symbol"/>
    </w:rPr>
  </w:style>
  <w:style w:type="character" w:styleId="Hyperlink">
    <w:name w:val="Hyperlink"/>
    <w:rsid w:val="00136AD9"/>
    <w:rPr>
      <w:color w:val="0000FF"/>
      <w:u w:val="single"/>
    </w:rPr>
  </w:style>
  <w:style w:type="character" w:styleId="FollowedHyperlink">
    <w:name w:val="FollowedHyperlink"/>
    <w:rsid w:val="00136AD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36A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36AD9"/>
    <w:rPr>
      <w:rFonts w:ascii="Verdana" w:hAnsi="Verdana"/>
      <w:sz w:val="18"/>
    </w:rPr>
  </w:style>
  <w:style w:type="paragraph" w:styleId="List">
    <w:name w:val="List"/>
    <w:basedOn w:val="BodyText"/>
    <w:rsid w:val="00136AD9"/>
    <w:rPr>
      <w:rFonts w:cs="Tahoma"/>
    </w:rPr>
  </w:style>
  <w:style w:type="paragraph" w:styleId="Caption">
    <w:name w:val="caption"/>
    <w:basedOn w:val="Normal"/>
    <w:qFormat/>
    <w:rsid w:val="00136A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36AD9"/>
    <w:pPr>
      <w:suppressLineNumbers/>
    </w:pPr>
    <w:rPr>
      <w:rFonts w:cs="Tahoma"/>
    </w:rPr>
  </w:style>
  <w:style w:type="paragraph" w:styleId="PlainText">
    <w:name w:val="Plain Text"/>
    <w:basedOn w:val="Normal"/>
    <w:rsid w:val="00136AD9"/>
    <w:rPr>
      <w:rFonts w:ascii="Courier New" w:hAnsi="Courier New"/>
      <w:lang w:val="en-US"/>
    </w:rPr>
  </w:style>
  <w:style w:type="table" w:styleId="TableGrid">
    <w:name w:val="Table Grid"/>
    <w:basedOn w:val="TableNormal"/>
    <w:rsid w:val="00DB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E180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Verdana">
    <w:name w:val="Normal + Verdana"/>
    <w:basedOn w:val="Normal"/>
    <w:rsid w:val="009050C5"/>
    <w:pPr>
      <w:numPr>
        <w:numId w:val="2"/>
      </w:numPr>
      <w:suppressAutoHyphens w:val="0"/>
      <w:spacing w:after="40"/>
      <w:jc w:val="both"/>
    </w:pPr>
    <w:rPr>
      <w:rFonts w:ascii="Arial" w:hAnsi="Arial" w:cs="Arial"/>
      <w:bCs/>
      <w:lang w:eastAsia="en-US"/>
    </w:rPr>
  </w:style>
  <w:style w:type="paragraph" w:customStyle="1" w:styleId="Normal-table-bullet">
    <w:name w:val="Normal-table-bullet"/>
    <w:basedOn w:val="Normal"/>
    <w:rsid w:val="00417062"/>
    <w:pPr>
      <w:numPr>
        <w:numId w:val="3"/>
      </w:numPr>
      <w:suppressAutoHyphens w:val="0"/>
    </w:pPr>
    <w:rPr>
      <w:rFonts w:ascii="Arial" w:hAnsi="Arial"/>
      <w:color w:val="000000"/>
      <w:sz w:val="16"/>
      <w:lang w:val="en-US" w:eastAsia="en-US"/>
    </w:rPr>
  </w:style>
  <w:style w:type="paragraph" w:customStyle="1" w:styleId="TechnologyCategories">
    <w:name w:val="Technology Categories"/>
    <w:basedOn w:val="Normal"/>
    <w:qFormat/>
    <w:rsid w:val="00B02E0B"/>
    <w:pPr>
      <w:suppressAutoHyphens w:val="0"/>
      <w:spacing w:before="60" w:after="60"/>
    </w:pPr>
    <w:rPr>
      <w:rFonts w:ascii="Calibri" w:eastAsia="MS Mincho" w:hAnsi="Calibri" w:cs="Courier New"/>
      <w:b/>
      <w:bCs/>
      <w:sz w:val="18"/>
      <w:szCs w:val="18"/>
      <w:lang w:val="en-US" w:eastAsia="en-US"/>
    </w:rPr>
  </w:style>
  <w:style w:type="paragraph" w:customStyle="1" w:styleId="Technologies">
    <w:name w:val="Technologies"/>
    <w:basedOn w:val="Normal"/>
    <w:qFormat/>
    <w:rsid w:val="00B02E0B"/>
    <w:pPr>
      <w:suppressAutoHyphens w:val="0"/>
      <w:spacing w:before="60" w:after="60"/>
    </w:pPr>
    <w:rPr>
      <w:rFonts w:ascii="Calibri" w:eastAsia="MS Mincho" w:hAnsi="Calibri" w:cs="Courier New"/>
      <w:color w:val="000000"/>
      <w:spacing w:val="-4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850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079"/>
    <w:rPr>
      <w:lang w:val="en-GB" w:eastAsia="ar-SA"/>
    </w:rPr>
  </w:style>
  <w:style w:type="paragraph" w:styleId="Footer">
    <w:name w:val="footer"/>
    <w:basedOn w:val="Normal"/>
    <w:link w:val="FooterChar"/>
    <w:rsid w:val="00850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0079"/>
    <w:rPr>
      <w:lang w:val="en-GB" w:eastAsia="ar-SA"/>
    </w:rPr>
  </w:style>
  <w:style w:type="paragraph" w:customStyle="1" w:styleId="NormalArial">
    <w:name w:val="Normal +  Arial"/>
    <w:aliases w:val="10.5 pt,Bold"/>
    <w:basedOn w:val="Normal"/>
    <w:uiPriority w:val="99"/>
    <w:rsid w:val="00622DDD"/>
    <w:pPr>
      <w:numPr>
        <w:numId w:val="4"/>
      </w:numPr>
      <w:suppressAutoHyphens w:val="0"/>
    </w:pPr>
    <w:rPr>
      <w:rFonts w:ascii="Arial" w:eastAsia="MS Mincho" w:hAnsi="Arial" w:cs="Arial"/>
      <w:sz w:val="21"/>
      <w:szCs w:val="21"/>
      <w:lang w:val="en-US" w:eastAsia="ja-JP"/>
    </w:rPr>
  </w:style>
  <w:style w:type="paragraph" w:styleId="BodyTextIndent2">
    <w:name w:val="Body Text Indent 2"/>
    <w:basedOn w:val="Normal"/>
    <w:link w:val="BodyTextIndent2Char"/>
    <w:rsid w:val="00B726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26FF"/>
    <w:rPr>
      <w:lang w:val="en-GB" w:eastAsia="ar-SA"/>
    </w:rPr>
  </w:style>
  <w:style w:type="character" w:customStyle="1" w:styleId="apple-style-span">
    <w:name w:val="apple-style-span"/>
    <w:basedOn w:val="DefaultParagraphFont"/>
    <w:rsid w:val="00B726FF"/>
  </w:style>
  <w:style w:type="character" w:customStyle="1" w:styleId="apple-converted-space">
    <w:name w:val="apple-converted-space"/>
    <w:basedOn w:val="DefaultParagraphFont"/>
    <w:rsid w:val="00B726FF"/>
  </w:style>
  <w:style w:type="paragraph" w:customStyle="1" w:styleId="text">
    <w:name w:val="text"/>
    <w:basedOn w:val="Normal"/>
    <w:rsid w:val="00B726FF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Regular">
    <w:name w:val="Regular"/>
    <w:basedOn w:val="Normal"/>
    <w:rsid w:val="0072433A"/>
    <w:pPr>
      <w:suppressAutoHyphens w:val="0"/>
      <w:jc w:val="both"/>
    </w:pPr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ResExpSummary">
    <w:name w:val="Res Exp Summary"/>
    <w:rsid w:val="00327B6B"/>
    <w:pPr>
      <w:spacing w:before="60" w:after="60"/>
    </w:pPr>
    <w:rPr>
      <w:rFonts w:cs="Arial"/>
    </w:rPr>
  </w:style>
  <w:style w:type="paragraph" w:styleId="BodyText2">
    <w:name w:val="Body Text 2"/>
    <w:basedOn w:val="Normal"/>
    <w:link w:val="BodyText2Char"/>
    <w:rsid w:val="00327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27B6B"/>
    <w:rPr>
      <w:lang w:val="en-GB" w:eastAsia="ar-SA"/>
    </w:rPr>
  </w:style>
  <w:style w:type="character" w:customStyle="1" w:styleId="blacktext1">
    <w:name w:val="blacktext1"/>
    <w:basedOn w:val="DefaultParagraphFont"/>
    <w:rsid w:val="00AF7D3C"/>
    <w:rPr>
      <w:color w:val="000000"/>
    </w:rPr>
  </w:style>
  <w:style w:type="paragraph" w:styleId="ListParagraph">
    <w:name w:val="List Paragraph"/>
    <w:basedOn w:val="Normal"/>
    <w:uiPriority w:val="34"/>
    <w:qFormat/>
    <w:rsid w:val="00736DDB"/>
    <w:pPr>
      <w:ind w:left="720"/>
      <w:contextualSpacing/>
    </w:pPr>
  </w:style>
  <w:style w:type="character" w:customStyle="1" w:styleId="hl">
    <w:name w:val="h_l"/>
    <w:basedOn w:val="DefaultParagraphFont"/>
    <w:rsid w:val="009A6594"/>
  </w:style>
  <w:style w:type="character" w:styleId="Strong">
    <w:name w:val="Strong"/>
    <w:qFormat/>
    <w:rsid w:val="00D00D69"/>
    <w:rPr>
      <w:b/>
      <w:bCs/>
    </w:rPr>
  </w:style>
  <w:style w:type="paragraph" w:customStyle="1" w:styleId="Normalarial0">
    <w:name w:val="Normal+arial"/>
    <w:basedOn w:val="Normal"/>
    <w:link w:val="NormalarialChar"/>
    <w:rsid w:val="00D00D69"/>
    <w:pPr>
      <w:tabs>
        <w:tab w:val="left" w:pos="720"/>
      </w:tabs>
      <w:suppressAutoHyphens w:val="0"/>
      <w:ind w:left="360"/>
      <w:jc w:val="both"/>
    </w:pPr>
    <w:rPr>
      <w:sz w:val="22"/>
      <w:szCs w:val="22"/>
      <w:lang w:val="en-US" w:eastAsia="en-US"/>
    </w:rPr>
  </w:style>
  <w:style w:type="character" w:customStyle="1" w:styleId="NormalarialChar">
    <w:name w:val="Normal+arial Char"/>
    <w:link w:val="Normalarial0"/>
    <w:rsid w:val="00D00D69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C7FC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7FC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rsid w:val="00CC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C7FC8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98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C60"/>
    <w:rPr>
      <w:rFonts w:ascii="Tahoma" w:hAnsi="Tahoma" w:cs="Tahoma"/>
      <w:sz w:val="16"/>
      <w:szCs w:val="16"/>
      <w:lang w:val="en-GB" w:eastAsia="ar-SA"/>
    </w:rPr>
  </w:style>
  <w:style w:type="character" w:styleId="Emphasis">
    <w:name w:val="Emphasis"/>
    <w:basedOn w:val="DefaultParagraphFont"/>
    <w:qFormat/>
    <w:rsid w:val="00987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AD9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136AD9"/>
    <w:pPr>
      <w:keepNext/>
      <w:numPr>
        <w:numId w:val="1"/>
      </w:numPr>
      <w:outlineLvl w:val="0"/>
    </w:pPr>
    <w:rPr>
      <w:rFonts w:ascii="Verdana" w:hAnsi="Verdana"/>
      <w:i/>
      <w:sz w:val="18"/>
      <w:u w:val="single"/>
    </w:rPr>
  </w:style>
  <w:style w:type="paragraph" w:styleId="Heading2">
    <w:name w:val="heading 2"/>
    <w:basedOn w:val="Normal"/>
    <w:next w:val="Normal"/>
    <w:qFormat/>
    <w:rsid w:val="00136AD9"/>
    <w:pPr>
      <w:keepNext/>
      <w:tabs>
        <w:tab w:val="num" w:pos="0"/>
      </w:tabs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136AD9"/>
    <w:pPr>
      <w:keepNext/>
      <w:numPr>
        <w:ilvl w:val="2"/>
        <w:numId w:val="1"/>
      </w:numPr>
      <w:outlineLvl w:val="2"/>
    </w:pPr>
    <w:rPr>
      <w:rFonts w:ascii="Verdana" w:hAnsi="Verdana"/>
      <w:sz w:val="18"/>
      <w:u w:val="single"/>
    </w:rPr>
  </w:style>
  <w:style w:type="paragraph" w:styleId="Heading4">
    <w:name w:val="heading 4"/>
    <w:basedOn w:val="Normal"/>
    <w:next w:val="Normal"/>
    <w:qFormat/>
    <w:rsid w:val="00136AD9"/>
    <w:pPr>
      <w:keepNext/>
      <w:tabs>
        <w:tab w:val="num" w:pos="0"/>
      </w:tabs>
      <w:outlineLvl w:val="3"/>
    </w:pPr>
    <w:rPr>
      <w:rFonts w:ascii="Verdana" w:hAnsi="Verdana"/>
      <w:i/>
      <w:sz w:val="18"/>
    </w:rPr>
  </w:style>
  <w:style w:type="paragraph" w:styleId="Heading5">
    <w:name w:val="heading 5"/>
    <w:basedOn w:val="Normal"/>
    <w:next w:val="Normal"/>
    <w:qFormat/>
    <w:rsid w:val="00136AD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120"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rsid w:val="00136AD9"/>
    <w:pPr>
      <w:keepNext/>
      <w:tabs>
        <w:tab w:val="num" w:pos="0"/>
      </w:tabs>
      <w:jc w:val="both"/>
      <w:outlineLvl w:val="5"/>
    </w:pPr>
    <w:rPr>
      <w:rFonts w:ascii="Verdana" w:hAnsi="Verdan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36AD9"/>
    <w:rPr>
      <w:rFonts w:ascii="Wingdings" w:hAnsi="Wingdings"/>
    </w:rPr>
  </w:style>
  <w:style w:type="character" w:customStyle="1" w:styleId="WW8Num3z0">
    <w:name w:val="WW8Num3z0"/>
    <w:rsid w:val="00136AD9"/>
    <w:rPr>
      <w:rFonts w:ascii="Wingdings" w:hAnsi="Wingdings"/>
    </w:rPr>
  </w:style>
  <w:style w:type="character" w:customStyle="1" w:styleId="WW8Num4z0">
    <w:name w:val="WW8Num4z0"/>
    <w:rsid w:val="00136AD9"/>
    <w:rPr>
      <w:rFonts w:ascii="Wingdings" w:hAnsi="Wingdings"/>
    </w:rPr>
  </w:style>
  <w:style w:type="character" w:customStyle="1" w:styleId="WW8Num5z0">
    <w:name w:val="WW8Num5z0"/>
    <w:rsid w:val="00136AD9"/>
    <w:rPr>
      <w:rFonts w:ascii="Wingdings" w:hAnsi="Wingdings"/>
    </w:rPr>
  </w:style>
  <w:style w:type="character" w:customStyle="1" w:styleId="WW8Num6z0">
    <w:name w:val="WW8Num6z0"/>
    <w:rsid w:val="00136AD9"/>
    <w:rPr>
      <w:rFonts w:ascii="Wingdings" w:hAnsi="Wingdings"/>
    </w:rPr>
  </w:style>
  <w:style w:type="character" w:customStyle="1" w:styleId="WW8Num7z0">
    <w:name w:val="WW8Num7z0"/>
    <w:rsid w:val="00136AD9"/>
    <w:rPr>
      <w:rFonts w:ascii="Symbol" w:hAnsi="Symbol"/>
    </w:rPr>
  </w:style>
  <w:style w:type="character" w:customStyle="1" w:styleId="WW8Num8z0">
    <w:name w:val="WW8Num8z0"/>
    <w:rsid w:val="00136AD9"/>
    <w:rPr>
      <w:rFonts w:ascii="Wingdings" w:hAnsi="Wingdings"/>
    </w:rPr>
  </w:style>
  <w:style w:type="character" w:customStyle="1" w:styleId="WW8Num9z0">
    <w:name w:val="WW8Num9z0"/>
    <w:rsid w:val="00136AD9"/>
    <w:rPr>
      <w:rFonts w:ascii="Wingdings" w:hAnsi="Wingdings"/>
    </w:rPr>
  </w:style>
  <w:style w:type="character" w:customStyle="1" w:styleId="WW8Num10z0">
    <w:name w:val="WW8Num10z0"/>
    <w:rsid w:val="00136AD9"/>
    <w:rPr>
      <w:rFonts w:ascii="Wingdings" w:hAnsi="Wingdings"/>
    </w:rPr>
  </w:style>
  <w:style w:type="character" w:customStyle="1" w:styleId="WW8Num11z0">
    <w:name w:val="WW8Num11z0"/>
    <w:rsid w:val="00136AD9"/>
    <w:rPr>
      <w:rFonts w:ascii="Wingdings" w:hAnsi="Wingdings"/>
    </w:rPr>
  </w:style>
  <w:style w:type="character" w:customStyle="1" w:styleId="WW8Num12z0">
    <w:name w:val="WW8Num12z0"/>
    <w:rsid w:val="00136AD9"/>
    <w:rPr>
      <w:rFonts w:ascii="Wingdings" w:hAnsi="Wingdings"/>
    </w:rPr>
  </w:style>
  <w:style w:type="character" w:customStyle="1" w:styleId="WW8Num13z0">
    <w:name w:val="WW8Num13z0"/>
    <w:rsid w:val="00136AD9"/>
    <w:rPr>
      <w:rFonts w:ascii="Wingdings" w:hAnsi="Wingdings"/>
    </w:rPr>
  </w:style>
  <w:style w:type="character" w:customStyle="1" w:styleId="WW8Num14z0">
    <w:name w:val="WW8Num14z0"/>
    <w:rsid w:val="00136AD9"/>
    <w:rPr>
      <w:rFonts w:ascii="Wingdings" w:hAnsi="Wingdings"/>
    </w:rPr>
  </w:style>
  <w:style w:type="character" w:customStyle="1" w:styleId="WW8Num15z0">
    <w:name w:val="WW8Num15z0"/>
    <w:rsid w:val="00136AD9"/>
    <w:rPr>
      <w:rFonts w:ascii="Wingdings" w:hAnsi="Wingdings"/>
    </w:rPr>
  </w:style>
  <w:style w:type="character" w:customStyle="1" w:styleId="WW8Num16z0">
    <w:name w:val="WW8Num16z0"/>
    <w:rsid w:val="00136AD9"/>
    <w:rPr>
      <w:rFonts w:ascii="Symbol" w:hAnsi="Symbol"/>
    </w:rPr>
  </w:style>
  <w:style w:type="character" w:customStyle="1" w:styleId="WW8Num17z0">
    <w:name w:val="WW8Num17z0"/>
    <w:rsid w:val="00136AD9"/>
    <w:rPr>
      <w:rFonts w:ascii="Wingdings" w:hAnsi="Wingdings"/>
    </w:rPr>
  </w:style>
  <w:style w:type="character" w:customStyle="1" w:styleId="WW8Num18z0">
    <w:name w:val="WW8Num18z0"/>
    <w:rsid w:val="00136AD9"/>
    <w:rPr>
      <w:rFonts w:ascii="Wingdings" w:hAnsi="Wingdings"/>
    </w:rPr>
  </w:style>
  <w:style w:type="character" w:customStyle="1" w:styleId="WW8Num19z0">
    <w:name w:val="WW8Num19z0"/>
    <w:rsid w:val="00136AD9"/>
    <w:rPr>
      <w:rFonts w:ascii="Wingdings" w:hAnsi="Wingdings"/>
    </w:rPr>
  </w:style>
  <w:style w:type="character" w:customStyle="1" w:styleId="WW8Num20z0">
    <w:name w:val="WW8Num20z0"/>
    <w:rsid w:val="00136AD9"/>
    <w:rPr>
      <w:rFonts w:ascii="Symbol" w:hAnsi="Symbol"/>
    </w:rPr>
  </w:style>
  <w:style w:type="character" w:customStyle="1" w:styleId="WW8Num21z0">
    <w:name w:val="WW8Num21z0"/>
    <w:rsid w:val="00136AD9"/>
    <w:rPr>
      <w:rFonts w:ascii="Wingdings" w:hAnsi="Wingdings"/>
    </w:rPr>
  </w:style>
  <w:style w:type="character" w:customStyle="1" w:styleId="WW8Num22z0">
    <w:name w:val="WW8Num22z0"/>
    <w:rsid w:val="00136AD9"/>
    <w:rPr>
      <w:rFonts w:ascii="Wingdings" w:hAnsi="Wingdings"/>
    </w:rPr>
  </w:style>
  <w:style w:type="character" w:customStyle="1" w:styleId="WW8Num23z0">
    <w:name w:val="WW8Num23z0"/>
    <w:rsid w:val="00136AD9"/>
    <w:rPr>
      <w:rFonts w:ascii="Wingdings" w:hAnsi="Wingdings"/>
    </w:rPr>
  </w:style>
  <w:style w:type="character" w:customStyle="1" w:styleId="WW8Num24z0">
    <w:name w:val="WW8Num24z0"/>
    <w:rsid w:val="00136AD9"/>
    <w:rPr>
      <w:rFonts w:ascii="Wingdings" w:hAnsi="Wingdings"/>
    </w:rPr>
  </w:style>
  <w:style w:type="character" w:customStyle="1" w:styleId="WW8Num25z0">
    <w:name w:val="WW8Num25z0"/>
    <w:rsid w:val="00136AD9"/>
    <w:rPr>
      <w:rFonts w:ascii="Wingdings" w:hAnsi="Wingdings"/>
    </w:rPr>
  </w:style>
  <w:style w:type="character" w:customStyle="1" w:styleId="WW8Num26z0">
    <w:name w:val="WW8Num26z0"/>
    <w:rsid w:val="00136AD9"/>
    <w:rPr>
      <w:rFonts w:ascii="Symbol" w:hAnsi="Symbol"/>
    </w:rPr>
  </w:style>
  <w:style w:type="character" w:customStyle="1" w:styleId="WW8Num27z0">
    <w:name w:val="WW8Num27z0"/>
    <w:rsid w:val="00136AD9"/>
    <w:rPr>
      <w:rFonts w:ascii="Wingdings" w:hAnsi="Wingdings"/>
    </w:rPr>
  </w:style>
  <w:style w:type="character" w:customStyle="1" w:styleId="WW8Num28z0">
    <w:name w:val="WW8Num28z0"/>
    <w:rsid w:val="00136AD9"/>
    <w:rPr>
      <w:rFonts w:ascii="Symbol" w:hAnsi="Symbol"/>
    </w:rPr>
  </w:style>
  <w:style w:type="character" w:customStyle="1" w:styleId="WW8Num29z0">
    <w:name w:val="WW8Num29z0"/>
    <w:rsid w:val="00136AD9"/>
    <w:rPr>
      <w:rFonts w:ascii="Wingdings" w:hAnsi="Wingdings"/>
    </w:rPr>
  </w:style>
  <w:style w:type="character" w:customStyle="1" w:styleId="WW8Num30z0">
    <w:name w:val="WW8Num30z0"/>
    <w:rsid w:val="00136AD9"/>
    <w:rPr>
      <w:rFonts w:ascii="Wingdings" w:hAnsi="Wingdings"/>
    </w:rPr>
  </w:style>
  <w:style w:type="character" w:customStyle="1" w:styleId="WW8Num31z0">
    <w:name w:val="WW8Num31z0"/>
    <w:rsid w:val="00136AD9"/>
    <w:rPr>
      <w:rFonts w:ascii="Wingdings" w:hAnsi="Wingdings"/>
    </w:rPr>
  </w:style>
  <w:style w:type="character" w:customStyle="1" w:styleId="WW8Num32z0">
    <w:name w:val="WW8Num32z0"/>
    <w:rsid w:val="00136AD9"/>
    <w:rPr>
      <w:rFonts w:ascii="Wingdings" w:hAnsi="Wingdings"/>
    </w:rPr>
  </w:style>
  <w:style w:type="character" w:customStyle="1" w:styleId="WW8Num33z0">
    <w:name w:val="WW8Num33z0"/>
    <w:rsid w:val="00136AD9"/>
    <w:rPr>
      <w:rFonts w:ascii="Wingdings" w:hAnsi="Wingdings"/>
    </w:rPr>
  </w:style>
  <w:style w:type="character" w:customStyle="1" w:styleId="WW8Num34z0">
    <w:name w:val="WW8Num34z0"/>
    <w:rsid w:val="00136AD9"/>
    <w:rPr>
      <w:rFonts w:ascii="Wingdings" w:hAnsi="Wingdings"/>
    </w:rPr>
  </w:style>
  <w:style w:type="character" w:customStyle="1" w:styleId="WW8Num35z0">
    <w:name w:val="WW8Num35z0"/>
    <w:rsid w:val="00136AD9"/>
    <w:rPr>
      <w:rFonts w:ascii="Wingdings" w:hAnsi="Wingdings"/>
    </w:rPr>
  </w:style>
  <w:style w:type="character" w:customStyle="1" w:styleId="WW8Num36z0">
    <w:name w:val="WW8Num36z0"/>
    <w:rsid w:val="00136AD9"/>
    <w:rPr>
      <w:rFonts w:ascii="Wingdings" w:hAnsi="Wingdings"/>
    </w:rPr>
  </w:style>
  <w:style w:type="character" w:customStyle="1" w:styleId="WW8Num37z0">
    <w:name w:val="WW8Num37z0"/>
    <w:rsid w:val="00136AD9"/>
    <w:rPr>
      <w:rFonts w:ascii="Wingdings" w:hAnsi="Wingdings"/>
    </w:rPr>
  </w:style>
  <w:style w:type="character" w:customStyle="1" w:styleId="Absatz-Standardschriftart">
    <w:name w:val="Absatz-Standardschriftart"/>
    <w:rsid w:val="00136AD9"/>
  </w:style>
  <w:style w:type="character" w:customStyle="1" w:styleId="WW8Num1z0">
    <w:name w:val="WW8Num1z0"/>
    <w:rsid w:val="00136AD9"/>
    <w:rPr>
      <w:rFonts w:ascii="Wingdings" w:hAnsi="Wingdings"/>
    </w:rPr>
  </w:style>
  <w:style w:type="character" w:customStyle="1" w:styleId="WW8Num1z1">
    <w:name w:val="WW8Num1z1"/>
    <w:rsid w:val="00136AD9"/>
    <w:rPr>
      <w:rFonts w:ascii="Courier New" w:hAnsi="Courier New" w:cs="Courier New"/>
    </w:rPr>
  </w:style>
  <w:style w:type="character" w:customStyle="1" w:styleId="WW8Num1z3">
    <w:name w:val="WW8Num1z3"/>
    <w:rsid w:val="00136AD9"/>
    <w:rPr>
      <w:rFonts w:ascii="Symbol" w:hAnsi="Symbol"/>
    </w:rPr>
  </w:style>
  <w:style w:type="character" w:customStyle="1" w:styleId="WW8Num2z1">
    <w:name w:val="WW8Num2z1"/>
    <w:rsid w:val="00136AD9"/>
    <w:rPr>
      <w:rFonts w:ascii="Courier New" w:hAnsi="Courier New" w:cs="Courier New"/>
    </w:rPr>
  </w:style>
  <w:style w:type="character" w:customStyle="1" w:styleId="WW8Num2z3">
    <w:name w:val="WW8Num2z3"/>
    <w:rsid w:val="00136AD9"/>
    <w:rPr>
      <w:rFonts w:ascii="Symbol" w:hAnsi="Symbol"/>
    </w:rPr>
  </w:style>
  <w:style w:type="character" w:customStyle="1" w:styleId="WW8Num3z1">
    <w:name w:val="WW8Num3z1"/>
    <w:rsid w:val="00136AD9"/>
    <w:rPr>
      <w:rFonts w:ascii="Courier New" w:hAnsi="Courier New" w:cs="Courier New"/>
    </w:rPr>
  </w:style>
  <w:style w:type="character" w:customStyle="1" w:styleId="WW8Num3z3">
    <w:name w:val="WW8Num3z3"/>
    <w:rsid w:val="00136AD9"/>
    <w:rPr>
      <w:rFonts w:ascii="Symbol" w:hAnsi="Symbol"/>
    </w:rPr>
  </w:style>
  <w:style w:type="character" w:customStyle="1" w:styleId="WW8Num4z1">
    <w:name w:val="WW8Num4z1"/>
    <w:rsid w:val="00136AD9"/>
    <w:rPr>
      <w:rFonts w:ascii="Courier New" w:hAnsi="Courier New" w:cs="Courier New"/>
    </w:rPr>
  </w:style>
  <w:style w:type="character" w:customStyle="1" w:styleId="WW8Num4z3">
    <w:name w:val="WW8Num4z3"/>
    <w:rsid w:val="00136AD9"/>
    <w:rPr>
      <w:rFonts w:ascii="Symbol" w:hAnsi="Symbol"/>
    </w:rPr>
  </w:style>
  <w:style w:type="character" w:customStyle="1" w:styleId="WW8Num5z1">
    <w:name w:val="WW8Num5z1"/>
    <w:rsid w:val="00136AD9"/>
    <w:rPr>
      <w:rFonts w:ascii="Courier New" w:hAnsi="Courier New" w:cs="Courier New"/>
    </w:rPr>
  </w:style>
  <w:style w:type="character" w:customStyle="1" w:styleId="WW8Num5z3">
    <w:name w:val="WW8Num5z3"/>
    <w:rsid w:val="00136AD9"/>
    <w:rPr>
      <w:rFonts w:ascii="Symbol" w:hAnsi="Symbol"/>
    </w:rPr>
  </w:style>
  <w:style w:type="character" w:customStyle="1" w:styleId="WW8Num6z1">
    <w:name w:val="WW8Num6z1"/>
    <w:rsid w:val="00136AD9"/>
    <w:rPr>
      <w:rFonts w:ascii="Courier New" w:hAnsi="Courier New" w:cs="Courier New"/>
    </w:rPr>
  </w:style>
  <w:style w:type="character" w:customStyle="1" w:styleId="WW8Num6z3">
    <w:name w:val="WW8Num6z3"/>
    <w:rsid w:val="00136AD9"/>
    <w:rPr>
      <w:rFonts w:ascii="Symbol" w:hAnsi="Symbol"/>
    </w:rPr>
  </w:style>
  <w:style w:type="character" w:customStyle="1" w:styleId="WW8Num7z1">
    <w:name w:val="WW8Num7z1"/>
    <w:rsid w:val="00136AD9"/>
    <w:rPr>
      <w:rFonts w:ascii="Courier New" w:hAnsi="Courier New" w:cs="Courier New"/>
    </w:rPr>
  </w:style>
  <w:style w:type="character" w:customStyle="1" w:styleId="WW8Num7z2">
    <w:name w:val="WW8Num7z2"/>
    <w:rsid w:val="00136AD9"/>
    <w:rPr>
      <w:rFonts w:ascii="Wingdings" w:hAnsi="Wingdings"/>
    </w:rPr>
  </w:style>
  <w:style w:type="character" w:customStyle="1" w:styleId="WW8Num8z1">
    <w:name w:val="WW8Num8z1"/>
    <w:rsid w:val="00136AD9"/>
    <w:rPr>
      <w:rFonts w:ascii="Courier New" w:hAnsi="Courier New" w:cs="Courier New"/>
    </w:rPr>
  </w:style>
  <w:style w:type="character" w:customStyle="1" w:styleId="WW8Num8z3">
    <w:name w:val="WW8Num8z3"/>
    <w:rsid w:val="00136AD9"/>
    <w:rPr>
      <w:rFonts w:ascii="Symbol" w:hAnsi="Symbol"/>
    </w:rPr>
  </w:style>
  <w:style w:type="character" w:customStyle="1" w:styleId="WW8Num9z1">
    <w:name w:val="WW8Num9z1"/>
    <w:rsid w:val="00136AD9"/>
    <w:rPr>
      <w:rFonts w:ascii="Courier New" w:hAnsi="Courier New" w:cs="Courier New"/>
    </w:rPr>
  </w:style>
  <w:style w:type="character" w:customStyle="1" w:styleId="WW8Num9z3">
    <w:name w:val="WW8Num9z3"/>
    <w:rsid w:val="00136AD9"/>
    <w:rPr>
      <w:rFonts w:ascii="Symbol" w:hAnsi="Symbol"/>
    </w:rPr>
  </w:style>
  <w:style w:type="character" w:customStyle="1" w:styleId="WW8Num10z1">
    <w:name w:val="WW8Num10z1"/>
    <w:rsid w:val="00136AD9"/>
    <w:rPr>
      <w:rFonts w:ascii="Courier New" w:hAnsi="Courier New" w:cs="Courier New"/>
    </w:rPr>
  </w:style>
  <w:style w:type="character" w:customStyle="1" w:styleId="WW8Num10z3">
    <w:name w:val="WW8Num10z3"/>
    <w:rsid w:val="00136AD9"/>
    <w:rPr>
      <w:rFonts w:ascii="Symbol" w:hAnsi="Symbol"/>
    </w:rPr>
  </w:style>
  <w:style w:type="character" w:customStyle="1" w:styleId="WW8Num11z1">
    <w:name w:val="WW8Num11z1"/>
    <w:rsid w:val="00136AD9"/>
    <w:rPr>
      <w:rFonts w:ascii="Courier New" w:hAnsi="Courier New" w:cs="Courier New"/>
    </w:rPr>
  </w:style>
  <w:style w:type="character" w:customStyle="1" w:styleId="WW8Num11z3">
    <w:name w:val="WW8Num11z3"/>
    <w:rsid w:val="00136AD9"/>
    <w:rPr>
      <w:rFonts w:ascii="Symbol" w:hAnsi="Symbol"/>
    </w:rPr>
  </w:style>
  <w:style w:type="character" w:customStyle="1" w:styleId="WW8Num13z1">
    <w:name w:val="WW8Num13z1"/>
    <w:rsid w:val="00136AD9"/>
    <w:rPr>
      <w:rFonts w:ascii="Courier New" w:hAnsi="Courier New" w:cs="Courier New"/>
    </w:rPr>
  </w:style>
  <w:style w:type="character" w:customStyle="1" w:styleId="WW8Num13z3">
    <w:name w:val="WW8Num13z3"/>
    <w:rsid w:val="00136AD9"/>
    <w:rPr>
      <w:rFonts w:ascii="Symbol" w:hAnsi="Symbol"/>
    </w:rPr>
  </w:style>
  <w:style w:type="character" w:customStyle="1" w:styleId="WW8Num14z1">
    <w:name w:val="WW8Num14z1"/>
    <w:rsid w:val="00136AD9"/>
    <w:rPr>
      <w:rFonts w:ascii="Courier New" w:hAnsi="Courier New" w:cs="Courier New"/>
    </w:rPr>
  </w:style>
  <w:style w:type="character" w:customStyle="1" w:styleId="WW8Num14z3">
    <w:name w:val="WW8Num14z3"/>
    <w:rsid w:val="00136AD9"/>
    <w:rPr>
      <w:rFonts w:ascii="Symbol" w:hAnsi="Symbol"/>
    </w:rPr>
  </w:style>
  <w:style w:type="character" w:customStyle="1" w:styleId="WW8Num15z1">
    <w:name w:val="WW8Num15z1"/>
    <w:rsid w:val="00136AD9"/>
    <w:rPr>
      <w:rFonts w:ascii="Courier New" w:hAnsi="Courier New" w:cs="Courier New"/>
    </w:rPr>
  </w:style>
  <w:style w:type="character" w:customStyle="1" w:styleId="WW8Num15z3">
    <w:name w:val="WW8Num15z3"/>
    <w:rsid w:val="00136AD9"/>
    <w:rPr>
      <w:rFonts w:ascii="Symbol" w:hAnsi="Symbol"/>
    </w:rPr>
  </w:style>
  <w:style w:type="character" w:customStyle="1" w:styleId="WW8Num16z1">
    <w:name w:val="WW8Num16z1"/>
    <w:rsid w:val="00136AD9"/>
    <w:rPr>
      <w:rFonts w:ascii="Courier New" w:hAnsi="Courier New" w:cs="Courier New"/>
    </w:rPr>
  </w:style>
  <w:style w:type="character" w:customStyle="1" w:styleId="WW8Num16z2">
    <w:name w:val="WW8Num16z2"/>
    <w:rsid w:val="00136AD9"/>
    <w:rPr>
      <w:rFonts w:ascii="Wingdings" w:hAnsi="Wingdings"/>
    </w:rPr>
  </w:style>
  <w:style w:type="character" w:customStyle="1" w:styleId="WW8Num17z1">
    <w:name w:val="WW8Num17z1"/>
    <w:rsid w:val="00136AD9"/>
    <w:rPr>
      <w:rFonts w:ascii="Courier New" w:hAnsi="Courier New" w:cs="Courier New"/>
    </w:rPr>
  </w:style>
  <w:style w:type="character" w:customStyle="1" w:styleId="WW8Num17z3">
    <w:name w:val="WW8Num17z3"/>
    <w:rsid w:val="00136AD9"/>
    <w:rPr>
      <w:rFonts w:ascii="Symbol" w:hAnsi="Symbol"/>
    </w:rPr>
  </w:style>
  <w:style w:type="character" w:customStyle="1" w:styleId="WW8Num18z1">
    <w:name w:val="WW8Num18z1"/>
    <w:rsid w:val="00136AD9"/>
    <w:rPr>
      <w:rFonts w:ascii="Courier New" w:hAnsi="Courier New" w:cs="Courier New"/>
    </w:rPr>
  </w:style>
  <w:style w:type="character" w:customStyle="1" w:styleId="WW8Num18z3">
    <w:name w:val="WW8Num18z3"/>
    <w:rsid w:val="00136AD9"/>
    <w:rPr>
      <w:rFonts w:ascii="Symbol" w:hAnsi="Symbol"/>
    </w:rPr>
  </w:style>
  <w:style w:type="character" w:customStyle="1" w:styleId="WW8Num20z1">
    <w:name w:val="WW8Num20z1"/>
    <w:rsid w:val="00136AD9"/>
    <w:rPr>
      <w:rFonts w:ascii="Courier New" w:hAnsi="Courier New" w:cs="Courier New"/>
    </w:rPr>
  </w:style>
  <w:style w:type="character" w:customStyle="1" w:styleId="WW8Num20z2">
    <w:name w:val="WW8Num20z2"/>
    <w:rsid w:val="00136AD9"/>
    <w:rPr>
      <w:rFonts w:ascii="Wingdings" w:hAnsi="Wingdings"/>
    </w:rPr>
  </w:style>
  <w:style w:type="character" w:customStyle="1" w:styleId="WW8Num21z1">
    <w:name w:val="WW8Num21z1"/>
    <w:rsid w:val="00136AD9"/>
    <w:rPr>
      <w:rFonts w:ascii="Courier New" w:hAnsi="Courier New" w:cs="Courier New"/>
    </w:rPr>
  </w:style>
  <w:style w:type="character" w:customStyle="1" w:styleId="WW8Num21z3">
    <w:name w:val="WW8Num21z3"/>
    <w:rsid w:val="00136AD9"/>
    <w:rPr>
      <w:rFonts w:ascii="Symbol" w:hAnsi="Symbol"/>
    </w:rPr>
  </w:style>
  <w:style w:type="character" w:customStyle="1" w:styleId="WW8Num22z1">
    <w:name w:val="WW8Num22z1"/>
    <w:rsid w:val="00136AD9"/>
    <w:rPr>
      <w:rFonts w:ascii="Courier New" w:hAnsi="Courier New" w:cs="Courier New"/>
    </w:rPr>
  </w:style>
  <w:style w:type="character" w:customStyle="1" w:styleId="WW8Num22z3">
    <w:name w:val="WW8Num22z3"/>
    <w:rsid w:val="00136AD9"/>
    <w:rPr>
      <w:rFonts w:ascii="Symbol" w:hAnsi="Symbol"/>
    </w:rPr>
  </w:style>
  <w:style w:type="character" w:customStyle="1" w:styleId="WW8Num23z1">
    <w:name w:val="WW8Num23z1"/>
    <w:rsid w:val="00136AD9"/>
    <w:rPr>
      <w:rFonts w:ascii="Courier New" w:hAnsi="Courier New" w:cs="Courier New"/>
    </w:rPr>
  </w:style>
  <w:style w:type="character" w:customStyle="1" w:styleId="WW8Num23z3">
    <w:name w:val="WW8Num23z3"/>
    <w:rsid w:val="00136AD9"/>
    <w:rPr>
      <w:rFonts w:ascii="Symbol" w:hAnsi="Symbol"/>
    </w:rPr>
  </w:style>
  <w:style w:type="character" w:customStyle="1" w:styleId="WW8Num24z1">
    <w:name w:val="WW8Num24z1"/>
    <w:rsid w:val="00136AD9"/>
    <w:rPr>
      <w:rFonts w:ascii="Courier New" w:hAnsi="Courier New" w:cs="Courier New"/>
    </w:rPr>
  </w:style>
  <w:style w:type="character" w:customStyle="1" w:styleId="WW8Num24z3">
    <w:name w:val="WW8Num24z3"/>
    <w:rsid w:val="00136AD9"/>
    <w:rPr>
      <w:rFonts w:ascii="Symbol" w:hAnsi="Symbol"/>
    </w:rPr>
  </w:style>
  <w:style w:type="character" w:customStyle="1" w:styleId="WW8Num26z1">
    <w:name w:val="WW8Num26z1"/>
    <w:rsid w:val="00136AD9"/>
    <w:rPr>
      <w:rFonts w:ascii="Courier New" w:hAnsi="Courier New" w:cs="Courier New"/>
    </w:rPr>
  </w:style>
  <w:style w:type="character" w:customStyle="1" w:styleId="WW8Num26z2">
    <w:name w:val="WW8Num26z2"/>
    <w:rsid w:val="00136AD9"/>
    <w:rPr>
      <w:rFonts w:ascii="Wingdings" w:hAnsi="Wingdings"/>
    </w:rPr>
  </w:style>
  <w:style w:type="character" w:customStyle="1" w:styleId="WW8Num27z1">
    <w:name w:val="WW8Num27z1"/>
    <w:rsid w:val="00136AD9"/>
    <w:rPr>
      <w:rFonts w:ascii="Courier New" w:hAnsi="Courier New" w:cs="Courier New"/>
    </w:rPr>
  </w:style>
  <w:style w:type="character" w:customStyle="1" w:styleId="WW8Num27z3">
    <w:name w:val="WW8Num27z3"/>
    <w:rsid w:val="00136AD9"/>
    <w:rPr>
      <w:rFonts w:ascii="Symbol" w:hAnsi="Symbol"/>
    </w:rPr>
  </w:style>
  <w:style w:type="character" w:customStyle="1" w:styleId="WW8Num28z1">
    <w:name w:val="WW8Num28z1"/>
    <w:rsid w:val="00136AD9"/>
    <w:rPr>
      <w:rFonts w:ascii="Courier New" w:hAnsi="Courier New" w:cs="Courier New"/>
    </w:rPr>
  </w:style>
  <w:style w:type="character" w:customStyle="1" w:styleId="WW8Num28z2">
    <w:name w:val="WW8Num28z2"/>
    <w:rsid w:val="00136AD9"/>
    <w:rPr>
      <w:rFonts w:ascii="Wingdings" w:hAnsi="Wingdings"/>
    </w:rPr>
  </w:style>
  <w:style w:type="character" w:customStyle="1" w:styleId="WW8Num29z1">
    <w:name w:val="WW8Num29z1"/>
    <w:rsid w:val="00136AD9"/>
    <w:rPr>
      <w:rFonts w:ascii="Courier New" w:hAnsi="Courier New" w:cs="Courier New"/>
    </w:rPr>
  </w:style>
  <w:style w:type="character" w:customStyle="1" w:styleId="WW8Num29z3">
    <w:name w:val="WW8Num29z3"/>
    <w:rsid w:val="00136AD9"/>
    <w:rPr>
      <w:rFonts w:ascii="Symbol" w:hAnsi="Symbol"/>
    </w:rPr>
  </w:style>
  <w:style w:type="character" w:customStyle="1" w:styleId="WW8Num30z1">
    <w:name w:val="WW8Num30z1"/>
    <w:rsid w:val="00136AD9"/>
    <w:rPr>
      <w:rFonts w:ascii="Courier New" w:hAnsi="Courier New" w:cs="Courier New"/>
    </w:rPr>
  </w:style>
  <w:style w:type="character" w:customStyle="1" w:styleId="WW8Num30z3">
    <w:name w:val="WW8Num30z3"/>
    <w:rsid w:val="00136AD9"/>
    <w:rPr>
      <w:rFonts w:ascii="Symbol" w:hAnsi="Symbol"/>
    </w:rPr>
  </w:style>
  <w:style w:type="character" w:customStyle="1" w:styleId="WW8Num31z1">
    <w:name w:val="WW8Num31z1"/>
    <w:rsid w:val="00136AD9"/>
    <w:rPr>
      <w:rFonts w:ascii="Courier New" w:hAnsi="Courier New" w:cs="Courier New"/>
    </w:rPr>
  </w:style>
  <w:style w:type="character" w:customStyle="1" w:styleId="WW8Num31z3">
    <w:name w:val="WW8Num31z3"/>
    <w:rsid w:val="00136AD9"/>
    <w:rPr>
      <w:rFonts w:ascii="Symbol" w:hAnsi="Symbol"/>
    </w:rPr>
  </w:style>
  <w:style w:type="character" w:customStyle="1" w:styleId="WW8Num32z1">
    <w:name w:val="WW8Num32z1"/>
    <w:rsid w:val="00136AD9"/>
    <w:rPr>
      <w:rFonts w:ascii="Courier New" w:hAnsi="Courier New" w:cs="Courier New"/>
    </w:rPr>
  </w:style>
  <w:style w:type="character" w:customStyle="1" w:styleId="WW8Num32z3">
    <w:name w:val="WW8Num32z3"/>
    <w:rsid w:val="00136AD9"/>
    <w:rPr>
      <w:rFonts w:ascii="Symbol" w:hAnsi="Symbol"/>
    </w:rPr>
  </w:style>
  <w:style w:type="character" w:customStyle="1" w:styleId="WW8Num34z1">
    <w:name w:val="WW8Num34z1"/>
    <w:rsid w:val="00136AD9"/>
    <w:rPr>
      <w:rFonts w:ascii="Courier New" w:hAnsi="Courier New" w:cs="Courier New"/>
    </w:rPr>
  </w:style>
  <w:style w:type="character" w:customStyle="1" w:styleId="WW8Num34z3">
    <w:name w:val="WW8Num34z3"/>
    <w:rsid w:val="00136AD9"/>
    <w:rPr>
      <w:rFonts w:ascii="Symbol" w:hAnsi="Symbol"/>
    </w:rPr>
  </w:style>
  <w:style w:type="character" w:customStyle="1" w:styleId="WW8Num35z1">
    <w:name w:val="WW8Num35z1"/>
    <w:rsid w:val="00136AD9"/>
    <w:rPr>
      <w:rFonts w:ascii="Courier New" w:hAnsi="Courier New" w:cs="Courier New"/>
    </w:rPr>
  </w:style>
  <w:style w:type="character" w:customStyle="1" w:styleId="WW8Num35z3">
    <w:name w:val="WW8Num35z3"/>
    <w:rsid w:val="00136AD9"/>
    <w:rPr>
      <w:rFonts w:ascii="Symbol" w:hAnsi="Symbol"/>
    </w:rPr>
  </w:style>
  <w:style w:type="character" w:customStyle="1" w:styleId="WW8Num36z1">
    <w:name w:val="WW8Num36z1"/>
    <w:rsid w:val="00136AD9"/>
    <w:rPr>
      <w:rFonts w:ascii="Courier New" w:hAnsi="Courier New" w:cs="Courier New"/>
    </w:rPr>
  </w:style>
  <w:style w:type="character" w:customStyle="1" w:styleId="WW8Num36z3">
    <w:name w:val="WW8Num36z3"/>
    <w:rsid w:val="00136AD9"/>
    <w:rPr>
      <w:rFonts w:ascii="Symbol" w:hAnsi="Symbol"/>
    </w:rPr>
  </w:style>
  <w:style w:type="character" w:customStyle="1" w:styleId="WW8Num37z1">
    <w:name w:val="WW8Num37z1"/>
    <w:rsid w:val="00136AD9"/>
    <w:rPr>
      <w:rFonts w:ascii="Courier New" w:hAnsi="Courier New" w:cs="Courier New"/>
    </w:rPr>
  </w:style>
  <w:style w:type="character" w:customStyle="1" w:styleId="WW8Num37z3">
    <w:name w:val="WW8Num37z3"/>
    <w:rsid w:val="00136AD9"/>
    <w:rPr>
      <w:rFonts w:ascii="Symbol" w:hAnsi="Symbol"/>
    </w:rPr>
  </w:style>
  <w:style w:type="character" w:customStyle="1" w:styleId="WW8Num38z0">
    <w:name w:val="WW8Num38z0"/>
    <w:rsid w:val="00136AD9"/>
    <w:rPr>
      <w:rFonts w:ascii="Wingdings" w:hAnsi="Wingdings"/>
    </w:rPr>
  </w:style>
  <w:style w:type="character" w:customStyle="1" w:styleId="WW8Num38z1">
    <w:name w:val="WW8Num38z1"/>
    <w:rsid w:val="00136AD9"/>
    <w:rPr>
      <w:rFonts w:ascii="Courier New" w:hAnsi="Courier New" w:cs="Courier New"/>
    </w:rPr>
  </w:style>
  <w:style w:type="character" w:customStyle="1" w:styleId="WW8Num38z3">
    <w:name w:val="WW8Num38z3"/>
    <w:rsid w:val="00136AD9"/>
    <w:rPr>
      <w:rFonts w:ascii="Symbol" w:hAnsi="Symbol"/>
    </w:rPr>
  </w:style>
  <w:style w:type="character" w:customStyle="1" w:styleId="WW8Num39z0">
    <w:name w:val="WW8Num39z0"/>
    <w:rsid w:val="00136AD9"/>
    <w:rPr>
      <w:rFonts w:ascii="Wingdings" w:hAnsi="Wingdings"/>
    </w:rPr>
  </w:style>
  <w:style w:type="character" w:customStyle="1" w:styleId="WW8Num40z0">
    <w:name w:val="WW8Num40z0"/>
    <w:rsid w:val="00136AD9"/>
    <w:rPr>
      <w:rFonts w:ascii="Wingdings" w:hAnsi="Wingdings"/>
    </w:rPr>
  </w:style>
  <w:style w:type="character" w:customStyle="1" w:styleId="WW8Num40z1">
    <w:name w:val="WW8Num40z1"/>
    <w:rsid w:val="00136AD9"/>
    <w:rPr>
      <w:rFonts w:ascii="Courier New" w:hAnsi="Courier New" w:cs="Courier New"/>
    </w:rPr>
  </w:style>
  <w:style w:type="character" w:customStyle="1" w:styleId="WW8Num40z3">
    <w:name w:val="WW8Num40z3"/>
    <w:rsid w:val="00136AD9"/>
    <w:rPr>
      <w:rFonts w:ascii="Symbol" w:hAnsi="Symbol"/>
    </w:rPr>
  </w:style>
  <w:style w:type="character" w:customStyle="1" w:styleId="WW8Num41z0">
    <w:name w:val="WW8Num41z0"/>
    <w:rsid w:val="00136AD9"/>
    <w:rPr>
      <w:rFonts w:ascii="Wingdings" w:hAnsi="Wingdings"/>
    </w:rPr>
  </w:style>
  <w:style w:type="character" w:customStyle="1" w:styleId="WW8Num42z0">
    <w:name w:val="WW8Num42z0"/>
    <w:rsid w:val="00136AD9"/>
    <w:rPr>
      <w:rFonts w:ascii="Symbol" w:hAnsi="Symbol"/>
    </w:rPr>
  </w:style>
  <w:style w:type="character" w:customStyle="1" w:styleId="WW8Num42z1">
    <w:name w:val="WW8Num42z1"/>
    <w:rsid w:val="00136AD9"/>
    <w:rPr>
      <w:rFonts w:ascii="Courier New" w:hAnsi="Courier New" w:cs="Courier New"/>
    </w:rPr>
  </w:style>
  <w:style w:type="character" w:customStyle="1" w:styleId="WW8Num42z2">
    <w:name w:val="WW8Num42z2"/>
    <w:rsid w:val="00136AD9"/>
    <w:rPr>
      <w:rFonts w:ascii="Wingdings" w:hAnsi="Wingdings"/>
    </w:rPr>
  </w:style>
  <w:style w:type="character" w:customStyle="1" w:styleId="WW8Num43z0">
    <w:name w:val="WW8Num43z0"/>
    <w:rsid w:val="00136AD9"/>
    <w:rPr>
      <w:rFonts w:ascii="Wingdings" w:hAnsi="Wingdings"/>
    </w:rPr>
  </w:style>
  <w:style w:type="character" w:customStyle="1" w:styleId="WW8Num43z1">
    <w:name w:val="WW8Num43z1"/>
    <w:rsid w:val="00136AD9"/>
    <w:rPr>
      <w:rFonts w:ascii="Courier New" w:hAnsi="Courier New" w:cs="Courier New"/>
    </w:rPr>
  </w:style>
  <w:style w:type="character" w:customStyle="1" w:styleId="WW8Num43z3">
    <w:name w:val="WW8Num43z3"/>
    <w:rsid w:val="00136AD9"/>
    <w:rPr>
      <w:rFonts w:ascii="Symbol" w:hAnsi="Symbol"/>
    </w:rPr>
  </w:style>
  <w:style w:type="character" w:customStyle="1" w:styleId="WW8Num44z0">
    <w:name w:val="WW8Num44z0"/>
    <w:rsid w:val="00136AD9"/>
    <w:rPr>
      <w:rFonts w:ascii="Wingdings" w:hAnsi="Wingdings"/>
    </w:rPr>
  </w:style>
  <w:style w:type="character" w:customStyle="1" w:styleId="WW8Num44z1">
    <w:name w:val="WW8Num44z1"/>
    <w:rsid w:val="00136AD9"/>
    <w:rPr>
      <w:rFonts w:ascii="Courier New" w:hAnsi="Courier New" w:cs="Courier New"/>
    </w:rPr>
  </w:style>
  <w:style w:type="character" w:customStyle="1" w:styleId="WW8Num44z3">
    <w:name w:val="WW8Num44z3"/>
    <w:rsid w:val="00136AD9"/>
    <w:rPr>
      <w:rFonts w:ascii="Symbol" w:hAnsi="Symbol"/>
    </w:rPr>
  </w:style>
  <w:style w:type="character" w:customStyle="1" w:styleId="WW8Num45z0">
    <w:name w:val="WW8Num45z0"/>
    <w:rsid w:val="00136AD9"/>
    <w:rPr>
      <w:rFonts w:ascii="Wingdings" w:hAnsi="Wingdings"/>
    </w:rPr>
  </w:style>
  <w:style w:type="character" w:customStyle="1" w:styleId="WW8Num45z1">
    <w:name w:val="WW8Num45z1"/>
    <w:rsid w:val="00136AD9"/>
    <w:rPr>
      <w:rFonts w:ascii="Courier New" w:hAnsi="Courier New" w:cs="Courier New"/>
    </w:rPr>
  </w:style>
  <w:style w:type="character" w:customStyle="1" w:styleId="WW8Num45z3">
    <w:name w:val="WW8Num45z3"/>
    <w:rsid w:val="00136AD9"/>
    <w:rPr>
      <w:rFonts w:ascii="Symbol" w:hAnsi="Symbol"/>
    </w:rPr>
  </w:style>
  <w:style w:type="character" w:customStyle="1" w:styleId="WW8Num46z0">
    <w:name w:val="WW8Num46z0"/>
    <w:rsid w:val="00136AD9"/>
    <w:rPr>
      <w:rFonts w:ascii="Symbol" w:hAnsi="Symbol"/>
    </w:rPr>
  </w:style>
  <w:style w:type="character" w:customStyle="1" w:styleId="WW8Num46z1">
    <w:name w:val="WW8Num46z1"/>
    <w:rsid w:val="00136AD9"/>
    <w:rPr>
      <w:rFonts w:ascii="Courier New" w:hAnsi="Courier New" w:cs="Courier New"/>
    </w:rPr>
  </w:style>
  <w:style w:type="character" w:customStyle="1" w:styleId="WW8Num46z2">
    <w:name w:val="WW8Num46z2"/>
    <w:rsid w:val="00136AD9"/>
    <w:rPr>
      <w:rFonts w:ascii="Wingdings" w:hAnsi="Wingdings"/>
    </w:rPr>
  </w:style>
  <w:style w:type="character" w:customStyle="1" w:styleId="WW8Num47z0">
    <w:name w:val="WW8Num47z0"/>
    <w:rsid w:val="00136AD9"/>
    <w:rPr>
      <w:rFonts w:ascii="Wingdings" w:hAnsi="Wingdings"/>
    </w:rPr>
  </w:style>
  <w:style w:type="character" w:customStyle="1" w:styleId="WW8Num47z1">
    <w:name w:val="WW8Num47z1"/>
    <w:rsid w:val="00136AD9"/>
    <w:rPr>
      <w:rFonts w:ascii="Courier New" w:hAnsi="Courier New" w:cs="Courier New"/>
    </w:rPr>
  </w:style>
  <w:style w:type="character" w:customStyle="1" w:styleId="WW8Num47z3">
    <w:name w:val="WW8Num47z3"/>
    <w:rsid w:val="00136AD9"/>
    <w:rPr>
      <w:rFonts w:ascii="Symbol" w:hAnsi="Symbol"/>
    </w:rPr>
  </w:style>
  <w:style w:type="character" w:customStyle="1" w:styleId="WW8Num48z0">
    <w:name w:val="WW8Num48z0"/>
    <w:rsid w:val="00136AD9"/>
    <w:rPr>
      <w:rFonts w:ascii="Wingdings" w:hAnsi="Wingdings"/>
    </w:rPr>
  </w:style>
  <w:style w:type="character" w:customStyle="1" w:styleId="WW8Num48z1">
    <w:name w:val="WW8Num48z1"/>
    <w:rsid w:val="00136AD9"/>
    <w:rPr>
      <w:rFonts w:ascii="Courier New" w:hAnsi="Courier New" w:cs="Courier New"/>
    </w:rPr>
  </w:style>
  <w:style w:type="character" w:customStyle="1" w:styleId="WW8Num48z3">
    <w:name w:val="WW8Num48z3"/>
    <w:rsid w:val="00136AD9"/>
    <w:rPr>
      <w:rFonts w:ascii="Symbol" w:hAnsi="Symbol"/>
    </w:rPr>
  </w:style>
  <w:style w:type="character" w:customStyle="1" w:styleId="WW8Num49z0">
    <w:name w:val="WW8Num49z0"/>
    <w:rsid w:val="00136AD9"/>
    <w:rPr>
      <w:rFonts w:ascii="Symbol" w:hAnsi="Symbol"/>
    </w:rPr>
  </w:style>
  <w:style w:type="character" w:customStyle="1" w:styleId="WW8Num49z1">
    <w:name w:val="WW8Num49z1"/>
    <w:rsid w:val="00136AD9"/>
    <w:rPr>
      <w:rFonts w:ascii="Courier New" w:hAnsi="Courier New" w:cs="Courier New"/>
    </w:rPr>
  </w:style>
  <w:style w:type="character" w:customStyle="1" w:styleId="WW8Num49z2">
    <w:name w:val="WW8Num49z2"/>
    <w:rsid w:val="00136AD9"/>
    <w:rPr>
      <w:rFonts w:ascii="Wingdings" w:hAnsi="Wingdings"/>
    </w:rPr>
  </w:style>
  <w:style w:type="character" w:customStyle="1" w:styleId="WW8Num50z0">
    <w:name w:val="WW8Num50z0"/>
    <w:rsid w:val="00136AD9"/>
    <w:rPr>
      <w:rFonts w:ascii="Wingdings" w:hAnsi="Wingdings"/>
    </w:rPr>
  </w:style>
  <w:style w:type="character" w:customStyle="1" w:styleId="WW8Num50z1">
    <w:name w:val="WW8Num50z1"/>
    <w:rsid w:val="00136AD9"/>
    <w:rPr>
      <w:rFonts w:ascii="Courier New" w:hAnsi="Courier New" w:cs="Courier New"/>
    </w:rPr>
  </w:style>
  <w:style w:type="character" w:customStyle="1" w:styleId="WW8Num50z3">
    <w:name w:val="WW8Num50z3"/>
    <w:rsid w:val="00136AD9"/>
    <w:rPr>
      <w:rFonts w:ascii="Symbol" w:hAnsi="Symbol"/>
    </w:rPr>
  </w:style>
  <w:style w:type="character" w:styleId="Hyperlink">
    <w:name w:val="Hyperlink"/>
    <w:rsid w:val="00136AD9"/>
    <w:rPr>
      <w:color w:val="0000FF"/>
      <w:u w:val="single"/>
    </w:rPr>
  </w:style>
  <w:style w:type="character" w:styleId="FollowedHyperlink">
    <w:name w:val="FollowedHyperlink"/>
    <w:rsid w:val="00136AD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36A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36AD9"/>
    <w:rPr>
      <w:rFonts w:ascii="Verdana" w:hAnsi="Verdana"/>
      <w:sz w:val="18"/>
    </w:rPr>
  </w:style>
  <w:style w:type="paragraph" w:styleId="List">
    <w:name w:val="List"/>
    <w:basedOn w:val="BodyText"/>
    <w:rsid w:val="00136AD9"/>
    <w:rPr>
      <w:rFonts w:cs="Tahoma"/>
    </w:rPr>
  </w:style>
  <w:style w:type="paragraph" w:styleId="Caption">
    <w:name w:val="caption"/>
    <w:basedOn w:val="Normal"/>
    <w:qFormat/>
    <w:rsid w:val="00136A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36AD9"/>
    <w:pPr>
      <w:suppressLineNumbers/>
    </w:pPr>
    <w:rPr>
      <w:rFonts w:cs="Tahoma"/>
    </w:rPr>
  </w:style>
  <w:style w:type="paragraph" w:styleId="PlainText">
    <w:name w:val="Plain Text"/>
    <w:basedOn w:val="Normal"/>
    <w:rsid w:val="00136AD9"/>
    <w:rPr>
      <w:rFonts w:ascii="Courier New" w:hAnsi="Courier New"/>
      <w:lang w:val="en-US"/>
    </w:rPr>
  </w:style>
  <w:style w:type="table" w:styleId="TableGrid">
    <w:name w:val="Table Grid"/>
    <w:basedOn w:val="TableNormal"/>
    <w:rsid w:val="00DB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E180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Verdana">
    <w:name w:val="Normal + Verdana"/>
    <w:basedOn w:val="Normal"/>
    <w:rsid w:val="009050C5"/>
    <w:pPr>
      <w:numPr>
        <w:numId w:val="2"/>
      </w:numPr>
      <w:suppressAutoHyphens w:val="0"/>
      <w:spacing w:after="40"/>
      <w:jc w:val="both"/>
    </w:pPr>
    <w:rPr>
      <w:rFonts w:ascii="Arial" w:hAnsi="Arial" w:cs="Arial"/>
      <w:bCs/>
      <w:lang w:eastAsia="en-US"/>
    </w:rPr>
  </w:style>
  <w:style w:type="paragraph" w:customStyle="1" w:styleId="Normal-table-bullet">
    <w:name w:val="Normal-table-bullet"/>
    <w:basedOn w:val="Normal"/>
    <w:rsid w:val="00417062"/>
    <w:pPr>
      <w:numPr>
        <w:numId w:val="3"/>
      </w:numPr>
      <w:suppressAutoHyphens w:val="0"/>
    </w:pPr>
    <w:rPr>
      <w:rFonts w:ascii="Arial" w:hAnsi="Arial"/>
      <w:color w:val="000000"/>
      <w:sz w:val="16"/>
      <w:lang w:val="en-US" w:eastAsia="en-US"/>
    </w:rPr>
  </w:style>
  <w:style w:type="paragraph" w:customStyle="1" w:styleId="TechnologyCategories">
    <w:name w:val="Technology Categories"/>
    <w:basedOn w:val="Normal"/>
    <w:qFormat/>
    <w:rsid w:val="00B02E0B"/>
    <w:pPr>
      <w:suppressAutoHyphens w:val="0"/>
      <w:spacing w:before="60" w:after="60"/>
    </w:pPr>
    <w:rPr>
      <w:rFonts w:ascii="Calibri" w:eastAsia="MS Mincho" w:hAnsi="Calibri" w:cs="Courier New"/>
      <w:b/>
      <w:bCs/>
      <w:sz w:val="18"/>
      <w:szCs w:val="18"/>
      <w:lang w:val="en-US" w:eastAsia="en-US"/>
    </w:rPr>
  </w:style>
  <w:style w:type="paragraph" w:customStyle="1" w:styleId="Technologies">
    <w:name w:val="Technologies"/>
    <w:basedOn w:val="Normal"/>
    <w:qFormat/>
    <w:rsid w:val="00B02E0B"/>
    <w:pPr>
      <w:suppressAutoHyphens w:val="0"/>
      <w:spacing w:before="60" w:after="60"/>
    </w:pPr>
    <w:rPr>
      <w:rFonts w:ascii="Calibri" w:eastAsia="MS Mincho" w:hAnsi="Calibri" w:cs="Courier New"/>
      <w:color w:val="000000"/>
      <w:spacing w:val="-4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850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079"/>
    <w:rPr>
      <w:lang w:val="en-GB" w:eastAsia="ar-SA"/>
    </w:rPr>
  </w:style>
  <w:style w:type="paragraph" w:styleId="Footer">
    <w:name w:val="footer"/>
    <w:basedOn w:val="Normal"/>
    <w:link w:val="FooterChar"/>
    <w:rsid w:val="00850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0079"/>
    <w:rPr>
      <w:lang w:val="en-GB" w:eastAsia="ar-SA"/>
    </w:rPr>
  </w:style>
  <w:style w:type="paragraph" w:customStyle="1" w:styleId="NormalArial">
    <w:name w:val="Normal +  Arial"/>
    <w:aliases w:val="10.5 pt,Bold"/>
    <w:basedOn w:val="Normal"/>
    <w:uiPriority w:val="99"/>
    <w:rsid w:val="00622DDD"/>
    <w:pPr>
      <w:numPr>
        <w:numId w:val="4"/>
      </w:numPr>
      <w:suppressAutoHyphens w:val="0"/>
    </w:pPr>
    <w:rPr>
      <w:rFonts w:ascii="Arial" w:eastAsia="MS Mincho" w:hAnsi="Arial" w:cs="Arial"/>
      <w:sz w:val="21"/>
      <w:szCs w:val="21"/>
      <w:lang w:val="en-US" w:eastAsia="ja-JP"/>
    </w:rPr>
  </w:style>
  <w:style w:type="paragraph" w:styleId="BodyTextIndent2">
    <w:name w:val="Body Text Indent 2"/>
    <w:basedOn w:val="Normal"/>
    <w:link w:val="BodyTextIndent2Char"/>
    <w:rsid w:val="00B726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26FF"/>
    <w:rPr>
      <w:lang w:val="en-GB" w:eastAsia="ar-SA"/>
    </w:rPr>
  </w:style>
  <w:style w:type="character" w:customStyle="1" w:styleId="apple-style-span">
    <w:name w:val="apple-style-span"/>
    <w:basedOn w:val="DefaultParagraphFont"/>
    <w:rsid w:val="00B726FF"/>
  </w:style>
  <w:style w:type="character" w:customStyle="1" w:styleId="apple-converted-space">
    <w:name w:val="apple-converted-space"/>
    <w:basedOn w:val="DefaultParagraphFont"/>
    <w:rsid w:val="00B726FF"/>
  </w:style>
  <w:style w:type="paragraph" w:customStyle="1" w:styleId="text">
    <w:name w:val="text"/>
    <w:basedOn w:val="Normal"/>
    <w:rsid w:val="00B726FF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Regular">
    <w:name w:val="Regular"/>
    <w:basedOn w:val="Normal"/>
    <w:rsid w:val="0072433A"/>
    <w:pPr>
      <w:suppressAutoHyphens w:val="0"/>
      <w:jc w:val="both"/>
    </w:pPr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ResExpSummary">
    <w:name w:val="Res Exp Summary"/>
    <w:rsid w:val="00327B6B"/>
    <w:pPr>
      <w:spacing w:before="60" w:after="60"/>
    </w:pPr>
    <w:rPr>
      <w:rFonts w:cs="Arial"/>
    </w:rPr>
  </w:style>
  <w:style w:type="paragraph" w:styleId="BodyText2">
    <w:name w:val="Body Text 2"/>
    <w:basedOn w:val="Normal"/>
    <w:link w:val="BodyText2Char"/>
    <w:rsid w:val="00327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27B6B"/>
    <w:rPr>
      <w:lang w:val="en-GB" w:eastAsia="ar-SA"/>
    </w:rPr>
  </w:style>
  <w:style w:type="character" w:customStyle="1" w:styleId="blacktext1">
    <w:name w:val="blacktext1"/>
    <w:basedOn w:val="DefaultParagraphFont"/>
    <w:rsid w:val="00AF7D3C"/>
    <w:rPr>
      <w:color w:val="000000"/>
    </w:rPr>
  </w:style>
  <w:style w:type="paragraph" w:styleId="ListParagraph">
    <w:name w:val="List Paragraph"/>
    <w:basedOn w:val="Normal"/>
    <w:uiPriority w:val="34"/>
    <w:qFormat/>
    <w:rsid w:val="00736DDB"/>
    <w:pPr>
      <w:ind w:left="720"/>
      <w:contextualSpacing/>
    </w:pPr>
  </w:style>
  <w:style w:type="character" w:customStyle="1" w:styleId="hl">
    <w:name w:val="h_l"/>
    <w:basedOn w:val="DefaultParagraphFont"/>
    <w:rsid w:val="009A6594"/>
  </w:style>
  <w:style w:type="character" w:styleId="Strong">
    <w:name w:val="Strong"/>
    <w:qFormat/>
    <w:rsid w:val="00D00D69"/>
    <w:rPr>
      <w:b/>
      <w:bCs/>
    </w:rPr>
  </w:style>
  <w:style w:type="paragraph" w:customStyle="1" w:styleId="Normalarial0">
    <w:name w:val="Normal+arial"/>
    <w:basedOn w:val="Normal"/>
    <w:link w:val="NormalarialChar"/>
    <w:rsid w:val="00D00D69"/>
    <w:pPr>
      <w:tabs>
        <w:tab w:val="left" w:pos="720"/>
      </w:tabs>
      <w:suppressAutoHyphens w:val="0"/>
      <w:ind w:left="360"/>
      <w:jc w:val="both"/>
    </w:pPr>
    <w:rPr>
      <w:sz w:val="22"/>
      <w:szCs w:val="22"/>
      <w:lang w:val="en-US" w:eastAsia="en-US"/>
    </w:rPr>
  </w:style>
  <w:style w:type="character" w:customStyle="1" w:styleId="NormalarialChar">
    <w:name w:val="Normal+arial Char"/>
    <w:link w:val="Normalarial0"/>
    <w:rsid w:val="00D00D69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C7FC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7FC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rsid w:val="00CC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C7FC8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98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C60"/>
    <w:rPr>
      <w:rFonts w:ascii="Tahoma" w:hAnsi="Tahoma" w:cs="Tahoma"/>
      <w:sz w:val="16"/>
      <w:szCs w:val="16"/>
      <w:lang w:val="en-GB" w:eastAsia="ar-SA"/>
    </w:rPr>
  </w:style>
  <w:style w:type="character" w:styleId="Emphasis">
    <w:name w:val="Emphasis"/>
    <w:basedOn w:val="DefaultParagraphFont"/>
    <w:qFormat/>
    <w:rsid w:val="00987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BDAD-6BFF-436F-A758-D3D03D4D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djoseph</dc:creator>
  <cp:lastModifiedBy>DUtech</cp:lastModifiedBy>
  <cp:revision>2</cp:revision>
  <cp:lastPrinted>2010-08-13T13:20:00Z</cp:lastPrinted>
  <dcterms:created xsi:type="dcterms:W3CDTF">2016-08-21T04:14:00Z</dcterms:created>
  <dcterms:modified xsi:type="dcterms:W3CDTF">2016-08-21T04:14:00Z</dcterms:modified>
</cp:coreProperties>
</file>