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F3" w:rsidRPr="006701DE" w:rsidRDefault="00D76D39" w:rsidP="002F6C68">
      <w:pPr>
        <w:pStyle w:val="BodyText"/>
        <w:ind w:right="-54"/>
        <w:rPr>
          <w:rFonts w:ascii="Garamond" w:hAnsi="Garamond" w:cs="Arial"/>
          <w:sz w:val="24"/>
          <w:szCs w:val="24"/>
        </w:rPr>
        <w:sectPr w:rsidR="008D43F3" w:rsidRPr="006701DE" w:rsidSect="002F6C68">
          <w:footnotePr>
            <w:pos w:val="beneathText"/>
            <w:numRestart w:val="eachPage"/>
          </w:footnotePr>
          <w:endnotePr>
            <w:numFmt w:val="decimal"/>
          </w:endnotePr>
          <w:pgSz w:w="12240" w:h="15840"/>
          <w:pgMar w:top="567" w:right="1260" w:bottom="567" w:left="1134" w:header="567" w:footer="567" w:gutter="0"/>
          <w:cols w:space="720"/>
        </w:sectPr>
      </w:pPr>
      <w:r w:rsidRPr="006701DE">
        <w:rPr>
          <w:rFonts w:ascii="Garamond" w:hAnsi="Garamond" w:cs="Arial"/>
          <w:sz w:val="24"/>
          <w:szCs w:val="24"/>
        </w:rPr>
        <w:t> </w:t>
      </w:r>
    </w:p>
    <w:p w:rsidR="00B623E3" w:rsidRPr="006701DE" w:rsidRDefault="00B01249" w:rsidP="00B623E3">
      <w:pPr>
        <w:pStyle w:val="BodyText"/>
        <w:rPr>
          <w:rFonts w:ascii="Garamond" w:hAnsi="Garamond" w:cs="Arial"/>
          <w:color w:val="0B5394"/>
          <w:sz w:val="40"/>
          <w:szCs w:val="40"/>
        </w:rPr>
      </w:pPr>
      <w:bookmarkStart w:id="0" w:name="lmhi0"/>
      <w:bookmarkStart w:id="1" w:name="a7jq3"/>
      <w:bookmarkStart w:id="2" w:name="a7jq4"/>
      <w:bookmarkStart w:id="3" w:name="a7jq5"/>
      <w:bookmarkStart w:id="4" w:name="a7jq6"/>
      <w:bookmarkStart w:id="5" w:name="a7jq7"/>
      <w:bookmarkStart w:id="6" w:name="a7jq8"/>
      <w:bookmarkStart w:id="7" w:name="a7jq9"/>
      <w:bookmarkStart w:id="8" w:name="lmhi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701DE">
        <w:rPr>
          <w:rFonts w:ascii="Garamond" w:hAnsi="Garamond" w:cs="Arial"/>
          <w:color w:val="0B5394"/>
          <w:sz w:val="40"/>
          <w:szCs w:val="40"/>
        </w:rPr>
        <w:lastRenderedPageBreak/>
        <w:t>Shailesh Kumar A. Tiwari</w:t>
      </w:r>
    </w:p>
    <w:p w:rsidR="009F6348" w:rsidRPr="006701DE" w:rsidRDefault="00B01249" w:rsidP="00B623E3">
      <w:pPr>
        <w:pStyle w:val="BodyText"/>
        <w:rPr>
          <w:rFonts w:ascii="Garamond" w:hAnsi="Garamond" w:cs="Arial"/>
          <w:b/>
          <w:color w:val="999999"/>
          <w:sz w:val="24"/>
          <w:szCs w:val="24"/>
        </w:rPr>
      </w:pPr>
      <w:r w:rsidRPr="006701DE">
        <w:rPr>
          <w:rFonts w:ascii="Garamond" w:hAnsi="Garamond" w:cs="Arial"/>
          <w:b/>
          <w:color w:val="999999"/>
          <w:sz w:val="24"/>
          <w:szCs w:val="24"/>
        </w:rPr>
        <w:t xml:space="preserve">C/102, </w:t>
      </w:r>
      <w:proofErr w:type="spellStart"/>
      <w:r w:rsidRPr="006701DE">
        <w:rPr>
          <w:rFonts w:ascii="Garamond" w:hAnsi="Garamond" w:cs="Arial"/>
          <w:b/>
          <w:color w:val="999999"/>
          <w:sz w:val="24"/>
          <w:szCs w:val="24"/>
        </w:rPr>
        <w:t>Tirupati</w:t>
      </w:r>
      <w:proofErr w:type="spellEnd"/>
      <w:r w:rsidRPr="006701DE">
        <w:rPr>
          <w:rFonts w:ascii="Garamond" w:hAnsi="Garamond" w:cs="Arial"/>
          <w:b/>
          <w:color w:val="999999"/>
          <w:sz w:val="24"/>
          <w:szCs w:val="24"/>
        </w:rPr>
        <w:t xml:space="preserve"> Apartment</w:t>
      </w:r>
      <w:proofErr w:type="gramStart"/>
      <w:r w:rsidRPr="006701DE">
        <w:rPr>
          <w:rFonts w:ascii="Garamond" w:hAnsi="Garamond" w:cs="Arial"/>
          <w:b/>
          <w:color w:val="999999"/>
          <w:sz w:val="24"/>
          <w:szCs w:val="24"/>
        </w:rPr>
        <w:t>,</w:t>
      </w:r>
      <w:proofErr w:type="gramEnd"/>
      <w:r w:rsidR="007A09DA" w:rsidRPr="006701DE">
        <w:rPr>
          <w:rFonts w:ascii="Garamond" w:hAnsi="Garamond" w:cs="Arial"/>
          <w:b/>
          <w:color w:val="999999"/>
          <w:sz w:val="24"/>
          <w:szCs w:val="24"/>
        </w:rPr>
        <w:br/>
      </w:r>
      <w:proofErr w:type="spellStart"/>
      <w:r w:rsidRPr="006701DE">
        <w:rPr>
          <w:rFonts w:ascii="Garamond" w:hAnsi="Garamond" w:cs="Arial"/>
          <w:b/>
          <w:color w:val="999999"/>
          <w:sz w:val="24"/>
          <w:szCs w:val="24"/>
        </w:rPr>
        <w:t>Navghar</w:t>
      </w:r>
      <w:proofErr w:type="spellEnd"/>
      <w:r w:rsidR="00AC35AA" w:rsidRPr="006701DE">
        <w:rPr>
          <w:rFonts w:ascii="Garamond" w:hAnsi="Garamond" w:cs="Arial"/>
          <w:b/>
          <w:color w:val="999999"/>
          <w:sz w:val="24"/>
          <w:szCs w:val="24"/>
        </w:rPr>
        <w:t xml:space="preserve"> Road,</w:t>
      </w:r>
      <w:r w:rsidR="009F6348" w:rsidRPr="006701DE">
        <w:rPr>
          <w:rFonts w:ascii="Garamond" w:hAnsi="Garamond" w:cs="Arial"/>
          <w:b/>
          <w:color w:val="999999"/>
          <w:sz w:val="24"/>
          <w:szCs w:val="24"/>
        </w:rPr>
        <w:t xml:space="preserve"> Bhayander (East),</w:t>
      </w:r>
      <w:r w:rsidR="009F6348"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="009F6348"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="002F6C68"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Pr="006701DE">
        <w:rPr>
          <w:rFonts w:ascii="Garamond" w:hAnsi="Garamond" w:cs="Arial"/>
          <w:b/>
          <w:color w:val="999999"/>
          <w:sz w:val="24"/>
          <w:szCs w:val="24"/>
        </w:rPr>
        <w:t>Mobile No.:(+91)</w:t>
      </w:r>
      <w:r w:rsidR="002E119D" w:rsidRPr="006701DE">
        <w:rPr>
          <w:rFonts w:ascii="Garamond" w:hAnsi="Garamond" w:cs="Arial"/>
          <w:b/>
          <w:color w:val="999999"/>
          <w:sz w:val="24"/>
          <w:szCs w:val="24"/>
        </w:rPr>
        <w:t xml:space="preserve"> </w:t>
      </w:r>
      <w:r w:rsidRPr="006701DE">
        <w:rPr>
          <w:rFonts w:ascii="Garamond" w:hAnsi="Garamond" w:cs="Arial"/>
          <w:b/>
          <w:color w:val="999999"/>
          <w:sz w:val="24"/>
          <w:szCs w:val="24"/>
        </w:rPr>
        <w:t>9769419920, 9005289505</w:t>
      </w:r>
    </w:p>
    <w:p w:rsidR="008D43F3" w:rsidRPr="006701DE" w:rsidRDefault="009F6348" w:rsidP="00B623E3">
      <w:pPr>
        <w:pStyle w:val="BodyText"/>
        <w:rPr>
          <w:rFonts w:ascii="Garamond" w:hAnsi="Garamond" w:cs="Arial"/>
          <w:b/>
          <w:color w:val="999999"/>
          <w:sz w:val="24"/>
          <w:szCs w:val="24"/>
        </w:rPr>
      </w:pPr>
      <w:proofErr w:type="gramStart"/>
      <w:r w:rsidRPr="006701DE">
        <w:rPr>
          <w:rFonts w:ascii="Garamond" w:hAnsi="Garamond" w:cs="Arial"/>
          <w:b/>
          <w:color w:val="999999"/>
          <w:sz w:val="24"/>
          <w:szCs w:val="24"/>
        </w:rPr>
        <w:t>Thane</w:t>
      </w:r>
      <w:r w:rsidR="000C78B5">
        <w:rPr>
          <w:rFonts w:ascii="Garamond" w:hAnsi="Garamond" w:cs="Arial"/>
          <w:b/>
          <w:color w:val="999999"/>
          <w:sz w:val="24"/>
          <w:szCs w:val="24"/>
        </w:rPr>
        <w:t xml:space="preserve"> </w:t>
      </w:r>
      <w:r w:rsidRPr="006701DE">
        <w:rPr>
          <w:rFonts w:ascii="Garamond" w:hAnsi="Garamond" w:cs="Arial"/>
          <w:b/>
          <w:color w:val="999999"/>
          <w:sz w:val="24"/>
          <w:szCs w:val="24"/>
        </w:rPr>
        <w:t>- 401 105.</w:t>
      </w:r>
      <w:proofErr w:type="gramEnd"/>
      <w:r w:rsidR="00B01249"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="00B01249"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Pr="006701DE">
        <w:rPr>
          <w:rFonts w:ascii="Garamond" w:hAnsi="Garamond" w:cs="Arial"/>
          <w:b/>
          <w:color w:val="999999"/>
          <w:sz w:val="24"/>
          <w:szCs w:val="24"/>
        </w:rPr>
        <w:tab/>
      </w:r>
      <w:r w:rsidR="007A09DA" w:rsidRPr="006701DE">
        <w:rPr>
          <w:rFonts w:ascii="Garamond" w:hAnsi="Garamond" w:cs="Arial"/>
          <w:b/>
          <w:color w:val="999999"/>
          <w:sz w:val="24"/>
          <w:szCs w:val="24"/>
        </w:rPr>
        <w:t>Em</w:t>
      </w:r>
      <w:r w:rsidR="00AC35AA" w:rsidRPr="006701DE">
        <w:rPr>
          <w:rFonts w:ascii="Garamond" w:hAnsi="Garamond" w:cs="Arial"/>
          <w:b/>
          <w:color w:val="999999"/>
          <w:sz w:val="24"/>
          <w:szCs w:val="24"/>
        </w:rPr>
        <w:t>ail ID</w:t>
      </w:r>
      <w:r w:rsidR="000D315B" w:rsidRPr="006701DE">
        <w:rPr>
          <w:rFonts w:ascii="Garamond" w:hAnsi="Garamond" w:cs="Arial"/>
          <w:b/>
          <w:color w:val="999999"/>
          <w:sz w:val="24"/>
          <w:szCs w:val="24"/>
        </w:rPr>
        <w:t>:</w:t>
      </w:r>
      <w:bookmarkStart w:id="9" w:name="a7jq15"/>
      <w:bookmarkStart w:id="10" w:name="lmhi5"/>
      <w:bookmarkEnd w:id="9"/>
      <w:bookmarkEnd w:id="10"/>
      <w:r w:rsidR="008D43F3" w:rsidRPr="006701DE">
        <w:rPr>
          <w:rFonts w:ascii="Garamond" w:hAnsi="Garamond" w:cs="Arial"/>
          <w:sz w:val="24"/>
          <w:szCs w:val="24"/>
        </w:rPr>
        <w:t> </w:t>
      </w:r>
      <w:r w:rsidRPr="006701DE">
        <w:rPr>
          <w:rFonts w:ascii="Garamond" w:hAnsi="Garamond" w:cs="Arial"/>
          <w:b/>
          <w:color w:val="999999"/>
          <w:sz w:val="24"/>
          <w:szCs w:val="24"/>
        </w:rPr>
        <w:t>tiwari.shailesh11@rediffmail.com</w:t>
      </w:r>
      <w:r w:rsidRPr="006701DE">
        <w:rPr>
          <w:rFonts w:ascii="Garamond" w:hAnsi="Garamond" w:cs="Arial"/>
          <w:noProof/>
          <w:szCs w:val="24"/>
        </w:rPr>
        <w:t xml:space="preserve"> </w:t>
      </w:r>
      <w:r w:rsidR="004E5119" w:rsidRPr="006701DE">
        <w:rPr>
          <w:rFonts w:ascii="Garamond" w:hAnsi="Garamond" w:cs="Arial"/>
          <w:noProof/>
          <w:szCs w:val="24"/>
        </w:rPr>
        <w:drawing>
          <wp:inline distT="0" distB="0" distL="0" distR="0">
            <wp:extent cx="625221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3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" w:name="a7jq1"/>
      <w:bookmarkEnd w:id="11"/>
    </w:p>
    <w:p w:rsidR="004731BF" w:rsidRPr="006701DE" w:rsidRDefault="008D43F3" w:rsidP="00CD208C">
      <w:pPr>
        <w:pStyle w:val="BodyText"/>
        <w:rPr>
          <w:rFonts w:ascii="Garamond" w:hAnsi="Garamond" w:cs="Arial"/>
          <w:b/>
          <w:sz w:val="24"/>
          <w:szCs w:val="24"/>
        </w:rPr>
      </w:pPr>
      <w:bookmarkStart w:id="12" w:name="a7jq17"/>
      <w:bookmarkStart w:id="13" w:name="a7jq18"/>
      <w:bookmarkStart w:id="14" w:name="a7jq19"/>
      <w:bookmarkStart w:id="15" w:name="a7jq23"/>
      <w:bookmarkStart w:id="16" w:name="a7jq24"/>
      <w:bookmarkStart w:id="17" w:name="a7jq25"/>
      <w:bookmarkEnd w:id="12"/>
      <w:bookmarkEnd w:id="13"/>
      <w:bookmarkEnd w:id="14"/>
      <w:bookmarkEnd w:id="15"/>
      <w:bookmarkEnd w:id="16"/>
      <w:bookmarkEnd w:id="17"/>
      <w:r w:rsidRPr="006701DE">
        <w:rPr>
          <w:rFonts w:ascii="Garamond" w:hAnsi="Garamond" w:cs="Arial"/>
          <w:b/>
          <w:sz w:val="24"/>
          <w:szCs w:val="24"/>
        </w:rPr>
        <w:t>Objective</w:t>
      </w:r>
      <w:bookmarkStart w:id="18" w:name="a7jq26"/>
      <w:bookmarkEnd w:id="18"/>
      <w:r w:rsidR="00B623E3" w:rsidRPr="006701DE">
        <w:rPr>
          <w:rFonts w:ascii="Garamond" w:hAnsi="Garamond" w:cs="Arial"/>
          <w:b/>
          <w:sz w:val="24"/>
          <w:szCs w:val="24"/>
        </w:rPr>
        <w:t>:</w:t>
      </w:r>
    </w:p>
    <w:p w:rsidR="0025534E" w:rsidRPr="006701DE" w:rsidRDefault="00916533" w:rsidP="006C0D47">
      <w:pPr>
        <w:pStyle w:val="BodyText"/>
        <w:numPr>
          <w:ilvl w:val="0"/>
          <w:numId w:val="9"/>
        </w:numPr>
        <w:spacing w:line="240" w:lineRule="auto"/>
        <w:ind w:right="729"/>
        <w:rPr>
          <w:rFonts w:ascii="Garamond" w:hAnsi="Garamond" w:cs="Arial"/>
          <w:sz w:val="24"/>
          <w:szCs w:val="24"/>
          <w:lang w:val="en-GB"/>
        </w:rPr>
      </w:pPr>
      <w:r w:rsidRPr="006701DE">
        <w:rPr>
          <w:rFonts w:ascii="Garamond" w:hAnsi="Garamond" w:cs="Arial"/>
          <w:sz w:val="24"/>
          <w:szCs w:val="24"/>
          <w:lang w:val="en-GB"/>
        </w:rPr>
        <w:t>To obtain</w:t>
      </w:r>
      <w:r w:rsidR="00842D0A" w:rsidRPr="006701DE">
        <w:rPr>
          <w:rFonts w:ascii="Garamond" w:hAnsi="Garamond" w:cs="Arial"/>
          <w:sz w:val="24"/>
          <w:szCs w:val="24"/>
          <w:lang w:val="en-GB"/>
        </w:rPr>
        <w:t xml:space="preserve"> a position in an</w:t>
      </w:r>
      <w:r w:rsidRPr="006701DE">
        <w:rPr>
          <w:rFonts w:ascii="Garamond" w:hAnsi="Garamond" w:cs="Arial"/>
          <w:sz w:val="24"/>
          <w:szCs w:val="24"/>
          <w:lang w:val="en-GB"/>
        </w:rPr>
        <w:t xml:space="preserve"> o</w:t>
      </w:r>
      <w:r w:rsidR="00842D0A" w:rsidRPr="006701DE">
        <w:rPr>
          <w:rFonts w:ascii="Garamond" w:hAnsi="Garamond" w:cs="Arial"/>
          <w:sz w:val="24"/>
          <w:szCs w:val="24"/>
          <w:lang w:val="en-GB"/>
        </w:rPr>
        <w:t>rga</w:t>
      </w:r>
      <w:r w:rsidR="00BE770E" w:rsidRPr="006701DE">
        <w:rPr>
          <w:rFonts w:ascii="Garamond" w:hAnsi="Garamond" w:cs="Arial"/>
          <w:sz w:val="24"/>
          <w:szCs w:val="24"/>
          <w:lang w:val="en-GB"/>
        </w:rPr>
        <w:t xml:space="preserve">nization where </w:t>
      </w:r>
      <w:r w:rsidRPr="006701DE">
        <w:rPr>
          <w:rFonts w:ascii="Garamond" w:hAnsi="Garamond" w:cs="Arial"/>
          <w:sz w:val="24"/>
          <w:szCs w:val="24"/>
          <w:lang w:val="en-GB"/>
        </w:rPr>
        <w:t>my experience</w:t>
      </w:r>
      <w:r w:rsidR="00842D0A" w:rsidRPr="006701DE">
        <w:rPr>
          <w:rFonts w:ascii="Garamond" w:hAnsi="Garamond" w:cs="Arial"/>
          <w:sz w:val="24"/>
          <w:szCs w:val="24"/>
          <w:lang w:val="en-GB"/>
        </w:rPr>
        <w:t xml:space="preserve"> and potential</w:t>
      </w:r>
      <w:r w:rsidR="00127E10" w:rsidRPr="006701DE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E770E" w:rsidRPr="006701DE">
        <w:rPr>
          <w:rFonts w:ascii="Garamond" w:hAnsi="Garamond" w:cs="Arial"/>
          <w:sz w:val="24"/>
          <w:szCs w:val="24"/>
          <w:lang w:val="en-GB"/>
        </w:rPr>
        <w:t xml:space="preserve">will be tested </w:t>
      </w:r>
      <w:r w:rsidRPr="006701DE">
        <w:rPr>
          <w:rFonts w:ascii="Garamond" w:hAnsi="Garamond" w:cs="Arial"/>
          <w:sz w:val="24"/>
          <w:szCs w:val="24"/>
          <w:lang w:val="en-GB"/>
        </w:rPr>
        <w:t>in a challenging envir</w:t>
      </w:r>
      <w:r w:rsidR="00BE770E" w:rsidRPr="006701DE">
        <w:rPr>
          <w:rFonts w:ascii="Garamond" w:hAnsi="Garamond" w:cs="Arial"/>
          <w:sz w:val="24"/>
          <w:szCs w:val="24"/>
          <w:lang w:val="en-GB"/>
        </w:rPr>
        <w:t>onment.</w:t>
      </w:r>
    </w:p>
    <w:p w:rsidR="00251DC3" w:rsidRPr="006701DE" w:rsidRDefault="00251DC3" w:rsidP="002F6C68">
      <w:pPr>
        <w:pStyle w:val="BodyText"/>
        <w:spacing w:line="240" w:lineRule="auto"/>
        <w:rPr>
          <w:rFonts w:ascii="Garamond" w:hAnsi="Garamond" w:cs="Arial"/>
          <w:sz w:val="24"/>
          <w:szCs w:val="24"/>
          <w:lang w:val="en-GB"/>
        </w:rPr>
      </w:pPr>
    </w:p>
    <w:p w:rsidR="003C069A" w:rsidRPr="006701DE" w:rsidRDefault="004406E9" w:rsidP="002F6C68">
      <w:pPr>
        <w:pStyle w:val="BodyText"/>
        <w:spacing w:line="240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b/>
          <w:sz w:val="24"/>
          <w:szCs w:val="24"/>
        </w:rPr>
        <w:t>Academic Profile</w:t>
      </w:r>
      <w:r w:rsidR="00B623E3" w:rsidRPr="006701DE">
        <w:rPr>
          <w:rFonts w:ascii="Garamond" w:hAnsi="Garamond" w:cs="Arial"/>
          <w:b/>
          <w:sz w:val="24"/>
          <w:szCs w:val="24"/>
        </w:rPr>
        <w:t>:</w:t>
      </w: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12"/>
        <w:gridCol w:w="3250"/>
        <w:gridCol w:w="1906"/>
        <w:gridCol w:w="1260"/>
        <w:gridCol w:w="1800"/>
      </w:tblGrid>
      <w:tr w:rsidR="00677586" w:rsidRPr="006701DE" w:rsidTr="00677586">
        <w:trPr>
          <w:trHeight w:val="299"/>
          <w:tblCellSpacing w:w="20" w:type="dxa"/>
        </w:trPr>
        <w:tc>
          <w:tcPr>
            <w:tcW w:w="1652" w:type="dxa"/>
            <w:shd w:val="clear" w:color="auto" w:fill="auto"/>
          </w:tcPr>
          <w:p w:rsidR="00C2694B" w:rsidRPr="006701DE" w:rsidRDefault="00D85A68" w:rsidP="00C2694B">
            <w:pPr>
              <w:spacing w:before="0" w:after="0"/>
              <w:ind w:right="85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bookmarkStart w:id="19" w:name="a7jq27"/>
            <w:bookmarkStart w:id="20" w:name="a7jq28"/>
            <w:bookmarkStart w:id="21" w:name="a7jq29"/>
            <w:bookmarkStart w:id="22" w:name="a7jq60"/>
            <w:bookmarkStart w:id="23" w:name="a7jq61"/>
            <w:bookmarkStart w:id="24" w:name="a7jq62"/>
            <w:bookmarkEnd w:id="19"/>
            <w:bookmarkEnd w:id="20"/>
            <w:bookmarkEnd w:id="21"/>
            <w:bookmarkEnd w:id="22"/>
            <w:bookmarkEnd w:id="23"/>
            <w:bookmarkEnd w:id="24"/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Degree</w:t>
            </w:r>
            <w:r w:rsidR="00E6678B"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/</w:t>
            </w:r>
          </w:p>
          <w:p w:rsidR="00D85A68" w:rsidRPr="006701DE" w:rsidRDefault="00E6678B" w:rsidP="00C2694B">
            <w:pPr>
              <w:spacing w:before="0" w:after="0"/>
              <w:ind w:right="85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210" w:type="dxa"/>
            <w:shd w:val="clear" w:color="auto" w:fill="auto"/>
          </w:tcPr>
          <w:p w:rsidR="00D85A68" w:rsidRPr="006701DE" w:rsidRDefault="00E6678B" w:rsidP="00C2694B">
            <w:pPr>
              <w:spacing w:before="0" w:after="0"/>
              <w:ind w:left="0" w:right="85"/>
              <w:jc w:val="center"/>
              <w:rPr>
                <w:rFonts w:ascii="Garamond" w:hAnsi="Garamond" w:cs="Arial"/>
                <w:b/>
                <w:bCs/>
                <w:smallCaps/>
                <w:spacing w:val="60"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66" w:type="dxa"/>
            <w:shd w:val="clear" w:color="auto" w:fill="auto"/>
          </w:tcPr>
          <w:p w:rsidR="00D85A68" w:rsidRPr="006701DE" w:rsidRDefault="00D85A68" w:rsidP="00C2694B">
            <w:pPr>
              <w:spacing w:before="0" w:after="0"/>
              <w:ind w:left="0" w:right="85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20" w:type="dxa"/>
            <w:shd w:val="clear" w:color="auto" w:fill="auto"/>
          </w:tcPr>
          <w:p w:rsidR="00D85A68" w:rsidRPr="006701DE" w:rsidRDefault="00BD7C24" w:rsidP="00C2694B">
            <w:pPr>
              <w:spacing w:before="0" w:after="0"/>
              <w:ind w:right="85"/>
              <w:jc w:val="center"/>
              <w:rPr>
                <w:rFonts w:ascii="Garamond" w:hAnsi="Garamond" w:cs="Arial"/>
                <w:b/>
                <w:bCs/>
                <w:smallCaps/>
                <w:spacing w:val="60"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Year of </w:t>
            </w:r>
            <w:r w:rsidR="00D85A68"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40" w:type="dxa"/>
            <w:shd w:val="clear" w:color="auto" w:fill="auto"/>
          </w:tcPr>
          <w:p w:rsidR="002F6C68" w:rsidRPr="006701DE" w:rsidRDefault="00D85A68" w:rsidP="00C2694B">
            <w:pPr>
              <w:spacing w:before="0" w:after="0"/>
              <w:ind w:right="85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bCs/>
                <w:sz w:val="24"/>
                <w:szCs w:val="24"/>
              </w:rPr>
              <w:t>Percentage</w:t>
            </w:r>
          </w:p>
          <w:p w:rsidR="00D85A68" w:rsidRPr="006701DE" w:rsidRDefault="00A2424B" w:rsidP="00C2694B">
            <w:pPr>
              <w:spacing w:before="0" w:after="0"/>
              <w:ind w:right="85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701DE">
              <w:rPr>
                <w:rFonts w:ascii="Garamond" w:hAnsi="Garamond" w:cs="Arial"/>
                <w:b/>
                <w:sz w:val="24"/>
                <w:szCs w:val="24"/>
              </w:rPr>
              <w:t>(</w:t>
            </w:r>
            <w:r w:rsidR="007919EB" w:rsidRPr="006701DE">
              <w:rPr>
                <w:rFonts w:ascii="Garamond" w:hAnsi="Garamond" w:cs="Arial"/>
                <w:b/>
                <w:sz w:val="24"/>
                <w:szCs w:val="24"/>
              </w:rPr>
              <w:t>%</w:t>
            </w:r>
            <w:r w:rsidRPr="006701DE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</w:tc>
      </w:tr>
      <w:tr w:rsidR="00677586" w:rsidRPr="006701DE" w:rsidTr="00677586">
        <w:trPr>
          <w:trHeight w:val="1073"/>
          <w:tblCellSpacing w:w="20" w:type="dxa"/>
        </w:trPr>
        <w:tc>
          <w:tcPr>
            <w:tcW w:w="1652" w:type="dxa"/>
            <w:shd w:val="clear" w:color="auto" w:fill="auto"/>
          </w:tcPr>
          <w:p w:rsidR="006A0BD4" w:rsidRPr="006701DE" w:rsidRDefault="006A0BD4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CF5AC0" w:rsidRPr="006701DE" w:rsidRDefault="00CF5AC0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B. Tech.</w:t>
            </w:r>
          </w:p>
          <w:p w:rsidR="00CF5AC0" w:rsidRPr="006701DE" w:rsidRDefault="00CF5AC0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(Mechanical)</w:t>
            </w:r>
          </w:p>
        </w:tc>
        <w:tc>
          <w:tcPr>
            <w:tcW w:w="3210" w:type="dxa"/>
            <w:shd w:val="clear" w:color="auto" w:fill="auto"/>
          </w:tcPr>
          <w:p w:rsidR="00CF5AC0" w:rsidRPr="006701DE" w:rsidRDefault="00CF5AC0" w:rsidP="00AA799E">
            <w:pPr>
              <w:spacing w:before="0" w:after="0"/>
              <w:ind w:right="85"/>
              <w:rPr>
                <w:rFonts w:ascii="Garamond" w:hAnsi="Garamond" w:cs="Arial"/>
                <w:b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 xml:space="preserve">LDC Institute of Technical Studies, </w:t>
            </w:r>
            <w:proofErr w:type="spellStart"/>
            <w:r w:rsidRPr="006701DE">
              <w:rPr>
                <w:rFonts w:ascii="Garamond" w:hAnsi="Garamond" w:cs="Arial"/>
                <w:sz w:val="24"/>
                <w:szCs w:val="24"/>
              </w:rPr>
              <w:t>Soraon</w:t>
            </w:r>
            <w:proofErr w:type="spellEnd"/>
            <w:r w:rsidRPr="006701DE">
              <w:rPr>
                <w:rFonts w:ascii="Garamond" w:hAnsi="Garamond" w:cs="Arial"/>
                <w:sz w:val="24"/>
                <w:szCs w:val="24"/>
              </w:rPr>
              <w:t>, Allahabad, U.P.</w:t>
            </w:r>
          </w:p>
        </w:tc>
        <w:tc>
          <w:tcPr>
            <w:tcW w:w="1866" w:type="dxa"/>
            <w:shd w:val="clear" w:color="auto" w:fill="auto"/>
          </w:tcPr>
          <w:p w:rsidR="00CF5AC0" w:rsidRPr="006701DE" w:rsidRDefault="00CF5AC0" w:rsidP="00AA799E">
            <w:pPr>
              <w:spacing w:before="0" w:after="0"/>
              <w:ind w:right="85"/>
              <w:jc w:val="center"/>
              <w:rPr>
                <w:rFonts w:ascii="Garamond" w:hAnsi="Garamond" w:cs="Arial"/>
                <w:smallCaps/>
                <w:spacing w:val="60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Uttar Pradesh Technical University</w:t>
            </w:r>
          </w:p>
        </w:tc>
        <w:tc>
          <w:tcPr>
            <w:tcW w:w="1220" w:type="dxa"/>
            <w:shd w:val="clear" w:color="auto" w:fill="auto"/>
          </w:tcPr>
          <w:p w:rsidR="006A0BD4" w:rsidRPr="006701DE" w:rsidRDefault="006A0BD4" w:rsidP="006A0BD4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CF5AC0" w:rsidRPr="006701DE" w:rsidRDefault="00CF5AC0" w:rsidP="009E1EC8">
            <w:pPr>
              <w:spacing w:before="0" w:after="0"/>
              <w:ind w:left="0"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2015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auto"/>
          </w:tcPr>
          <w:p w:rsidR="009E1EC8" w:rsidRPr="006701DE" w:rsidRDefault="009E1EC8" w:rsidP="009E1EC8">
            <w:pPr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CF5AC0" w:rsidRPr="006701DE" w:rsidRDefault="00CF5AC0" w:rsidP="009E1EC8">
            <w:pPr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67.40</w:t>
            </w:r>
          </w:p>
        </w:tc>
      </w:tr>
      <w:tr w:rsidR="00677586" w:rsidRPr="006701DE" w:rsidTr="00677586">
        <w:trPr>
          <w:trHeight w:val="1197"/>
          <w:tblCellSpacing w:w="20" w:type="dxa"/>
        </w:trPr>
        <w:tc>
          <w:tcPr>
            <w:tcW w:w="1652" w:type="dxa"/>
            <w:shd w:val="clear" w:color="auto" w:fill="auto"/>
          </w:tcPr>
          <w:p w:rsidR="006A0BD4" w:rsidRPr="006701DE" w:rsidRDefault="006A0BD4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H.S.C</w:t>
            </w:r>
          </w:p>
        </w:tc>
        <w:tc>
          <w:tcPr>
            <w:tcW w:w="3210" w:type="dxa"/>
            <w:shd w:val="clear" w:color="auto" w:fill="auto"/>
          </w:tcPr>
          <w:p w:rsidR="000641A1" w:rsidRPr="006701DE" w:rsidRDefault="00A309CA" w:rsidP="006C3EC0">
            <w:pPr>
              <w:spacing w:before="0" w:after="0"/>
              <w:ind w:right="85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Mother Mary’s Junior College, Bhayander (E), Thane, Maharashtra.</w:t>
            </w:r>
          </w:p>
        </w:tc>
        <w:tc>
          <w:tcPr>
            <w:tcW w:w="1866" w:type="dxa"/>
            <w:shd w:val="clear" w:color="auto" w:fill="auto"/>
          </w:tcPr>
          <w:p w:rsidR="006A0BD4" w:rsidRPr="006701DE" w:rsidRDefault="006A0BD4" w:rsidP="003E083B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3E083B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MSBSHSE</w:t>
            </w:r>
          </w:p>
        </w:tc>
        <w:tc>
          <w:tcPr>
            <w:tcW w:w="1220" w:type="dxa"/>
            <w:shd w:val="clear" w:color="auto" w:fill="auto"/>
          </w:tcPr>
          <w:p w:rsidR="006A0BD4" w:rsidRPr="006701DE" w:rsidRDefault="006A0BD4" w:rsidP="006A0BD4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6A0BD4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2011</w:t>
            </w:r>
          </w:p>
        </w:tc>
        <w:tc>
          <w:tcPr>
            <w:tcW w:w="1740" w:type="dxa"/>
            <w:shd w:val="clear" w:color="auto" w:fill="auto"/>
          </w:tcPr>
          <w:p w:rsidR="000641A1" w:rsidRPr="006701DE" w:rsidRDefault="000641A1" w:rsidP="00CF5AC0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A309CA" w:rsidP="00CF5AC0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59.17</w:t>
            </w:r>
          </w:p>
        </w:tc>
        <w:bookmarkStart w:id="25" w:name="_GoBack"/>
        <w:bookmarkEnd w:id="25"/>
      </w:tr>
      <w:tr w:rsidR="00677586" w:rsidRPr="006701DE" w:rsidTr="00677586">
        <w:trPr>
          <w:trHeight w:val="815"/>
          <w:tblCellSpacing w:w="20" w:type="dxa"/>
        </w:trPr>
        <w:tc>
          <w:tcPr>
            <w:tcW w:w="1652" w:type="dxa"/>
            <w:shd w:val="clear" w:color="auto" w:fill="auto"/>
          </w:tcPr>
          <w:p w:rsidR="006A0BD4" w:rsidRPr="006701DE" w:rsidRDefault="006A0BD4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B70CD2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S.S.C</w:t>
            </w:r>
          </w:p>
        </w:tc>
        <w:tc>
          <w:tcPr>
            <w:tcW w:w="3210" w:type="dxa"/>
            <w:shd w:val="clear" w:color="auto" w:fill="auto"/>
          </w:tcPr>
          <w:p w:rsidR="000641A1" w:rsidRPr="006701DE" w:rsidRDefault="000641A1" w:rsidP="00C020B8">
            <w:pPr>
              <w:spacing w:before="0" w:after="0"/>
              <w:ind w:right="85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Rahul English High School, Bhayander (E)</w:t>
            </w:r>
            <w:r w:rsidR="00A309CA" w:rsidRPr="006701DE">
              <w:rPr>
                <w:rFonts w:ascii="Garamond" w:hAnsi="Garamond" w:cs="Arial"/>
                <w:sz w:val="24"/>
                <w:szCs w:val="24"/>
              </w:rPr>
              <w:t>, Thane, Maharashtra.</w:t>
            </w:r>
          </w:p>
        </w:tc>
        <w:tc>
          <w:tcPr>
            <w:tcW w:w="1866" w:type="dxa"/>
            <w:shd w:val="clear" w:color="auto" w:fill="auto"/>
          </w:tcPr>
          <w:p w:rsidR="006A0BD4" w:rsidRPr="006701DE" w:rsidRDefault="006A0BD4" w:rsidP="003E083B">
            <w:pPr>
              <w:spacing w:before="0" w:after="0"/>
              <w:ind w:left="0"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AA799E">
            <w:pPr>
              <w:spacing w:before="0" w:after="0"/>
              <w:ind w:left="0"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MSBSHSE</w:t>
            </w:r>
          </w:p>
        </w:tc>
        <w:tc>
          <w:tcPr>
            <w:tcW w:w="1220" w:type="dxa"/>
            <w:shd w:val="clear" w:color="auto" w:fill="auto"/>
          </w:tcPr>
          <w:p w:rsidR="006A0BD4" w:rsidRPr="006701DE" w:rsidRDefault="006A0BD4" w:rsidP="006A0BD4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0641A1" w:rsidP="006A0BD4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2009</w:t>
            </w:r>
          </w:p>
        </w:tc>
        <w:tc>
          <w:tcPr>
            <w:tcW w:w="1740" w:type="dxa"/>
            <w:shd w:val="clear" w:color="auto" w:fill="auto"/>
          </w:tcPr>
          <w:p w:rsidR="000641A1" w:rsidRPr="006701DE" w:rsidRDefault="000641A1" w:rsidP="007919EB">
            <w:pPr>
              <w:spacing w:before="0" w:after="0"/>
              <w:ind w:right="85"/>
              <w:rPr>
                <w:rFonts w:ascii="Garamond" w:hAnsi="Garamond" w:cs="Arial"/>
                <w:sz w:val="24"/>
                <w:szCs w:val="24"/>
              </w:rPr>
            </w:pPr>
          </w:p>
          <w:p w:rsidR="000641A1" w:rsidRPr="006701DE" w:rsidRDefault="00A309CA" w:rsidP="00CF5AC0">
            <w:pPr>
              <w:spacing w:before="0" w:after="0"/>
              <w:ind w:right="85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701DE">
              <w:rPr>
                <w:rFonts w:ascii="Garamond" w:hAnsi="Garamond" w:cs="Arial"/>
                <w:sz w:val="24"/>
                <w:szCs w:val="24"/>
              </w:rPr>
              <w:t>77.84</w:t>
            </w:r>
          </w:p>
        </w:tc>
      </w:tr>
    </w:tbl>
    <w:p w:rsidR="005044C2" w:rsidRPr="006701DE" w:rsidRDefault="005044C2" w:rsidP="005044C2">
      <w:pPr>
        <w:pStyle w:val="BodyText"/>
        <w:rPr>
          <w:rFonts w:ascii="Garamond" w:hAnsi="Garamond" w:cs="Arial"/>
          <w:color w:val="0B5394"/>
          <w:sz w:val="24"/>
          <w:szCs w:val="24"/>
        </w:rPr>
      </w:pPr>
      <w:bookmarkStart w:id="26" w:name="a7jq78"/>
      <w:bookmarkStart w:id="27" w:name="a7jq86"/>
      <w:bookmarkStart w:id="28" w:name="a7jq74"/>
      <w:bookmarkStart w:id="29" w:name="a7jq75"/>
      <w:bookmarkStart w:id="30" w:name="a7jq95"/>
      <w:bookmarkStart w:id="31" w:name="a7jq96"/>
      <w:bookmarkEnd w:id="26"/>
      <w:bookmarkEnd w:id="27"/>
      <w:bookmarkEnd w:id="28"/>
      <w:bookmarkEnd w:id="29"/>
      <w:bookmarkEnd w:id="30"/>
      <w:bookmarkEnd w:id="31"/>
    </w:p>
    <w:p w:rsidR="00385306" w:rsidRPr="006701DE" w:rsidRDefault="00385306" w:rsidP="00B623E3">
      <w:pPr>
        <w:pStyle w:val="BodyText"/>
        <w:rPr>
          <w:rFonts w:ascii="Garamond" w:hAnsi="Garamond" w:cs="Arial"/>
          <w:color w:val="000000"/>
          <w:sz w:val="24"/>
          <w:szCs w:val="24"/>
        </w:rPr>
      </w:pPr>
      <w:r w:rsidRPr="006701DE">
        <w:rPr>
          <w:rFonts w:ascii="Garamond" w:hAnsi="Garamond" w:cs="Arial"/>
          <w:b/>
          <w:sz w:val="24"/>
          <w:szCs w:val="24"/>
        </w:rPr>
        <w:t>Technical Skills</w:t>
      </w:r>
      <w:r w:rsidR="00B623E3" w:rsidRPr="006701DE">
        <w:rPr>
          <w:rFonts w:ascii="Garamond" w:hAnsi="Garamond" w:cs="Arial"/>
          <w:b/>
          <w:sz w:val="24"/>
          <w:szCs w:val="24"/>
        </w:rPr>
        <w:t>:</w:t>
      </w:r>
    </w:p>
    <w:p w:rsidR="007E2DA3" w:rsidRPr="006701DE" w:rsidRDefault="003256BC" w:rsidP="002F6C68">
      <w:pPr>
        <w:pStyle w:val="BodyText"/>
        <w:numPr>
          <w:ilvl w:val="0"/>
          <w:numId w:val="31"/>
        </w:numPr>
        <w:spacing w:line="240" w:lineRule="auto"/>
        <w:rPr>
          <w:rFonts w:ascii="Garamond" w:hAnsi="Garamond" w:cs="Arial"/>
          <w:sz w:val="24"/>
          <w:szCs w:val="24"/>
        </w:rPr>
      </w:pPr>
      <w:proofErr w:type="spellStart"/>
      <w:r w:rsidRPr="006701DE">
        <w:rPr>
          <w:rFonts w:ascii="Garamond" w:hAnsi="Garamond" w:cs="Arial"/>
          <w:color w:val="000000"/>
          <w:sz w:val="24"/>
          <w:szCs w:val="24"/>
        </w:rPr>
        <w:t>Autocad</w:t>
      </w:r>
      <w:proofErr w:type="spellEnd"/>
      <w:r w:rsidRPr="006701DE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7E2DA3" w:rsidRPr="006701DE" w:rsidRDefault="007E2DA3" w:rsidP="002F6C68">
      <w:pPr>
        <w:widowControl/>
        <w:suppressAutoHyphens w:val="0"/>
        <w:spacing w:before="0" w:after="200" w:line="240" w:lineRule="auto"/>
        <w:ind w:left="0" w:right="0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:rsidR="007E2DA3" w:rsidRPr="006701DE" w:rsidRDefault="007E2DA3" w:rsidP="002F6C68">
      <w:pPr>
        <w:widowControl/>
        <w:suppressAutoHyphens w:val="0"/>
        <w:spacing w:before="0" w:after="200" w:line="240" w:lineRule="auto"/>
        <w:ind w:left="0" w:right="0"/>
        <w:contextualSpacing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Professional Experience:</w:t>
      </w:r>
    </w:p>
    <w:p w:rsidR="007E2DA3" w:rsidRPr="006701DE" w:rsidRDefault="007E2DA3" w:rsidP="002F6C68">
      <w:pPr>
        <w:widowControl/>
        <w:suppressAutoHyphens w:val="0"/>
        <w:spacing w:before="0" w:after="200" w:line="240" w:lineRule="auto"/>
        <w:ind w:left="0" w:right="0"/>
        <w:contextualSpacing/>
        <w:jc w:val="both"/>
        <w:rPr>
          <w:rFonts w:ascii="Garamond" w:eastAsiaTheme="minorHAnsi" w:hAnsi="Garamond" w:cs="Arial"/>
          <w:b/>
          <w:color w:val="333333"/>
          <w:sz w:val="22"/>
          <w:szCs w:val="22"/>
          <w:u w:val="single"/>
          <w:shd w:val="clear" w:color="auto" w:fill="FFFFFF"/>
          <w:lang w:val="en-IN"/>
        </w:rPr>
      </w:pPr>
    </w:p>
    <w:p w:rsidR="007E2DA3" w:rsidRPr="006701DE" w:rsidRDefault="007E2DA3" w:rsidP="00CB7ED8">
      <w:pPr>
        <w:widowControl/>
        <w:suppressAutoHyphens w:val="0"/>
        <w:spacing w:before="0" w:after="0"/>
        <w:ind w:left="0" w:right="0"/>
        <w:rPr>
          <w:rFonts w:ascii="Garamond" w:eastAsiaTheme="minorHAnsi" w:hAnsi="Garamond" w:cs="Arial"/>
          <w:color w:val="333333"/>
          <w:sz w:val="22"/>
          <w:szCs w:val="22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  <w:t>Company:</w:t>
      </w:r>
      <w:r w:rsidR="00816314" w:rsidRPr="006701DE"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  <w:t xml:space="preserve">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M/S</w:t>
      </w:r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proofErr w:type="spellStart"/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Aarvi</w:t>
      </w:r>
      <w:proofErr w:type="spellEnd"/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proofErr w:type="spellStart"/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Encon</w:t>
      </w:r>
      <w:proofErr w:type="spellEnd"/>
      <w:r w:rsidR="00816314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Pvt. Ltd. (C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ai</w:t>
      </w:r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r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n India Limited, </w:t>
      </w:r>
      <w:proofErr w:type="spellStart"/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Barmer</w:t>
      </w:r>
      <w:proofErr w:type="spellEnd"/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,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Rajasthan.)</w:t>
      </w:r>
    </w:p>
    <w:p w:rsidR="007E2DA3" w:rsidRPr="006701DE" w:rsidRDefault="007E2DA3" w:rsidP="00CB7ED8">
      <w:pPr>
        <w:widowControl/>
        <w:suppressAutoHyphens w:val="0"/>
        <w:spacing w:before="0" w:after="0"/>
        <w:ind w:left="0" w:right="0"/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  <w:t xml:space="preserve">Joined on: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1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vertAlign w:val="superscript"/>
          <w:lang w:val="en-IN"/>
        </w:rPr>
        <w:t>st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August 2015</w:t>
      </w:r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-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till date</w:t>
      </w:r>
    </w:p>
    <w:p w:rsidR="00251DC3" w:rsidRPr="006701DE" w:rsidRDefault="007E2DA3" w:rsidP="00CB7ED8">
      <w:pPr>
        <w:widowControl/>
        <w:suppressAutoHyphens w:val="0"/>
        <w:spacing w:before="0" w:after="0"/>
        <w:ind w:left="0" w:right="0"/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2"/>
          <w:szCs w:val="22"/>
          <w:shd w:val="clear" w:color="auto" w:fill="FFFFFF"/>
          <w:lang w:val="en-IN"/>
        </w:rPr>
        <w:t xml:space="preserve">Job Profile: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Mechanical Engineer</w:t>
      </w:r>
      <w:r w:rsidR="009D6DCF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- </w:t>
      </w:r>
      <w:r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Graduate Engineer Trainee (GET)</w:t>
      </w:r>
    </w:p>
    <w:p w:rsidR="00C2694B" w:rsidRPr="006701DE" w:rsidRDefault="00C2694B" w:rsidP="00CB7ED8">
      <w:pPr>
        <w:widowControl/>
        <w:suppressAutoHyphens w:val="0"/>
        <w:spacing w:before="0" w:after="0"/>
        <w:ind w:left="0" w:right="0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Responsibilities</w:t>
      </w:r>
      <w:r w:rsidR="007E2DA3"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:</w:t>
      </w:r>
    </w:p>
    <w:p w:rsidR="00C2694B" w:rsidRPr="006701DE" w:rsidRDefault="007E2DA3" w:rsidP="00C2694B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Work</w:t>
      </w:r>
      <w:r w:rsidR="00CC3920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ing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as site supervisor regarding pipeline work at well</w:t>
      </w:r>
      <w:r w:rsidR="00B87A9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pads.</w:t>
      </w:r>
    </w:p>
    <w:p w:rsidR="00C2694B" w:rsidRPr="006701DE" w:rsidRDefault="007E2DA3" w:rsidP="00C2694B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Work</w:t>
      </w:r>
      <w:r w:rsidR="00CC3920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ing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as material co-ordinator.</w:t>
      </w:r>
    </w:p>
    <w:p w:rsidR="00C2694B" w:rsidRPr="006701DE" w:rsidRDefault="007E2DA3" w:rsidP="00C2694B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Assign learning job for maintenance activity.</w:t>
      </w:r>
    </w:p>
    <w:p w:rsidR="00C2694B" w:rsidRPr="006701DE" w:rsidRDefault="007E2DA3" w:rsidP="00C2694B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Involved in fabrication of spool.</w:t>
      </w:r>
    </w:p>
    <w:p w:rsidR="00CB7ED8" w:rsidRPr="006701DE" w:rsidRDefault="007E2DA3" w:rsidP="00CB7ED8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Work</w:t>
      </w:r>
      <w:r w:rsidR="00CC3920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ing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as permit controller for safety norms.</w:t>
      </w:r>
    </w:p>
    <w:p w:rsidR="00CB7ED8" w:rsidRPr="006701DE" w:rsidRDefault="00CB7ED8" w:rsidP="00CB7ED8">
      <w:pPr>
        <w:spacing w:after="0" w:line="240" w:lineRule="auto"/>
        <w:rPr>
          <w:rFonts w:ascii="Garamond" w:hAnsi="Garamond" w:cs="Arial"/>
          <w:b/>
          <w:color w:val="333333"/>
          <w:shd w:val="clear" w:color="auto" w:fill="FFFFFF"/>
          <w:lang w:val="en-IN"/>
        </w:rPr>
      </w:pPr>
    </w:p>
    <w:p w:rsidR="00CB7ED8" w:rsidRPr="006701DE" w:rsidRDefault="00CB7ED8" w:rsidP="007E2DA3">
      <w:pPr>
        <w:widowControl/>
        <w:suppressAutoHyphens w:val="0"/>
        <w:spacing w:before="0" w:after="200" w:line="276" w:lineRule="auto"/>
        <w:ind w:left="0" w:right="0"/>
        <w:contextualSpacing/>
        <w:jc w:val="both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</w:p>
    <w:p w:rsidR="007E2DA3" w:rsidRPr="006701DE" w:rsidRDefault="006C0D47" w:rsidP="007E2DA3">
      <w:pPr>
        <w:widowControl/>
        <w:suppressAutoHyphens w:val="0"/>
        <w:spacing w:before="0" w:after="200" w:line="276" w:lineRule="auto"/>
        <w:ind w:left="0" w:right="0"/>
        <w:contextualSpacing/>
        <w:jc w:val="both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lastRenderedPageBreak/>
        <w:t>Co-Curricular Activities</w:t>
      </w:r>
      <w:r w:rsidR="007E2DA3"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:</w:t>
      </w:r>
    </w:p>
    <w:p w:rsidR="00C2694B" w:rsidRPr="006701DE" w:rsidRDefault="00F625F5" w:rsidP="00C2694B">
      <w:pPr>
        <w:pStyle w:val="ListParagraph"/>
        <w:numPr>
          <w:ilvl w:val="0"/>
          <w:numId w:val="39"/>
        </w:num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A</w:t>
      </w:r>
      <w:r w:rsidR="007E2DA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ttended workshop on “Automobiles and IC Engine” held at IIT BHU, Varanasi, </w:t>
      </w:r>
      <w:proofErr w:type="gramStart"/>
      <w:r w:rsidR="007E2DA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Uttar</w:t>
      </w:r>
      <w:proofErr w:type="gramEnd"/>
      <w:r w:rsidR="007E2DA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Pradesh.</w:t>
      </w:r>
    </w:p>
    <w:p w:rsidR="007E2DA3" w:rsidRPr="006701DE" w:rsidRDefault="00F625F5" w:rsidP="006C0D47">
      <w:pPr>
        <w:pStyle w:val="ListParagraph"/>
        <w:numPr>
          <w:ilvl w:val="0"/>
          <w:numId w:val="39"/>
        </w:numPr>
        <w:ind w:right="729"/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A</w:t>
      </w:r>
      <w:r w:rsidR="007E2DA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ttended workshop on “AutoCAD and 3Ds Max” held at LDC</w:t>
      </w:r>
      <w:r w:rsidR="00251DC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ITS, Allahabad, Uttar Pradesh. Organized by</w:t>
      </w:r>
      <w:r w:rsidR="007E2DA3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IIT Delhi.</w:t>
      </w:r>
    </w:p>
    <w:p w:rsidR="00251DC3" w:rsidRPr="006701DE" w:rsidRDefault="007E2DA3" w:rsidP="00251DC3">
      <w:pPr>
        <w:widowControl/>
        <w:suppressAutoHyphens w:val="0"/>
        <w:spacing w:before="0" w:after="200" w:line="276" w:lineRule="auto"/>
        <w:ind w:left="0" w:right="0"/>
        <w:contextualSpacing/>
        <w:jc w:val="both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Achievements:</w:t>
      </w:r>
    </w:p>
    <w:p w:rsidR="00251DC3" w:rsidRPr="006701DE" w:rsidRDefault="007E2DA3" w:rsidP="00251DC3">
      <w:pPr>
        <w:pStyle w:val="ListParagraph"/>
        <w:numPr>
          <w:ilvl w:val="0"/>
          <w:numId w:val="41"/>
        </w:numPr>
        <w:jc w:val="both"/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Secured 3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vertAlign w:val="superscript"/>
          <w:lang w:val="en-IN"/>
        </w:rPr>
        <w:t>rd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place in quiz competition in technical fest called “</w:t>
      </w:r>
      <w:proofErr w:type="spellStart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Yantra</w:t>
      </w:r>
      <w:proofErr w:type="spellEnd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2012” held at LDCITS, Allahabad, Uttar Pradesh.</w:t>
      </w:r>
    </w:p>
    <w:p w:rsidR="003256BC" w:rsidRPr="006701DE" w:rsidRDefault="007E2DA3" w:rsidP="003256BC">
      <w:pPr>
        <w:pStyle w:val="ListParagraph"/>
        <w:numPr>
          <w:ilvl w:val="0"/>
          <w:numId w:val="41"/>
        </w:numPr>
        <w:jc w:val="both"/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Secured 2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vertAlign w:val="superscript"/>
          <w:lang w:val="en-IN"/>
        </w:rPr>
        <w:t xml:space="preserve">nd 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place in district level </w:t>
      </w:r>
      <w:proofErr w:type="spellStart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kabaddi</w:t>
      </w:r>
      <w:proofErr w:type="spellEnd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championship held at Bhayander (E.), Thane, Maharashtra.</w:t>
      </w:r>
    </w:p>
    <w:p w:rsidR="007E2DA3" w:rsidRPr="006701DE" w:rsidRDefault="007E2DA3" w:rsidP="00877ED3">
      <w:pPr>
        <w:widowControl/>
        <w:suppressAutoHyphens w:val="0"/>
        <w:spacing w:before="0" w:after="200" w:line="276" w:lineRule="auto"/>
        <w:ind w:left="0" w:right="0"/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Summer Training:</w:t>
      </w:r>
    </w:p>
    <w:p w:rsidR="002F6C68" w:rsidRPr="006701DE" w:rsidRDefault="007E2DA3" w:rsidP="002F6C68">
      <w:pPr>
        <w:widowControl/>
        <w:suppressAutoHyphens w:val="0"/>
        <w:spacing w:before="0" w:after="200" w:line="276" w:lineRule="auto"/>
        <w:ind w:left="0" w:right="0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 xml:space="preserve">HPCL – </w:t>
      </w:r>
      <w:proofErr w:type="spellStart"/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Mittal</w:t>
      </w:r>
      <w:proofErr w:type="spellEnd"/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 xml:space="preserve"> Energy Limited, </w:t>
      </w:r>
      <w:proofErr w:type="spellStart"/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Bathinda</w:t>
      </w:r>
      <w:proofErr w:type="spellEnd"/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 xml:space="preserve"> (GGSR Refinery), Punjab.</w:t>
      </w:r>
    </w:p>
    <w:p w:rsidR="002F6C68" w:rsidRPr="006701DE" w:rsidRDefault="007E2DA3" w:rsidP="002F6C68">
      <w:pPr>
        <w:pStyle w:val="ListParagraph"/>
        <w:numPr>
          <w:ilvl w:val="0"/>
          <w:numId w:val="43"/>
        </w:numPr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My project title was </w:t>
      </w:r>
      <w:r w:rsidRPr="006701DE"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  <w:t>“Basic overview of a refinery and mechanical workshop”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.</w:t>
      </w:r>
    </w:p>
    <w:p w:rsidR="002F6C68" w:rsidRPr="006701DE" w:rsidRDefault="007E2DA3" w:rsidP="002F6C68">
      <w:pPr>
        <w:pStyle w:val="ListParagraph"/>
        <w:numPr>
          <w:ilvl w:val="0"/>
          <w:numId w:val="43"/>
        </w:numPr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My mentor was Mr.</w:t>
      </w:r>
      <w:r w:rsidR="00C159DC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proofErr w:type="spellStart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Kapil</w:t>
      </w:r>
      <w:proofErr w:type="spellEnd"/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Jain; he is a manager in planning and maintenance department.</w:t>
      </w:r>
    </w:p>
    <w:p w:rsidR="002F6C68" w:rsidRPr="006701DE" w:rsidRDefault="007E2DA3" w:rsidP="002F6C68">
      <w:pPr>
        <w:pStyle w:val="ListParagraph"/>
        <w:numPr>
          <w:ilvl w:val="0"/>
          <w:numId w:val="43"/>
        </w:numPr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My training was for six weeks starting from 20/06/2014 to </w:t>
      </w:r>
      <w:r w:rsidR="00FE4BD0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24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/07/2014.</w:t>
      </w:r>
    </w:p>
    <w:p w:rsidR="002F6C68" w:rsidRPr="006701DE" w:rsidRDefault="007E2DA3" w:rsidP="002F6C68">
      <w:pPr>
        <w:pStyle w:val="ListParagraph"/>
        <w:numPr>
          <w:ilvl w:val="0"/>
          <w:numId w:val="43"/>
        </w:numPr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The work undertaken by me was to visit the process area and to know the working of</w:t>
      </w:r>
      <w:r w:rsidR="005A2675"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 xml:space="preserve"> </w:t>
      </w: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different unit and to see the operations/work performed in the mechanical workshop.</w:t>
      </w:r>
    </w:p>
    <w:p w:rsidR="00251DC3" w:rsidRPr="006701DE" w:rsidRDefault="007E2DA3" w:rsidP="00251DC3">
      <w:pPr>
        <w:pStyle w:val="ListParagraph"/>
        <w:numPr>
          <w:ilvl w:val="0"/>
          <w:numId w:val="43"/>
        </w:numPr>
        <w:rPr>
          <w:rFonts w:ascii="Garamond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IN"/>
        </w:rPr>
        <w:t>I have achieved a great knowledge about the working of an oil refinery and got to see many new machine and components.</w:t>
      </w:r>
    </w:p>
    <w:p w:rsidR="00251DC3" w:rsidRPr="006701DE" w:rsidRDefault="007E2DA3" w:rsidP="00251DC3">
      <w:pPr>
        <w:widowControl/>
        <w:suppressAutoHyphens w:val="0"/>
        <w:spacing w:before="0" w:after="200" w:line="276" w:lineRule="auto"/>
        <w:ind w:left="0" w:right="0"/>
        <w:contextualSpacing/>
        <w:jc w:val="both"/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</w:pPr>
      <w:r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>Final Year Project:</w:t>
      </w:r>
      <w:r w:rsidR="00251DC3" w:rsidRPr="006701DE">
        <w:rPr>
          <w:rFonts w:ascii="Garamond" w:eastAsiaTheme="minorHAnsi" w:hAnsi="Garamond" w:cs="Arial"/>
          <w:b/>
          <w:color w:val="333333"/>
          <w:sz w:val="24"/>
          <w:szCs w:val="24"/>
          <w:shd w:val="clear" w:color="auto" w:fill="FFFFFF"/>
          <w:lang w:val="en-IN"/>
        </w:rPr>
        <w:t xml:space="preserve"> </w:t>
      </w:r>
      <w:r w:rsidR="00251DC3" w:rsidRPr="006701DE">
        <w:rPr>
          <w:rFonts w:ascii="Garamond" w:eastAsiaTheme="minorHAnsi" w:hAnsi="Garamond" w:cs="Arial"/>
          <w:color w:val="333333"/>
          <w:sz w:val="24"/>
          <w:szCs w:val="24"/>
          <w:shd w:val="clear" w:color="auto" w:fill="FFFFFF"/>
          <w:lang w:val="en-IN"/>
        </w:rPr>
        <w:t>Gearless Power Transmission.</w:t>
      </w:r>
    </w:p>
    <w:p w:rsidR="00251DC3" w:rsidRPr="006701DE" w:rsidRDefault="00676214" w:rsidP="00251DC3">
      <w:pPr>
        <w:pStyle w:val="BodyText"/>
        <w:spacing w:after="283" w:line="240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b/>
          <w:sz w:val="24"/>
          <w:szCs w:val="24"/>
        </w:rPr>
        <w:t>Personal Details:</w:t>
      </w:r>
    </w:p>
    <w:p w:rsidR="002F6C68" w:rsidRPr="006701DE" w:rsidRDefault="003270D1" w:rsidP="002F6C68">
      <w:pPr>
        <w:pStyle w:val="BodyText"/>
        <w:numPr>
          <w:ilvl w:val="0"/>
          <w:numId w:val="42"/>
        </w:numPr>
        <w:spacing w:after="283" w:line="187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sz w:val="24"/>
          <w:szCs w:val="24"/>
        </w:rPr>
        <w:t>Date of Birth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  <w:t xml:space="preserve">: </w:t>
      </w:r>
      <w:r w:rsidR="007E2DA3" w:rsidRPr="006701DE">
        <w:rPr>
          <w:rFonts w:ascii="Garamond" w:hAnsi="Garamond" w:cs="Arial"/>
          <w:sz w:val="24"/>
          <w:szCs w:val="24"/>
        </w:rPr>
        <w:t>December 21</w:t>
      </w:r>
      <w:r w:rsidR="00E044BC" w:rsidRPr="006701DE">
        <w:rPr>
          <w:rFonts w:ascii="Garamond" w:hAnsi="Garamond" w:cs="Arial"/>
          <w:sz w:val="24"/>
          <w:szCs w:val="24"/>
        </w:rPr>
        <w:t>,</w:t>
      </w:r>
      <w:r w:rsidR="00251DC3" w:rsidRPr="006701DE">
        <w:rPr>
          <w:rFonts w:ascii="Garamond" w:hAnsi="Garamond" w:cs="Arial"/>
          <w:sz w:val="24"/>
          <w:szCs w:val="24"/>
        </w:rPr>
        <w:t xml:space="preserve"> </w:t>
      </w:r>
      <w:r w:rsidR="007E2DA3" w:rsidRPr="006701DE">
        <w:rPr>
          <w:rFonts w:ascii="Garamond" w:hAnsi="Garamond" w:cs="Arial"/>
          <w:sz w:val="24"/>
          <w:szCs w:val="24"/>
        </w:rPr>
        <w:t>1992</w:t>
      </w:r>
      <w:r w:rsidR="00E044BC" w:rsidRPr="006701DE">
        <w:rPr>
          <w:rFonts w:ascii="Garamond" w:hAnsi="Garamond" w:cs="Arial"/>
          <w:sz w:val="24"/>
          <w:szCs w:val="24"/>
        </w:rPr>
        <w:t>.</w:t>
      </w:r>
    </w:p>
    <w:p w:rsidR="00251DC3" w:rsidRPr="006701DE" w:rsidRDefault="003270D1" w:rsidP="002F6C68">
      <w:pPr>
        <w:pStyle w:val="BodyText"/>
        <w:numPr>
          <w:ilvl w:val="0"/>
          <w:numId w:val="42"/>
        </w:numPr>
        <w:spacing w:after="283" w:line="187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sz w:val="24"/>
          <w:szCs w:val="24"/>
        </w:rPr>
        <w:t>Sex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  <w:t>: Male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</w:p>
    <w:p w:rsidR="00251DC3" w:rsidRPr="006701DE" w:rsidRDefault="003270D1" w:rsidP="00251DC3">
      <w:pPr>
        <w:pStyle w:val="BodyText"/>
        <w:numPr>
          <w:ilvl w:val="0"/>
          <w:numId w:val="42"/>
        </w:numPr>
        <w:spacing w:after="283" w:line="187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sz w:val="24"/>
          <w:szCs w:val="24"/>
        </w:rPr>
        <w:t>Nationality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  <w:t>: Indian</w:t>
      </w:r>
    </w:p>
    <w:p w:rsidR="00251DC3" w:rsidRPr="006701DE" w:rsidRDefault="003270D1" w:rsidP="00251DC3">
      <w:pPr>
        <w:pStyle w:val="BodyText"/>
        <w:numPr>
          <w:ilvl w:val="0"/>
          <w:numId w:val="42"/>
        </w:numPr>
        <w:spacing w:after="283" w:line="187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sz w:val="24"/>
          <w:szCs w:val="24"/>
        </w:rPr>
        <w:t>La</w:t>
      </w:r>
      <w:r w:rsidR="00992446" w:rsidRPr="006701DE">
        <w:rPr>
          <w:rFonts w:ascii="Garamond" w:hAnsi="Garamond" w:cs="Arial"/>
          <w:sz w:val="24"/>
          <w:szCs w:val="24"/>
        </w:rPr>
        <w:t>nguages known</w:t>
      </w:r>
      <w:r w:rsidR="00992446" w:rsidRPr="006701DE">
        <w:rPr>
          <w:rFonts w:ascii="Garamond" w:hAnsi="Garamond" w:cs="Arial"/>
          <w:sz w:val="24"/>
          <w:szCs w:val="24"/>
        </w:rPr>
        <w:tab/>
        <w:t>: English, Hindi,</w:t>
      </w:r>
      <w:r w:rsidR="00B11815" w:rsidRPr="006701DE">
        <w:rPr>
          <w:rFonts w:ascii="Garamond" w:hAnsi="Garamond" w:cs="Arial"/>
          <w:sz w:val="24"/>
          <w:szCs w:val="24"/>
        </w:rPr>
        <w:t xml:space="preserve"> </w:t>
      </w:r>
      <w:r w:rsidR="00350C2A" w:rsidRPr="006701DE">
        <w:rPr>
          <w:rFonts w:ascii="Garamond" w:hAnsi="Garamond" w:cs="Arial"/>
          <w:sz w:val="24"/>
          <w:szCs w:val="24"/>
        </w:rPr>
        <w:t>Marathi</w:t>
      </w:r>
      <w:r w:rsidR="00D76D39" w:rsidRPr="006701DE">
        <w:rPr>
          <w:rFonts w:ascii="Garamond" w:hAnsi="Garamond" w:cs="Arial"/>
          <w:sz w:val="24"/>
          <w:szCs w:val="24"/>
        </w:rPr>
        <w:t>,</w:t>
      </w:r>
      <w:r w:rsidR="007E2DA3" w:rsidRPr="006701DE">
        <w:rPr>
          <w:rFonts w:ascii="Garamond" w:hAnsi="Garamond" w:cs="Arial"/>
          <w:sz w:val="24"/>
          <w:szCs w:val="24"/>
        </w:rPr>
        <w:t xml:space="preserve"> and</w:t>
      </w:r>
      <w:r w:rsidR="00B11815" w:rsidRPr="006701DE">
        <w:rPr>
          <w:rFonts w:ascii="Garamond" w:hAnsi="Garamond" w:cs="Arial"/>
          <w:sz w:val="24"/>
          <w:szCs w:val="24"/>
        </w:rPr>
        <w:t xml:space="preserve"> </w:t>
      </w:r>
      <w:r w:rsidR="007E2DA3" w:rsidRPr="006701DE">
        <w:rPr>
          <w:rFonts w:ascii="Garamond" w:hAnsi="Garamond" w:cs="Arial"/>
          <w:sz w:val="24"/>
          <w:szCs w:val="24"/>
        </w:rPr>
        <w:t>Bhojpur</w:t>
      </w:r>
      <w:r w:rsidR="00E044BC" w:rsidRPr="006701DE">
        <w:rPr>
          <w:rFonts w:ascii="Garamond" w:hAnsi="Garamond" w:cs="Arial"/>
          <w:sz w:val="24"/>
          <w:szCs w:val="24"/>
        </w:rPr>
        <w:t>i.</w:t>
      </w:r>
    </w:p>
    <w:p w:rsidR="00290C5A" w:rsidRPr="006701DE" w:rsidRDefault="007E2DA3" w:rsidP="00290C5A">
      <w:pPr>
        <w:pStyle w:val="BodyText"/>
        <w:numPr>
          <w:ilvl w:val="0"/>
          <w:numId w:val="42"/>
        </w:numPr>
        <w:spacing w:after="283" w:line="187" w:lineRule="auto"/>
        <w:rPr>
          <w:rFonts w:ascii="Garamond" w:hAnsi="Garamond" w:cs="Arial"/>
          <w:b/>
          <w:sz w:val="24"/>
          <w:szCs w:val="24"/>
        </w:rPr>
      </w:pPr>
      <w:r w:rsidRPr="006701DE">
        <w:rPr>
          <w:rFonts w:ascii="Garamond" w:hAnsi="Garamond" w:cs="Arial"/>
          <w:sz w:val="24"/>
          <w:szCs w:val="24"/>
        </w:rPr>
        <w:t>Hobbies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  <w:t xml:space="preserve">: Listening songs, </w:t>
      </w:r>
      <w:r w:rsidR="00C26545" w:rsidRPr="006701DE">
        <w:rPr>
          <w:rFonts w:ascii="Garamond" w:hAnsi="Garamond" w:cs="Arial"/>
          <w:sz w:val="24"/>
          <w:szCs w:val="24"/>
        </w:rPr>
        <w:t>watching and playing sports.</w:t>
      </w:r>
    </w:p>
    <w:p w:rsidR="00CB7ED8" w:rsidRPr="006701DE" w:rsidRDefault="00CB7ED8" w:rsidP="00290C5A">
      <w:pPr>
        <w:pStyle w:val="BodyText"/>
        <w:rPr>
          <w:rFonts w:ascii="Garamond" w:hAnsi="Garamond" w:cs="Arial"/>
          <w:b/>
          <w:bCs/>
          <w:sz w:val="24"/>
          <w:szCs w:val="24"/>
        </w:rPr>
      </w:pPr>
    </w:p>
    <w:p w:rsidR="00CB7ED8" w:rsidRPr="006701DE" w:rsidRDefault="00CB7ED8" w:rsidP="00290C5A">
      <w:pPr>
        <w:pStyle w:val="BodyText"/>
        <w:rPr>
          <w:rFonts w:ascii="Garamond" w:hAnsi="Garamond" w:cs="Arial"/>
          <w:b/>
          <w:bCs/>
          <w:sz w:val="24"/>
          <w:szCs w:val="24"/>
        </w:rPr>
      </w:pPr>
    </w:p>
    <w:p w:rsidR="004406E9" w:rsidRPr="006701DE" w:rsidRDefault="004406E9" w:rsidP="00290C5A">
      <w:pPr>
        <w:pStyle w:val="BodyText"/>
        <w:rPr>
          <w:rFonts w:ascii="Garamond" w:hAnsi="Garamond" w:cs="Arial"/>
          <w:b/>
          <w:bCs/>
          <w:sz w:val="24"/>
          <w:szCs w:val="24"/>
        </w:rPr>
      </w:pPr>
    </w:p>
    <w:p w:rsidR="004406E9" w:rsidRPr="006701DE" w:rsidRDefault="00226A84" w:rsidP="00290C5A">
      <w:pPr>
        <w:pStyle w:val="BodyText"/>
        <w:rPr>
          <w:rFonts w:ascii="Garamond" w:hAnsi="Garamond" w:cs="Arial"/>
          <w:b/>
          <w:bCs/>
          <w:sz w:val="24"/>
          <w:szCs w:val="24"/>
        </w:rPr>
      </w:pPr>
      <w:r w:rsidRPr="006701DE">
        <w:rPr>
          <w:rFonts w:ascii="Garamond" w:hAnsi="Garamond" w:cs="Arial"/>
          <w:b/>
          <w:bCs/>
          <w:sz w:val="24"/>
          <w:szCs w:val="24"/>
        </w:rPr>
        <w:t>Declaration:</w:t>
      </w:r>
    </w:p>
    <w:p w:rsidR="00226A84" w:rsidRPr="006701DE" w:rsidRDefault="00226A84" w:rsidP="00226A84">
      <w:pPr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6701DE">
        <w:rPr>
          <w:rFonts w:ascii="Garamond" w:eastAsia="Times New Roman" w:hAnsi="Garamond" w:cs="Arial"/>
          <w:sz w:val="24"/>
          <w:szCs w:val="24"/>
        </w:rPr>
        <w:t xml:space="preserve">I hereby declare that the details mentioned above are true to the best of </w:t>
      </w:r>
      <w:r w:rsidR="00913ADC" w:rsidRPr="006701DE">
        <w:rPr>
          <w:rFonts w:ascii="Garamond" w:eastAsia="Times New Roman" w:hAnsi="Garamond" w:cs="Arial"/>
          <w:sz w:val="24"/>
          <w:szCs w:val="24"/>
        </w:rPr>
        <w:t xml:space="preserve">my </w:t>
      </w:r>
      <w:r w:rsidRPr="006701DE">
        <w:rPr>
          <w:rFonts w:ascii="Garamond" w:eastAsia="Times New Roman" w:hAnsi="Garamond" w:cs="Arial"/>
          <w:sz w:val="24"/>
          <w:szCs w:val="24"/>
        </w:rPr>
        <w:t>knowledge and belief.</w:t>
      </w:r>
    </w:p>
    <w:p w:rsidR="00226A84" w:rsidRPr="006701DE" w:rsidRDefault="00226A84" w:rsidP="00226A84">
      <w:pPr>
        <w:rPr>
          <w:rFonts w:ascii="Garamond" w:hAnsi="Garamond" w:cs="Arial"/>
          <w:sz w:val="24"/>
          <w:szCs w:val="24"/>
        </w:rPr>
      </w:pPr>
      <w:r w:rsidRPr="006701DE">
        <w:rPr>
          <w:rFonts w:ascii="Garamond" w:hAnsi="Garamond" w:cs="Arial"/>
          <w:b/>
          <w:bCs/>
          <w:sz w:val="24"/>
          <w:szCs w:val="24"/>
        </w:rPr>
        <w:t>Place</w:t>
      </w:r>
      <w:r w:rsidRPr="006701DE">
        <w:rPr>
          <w:rFonts w:ascii="Garamond" w:hAnsi="Garamond" w:cs="Arial"/>
          <w:sz w:val="24"/>
          <w:szCs w:val="24"/>
        </w:rPr>
        <w:t>:</w:t>
      </w:r>
      <w:r w:rsidR="002F6C68" w:rsidRPr="006701DE">
        <w:rPr>
          <w:rFonts w:ascii="Garamond" w:hAnsi="Garamond" w:cs="Arial"/>
          <w:sz w:val="24"/>
          <w:szCs w:val="24"/>
        </w:rPr>
        <w:t xml:space="preserve"> Mumbai</w:t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  <w:r w:rsidRPr="006701DE">
        <w:rPr>
          <w:rFonts w:ascii="Garamond" w:hAnsi="Garamond" w:cs="Arial"/>
          <w:sz w:val="24"/>
          <w:szCs w:val="24"/>
        </w:rPr>
        <w:tab/>
      </w:r>
    </w:p>
    <w:p w:rsidR="00226A84" w:rsidRPr="006701DE" w:rsidRDefault="00226A84" w:rsidP="004406E9">
      <w:pPr>
        <w:spacing w:line="240" w:lineRule="auto"/>
        <w:rPr>
          <w:rFonts w:ascii="Garamond" w:hAnsi="Garamond" w:cs="Arial"/>
          <w:sz w:val="24"/>
          <w:szCs w:val="24"/>
        </w:rPr>
        <w:sectPr w:rsidR="00226A84" w:rsidRPr="006701DE" w:rsidSect="006C0D47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2240" w:h="15840"/>
          <w:pgMar w:top="567" w:right="1170" w:bottom="567" w:left="1134" w:header="567" w:footer="567" w:gutter="0"/>
          <w:cols w:space="720"/>
        </w:sectPr>
      </w:pPr>
      <w:r w:rsidRPr="006701DE">
        <w:rPr>
          <w:rFonts w:ascii="Garamond" w:hAnsi="Garamond" w:cs="Arial"/>
          <w:b/>
          <w:bCs/>
          <w:sz w:val="24"/>
          <w:szCs w:val="24"/>
        </w:rPr>
        <w:t>Date</w:t>
      </w:r>
      <w:r w:rsidRPr="006701DE">
        <w:rPr>
          <w:rFonts w:ascii="Garamond" w:hAnsi="Garamond" w:cs="Arial"/>
          <w:sz w:val="24"/>
          <w:szCs w:val="24"/>
        </w:rPr>
        <w:tab/>
        <w:t>:</w:t>
      </w:r>
      <w:r w:rsidR="00913ADC" w:rsidRPr="006701DE">
        <w:rPr>
          <w:rFonts w:ascii="Garamond" w:hAnsi="Garamond" w:cs="Arial"/>
          <w:sz w:val="24"/>
          <w:szCs w:val="24"/>
        </w:rPr>
        <w:t xml:space="preserve"> </w:t>
      </w:r>
      <w:r w:rsidR="002D5761">
        <w:rPr>
          <w:rFonts w:ascii="Garamond" w:hAnsi="Garamond" w:cs="Arial"/>
          <w:sz w:val="24"/>
          <w:szCs w:val="24"/>
        </w:rPr>
        <w:t>27</w:t>
      </w:r>
      <w:r w:rsidR="002F6C68" w:rsidRPr="006701DE">
        <w:rPr>
          <w:rFonts w:ascii="Garamond" w:hAnsi="Garamond" w:cs="Arial"/>
          <w:sz w:val="24"/>
          <w:szCs w:val="24"/>
        </w:rPr>
        <w:t>-</w:t>
      </w:r>
      <w:r w:rsidR="002D5761">
        <w:rPr>
          <w:rFonts w:ascii="Garamond" w:hAnsi="Garamond" w:cs="Arial"/>
          <w:sz w:val="24"/>
          <w:szCs w:val="24"/>
        </w:rPr>
        <w:t>07</w:t>
      </w:r>
      <w:r w:rsidR="002F6C68" w:rsidRPr="006701DE">
        <w:rPr>
          <w:rFonts w:ascii="Garamond" w:hAnsi="Garamond" w:cs="Arial"/>
          <w:sz w:val="24"/>
          <w:szCs w:val="24"/>
        </w:rPr>
        <w:t>-2016</w:t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6C0D47" w:rsidRPr="006701DE">
        <w:rPr>
          <w:rFonts w:ascii="Garamond" w:hAnsi="Garamond" w:cs="Arial"/>
          <w:sz w:val="24"/>
          <w:szCs w:val="24"/>
        </w:rPr>
        <w:tab/>
      </w:r>
      <w:r w:rsidR="00E044BC" w:rsidRPr="006701DE">
        <w:rPr>
          <w:rFonts w:ascii="Garamond" w:hAnsi="Garamond" w:cs="Arial"/>
          <w:sz w:val="24"/>
          <w:szCs w:val="24"/>
        </w:rPr>
        <w:t>(</w:t>
      </w:r>
      <w:proofErr w:type="spellStart"/>
      <w:r w:rsidR="007E2DA3" w:rsidRPr="006701DE">
        <w:rPr>
          <w:rFonts w:ascii="Garamond" w:hAnsi="Garamond" w:cs="Arial"/>
          <w:sz w:val="24"/>
          <w:szCs w:val="24"/>
        </w:rPr>
        <w:t>Shailesh</w:t>
      </w:r>
      <w:proofErr w:type="spellEnd"/>
      <w:r w:rsidR="007E2DA3" w:rsidRPr="006701D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E2DA3" w:rsidRPr="006701DE">
        <w:rPr>
          <w:rFonts w:ascii="Garamond" w:hAnsi="Garamond" w:cs="Arial"/>
          <w:sz w:val="24"/>
          <w:szCs w:val="24"/>
        </w:rPr>
        <w:t>kumar</w:t>
      </w:r>
      <w:proofErr w:type="spellEnd"/>
      <w:r w:rsidR="007E2DA3" w:rsidRPr="006701DE">
        <w:rPr>
          <w:rFonts w:ascii="Garamond" w:hAnsi="Garamond" w:cs="Arial"/>
          <w:sz w:val="24"/>
          <w:szCs w:val="24"/>
        </w:rPr>
        <w:t xml:space="preserve"> A. </w:t>
      </w:r>
      <w:proofErr w:type="spellStart"/>
      <w:r w:rsidR="007E2DA3" w:rsidRPr="006701DE">
        <w:rPr>
          <w:rFonts w:ascii="Garamond" w:hAnsi="Garamond" w:cs="Arial"/>
          <w:sz w:val="24"/>
          <w:szCs w:val="24"/>
        </w:rPr>
        <w:t>Tiwari</w:t>
      </w:r>
      <w:proofErr w:type="spellEnd"/>
      <w:r w:rsidR="008A572B">
        <w:rPr>
          <w:rFonts w:ascii="Garamond" w:hAnsi="Garamond" w:cs="Arial"/>
          <w:sz w:val="24"/>
          <w:szCs w:val="24"/>
        </w:rPr>
        <w:t>)</w:t>
      </w:r>
    </w:p>
    <w:p w:rsidR="00226A84" w:rsidRPr="006701DE" w:rsidRDefault="00226A84" w:rsidP="004406E9">
      <w:pPr>
        <w:pStyle w:val="BodyText"/>
        <w:spacing w:line="240" w:lineRule="auto"/>
        <w:jc w:val="center"/>
        <w:rPr>
          <w:rFonts w:ascii="Garamond" w:hAnsi="Garamond" w:cs="Arial"/>
          <w:sz w:val="24"/>
          <w:szCs w:val="24"/>
        </w:rPr>
        <w:sectPr w:rsidR="00226A84" w:rsidRPr="006701DE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2240" w:h="15840"/>
          <w:pgMar w:top="567" w:right="567" w:bottom="567" w:left="1134" w:header="567" w:footer="567" w:gutter="0"/>
          <w:cols w:space="720"/>
        </w:sectPr>
      </w:pPr>
      <w:bookmarkStart w:id="32" w:name="a7jq112"/>
      <w:bookmarkEnd w:id="32"/>
    </w:p>
    <w:p w:rsidR="00CB7ED8" w:rsidRPr="006701DE" w:rsidRDefault="004406E9" w:rsidP="004406E9">
      <w:pPr>
        <w:rPr>
          <w:rFonts w:ascii="Garamond" w:hAnsi="Garamond" w:cs="Arial"/>
          <w:b/>
          <w:bCs/>
          <w:sz w:val="24"/>
          <w:szCs w:val="24"/>
        </w:rPr>
      </w:pPr>
      <w:r w:rsidRPr="006701DE">
        <w:rPr>
          <w:rFonts w:ascii="Garamond" w:hAnsi="Garamond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228600</wp:posOffset>
            </wp:positionV>
            <wp:extent cx="6209665" cy="19050"/>
            <wp:effectExtent l="19050" t="0" r="635" b="0"/>
            <wp:wrapTight wrapText="bothSides">
              <wp:wrapPolygon edited="0">
                <wp:start x="-66" y="0"/>
                <wp:lineTo x="-66" y="0"/>
                <wp:lineTo x="21602" y="0"/>
                <wp:lineTo x="21602" y="0"/>
                <wp:lineTo x="-6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ED8" w:rsidRPr="006701DE" w:rsidSect="00C369E0">
      <w:footnotePr>
        <w:pos w:val="beneathText"/>
        <w:numRestart w:val="eachPage"/>
      </w:footnotePr>
      <w:endnotePr>
        <w:numFmt w:val="decimal"/>
      </w:endnotePr>
      <w:type w:val="continuous"/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273"/>
        </w:tabs>
        <w:ind w:left="127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394"/>
        </w:tabs>
        <w:ind w:left="33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101"/>
        </w:tabs>
        <w:ind w:left="410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808"/>
        </w:tabs>
        <w:ind w:left="48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222"/>
        </w:tabs>
        <w:ind w:left="622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929"/>
        </w:tabs>
        <w:ind w:left="6929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B3F2EA6"/>
    <w:multiLevelType w:val="hybridMultilevel"/>
    <w:tmpl w:val="14EAC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90FE2"/>
    <w:multiLevelType w:val="hybridMultilevel"/>
    <w:tmpl w:val="026E9586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0BB3076C"/>
    <w:multiLevelType w:val="hybridMultilevel"/>
    <w:tmpl w:val="EA1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61DC0"/>
    <w:multiLevelType w:val="hybridMultilevel"/>
    <w:tmpl w:val="0E24E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A241A"/>
    <w:multiLevelType w:val="hybridMultilevel"/>
    <w:tmpl w:val="60FACEC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0F0261AC"/>
    <w:multiLevelType w:val="hybridMultilevel"/>
    <w:tmpl w:val="9CEEF6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9B2AC8"/>
    <w:multiLevelType w:val="hybridMultilevel"/>
    <w:tmpl w:val="0680A0F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9C1EA5"/>
    <w:multiLevelType w:val="singleLevel"/>
    <w:tmpl w:val="EBC456F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1A4045DF"/>
    <w:multiLevelType w:val="hybridMultilevel"/>
    <w:tmpl w:val="D13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44E03"/>
    <w:multiLevelType w:val="hybridMultilevel"/>
    <w:tmpl w:val="07D4AF7C"/>
    <w:lvl w:ilvl="0" w:tplc="964C7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E01C9"/>
    <w:multiLevelType w:val="hybridMultilevel"/>
    <w:tmpl w:val="638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145B6"/>
    <w:multiLevelType w:val="hybridMultilevel"/>
    <w:tmpl w:val="1A662000"/>
    <w:lvl w:ilvl="0" w:tplc="964C7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56559"/>
    <w:multiLevelType w:val="hybridMultilevel"/>
    <w:tmpl w:val="B806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B7F"/>
    <w:multiLevelType w:val="hybridMultilevel"/>
    <w:tmpl w:val="3A16E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7A2709"/>
    <w:multiLevelType w:val="hybridMultilevel"/>
    <w:tmpl w:val="877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26676"/>
    <w:multiLevelType w:val="singleLevel"/>
    <w:tmpl w:val="EBC456F2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57FF173C"/>
    <w:multiLevelType w:val="hybridMultilevel"/>
    <w:tmpl w:val="466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151A8"/>
    <w:multiLevelType w:val="hybridMultilevel"/>
    <w:tmpl w:val="D7B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67370"/>
    <w:multiLevelType w:val="hybridMultilevel"/>
    <w:tmpl w:val="E324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348"/>
    <w:multiLevelType w:val="hybridMultilevel"/>
    <w:tmpl w:val="149273CA"/>
    <w:lvl w:ilvl="0" w:tplc="964C7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CA0"/>
    <w:multiLevelType w:val="hybridMultilevel"/>
    <w:tmpl w:val="AD9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67ED9"/>
    <w:multiLevelType w:val="hybridMultilevel"/>
    <w:tmpl w:val="F28A3BDC"/>
    <w:lvl w:ilvl="0" w:tplc="B8ECAAAE">
      <w:start w:val="1"/>
      <w:numFmt w:val="decimal"/>
      <w:lvlText w:val="%1.)"/>
      <w:lvlJc w:val="left"/>
      <w:pPr>
        <w:ind w:left="720" w:hanging="72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86EA8"/>
    <w:multiLevelType w:val="hybridMultilevel"/>
    <w:tmpl w:val="8AF443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F2019"/>
    <w:multiLevelType w:val="hybridMultilevel"/>
    <w:tmpl w:val="EC0C1ED8"/>
    <w:lvl w:ilvl="0" w:tplc="B71C3B44">
      <w:start w:val="1"/>
      <w:numFmt w:val="decimal"/>
      <w:lvlText w:val="%1.)"/>
      <w:lvlJc w:val="left"/>
      <w:pPr>
        <w:ind w:left="720" w:hanging="72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D41EB9"/>
    <w:multiLevelType w:val="hybridMultilevel"/>
    <w:tmpl w:val="8F202D6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20F2ECD"/>
    <w:multiLevelType w:val="hybridMultilevel"/>
    <w:tmpl w:val="6500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4843"/>
    <w:multiLevelType w:val="hybridMultilevel"/>
    <w:tmpl w:val="EE3A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6D0831"/>
    <w:multiLevelType w:val="hybridMultilevel"/>
    <w:tmpl w:val="A6D27386"/>
    <w:lvl w:ilvl="0" w:tplc="BDFAB20A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361C42"/>
    <w:multiLevelType w:val="hybridMultilevel"/>
    <w:tmpl w:val="928CA476"/>
    <w:lvl w:ilvl="0" w:tplc="964C7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E41C6"/>
    <w:multiLevelType w:val="hybridMultilevel"/>
    <w:tmpl w:val="0A26C674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FE454E0"/>
    <w:multiLevelType w:val="hybridMultilevel"/>
    <w:tmpl w:val="3818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056D3"/>
    <w:multiLevelType w:val="hybridMultilevel"/>
    <w:tmpl w:val="572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8571D"/>
    <w:multiLevelType w:val="hybridMultilevel"/>
    <w:tmpl w:val="C77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10D93"/>
    <w:multiLevelType w:val="hybridMultilevel"/>
    <w:tmpl w:val="D5C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63F6C"/>
    <w:multiLevelType w:val="hybridMultilevel"/>
    <w:tmpl w:val="B4CEC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93C11"/>
    <w:multiLevelType w:val="hybridMultilevel"/>
    <w:tmpl w:val="4FD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41"/>
  </w:num>
  <w:num w:numId="11">
    <w:abstractNumId w:val="23"/>
  </w:num>
  <w:num w:numId="12">
    <w:abstractNumId w:val="33"/>
  </w:num>
  <w:num w:numId="13">
    <w:abstractNumId w:val="24"/>
  </w:num>
  <w:num w:numId="14">
    <w:abstractNumId w:val="14"/>
  </w:num>
  <w:num w:numId="15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42"/>
  </w:num>
  <w:num w:numId="18">
    <w:abstractNumId w:val="17"/>
  </w:num>
  <w:num w:numId="19">
    <w:abstractNumId w:val="21"/>
  </w:num>
  <w:num w:numId="20">
    <w:abstractNumId w:val="37"/>
  </w:num>
  <w:num w:numId="21">
    <w:abstractNumId w:val="39"/>
  </w:num>
  <w:num w:numId="22">
    <w:abstractNumId w:val="38"/>
  </w:num>
  <w:num w:numId="23">
    <w:abstractNumId w:val="15"/>
  </w:num>
  <w:num w:numId="24">
    <w:abstractNumId w:val="7"/>
  </w:num>
  <w:num w:numId="25">
    <w:abstractNumId w:val="40"/>
  </w:num>
  <w:num w:numId="26">
    <w:abstractNumId w:val="36"/>
  </w:num>
  <w:num w:numId="27">
    <w:abstractNumId w:val="31"/>
  </w:num>
  <w:num w:numId="28">
    <w:abstractNumId w:val="11"/>
  </w:num>
  <w:num w:numId="29">
    <w:abstractNumId w:val="9"/>
  </w:num>
  <w:num w:numId="30">
    <w:abstractNumId w:val="25"/>
  </w:num>
  <w:num w:numId="31">
    <w:abstractNumId w:val="27"/>
  </w:num>
  <w:num w:numId="32">
    <w:abstractNumId w:val="32"/>
  </w:num>
  <w:num w:numId="33">
    <w:abstractNumId w:val="10"/>
  </w:num>
  <w:num w:numId="34">
    <w:abstractNumId w:val="28"/>
  </w:num>
  <w:num w:numId="35">
    <w:abstractNumId w:val="13"/>
  </w:num>
  <w:num w:numId="36">
    <w:abstractNumId w:val="30"/>
  </w:num>
  <w:num w:numId="37">
    <w:abstractNumId w:val="34"/>
  </w:num>
  <w:num w:numId="38">
    <w:abstractNumId w:val="12"/>
  </w:num>
  <w:num w:numId="39">
    <w:abstractNumId w:val="19"/>
  </w:num>
  <w:num w:numId="40">
    <w:abstractNumId w:val="26"/>
  </w:num>
  <w:num w:numId="41">
    <w:abstractNumId w:val="18"/>
  </w:num>
  <w:num w:numId="42">
    <w:abstractNumId w:val="1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247DA0"/>
    <w:rsid w:val="000174D0"/>
    <w:rsid w:val="000204D1"/>
    <w:rsid w:val="00025C52"/>
    <w:rsid w:val="00046140"/>
    <w:rsid w:val="000641A1"/>
    <w:rsid w:val="000B3047"/>
    <w:rsid w:val="000B5E46"/>
    <w:rsid w:val="000C78B5"/>
    <w:rsid w:val="000D315B"/>
    <w:rsid w:val="000D7BC9"/>
    <w:rsid w:val="000F52F0"/>
    <w:rsid w:val="00117177"/>
    <w:rsid w:val="0012008B"/>
    <w:rsid w:val="001229AA"/>
    <w:rsid w:val="001264E4"/>
    <w:rsid w:val="00127E10"/>
    <w:rsid w:val="00137A8E"/>
    <w:rsid w:val="00141665"/>
    <w:rsid w:val="001729C0"/>
    <w:rsid w:val="0017648B"/>
    <w:rsid w:val="00183A98"/>
    <w:rsid w:val="001861CD"/>
    <w:rsid w:val="00187698"/>
    <w:rsid w:val="001A16A8"/>
    <w:rsid w:val="001D2DCC"/>
    <w:rsid w:val="001E5CB5"/>
    <w:rsid w:val="002209B0"/>
    <w:rsid w:val="00226A84"/>
    <w:rsid w:val="00241BF1"/>
    <w:rsid w:val="00247DA0"/>
    <w:rsid w:val="00251DC3"/>
    <w:rsid w:val="0025534E"/>
    <w:rsid w:val="0026702C"/>
    <w:rsid w:val="0027226A"/>
    <w:rsid w:val="002904C7"/>
    <w:rsid w:val="00290C5A"/>
    <w:rsid w:val="002B315B"/>
    <w:rsid w:val="002B42A3"/>
    <w:rsid w:val="002C0EF4"/>
    <w:rsid w:val="002D0ADC"/>
    <w:rsid w:val="002D5761"/>
    <w:rsid w:val="002D6F37"/>
    <w:rsid w:val="002E119D"/>
    <w:rsid w:val="002F6C68"/>
    <w:rsid w:val="003121CA"/>
    <w:rsid w:val="003256BC"/>
    <w:rsid w:val="00326A38"/>
    <w:rsid w:val="003270D1"/>
    <w:rsid w:val="003275E2"/>
    <w:rsid w:val="00341FCB"/>
    <w:rsid w:val="00342AEE"/>
    <w:rsid w:val="00350C2A"/>
    <w:rsid w:val="00365C70"/>
    <w:rsid w:val="00367EBD"/>
    <w:rsid w:val="003760B1"/>
    <w:rsid w:val="00385306"/>
    <w:rsid w:val="003C069A"/>
    <w:rsid w:val="003C7E8E"/>
    <w:rsid w:val="003E083B"/>
    <w:rsid w:val="00421FCD"/>
    <w:rsid w:val="004378E9"/>
    <w:rsid w:val="004406E9"/>
    <w:rsid w:val="004464FD"/>
    <w:rsid w:val="004731BF"/>
    <w:rsid w:val="00476B02"/>
    <w:rsid w:val="004A2EDD"/>
    <w:rsid w:val="004B61F6"/>
    <w:rsid w:val="004B6268"/>
    <w:rsid w:val="004E5119"/>
    <w:rsid w:val="004F4046"/>
    <w:rsid w:val="004F480D"/>
    <w:rsid w:val="004F7330"/>
    <w:rsid w:val="005044C2"/>
    <w:rsid w:val="005122F4"/>
    <w:rsid w:val="00530C2E"/>
    <w:rsid w:val="00542ABC"/>
    <w:rsid w:val="00551C8C"/>
    <w:rsid w:val="00586ADD"/>
    <w:rsid w:val="005A2675"/>
    <w:rsid w:val="005B4C7C"/>
    <w:rsid w:val="005C6F24"/>
    <w:rsid w:val="005C7329"/>
    <w:rsid w:val="005D2FDF"/>
    <w:rsid w:val="005E3A88"/>
    <w:rsid w:val="005E4CD4"/>
    <w:rsid w:val="005E5D85"/>
    <w:rsid w:val="006008CD"/>
    <w:rsid w:val="00613C0C"/>
    <w:rsid w:val="00614C5C"/>
    <w:rsid w:val="00635C9B"/>
    <w:rsid w:val="00665F18"/>
    <w:rsid w:val="006701DE"/>
    <w:rsid w:val="00676214"/>
    <w:rsid w:val="00677586"/>
    <w:rsid w:val="006913A8"/>
    <w:rsid w:val="00693616"/>
    <w:rsid w:val="006A0BD4"/>
    <w:rsid w:val="006C0D47"/>
    <w:rsid w:val="006C3EC0"/>
    <w:rsid w:val="006C67A1"/>
    <w:rsid w:val="006C71DD"/>
    <w:rsid w:val="006D1EC1"/>
    <w:rsid w:val="006E3E8B"/>
    <w:rsid w:val="00725D6F"/>
    <w:rsid w:val="00726D20"/>
    <w:rsid w:val="007307AC"/>
    <w:rsid w:val="00752F14"/>
    <w:rsid w:val="007718FA"/>
    <w:rsid w:val="0077613D"/>
    <w:rsid w:val="007919EB"/>
    <w:rsid w:val="007A09DA"/>
    <w:rsid w:val="007E2DA3"/>
    <w:rsid w:val="007F16F3"/>
    <w:rsid w:val="00812C4C"/>
    <w:rsid w:val="00813FCB"/>
    <w:rsid w:val="00816314"/>
    <w:rsid w:val="00826CAC"/>
    <w:rsid w:val="00842D0A"/>
    <w:rsid w:val="00877ED3"/>
    <w:rsid w:val="00896A8B"/>
    <w:rsid w:val="008A044E"/>
    <w:rsid w:val="008A572B"/>
    <w:rsid w:val="008B5DE4"/>
    <w:rsid w:val="008C0EB8"/>
    <w:rsid w:val="008D43F3"/>
    <w:rsid w:val="0090506C"/>
    <w:rsid w:val="00912C0A"/>
    <w:rsid w:val="00913A98"/>
    <w:rsid w:val="00913ADC"/>
    <w:rsid w:val="00916533"/>
    <w:rsid w:val="00936C4C"/>
    <w:rsid w:val="00936CF9"/>
    <w:rsid w:val="009435BD"/>
    <w:rsid w:val="00960E2E"/>
    <w:rsid w:val="00963B97"/>
    <w:rsid w:val="00992446"/>
    <w:rsid w:val="009C4F48"/>
    <w:rsid w:val="009D6DCF"/>
    <w:rsid w:val="009E1EC8"/>
    <w:rsid w:val="009F6348"/>
    <w:rsid w:val="009F7EF5"/>
    <w:rsid w:val="00A059A1"/>
    <w:rsid w:val="00A06549"/>
    <w:rsid w:val="00A12668"/>
    <w:rsid w:val="00A2424B"/>
    <w:rsid w:val="00A27687"/>
    <w:rsid w:val="00A3053B"/>
    <w:rsid w:val="00A309CA"/>
    <w:rsid w:val="00A46573"/>
    <w:rsid w:val="00A556FA"/>
    <w:rsid w:val="00A64E5F"/>
    <w:rsid w:val="00A758E1"/>
    <w:rsid w:val="00A806A2"/>
    <w:rsid w:val="00AA5AFC"/>
    <w:rsid w:val="00AA799E"/>
    <w:rsid w:val="00AC2CB8"/>
    <w:rsid w:val="00AC35AA"/>
    <w:rsid w:val="00AC5A1C"/>
    <w:rsid w:val="00B009BF"/>
    <w:rsid w:val="00B01249"/>
    <w:rsid w:val="00B01EDC"/>
    <w:rsid w:val="00B04332"/>
    <w:rsid w:val="00B05AD0"/>
    <w:rsid w:val="00B11815"/>
    <w:rsid w:val="00B45D0F"/>
    <w:rsid w:val="00B623E3"/>
    <w:rsid w:val="00B63FF7"/>
    <w:rsid w:val="00B65843"/>
    <w:rsid w:val="00B70CD2"/>
    <w:rsid w:val="00B75442"/>
    <w:rsid w:val="00B86B18"/>
    <w:rsid w:val="00B87A93"/>
    <w:rsid w:val="00BA0F12"/>
    <w:rsid w:val="00BD7C24"/>
    <w:rsid w:val="00BE770E"/>
    <w:rsid w:val="00BF71EA"/>
    <w:rsid w:val="00C020B8"/>
    <w:rsid w:val="00C028CB"/>
    <w:rsid w:val="00C11306"/>
    <w:rsid w:val="00C159DC"/>
    <w:rsid w:val="00C21637"/>
    <w:rsid w:val="00C26545"/>
    <w:rsid w:val="00C2694B"/>
    <w:rsid w:val="00C369E0"/>
    <w:rsid w:val="00C57AA9"/>
    <w:rsid w:val="00C75423"/>
    <w:rsid w:val="00C84DC4"/>
    <w:rsid w:val="00C970F7"/>
    <w:rsid w:val="00CA56B7"/>
    <w:rsid w:val="00CB7ED8"/>
    <w:rsid w:val="00CC18F0"/>
    <w:rsid w:val="00CC3920"/>
    <w:rsid w:val="00CD0ACD"/>
    <w:rsid w:val="00CD208C"/>
    <w:rsid w:val="00CE1375"/>
    <w:rsid w:val="00CF5AC0"/>
    <w:rsid w:val="00D079BA"/>
    <w:rsid w:val="00D13D05"/>
    <w:rsid w:val="00D23433"/>
    <w:rsid w:val="00D2695E"/>
    <w:rsid w:val="00D335E2"/>
    <w:rsid w:val="00D46E82"/>
    <w:rsid w:val="00D62BED"/>
    <w:rsid w:val="00D655C7"/>
    <w:rsid w:val="00D66256"/>
    <w:rsid w:val="00D70BC4"/>
    <w:rsid w:val="00D76D39"/>
    <w:rsid w:val="00D85A68"/>
    <w:rsid w:val="00DC4E5E"/>
    <w:rsid w:val="00DD2464"/>
    <w:rsid w:val="00DD4EE7"/>
    <w:rsid w:val="00DE7489"/>
    <w:rsid w:val="00E044BC"/>
    <w:rsid w:val="00E105F5"/>
    <w:rsid w:val="00E36C37"/>
    <w:rsid w:val="00E431D7"/>
    <w:rsid w:val="00E45B21"/>
    <w:rsid w:val="00E6678B"/>
    <w:rsid w:val="00E75C45"/>
    <w:rsid w:val="00E77A9C"/>
    <w:rsid w:val="00E82EB9"/>
    <w:rsid w:val="00EB4409"/>
    <w:rsid w:val="00EB63B4"/>
    <w:rsid w:val="00ED533D"/>
    <w:rsid w:val="00EE5A9F"/>
    <w:rsid w:val="00F00CD1"/>
    <w:rsid w:val="00F0285E"/>
    <w:rsid w:val="00F31B82"/>
    <w:rsid w:val="00F50097"/>
    <w:rsid w:val="00F625F5"/>
    <w:rsid w:val="00F748ED"/>
    <w:rsid w:val="00F90F02"/>
    <w:rsid w:val="00F977C8"/>
    <w:rsid w:val="00FA2C29"/>
    <w:rsid w:val="00FB06F2"/>
    <w:rsid w:val="00FB0706"/>
    <w:rsid w:val="00FE4BD0"/>
    <w:rsid w:val="00FF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E0"/>
    <w:pPr>
      <w:widowControl w:val="0"/>
      <w:suppressAutoHyphens/>
      <w:spacing w:before="86" w:after="86" w:line="360" w:lineRule="auto"/>
      <w:ind w:left="86" w:right="86"/>
    </w:pPr>
    <w:rPr>
      <w:rFonts w:ascii="Verdana" w:eastAsia="Verdana" w:hAnsi="Verdana"/>
    </w:rPr>
  </w:style>
  <w:style w:type="paragraph" w:styleId="Heading1">
    <w:name w:val="heading 1"/>
    <w:basedOn w:val="Heading"/>
    <w:next w:val="BodyText"/>
    <w:qFormat/>
    <w:rsid w:val="00C369E0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369E0"/>
  </w:style>
  <w:style w:type="character" w:customStyle="1" w:styleId="Bullets">
    <w:name w:val="Bullets"/>
    <w:rsid w:val="00C369E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C369E0"/>
    <w:rPr>
      <w:color w:val="000080"/>
      <w:u w:val="single"/>
    </w:rPr>
  </w:style>
  <w:style w:type="character" w:customStyle="1" w:styleId="EndnoteCharacters">
    <w:name w:val="Endnote Characters"/>
    <w:rsid w:val="00C369E0"/>
  </w:style>
  <w:style w:type="paragraph" w:styleId="BodyText">
    <w:name w:val="Body Text"/>
    <w:basedOn w:val="Normal"/>
    <w:semiHidden/>
    <w:rsid w:val="00C369E0"/>
    <w:pPr>
      <w:spacing w:before="0" w:after="0"/>
      <w:ind w:left="0" w:right="0"/>
    </w:pPr>
  </w:style>
  <w:style w:type="paragraph" w:customStyle="1" w:styleId="Heading">
    <w:name w:val="Heading"/>
    <w:basedOn w:val="Normal"/>
    <w:next w:val="BodyText"/>
    <w:rsid w:val="00C369E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semiHidden/>
    <w:rsid w:val="00C369E0"/>
  </w:style>
  <w:style w:type="paragraph" w:styleId="Header">
    <w:name w:val="header"/>
    <w:basedOn w:val="Normal"/>
    <w:semiHidden/>
    <w:rsid w:val="00C369E0"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semiHidden/>
    <w:rsid w:val="00C369E0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  <w:rsid w:val="00C369E0"/>
  </w:style>
  <w:style w:type="paragraph" w:customStyle="1" w:styleId="TableHeading">
    <w:name w:val="Table Heading"/>
    <w:basedOn w:val="TableContents"/>
    <w:rsid w:val="00C369E0"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rsid w:val="00C369E0"/>
    <w:pPr>
      <w:suppressLineNumbers/>
      <w:spacing w:before="120" w:after="120"/>
    </w:pPr>
    <w:rPr>
      <w:i/>
      <w:iCs/>
      <w:sz w:val="24"/>
      <w:szCs w:val="24"/>
    </w:rPr>
  </w:style>
  <w:style w:type="paragraph" w:styleId="EnvelopeReturn">
    <w:name w:val="envelope return"/>
    <w:basedOn w:val="Normal"/>
    <w:semiHidden/>
    <w:rsid w:val="00C369E0"/>
    <w:pPr>
      <w:spacing w:before="0" w:after="0"/>
    </w:pPr>
    <w:rPr>
      <w:i/>
    </w:rPr>
  </w:style>
  <w:style w:type="paragraph" w:customStyle="1" w:styleId="Index">
    <w:name w:val="Index"/>
    <w:basedOn w:val="Normal"/>
    <w:rsid w:val="00C369E0"/>
    <w:pPr>
      <w:suppressLineNumbers/>
    </w:pPr>
  </w:style>
  <w:style w:type="paragraph" w:customStyle="1" w:styleId="PreformattedText">
    <w:name w:val="Preformatted Text"/>
    <w:basedOn w:val="Normal"/>
    <w:rsid w:val="00C369E0"/>
    <w:pPr>
      <w:spacing w:before="0" w:after="0"/>
    </w:pPr>
    <w:rPr>
      <w:rFonts w:ascii="Courier New" w:eastAsia="Courier New" w:hAnsi="Courier New" w:cs="Courier New"/>
    </w:rPr>
  </w:style>
  <w:style w:type="paragraph" w:customStyle="1" w:styleId="HorizontalLine">
    <w:name w:val="Horizontal Line"/>
    <w:basedOn w:val="Normal"/>
    <w:next w:val="BodyText"/>
    <w:rsid w:val="00C369E0"/>
    <w:pPr>
      <w:pBdr>
        <w:bottom w:val="double" w:sz="1" w:space="0" w:color="808080"/>
      </w:pBdr>
      <w:spacing w:before="0" w:after="283"/>
    </w:pPr>
    <w:rPr>
      <w:sz w:val="12"/>
    </w:rPr>
  </w:style>
  <w:style w:type="table" w:styleId="TableGrid">
    <w:name w:val="Table Grid"/>
    <w:basedOn w:val="TableNormal"/>
    <w:uiPriority w:val="59"/>
    <w:rsid w:val="00D8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85A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Shading-Accent6">
    <w:name w:val="Colorful Shading Accent 6"/>
    <w:basedOn w:val="TableNormal"/>
    <w:uiPriority w:val="71"/>
    <w:rsid w:val="00D85A6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A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98"/>
    <w:rPr>
      <w:rFonts w:ascii="Tahoma" w:eastAsia="Verdan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DE4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843D-4125-4526-8967-1CE8670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Resume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Resume</dc:title>
  <dc:creator>Home inc.</dc:creator>
  <cp:lastModifiedBy>Shailesh A. Tiwari</cp:lastModifiedBy>
  <cp:revision>99</cp:revision>
  <cp:lastPrinted>2014-09-13T11:09:00Z</cp:lastPrinted>
  <dcterms:created xsi:type="dcterms:W3CDTF">2015-02-27T11:59:00Z</dcterms:created>
  <dcterms:modified xsi:type="dcterms:W3CDTF">2009-01-01T07:10:00Z</dcterms:modified>
</cp:coreProperties>
</file>