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4" w:rsidRDefault="009236A4">
      <w:pPr>
        <w:rPr>
          <w:b/>
          <w:sz w:val="28"/>
          <w:szCs w:val="20"/>
        </w:rPr>
      </w:pPr>
    </w:p>
    <w:p w:rsidR="009236A4" w:rsidRDefault="00742B96">
      <w:pPr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CURRICULUM- VITAE</w:t>
      </w:r>
    </w:p>
    <w:p w:rsidR="009236A4" w:rsidRDefault="009236A4">
      <w:pPr>
        <w:rPr>
          <w:b/>
          <w:sz w:val="20"/>
          <w:szCs w:val="20"/>
        </w:rPr>
      </w:pPr>
    </w:p>
    <w:p w:rsidR="002A12AB" w:rsidRDefault="00742B96">
      <w:pPr>
        <w:rPr>
          <w:sz w:val="22"/>
          <w:szCs w:val="22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                                </w:t>
      </w:r>
      <w:r w:rsidR="002A12AB">
        <w:rPr>
          <w:b/>
          <w:sz w:val="22"/>
          <w:szCs w:val="20"/>
        </w:rPr>
        <w:t xml:space="preserve">   </w:t>
      </w:r>
      <w:r>
        <w:rPr>
          <w:b/>
          <w:sz w:val="22"/>
          <w:szCs w:val="20"/>
        </w:rPr>
        <w:t xml:space="preserve"> </w:t>
      </w:r>
      <w:proofErr w:type="gramStart"/>
      <w:r>
        <w:rPr>
          <w:b/>
          <w:szCs w:val="20"/>
        </w:rPr>
        <w:t>RISHI  SHARMA</w:t>
      </w:r>
      <w:proofErr w:type="gramEnd"/>
      <w:r>
        <w:rPr>
          <w:sz w:val="22"/>
          <w:szCs w:val="20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E- mail : </w:t>
      </w:r>
      <w:r w:rsidRPr="00FB350E">
        <w:rPr>
          <w:b/>
          <w:color w:val="0070C0"/>
          <w:sz w:val="22"/>
          <w:szCs w:val="22"/>
        </w:rPr>
        <w:t>rishisharma_s@rediffmail.com</w:t>
      </w:r>
      <w:r>
        <w:rPr>
          <w:sz w:val="22"/>
          <w:szCs w:val="22"/>
        </w:rPr>
        <w:t xml:space="preserve">                                                  </w:t>
      </w:r>
      <w:r w:rsidR="002A12AB">
        <w:rPr>
          <w:sz w:val="22"/>
          <w:szCs w:val="22"/>
        </w:rPr>
        <w:t xml:space="preserve"> 389, Royal Krishna, near  </w:t>
      </w:r>
    </w:p>
    <w:p w:rsidR="009236A4" w:rsidRDefault="002A12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7C48D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</w:t>
      </w:r>
      <w:r w:rsidR="007C48D0">
        <w:rPr>
          <w:sz w:val="22"/>
          <w:szCs w:val="22"/>
        </w:rPr>
        <w:t>mraldHeight</w:t>
      </w:r>
      <w:proofErr w:type="spellEnd"/>
      <w:r w:rsidR="007C48D0">
        <w:rPr>
          <w:sz w:val="22"/>
          <w:szCs w:val="22"/>
        </w:rPr>
        <w:t xml:space="preserve"> School, </w:t>
      </w:r>
      <w:proofErr w:type="spellStart"/>
      <w:r w:rsidR="007C48D0">
        <w:rPr>
          <w:sz w:val="22"/>
          <w:szCs w:val="22"/>
        </w:rPr>
        <w:t>Raou</w:t>
      </w:r>
      <w:proofErr w:type="spellEnd"/>
      <w:r w:rsidR="007C48D0">
        <w:rPr>
          <w:sz w:val="22"/>
          <w:szCs w:val="22"/>
        </w:rPr>
        <w:t xml:space="preserve"> </w:t>
      </w:r>
      <w:proofErr w:type="gramStart"/>
      <w:r w:rsidR="007C48D0">
        <w:rPr>
          <w:sz w:val="22"/>
          <w:szCs w:val="22"/>
        </w:rPr>
        <w:t>Indore(</w:t>
      </w:r>
      <w:proofErr w:type="gramEnd"/>
      <w:r w:rsidR="007C48D0">
        <w:rPr>
          <w:sz w:val="22"/>
          <w:szCs w:val="22"/>
        </w:rPr>
        <w:t>M.P.)</w:t>
      </w:r>
      <w:r w:rsidR="00742B96">
        <w:rPr>
          <w:sz w:val="22"/>
          <w:szCs w:val="22"/>
        </w:rPr>
        <w:t xml:space="preserve">            </w:t>
      </w:r>
    </w:p>
    <w:p w:rsidR="009236A4" w:rsidRPr="002A12AB" w:rsidRDefault="00963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Mob: +91</w:t>
      </w:r>
      <w:r w:rsidR="001C022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8871568660</w:t>
      </w:r>
      <w:r w:rsidR="00742B96">
        <w:rPr>
          <w:b/>
          <w:sz w:val="22"/>
          <w:szCs w:val="22"/>
        </w:rPr>
        <w:t xml:space="preserve"> ,</w:t>
      </w:r>
      <w:proofErr w:type="gramEnd"/>
      <w:r w:rsidR="00742B96">
        <w:rPr>
          <w:b/>
          <w:sz w:val="22"/>
          <w:szCs w:val="22"/>
        </w:rPr>
        <w:t xml:space="preserve">  +91</w:t>
      </w:r>
      <w:r w:rsidR="001C0223">
        <w:rPr>
          <w:b/>
          <w:sz w:val="22"/>
          <w:szCs w:val="22"/>
        </w:rPr>
        <w:t>-</w:t>
      </w:r>
      <w:r w:rsidR="00F377EF">
        <w:rPr>
          <w:b/>
          <w:sz w:val="22"/>
          <w:szCs w:val="22"/>
        </w:rPr>
        <w:t>8103976931</w:t>
      </w:r>
      <w:r w:rsidR="00742B96">
        <w:rPr>
          <w:sz w:val="22"/>
          <w:szCs w:val="22"/>
        </w:rPr>
        <w:t xml:space="preserve"> </w:t>
      </w:r>
      <w:r w:rsidR="00742B96">
        <w:rPr>
          <w:sz w:val="20"/>
          <w:szCs w:val="20"/>
        </w:rPr>
        <w:t xml:space="preserve">                                                </w:t>
      </w:r>
    </w:p>
    <w:p w:rsidR="009236A4" w:rsidRDefault="007C48D0">
      <w:pPr>
        <w:pBdr>
          <w:bottom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236A4" w:rsidRDefault="009236A4">
      <w:pPr>
        <w:jc w:val="both"/>
        <w:rPr>
          <w:b/>
          <w:sz w:val="22"/>
          <w:szCs w:val="20"/>
          <w:u w:val="single"/>
        </w:rPr>
      </w:pPr>
    </w:p>
    <w:p w:rsidR="009236A4" w:rsidRDefault="00742B96" w:rsidP="001C0223">
      <w:r w:rsidRPr="001C0223">
        <w:rPr>
          <w:b/>
          <w:color w:val="C00000"/>
          <w:sz w:val="28"/>
          <w:szCs w:val="28"/>
          <w:u w:val="single"/>
        </w:rPr>
        <w:t xml:space="preserve">Career </w:t>
      </w:r>
      <w:proofErr w:type="gramStart"/>
      <w:r w:rsidRPr="001C0223">
        <w:rPr>
          <w:b/>
          <w:color w:val="C00000"/>
          <w:sz w:val="28"/>
          <w:szCs w:val="28"/>
          <w:u w:val="single"/>
        </w:rPr>
        <w:t xml:space="preserve">objective </w:t>
      </w:r>
      <w:r w:rsidR="001C0223" w:rsidRPr="00413E3D">
        <w:rPr>
          <w:color w:val="A50021"/>
        </w:rPr>
        <w:t>:</w:t>
      </w:r>
      <w:proofErr w:type="gramEnd"/>
      <w:r w:rsidR="001C0223" w:rsidRPr="00BC22EF">
        <w:t xml:space="preserve"> Seeking managerial role in the domains of production</w:t>
      </w:r>
      <w:r w:rsidR="001C0223">
        <w:t xml:space="preserve"> </w:t>
      </w:r>
      <w:r w:rsidR="001C0223" w:rsidRPr="00BC22EF">
        <w:t>allied technical operations with a progressive business organization</w:t>
      </w:r>
    </w:p>
    <w:p w:rsidR="001C0223" w:rsidRPr="001C0223" w:rsidRDefault="001C0223" w:rsidP="001C0223">
      <w:pPr>
        <w:rPr>
          <w:b/>
          <w:color w:val="C00000"/>
          <w:sz w:val="22"/>
          <w:szCs w:val="20"/>
          <w:u w:val="single"/>
        </w:rPr>
      </w:pPr>
    </w:p>
    <w:p w:rsidR="009236A4" w:rsidRDefault="009236A4" w:rsidP="001C0223">
      <w:pPr>
        <w:rPr>
          <w:b/>
          <w:sz w:val="20"/>
          <w:szCs w:val="20"/>
        </w:rPr>
      </w:pPr>
    </w:p>
    <w:p w:rsidR="009236A4" w:rsidRDefault="00742B96">
      <w:pPr>
        <w:jc w:val="both"/>
        <w:rPr>
          <w:sz w:val="20"/>
          <w:szCs w:val="20"/>
        </w:rPr>
      </w:pPr>
      <w:r>
        <w:rPr>
          <w:b/>
          <w:sz w:val="22"/>
          <w:szCs w:val="20"/>
        </w:rPr>
        <w:t xml:space="preserve">   </w:t>
      </w:r>
      <w:r w:rsidRPr="00FB350E">
        <w:rPr>
          <w:b/>
          <w:color w:val="C00000"/>
          <w:sz w:val="22"/>
          <w:szCs w:val="20"/>
        </w:rPr>
        <w:t xml:space="preserve"> </w:t>
      </w:r>
      <w:r w:rsidRPr="00FB350E">
        <w:rPr>
          <w:b/>
          <w:color w:val="C00000"/>
          <w:sz w:val="22"/>
          <w:szCs w:val="20"/>
          <w:u w:val="single"/>
        </w:rPr>
        <w:t>TOTAL WORK EXPERIENCE</w:t>
      </w:r>
      <w:r w:rsidRPr="00FB350E">
        <w:rPr>
          <w:b/>
          <w:color w:val="C00000"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 </w:t>
      </w:r>
      <w:r>
        <w:rPr>
          <w:sz w:val="20"/>
          <w:szCs w:val="20"/>
        </w:rPr>
        <w:t xml:space="preserve"> ;        </w:t>
      </w:r>
      <w:proofErr w:type="gramStart"/>
      <w:r>
        <w:rPr>
          <w:b/>
          <w:bCs/>
          <w:sz w:val="22"/>
          <w:szCs w:val="22"/>
        </w:rPr>
        <w:t>1</w:t>
      </w:r>
      <w:r w:rsidR="00A74F56">
        <w:rPr>
          <w:b/>
          <w:bCs/>
          <w:sz w:val="22"/>
          <w:szCs w:val="22"/>
        </w:rPr>
        <w:t>2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 Year</w:t>
      </w:r>
      <w:proofErr w:type="gramEnd"/>
      <w:r w:rsidR="006364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In Automobile Industries</w:t>
      </w:r>
      <w:r>
        <w:rPr>
          <w:sz w:val="20"/>
          <w:szCs w:val="20"/>
        </w:rPr>
        <w:t xml:space="preserve"> </w:t>
      </w:r>
    </w:p>
    <w:p w:rsidR="0063649E" w:rsidRDefault="0063649E">
      <w:pPr>
        <w:jc w:val="both"/>
        <w:rPr>
          <w:sz w:val="20"/>
          <w:szCs w:val="20"/>
        </w:rPr>
      </w:pPr>
    </w:p>
    <w:p w:rsidR="00587983" w:rsidRPr="00E337AB" w:rsidRDefault="00E337AB" w:rsidP="00587983">
      <w:pPr>
        <w:pStyle w:val="ListParagraph"/>
        <w:numPr>
          <w:ilvl w:val="0"/>
          <w:numId w:val="19"/>
        </w:numPr>
      </w:pPr>
      <w:r w:rsidRPr="008F06D0">
        <w:rPr>
          <w:b/>
        </w:rPr>
        <w:t>S</w:t>
      </w:r>
      <w:r w:rsidR="000A00B3">
        <w:rPr>
          <w:b/>
        </w:rPr>
        <w:t xml:space="preserve">r. </w:t>
      </w:r>
      <w:r w:rsidRPr="008F06D0">
        <w:rPr>
          <w:b/>
        </w:rPr>
        <w:t>Manager</w:t>
      </w:r>
      <w:r>
        <w:t xml:space="preserve"> ( Machine shop )</w:t>
      </w:r>
      <w:r w:rsidR="000A00B3" w:rsidRPr="000A00B3">
        <w:rPr>
          <w:b/>
        </w:rPr>
        <w:t xml:space="preserve"> </w:t>
      </w:r>
      <w:r w:rsidR="000A00B3" w:rsidRPr="006B10BE">
        <w:rPr>
          <w:b/>
        </w:rPr>
        <w:t xml:space="preserve">Him </w:t>
      </w:r>
      <w:proofErr w:type="spellStart"/>
      <w:r w:rsidR="000A00B3" w:rsidRPr="006B10BE">
        <w:rPr>
          <w:b/>
        </w:rPr>
        <w:t>Teknoforge</w:t>
      </w:r>
      <w:proofErr w:type="spellEnd"/>
      <w:r w:rsidR="000A00B3" w:rsidRPr="006B10BE">
        <w:rPr>
          <w:b/>
        </w:rPr>
        <w:t xml:space="preserve"> ltd</w:t>
      </w:r>
      <w:r w:rsidR="000A00B3" w:rsidRPr="0063649E">
        <w:t xml:space="preserve">  </w:t>
      </w:r>
      <w:proofErr w:type="spellStart"/>
      <w:r w:rsidR="000A00B3" w:rsidRPr="00E337AB">
        <w:t>Pithampur</w:t>
      </w:r>
      <w:proofErr w:type="spellEnd"/>
      <w:r w:rsidR="000A00B3" w:rsidRPr="00E337AB">
        <w:t xml:space="preserve"> </w:t>
      </w:r>
      <w:r w:rsidR="00140651">
        <w:t>(M.P)</w:t>
      </w:r>
      <w:r w:rsidR="000A00B3">
        <w:t xml:space="preserve"> </w:t>
      </w:r>
    </w:p>
    <w:p w:rsidR="00587983" w:rsidRDefault="00742B96" w:rsidP="00587983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="0058798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proofErr w:type="gramStart"/>
      <w:r w:rsidR="00587983">
        <w:rPr>
          <w:sz w:val="22"/>
          <w:szCs w:val="22"/>
        </w:rPr>
        <w:t>( Duration</w:t>
      </w:r>
      <w:proofErr w:type="gramEnd"/>
      <w:r w:rsidR="00587983">
        <w:rPr>
          <w:sz w:val="22"/>
          <w:szCs w:val="22"/>
        </w:rPr>
        <w:t xml:space="preserve"> –March 2016 to till date)</w:t>
      </w:r>
    </w:p>
    <w:p w:rsidR="009236A4" w:rsidRDefault="009236A4" w:rsidP="006B10BE"/>
    <w:p w:rsidR="009236A4" w:rsidRDefault="00742B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Production Manager</w:t>
      </w:r>
      <w:r>
        <w:rPr>
          <w:sz w:val="22"/>
          <w:szCs w:val="22"/>
        </w:rPr>
        <w:t xml:space="preserve"> (Machine shop) </w:t>
      </w:r>
      <w:r w:rsidR="000A00B3">
        <w:rPr>
          <w:b/>
          <w:sz w:val="22"/>
          <w:szCs w:val="22"/>
        </w:rPr>
        <w:t xml:space="preserve">MAHLE Engine </w:t>
      </w:r>
      <w:r w:rsidR="000A00B3">
        <w:rPr>
          <w:sz w:val="22"/>
          <w:szCs w:val="22"/>
        </w:rPr>
        <w:t xml:space="preserve">Components India </w:t>
      </w:r>
      <w:proofErr w:type="spellStart"/>
      <w:r w:rsidR="000A00B3">
        <w:rPr>
          <w:sz w:val="22"/>
          <w:szCs w:val="22"/>
        </w:rPr>
        <w:t>Pvt</w:t>
      </w:r>
      <w:proofErr w:type="spellEnd"/>
      <w:r w:rsidR="000A00B3">
        <w:rPr>
          <w:sz w:val="22"/>
          <w:szCs w:val="22"/>
        </w:rPr>
        <w:t xml:space="preserve"> Ltd </w:t>
      </w:r>
      <w:proofErr w:type="spellStart"/>
      <w:r w:rsidR="000A00B3">
        <w:rPr>
          <w:sz w:val="22"/>
          <w:szCs w:val="22"/>
        </w:rPr>
        <w:t>Pithampur</w:t>
      </w:r>
      <w:proofErr w:type="spellEnd"/>
      <w:r w:rsidR="00140651">
        <w:rPr>
          <w:sz w:val="22"/>
          <w:szCs w:val="22"/>
        </w:rPr>
        <w:t xml:space="preserve"> (M.P)</w:t>
      </w: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87983">
        <w:rPr>
          <w:sz w:val="22"/>
          <w:szCs w:val="22"/>
        </w:rPr>
        <w:t xml:space="preserve">              </w:t>
      </w:r>
      <w:proofErr w:type="gramStart"/>
      <w:r w:rsidR="00587983">
        <w:rPr>
          <w:sz w:val="22"/>
          <w:szCs w:val="22"/>
        </w:rPr>
        <w:t>( Duration</w:t>
      </w:r>
      <w:proofErr w:type="gramEnd"/>
      <w:r w:rsidR="00587983">
        <w:rPr>
          <w:sz w:val="22"/>
          <w:szCs w:val="22"/>
        </w:rPr>
        <w:t xml:space="preserve"> – June</w:t>
      </w:r>
      <w:r>
        <w:rPr>
          <w:sz w:val="22"/>
          <w:szCs w:val="22"/>
        </w:rPr>
        <w:t xml:space="preserve"> 2010 to </w:t>
      </w:r>
      <w:r w:rsidR="00587983">
        <w:rPr>
          <w:sz w:val="22"/>
          <w:szCs w:val="22"/>
        </w:rPr>
        <w:t xml:space="preserve">March 2016 </w:t>
      </w:r>
      <w:r>
        <w:rPr>
          <w:sz w:val="22"/>
          <w:szCs w:val="22"/>
        </w:rPr>
        <w:t>)</w:t>
      </w:r>
    </w:p>
    <w:p w:rsidR="009236A4" w:rsidRDefault="009236A4">
      <w:pPr>
        <w:jc w:val="both"/>
        <w:rPr>
          <w:sz w:val="22"/>
          <w:szCs w:val="22"/>
        </w:rPr>
      </w:pPr>
    </w:p>
    <w:p w:rsidR="009236A4" w:rsidRDefault="00662286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Sr.</w:t>
      </w:r>
      <w:r w:rsidR="00742B96">
        <w:rPr>
          <w:b/>
          <w:sz w:val="22"/>
          <w:szCs w:val="22"/>
        </w:rPr>
        <w:t>Engineer</w:t>
      </w:r>
      <w:proofErr w:type="spellEnd"/>
      <w:r w:rsidR="00742B96">
        <w:rPr>
          <w:b/>
          <w:sz w:val="22"/>
          <w:szCs w:val="22"/>
        </w:rPr>
        <w:t xml:space="preserve"> – </w:t>
      </w:r>
      <w:r w:rsidR="00742B96">
        <w:rPr>
          <w:sz w:val="22"/>
          <w:szCs w:val="22"/>
        </w:rPr>
        <w:t xml:space="preserve"> </w:t>
      </w:r>
      <w:r w:rsidR="00742B96">
        <w:rPr>
          <w:b/>
          <w:bCs/>
          <w:sz w:val="22"/>
          <w:szCs w:val="22"/>
        </w:rPr>
        <w:t>Production</w:t>
      </w:r>
      <w:r w:rsidR="00742B96">
        <w:rPr>
          <w:sz w:val="22"/>
          <w:szCs w:val="22"/>
        </w:rPr>
        <w:t xml:space="preserve">  ( CNC Shop</w:t>
      </w:r>
      <w:r w:rsidR="00742B96">
        <w:rPr>
          <w:b/>
          <w:sz w:val="22"/>
          <w:szCs w:val="22"/>
        </w:rPr>
        <w:t>)</w:t>
      </w:r>
      <w:r w:rsidRPr="006622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TATA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Precesion</w:t>
      </w:r>
      <w:proofErr w:type="spellEnd"/>
      <w:r>
        <w:rPr>
          <w:sz w:val="22"/>
          <w:szCs w:val="22"/>
        </w:rPr>
        <w:t xml:space="preserve"> Industries India Ltd  </w:t>
      </w:r>
      <w:proofErr w:type="spellStart"/>
      <w:r>
        <w:rPr>
          <w:sz w:val="22"/>
          <w:szCs w:val="22"/>
        </w:rPr>
        <w:t>Dewas</w:t>
      </w:r>
      <w:proofErr w:type="spellEnd"/>
      <w:r>
        <w:rPr>
          <w:sz w:val="22"/>
          <w:szCs w:val="22"/>
        </w:rPr>
        <w:t xml:space="preserve"> </w:t>
      </w:r>
      <w:r w:rsidR="00140651">
        <w:rPr>
          <w:sz w:val="22"/>
          <w:szCs w:val="22"/>
        </w:rPr>
        <w:t xml:space="preserve"> (M.P.)</w:t>
      </w:r>
    </w:p>
    <w:p w:rsidR="009236A4" w:rsidRDefault="00742B96">
      <w:pPr>
        <w:ind w:left="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 Duration</w:t>
      </w:r>
      <w:proofErr w:type="gramEnd"/>
      <w:r>
        <w:rPr>
          <w:sz w:val="22"/>
          <w:szCs w:val="22"/>
        </w:rPr>
        <w:t xml:space="preserve"> – Sep 2008 to June 2010 )</w:t>
      </w:r>
    </w:p>
    <w:p w:rsidR="009236A4" w:rsidRDefault="009236A4">
      <w:pPr>
        <w:ind w:left="1050"/>
        <w:jc w:val="both"/>
        <w:rPr>
          <w:sz w:val="22"/>
          <w:szCs w:val="22"/>
        </w:rPr>
      </w:pPr>
    </w:p>
    <w:p w:rsidR="009236A4" w:rsidRDefault="00742B96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Production Supervisor</w:t>
      </w:r>
      <w:r w:rsidR="006A5ED2">
        <w:rPr>
          <w:sz w:val="22"/>
          <w:szCs w:val="22"/>
        </w:rPr>
        <w:t xml:space="preserve"> (Engine Machine </w:t>
      </w:r>
      <w:r>
        <w:rPr>
          <w:sz w:val="22"/>
          <w:szCs w:val="22"/>
        </w:rPr>
        <w:t>Shop )</w:t>
      </w:r>
      <w:r w:rsidR="00662286" w:rsidRPr="00662286">
        <w:rPr>
          <w:b/>
          <w:sz w:val="22"/>
          <w:szCs w:val="22"/>
        </w:rPr>
        <w:t xml:space="preserve"> </w:t>
      </w:r>
      <w:r w:rsidR="00662286">
        <w:rPr>
          <w:b/>
          <w:sz w:val="22"/>
          <w:szCs w:val="22"/>
        </w:rPr>
        <w:t xml:space="preserve">MAHINDRA </w:t>
      </w:r>
      <w:r w:rsidR="00662286">
        <w:rPr>
          <w:b/>
          <w:bCs/>
          <w:sz w:val="22"/>
          <w:szCs w:val="22"/>
        </w:rPr>
        <w:t>&amp;MAHINDRA</w:t>
      </w:r>
      <w:r w:rsidR="00662286">
        <w:rPr>
          <w:sz w:val="22"/>
          <w:szCs w:val="22"/>
        </w:rPr>
        <w:t xml:space="preserve"> Ltd Nagpur (MH)</w:t>
      </w:r>
    </w:p>
    <w:p w:rsidR="009236A4" w:rsidRDefault="00742B96">
      <w:pPr>
        <w:ind w:left="105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 Duration</w:t>
      </w:r>
      <w:proofErr w:type="gramEnd"/>
      <w:r>
        <w:rPr>
          <w:sz w:val="22"/>
          <w:szCs w:val="22"/>
        </w:rPr>
        <w:t xml:space="preserve"> – </w:t>
      </w:r>
      <w:r w:rsidR="00A74F56">
        <w:rPr>
          <w:sz w:val="22"/>
          <w:szCs w:val="22"/>
        </w:rPr>
        <w:t>Aug 2005</w:t>
      </w:r>
      <w:r>
        <w:rPr>
          <w:sz w:val="22"/>
          <w:szCs w:val="22"/>
        </w:rPr>
        <w:t xml:space="preserve"> to </w:t>
      </w:r>
      <w:r w:rsidR="00A74F56">
        <w:rPr>
          <w:sz w:val="22"/>
          <w:szCs w:val="22"/>
        </w:rPr>
        <w:t>Sep</w:t>
      </w:r>
      <w:r>
        <w:rPr>
          <w:sz w:val="22"/>
          <w:szCs w:val="22"/>
        </w:rPr>
        <w:t xml:space="preserve"> 2008 )</w:t>
      </w:r>
    </w:p>
    <w:p w:rsidR="009236A4" w:rsidRDefault="00742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9236A4" w:rsidRDefault="009236A4">
      <w:pPr>
        <w:jc w:val="both"/>
        <w:rPr>
          <w:sz w:val="20"/>
          <w:szCs w:val="20"/>
        </w:rPr>
      </w:pPr>
    </w:p>
    <w:p w:rsidR="00800F80" w:rsidRDefault="00E337AB">
      <w:pPr>
        <w:jc w:val="both"/>
        <w:rPr>
          <w:rStyle w:val="Heading3Char"/>
          <w:rFonts w:ascii="Arial" w:eastAsia="Calibri" w:hAnsi="Arial" w:cs="Arial"/>
          <w:color w:val="A50021"/>
          <w:u w:val="single"/>
        </w:rPr>
      </w:pPr>
      <w:r w:rsidRPr="00E337AB">
        <w:rPr>
          <w:b/>
          <w:szCs w:val="20"/>
        </w:rPr>
        <w:t xml:space="preserve">     </w:t>
      </w:r>
      <w:r>
        <w:rPr>
          <w:b/>
          <w:szCs w:val="20"/>
        </w:rPr>
        <w:t xml:space="preserve">  </w:t>
      </w:r>
      <w:r w:rsidR="00800F80" w:rsidRPr="00FF6736">
        <w:rPr>
          <w:rStyle w:val="Heading3Char"/>
          <w:rFonts w:ascii="Arial" w:eastAsia="Calibri" w:hAnsi="Arial" w:cs="Arial"/>
          <w:color w:val="A50021"/>
          <w:u w:val="single"/>
        </w:rPr>
        <w:t>P</w:t>
      </w:r>
      <w:r w:rsidR="00800F80">
        <w:rPr>
          <w:rStyle w:val="Heading3Char"/>
          <w:rFonts w:ascii="Arial" w:eastAsia="Calibri" w:hAnsi="Arial" w:cs="Arial"/>
          <w:color w:val="A50021"/>
          <w:u w:val="single"/>
        </w:rPr>
        <w:t>rofessional Experience</w:t>
      </w:r>
      <w:r w:rsidR="00800F80" w:rsidRPr="00FF6736">
        <w:rPr>
          <w:rStyle w:val="Heading3Char"/>
          <w:rFonts w:ascii="Arial" w:eastAsia="Calibri" w:hAnsi="Arial" w:cs="Arial"/>
          <w:color w:val="A50021"/>
          <w:u w:val="single"/>
        </w:rPr>
        <w:t>:</w:t>
      </w:r>
    </w:p>
    <w:p w:rsidR="00800F80" w:rsidRDefault="00800F80">
      <w:pPr>
        <w:jc w:val="both"/>
        <w:rPr>
          <w:rStyle w:val="Heading3Char"/>
          <w:rFonts w:ascii="Arial" w:eastAsia="Calibri" w:hAnsi="Arial" w:cs="Arial"/>
          <w:color w:val="A50021"/>
          <w:u w:val="single"/>
        </w:rPr>
      </w:pPr>
    </w:p>
    <w:p w:rsidR="00BD5F2F" w:rsidRPr="008A3953" w:rsidRDefault="00E337AB" w:rsidP="008A3953">
      <w:pPr>
        <w:pStyle w:val="ListParagraph"/>
        <w:numPr>
          <w:ilvl w:val="0"/>
          <w:numId w:val="22"/>
        </w:numPr>
        <w:jc w:val="both"/>
        <w:rPr>
          <w:b/>
        </w:rPr>
      </w:pPr>
      <w:r w:rsidRPr="008A3953">
        <w:rPr>
          <w:b/>
        </w:rPr>
        <w:t xml:space="preserve">Him </w:t>
      </w:r>
      <w:proofErr w:type="spellStart"/>
      <w:r w:rsidR="008F6E47">
        <w:rPr>
          <w:b/>
        </w:rPr>
        <w:t>T</w:t>
      </w:r>
      <w:r w:rsidRPr="008A3953">
        <w:rPr>
          <w:b/>
        </w:rPr>
        <w:t>eknoforge</w:t>
      </w:r>
      <w:proofErr w:type="spellEnd"/>
      <w:r w:rsidRPr="008A3953">
        <w:rPr>
          <w:b/>
        </w:rPr>
        <w:t xml:space="preserve"> ltd </w:t>
      </w:r>
      <w:proofErr w:type="spellStart"/>
      <w:r w:rsidRPr="008A3953">
        <w:rPr>
          <w:b/>
        </w:rPr>
        <w:t>Pithampur</w:t>
      </w:r>
      <w:proofErr w:type="spellEnd"/>
    </w:p>
    <w:p w:rsidR="00DA2881" w:rsidRDefault="00DA2881">
      <w:pPr>
        <w:jc w:val="both"/>
        <w:rPr>
          <w:b/>
        </w:rPr>
      </w:pPr>
    </w:p>
    <w:p w:rsidR="00BD5F2F" w:rsidRDefault="00E33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ISO, TS 16949 Certified Company leading </w:t>
      </w:r>
      <w:proofErr w:type="spellStart"/>
      <w:r>
        <w:rPr>
          <w:sz w:val="22"/>
          <w:szCs w:val="22"/>
        </w:rPr>
        <w:t>Manfacturer</w:t>
      </w:r>
      <w:proofErr w:type="spellEnd"/>
      <w:r>
        <w:rPr>
          <w:sz w:val="22"/>
          <w:szCs w:val="22"/>
        </w:rPr>
        <w:t xml:space="preserve"> of </w:t>
      </w:r>
      <w:r w:rsidR="00BD5F2F">
        <w:rPr>
          <w:sz w:val="22"/>
          <w:szCs w:val="22"/>
        </w:rPr>
        <w:t xml:space="preserve">Automobile parts </w:t>
      </w:r>
      <w:r w:rsidR="007C48D0">
        <w:rPr>
          <w:sz w:val="22"/>
          <w:szCs w:val="22"/>
        </w:rPr>
        <w:t xml:space="preserve">like </w:t>
      </w:r>
      <w:r w:rsidR="00BD5F2F">
        <w:rPr>
          <w:sz w:val="22"/>
          <w:szCs w:val="22"/>
        </w:rPr>
        <w:t xml:space="preserve">Shaft, Pinion, </w:t>
      </w:r>
      <w:proofErr w:type="gramStart"/>
      <w:r w:rsidR="00BD5F2F">
        <w:rPr>
          <w:sz w:val="22"/>
          <w:szCs w:val="22"/>
        </w:rPr>
        <w:t>Gear</w:t>
      </w:r>
      <w:proofErr w:type="gramEnd"/>
    </w:p>
    <w:p w:rsidR="00E337AB" w:rsidRDefault="00E337AB">
      <w:pPr>
        <w:jc w:val="both"/>
        <w:rPr>
          <w:sz w:val="22"/>
          <w:szCs w:val="22"/>
        </w:rPr>
      </w:pPr>
      <w:r>
        <w:rPr>
          <w:sz w:val="22"/>
          <w:szCs w:val="22"/>
        </w:rPr>
        <w:t>Components</w:t>
      </w:r>
      <w:r w:rsidR="00BD5F2F">
        <w:rPr>
          <w:sz w:val="22"/>
          <w:szCs w:val="22"/>
        </w:rPr>
        <w:t xml:space="preserve"> etc</w:t>
      </w:r>
      <w:r>
        <w:rPr>
          <w:sz w:val="22"/>
          <w:szCs w:val="22"/>
        </w:rPr>
        <w:t xml:space="preserve"> Supply to </w:t>
      </w:r>
      <w:proofErr w:type="gramStart"/>
      <w:r>
        <w:rPr>
          <w:sz w:val="22"/>
          <w:szCs w:val="22"/>
        </w:rPr>
        <w:t xml:space="preserve">Bharat </w:t>
      </w:r>
      <w:r w:rsidR="00521E0A">
        <w:rPr>
          <w:sz w:val="22"/>
          <w:szCs w:val="22"/>
        </w:rPr>
        <w:t xml:space="preserve"> </w:t>
      </w:r>
      <w:r>
        <w:rPr>
          <w:sz w:val="22"/>
          <w:szCs w:val="22"/>
        </w:rPr>
        <w:t>Gears</w:t>
      </w:r>
      <w:proofErr w:type="gramEnd"/>
      <w:r>
        <w:rPr>
          <w:sz w:val="22"/>
          <w:szCs w:val="22"/>
        </w:rPr>
        <w:t xml:space="preserve"> ltd, </w:t>
      </w:r>
      <w:r w:rsidR="00521E0A">
        <w:rPr>
          <w:sz w:val="22"/>
          <w:szCs w:val="22"/>
        </w:rPr>
        <w:t xml:space="preserve">Ashok Leyland, </w:t>
      </w:r>
      <w:proofErr w:type="spellStart"/>
      <w:r w:rsidR="00521E0A">
        <w:rPr>
          <w:sz w:val="22"/>
          <w:szCs w:val="22"/>
        </w:rPr>
        <w:t>Swaraj</w:t>
      </w:r>
      <w:proofErr w:type="spellEnd"/>
      <w:r w:rsidR="00521E0A">
        <w:rPr>
          <w:sz w:val="22"/>
          <w:szCs w:val="22"/>
        </w:rPr>
        <w:t xml:space="preserve"> Engine Ltd</w:t>
      </w:r>
      <w:r w:rsidR="00BD5F2F">
        <w:rPr>
          <w:sz w:val="22"/>
          <w:szCs w:val="22"/>
        </w:rPr>
        <w:t xml:space="preserve"> , Escorts, Volvo </w:t>
      </w:r>
      <w:proofErr w:type="spellStart"/>
      <w:r w:rsidR="00BD5F2F">
        <w:rPr>
          <w:sz w:val="22"/>
          <w:szCs w:val="22"/>
        </w:rPr>
        <w:t>Eicher,</w:t>
      </w:r>
      <w:r w:rsidR="00521E0A">
        <w:rPr>
          <w:sz w:val="22"/>
          <w:szCs w:val="22"/>
        </w:rPr>
        <w:t>etc</w:t>
      </w:r>
      <w:proofErr w:type="spellEnd"/>
    </w:p>
    <w:p w:rsidR="00800F80" w:rsidRDefault="00800F80">
      <w:pPr>
        <w:jc w:val="both"/>
        <w:rPr>
          <w:sz w:val="22"/>
          <w:szCs w:val="22"/>
        </w:rPr>
      </w:pPr>
    </w:p>
    <w:p w:rsidR="00800F80" w:rsidRPr="00800F80" w:rsidRDefault="00800F80" w:rsidP="00800F80">
      <w:pPr>
        <w:rPr>
          <w:b/>
        </w:rPr>
      </w:pPr>
      <w:r w:rsidRPr="00800F80">
        <w:rPr>
          <w:b/>
        </w:rPr>
        <w:t>Major Responsibilities:</w:t>
      </w:r>
    </w:p>
    <w:p w:rsidR="000D54EF" w:rsidRPr="00BD5F2F" w:rsidRDefault="000D54EF" w:rsidP="00800F80">
      <w:pPr>
        <w:rPr>
          <w:sz w:val="22"/>
          <w:szCs w:val="22"/>
        </w:rPr>
      </w:pPr>
    </w:p>
    <w:p w:rsidR="000D54EF" w:rsidRPr="00894AD2" w:rsidRDefault="000D54EF" w:rsidP="000D54EF">
      <w:pPr>
        <w:pStyle w:val="ListParagraph"/>
        <w:numPr>
          <w:ilvl w:val="0"/>
          <w:numId w:val="17"/>
        </w:numPr>
        <w:jc w:val="both"/>
        <w:rPr>
          <w:szCs w:val="20"/>
        </w:rPr>
      </w:pPr>
      <w:r w:rsidRPr="00894AD2">
        <w:rPr>
          <w:szCs w:val="20"/>
        </w:rPr>
        <w:t xml:space="preserve">Overseeing Production related task including </w:t>
      </w:r>
      <w:proofErr w:type="spellStart"/>
      <w:r w:rsidRPr="00894AD2">
        <w:rPr>
          <w:szCs w:val="20"/>
        </w:rPr>
        <w:t>Planning,Control</w:t>
      </w:r>
      <w:proofErr w:type="spellEnd"/>
      <w:r w:rsidRPr="00894AD2">
        <w:rPr>
          <w:szCs w:val="20"/>
        </w:rPr>
        <w:t xml:space="preserve"> &amp; Trouble shooting</w:t>
      </w:r>
    </w:p>
    <w:p w:rsidR="003D2C1E" w:rsidRPr="008F4848" w:rsidRDefault="003D2C1E" w:rsidP="008F4848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8B2F61">
        <w:t>Optimizing man</w:t>
      </w:r>
      <w:r w:rsidRPr="008F4848">
        <w:rPr>
          <w:rFonts w:ascii="Arial" w:hAnsi="Arial" w:cs="Arial"/>
        </w:rPr>
        <w:t xml:space="preserve"> </w:t>
      </w:r>
      <w:r w:rsidRPr="008B2F61">
        <w:t>&amp; machine utilization to achieve pre set production targets</w:t>
      </w:r>
    </w:p>
    <w:p w:rsidR="00894AD2" w:rsidRPr="00490F00" w:rsidRDefault="00C038F3" w:rsidP="00490F00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8B2F61">
        <w:t xml:space="preserve">Generating various reports on monthly and </w:t>
      </w:r>
      <w:r>
        <w:t>Quarterly</w:t>
      </w:r>
      <w:r w:rsidRPr="008B2F61">
        <w:t xml:space="preserve"> basis</w:t>
      </w:r>
    </w:p>
    <w:p w:rsidR="00C038F3" w:rsidRPr="00490F00" w:rsidRDefault="00C038F3" w:rsidP="00490F00">
      <w:pPr>
        <w:pStyle w:val="ListParagraph"/>
        <w:numPr>
          <w:ilvl w:val="0"/>
          <w:numId w:val="18"/>
        </w:numPr>
        <w:rPr>
          <w:szCs w:val="20"/>
          <w:u w:val="single"/>
        </w:rPr>
      </w:pPr>
      <w:r w:rsidRPr="008B2F61">
        <w:t>Implementing major cost savings strategies, productivity enhancements</w:t>
      </w:r>
    </w:p>
    <w:p w:rsidR="00C038F3" w:rsidRPr="00490F00" w:rsidRDefault="003834F6" w:rsidP="00490F00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t xml:space="preserve">Imparting training to team members for optimum level of efficiency, Productivity, Quality </w:t>
      </w:r>
      <w:r w:rsidR="00C038F3" w:rsidRPr="008B2F61">
        <w:t>5's, Kaizen, problem solving &amp; implement the same</w:t>
      </w:r>
    </w:p>
    <w:p w:rsidR="00C038F3" w:rsidRPr="00CD7075" w:rsidRDefault="00C038F3" w:rsidP="00490F00">
      <w:pPr>
        <w:pStyle w:val="NoSpacing"/>
        <w:numPr>
          <w:ilvl w:val="0"/>
          <w:numId w:val="17"/>
        </w:numPr>
        <w:rPr>
          <w:szCs w:val="20"/>
          <w:u w:val="single"/>
        </w:rPr>
      </w:pPr>
      <w:r>
        <w:t xml:space="preserve">Productivity </w:t>
      </w:r>
      <w:r w:rsidR="00490F00">
        <w:t xml:space="preserve">improvement </w:t>
      </w:r>
      <w:r w:rsidRPr="008B2F61">
        <w:t>by</w:t>
      </w:r>
      <w:r w:rsidR="00490F00">
        <w:t xml:space="preserve"> modifying process/Tools and by </w:t>
      </w:r>
      <w:r w:rsidRPr="008B2F61">
        <w:t>process improvement.</w:t>
      </w:r>
    </w:p>
    <w:p w:rsidR="00CD7075" w:rsidRPr="00CD7075" w:rsidRDefault="00CD7075" w:rsidP="00CD7075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8B2F61">
        <w:t>develop guidelines</w:t>
      </w:r>
      <w:r>
        <w:t xml:space="preserve"> </w:t>
      </w:r>
      <w:r w:rsidRPr="008B2F61">
        <w:t>(SOP</w:t>
      </w:r>
      <w:r>
        <w:t>)</w:t>
      </w:r>
      <w:r w:rsidRPr="008B2F61">
        <w:t xml:space="preserve"> for the sequencing of manufacturing activities on the shop floor </w:t>
      </w:r>
    </w:p>
    <w:p w:rsidR="006B10BE" w:rsidRDefault="006B10BE" w:rsidP="00490F00">
      <w:pPr>
        <w:pStyle w:val="NoSpacing"/>
        <w:numPr>
          <w:ilvl w:val="0"/>
          <w:numId w:val="17"/>
        </w:numPr>
      </w:pPr>
      <w:r w:rsidRPr="006B10BE">
        <w:t>Identifying equipment/machine/facility requirement as per plan for financial year</w:t>
      </w:r>
    </w:p>
    <w:p w:rsidR="003834F6" w:rsidRDefault="003834F6" w:rsidP="00490F00">
      <w:pPr>
        <w:pStyle w:val="NoSpacing"/>
        <w:numPr>
          <w:ilvl w:val="0"/>
          <w:numId w:val="17"/>
        </w:numPr>
      </w:pPr>
      <w:r>
        <w:t>Rejection monitoring and rejection analysis in order to achieve minimum rejection level to improve productivity, quality and to reduce rework cost</w:t>
      </w:r>
    </w:p>
    <w:p w:rsidR="00587983" w:rsidRDefault="00587983" w:rsidP="00587983">
      <w:pPr>
        <w:pStyle w:val="NoSpacing"/>
      </w:pPr>
    </w:p>
    <w:p w:rsidR="008F6E47" w:rsidRPr="006B10BE" w:rsidRDefault="008F6E47" w:rsidP="008F6E47">
      <w:pPr>
        <w:pStyle w:val="NoSpacing"/>
      </w:pPr>
    </w:p>
    <w:p w:rsidR="009236A4" w:rsidRDefault="009236A4">
      <w:pPr>
        <w:jc w:val="both"/>
        <w:rPr>
          <w:b/>
          <w:sz w:val="20"/>
          <w:szCs w:val="20"/>
          <w:u w:val="single"/>
        </w:rPr>
      </w:pPr>
    </w:p>
    <w:p w:rsidR="008F6E47" w:rsidRDefault="008F6E47">
      <w:pPr>
        <w:jc w:val="both"/>
        <w:rPr>
          <w:b/>
          <w:sz w:val="20"/>
          <w:szCs w:val="20"/>
          <w:u w:val="single"/>
        </w:rPr>
      </w:pPr>
    </w:p>
    <w:p w:rsidR="009236A4" w:rsidRDefault="00742B96">
      <w:pPr>
        <w:rPr>
          <w:b/>
          <w:sz w:val="20"/>
        </w:rPr>
      </w:pPr>
      <w:r>
        <w:t xml:space="preserve">                </w:t>
      </w:r>
      <w:r w:rsidR="00800F80" w:rsidRPr="00800F80">
        <w:rPr>
          <w:b/>
        </w:rPr>
        <w:t>2.)</w:t>
      </w:r>
      <w:r>
        <w:t xml:space="preserve"> </w:t>
      </w:r>
      <w:r>
        <w:rPr>
          <w:b/>
          <w:u w:val="single"/>
        </w:rPr>
        <w:t xml:space="preserve">MAHLE Engine Components India </w:t>
      </w:r>
      <w:proofErr w:type="spellStart"/>
      <w:r>
        <w:rPr>
          <w:b/>
          <w:u w:val="single"/>
        </w:rPr>
        <w:t>Pvt</w:t>
      </w:r>
      <w:proofErr w:type="spellEnd"/>
      <w:r>
        <w:rPr>
          <w:b/>
          <w:u w:val="single"/>
        </w:rPr>
        <w:t xml:space="preserve"> Ltd </w:t>
      </w:r>
      <w:proofErr w:type="spellStart"/>
      <w:r>
        <w:rPr>
          <w:b/>
          <w:u w:val="single"/>
        </w:rPr>
        <w:t>Pithampur</w:t>
      </w:r>
      <w:proofErr w:type="spellEnd"/>
      <w:r>
        <w:rPr>
          <w:b/>
          <w:u w:val="single"/>
        </w:rPr>
        <w:t xml:space="preserve"> </w:t>
      </w:r>
    </w:p>
    <w:p w:rsidR="009236A4" w:rsidRDefault="009236A4">
      <w:pPr>
        <w:rPr>
          <w:b/>
          <w:sz w:val="20"/>
        </w:rPr>
      </w:pPr>
    </w:p>
    <w:p w:rsidR="00D1184E" w:rsidRDefault="00742B96">
      <w:pPr>
        <w:rPr>
          <w:sz w:val="22"/>
          <w:szCs w:val="22"/>
        </w:rPr>
      </w:pPr>
      <w:r>
        <w:rPr>
          <w:b/>
          <w:sz w:val="20"/>
        </w:rPr>
        <w:t xml:space="preserve"> </w:t>
      </w:r>
      <w:r>
        <w:rPr>
          <w:sz w:val="22"/>
          <w:szCs w:val="22"/>
        </w:rPr>
        <w:t xml:space="preserve">A  ISO, TS 16949 Certified Company leading </w:t>
      </w:r>
      <w:proofErr w:type="spellStart"/>
      <w:r>
        <w:rPr>
          <w:sz w:val="22"/>
          <w:szCs w:val="22"/>
        </w:rPr>
        <w:t>Manfacturer</w:t>
      </w:r>
      <w:proofErr w:type="spellEnd"/>
      <w:r>
        <w:rPr>
          <w:sz w:val="22"/>
          <w:szCs w:val="22"/>
        </w:rPr>
        <w:t xml:space="preserve"> of Engine Components. Supply to Engi</w:t>
      </w:r>
      <w:r w:rsidR="00D1184E">
        <w:rPr>
          <w:sz w:val="22"/>
          <w:szCs w:val="22"/>
        </w:rPr>
        <w:t xml:space="preserve">ne </w:t>
      </w:r>
      <w:proofErr w:type="spellStart"/>
      <w:r w:rsidR="00D1184E">
        <w:rPr>
          <w:sz w:val="22"/>
          <w:szCs w:val="22"/>
        </w:rPr>
        <w:t>Manfacture</w:t>
      </w:r>
      <w:proofErr w:type="spellEnd"/>
      <w:r w:rsidR="00D1184E">
        <w:rPr>
          <w:sz w:val="22"/>
          <w:szCs w:val="22"/>
        </w:rPr>
        <w:t xml:space="preserve"> Company like </w:t>
      </w:r>
      <w:proofErr w:type="spellStart"/>
      <w:r w:rsidR="00D1184E">
        <w:rPr>
          <w:sz w:val="22"/>
          <w:szCs w:val="22"/>
        </w:rPr>
        <w:t>Mahle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Germeny</w:t>
      </w:r>
      <w:proofErr w:type="spellEnd"/>
      <w:r>
        <w:rPr>
          <w:sz w:val="22"/>
          <w:szCs w:val="22"/>
        </w:rPr>
        <w:t xml:space="preserve">, Cummins </w:t>
      </w:r>
      <w:proofErr w:type="spellStart"/>
      <w:r>
        <w:rPr>
          <w:sz w:val="22"/>
          <w:szCs w:val="22"/>
        </w:rPr>
        <w:t>Inc.U</w:t>
      </w:r>
      <w:r w:rsidR="00D1184E">
        <w:rPr>
          <w:sz w:val="22"/>
          <w:szCs w:val="22"/>
        </w:rPr>
        <w:t>.S.A</w:t>
      </w:r>
      <w:proofErr w:type="spellEnd"/>
      <w:r w:rsidR="00D1184E">
        <w:rPr>
          <w:sz w:val="22"/>
          <w:szCs w:val="22"/>
        </w:rPr>
        <w:t>./MEXICO/U.K./BRASIL/</w:t>
      </w:r>
      <w:proofErr w:type="spellStart"/>
      <w:r w:rsidR="00D1184E">
        <w:rPr>
          <w:sz w:val="22"/>
          <w:szCs w:val="22"/>
        </w:rPr>
        <w:t>JAPAN,</w:t>
      </w:r>
      <w:r>
        <w:rPr>
          <w:sz w:val="22"/>
          <w:szCs w:val="22"/>
        </w:rPr>
        <w:t>Tata</w:t>
      </w:r>
      <w:proofErr w:type="spellEnd"/>
      <w:r w:rsidR="00D11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Cummins </w:t>
      </w:r>
      <w:proofErr w:type="spellStart"/>
      <w:r>
        <w:rPr>
          <w:sz w:val="22"/>
          <w:szCs w:val="22"/>
        </w:rPr>
        <w:t>Ltd.</w:t>
      </w:r>
      <w:proofErr w:type="gramStart"/>
      <w:r>
        <w:rPr>
          <w:sz w:val="22"/>
          <w:szCs w:val="22"/>
        </w:rPr>
        <w:t>,Tata</w:t>
      </w:r>
      <w:proofErr w:type="spellEnd"/>
      <w:proofErr w:type="gramEnd"/>
      <w:r>
        <w:rPr>
          <w:sz w:val="22"/>
          <w:szCs w:val="22"/>
        </w:rPr>
        <w:t xml:space="preserve"> Mot</w:t>
      </w:r>
      <w:r w:rsidR="00D1184E">
        <w:rPr>
          <w:sz w:val="22"/>
          <w:szCs w:val="22"/>
        </w:rPr>
        <w:t>ors, Fiat India,</w:t>
      </w:r>
      <w:r>
        <w:rPr>
          <w:sz w:val="22"/>
          <w:szCs w:val="22"/>
        </w:rPr>
        <w:t xml:space="preserve"> P</w:t>
      </w:r>
      <w:r w:rsidR="00D1184E">
        <w:rPr>
          <w:sz w:val="22"/>
          <w:szCs w:val="22"/>
        </w:rPr>
        <w:t xml:space="preserve">roton Malaysia, John Deere Indi, </w:t>
      </w:r>
      <w:proofErr w:type="spellStart"/>
      <w:r w:rsidR="00D1184E">
        <w:rPr>
          <w:sz w:val="22"/>
          <w:szCs w:val="22"/>
        </w:rPr>
        <w:t>Swaraj</w:t>
      </w:r>
      <w:proofErr w:type="spellEnd"/>
      <w:r w:rsidR="00D1184E">
        <w:rPr>
          <w:sz w:val="22"/>
          <w:szCs w:val="22"/>
        </w:rPr>
        <w:t xml:space="preserve"> Mazda, Force Motor </w:t>
      </w:r>
      <w:r>
        <w:rPr>
          <w:sz w:val="22"/>
          <w:szCs w:val="22"/>
        </w:rPr>
        <w:t>etc.</w:t>
      </w:r>
    </w:p>
    <w:p w:rsidR="008A3953" w:rsidRDefault="008A3953">
      <w:pPr>
        <w:rPr>
          <w:sz w:val="22"/>
          <w:szCs w:val="22"/>
        </w:rPr>
      </w:pPr>
    </w:p>
    <w:p w:rsidR="00800F80" w:rsidRDefault="00800F80" w:rsidP="00800F80">
      <w:pPr>
        <w:pStyle w:val="NoSpacing"/>
        <w:ind w:left="4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Responsibilities:</w:t>
      </w:r>
    </w:p>
    <w:p w:rsidR="00800F80" w:rsidRDefault="00800F80">
      <w:pPr>
        <w:rPr>
          <w:sz w:val="22"/>
          <w:szCs w:val="22"/>
        </w:rPr>
      </w:pPr>
    </w:p>
    <w:p w:rsidR="009236A4" w:rsidRPr="007C48D0" w:rsidRDefault="00742B96" w:rsidP="007C48D0">
      <w:pPr>
        <w:numPr>
          <w:ilvl w:val="0"/>
          <w:numId w:val="7"/>
        </w:numPr>
        <w:rPr>
          <w:sz w:val="22"/>
          <w:szCs w:val="22"/>
        </w:rPr>
      </w:pPr>
      <w:r w:rsidRPr="007C48D0">
        <w:rPr>
          <w:sz w:val="22"/>
          <w:szCs w:val="22"/>
        </w:rPr>
        <w:t xml:space="preserve">Conduct </w:t>
      </w:r>
      <w:proofErr w:type="spellStart"/>
      <w:r w:rsidRPr="007C48D0">
        <w:rPr>
          <w:sz w:val="22"/>
          <w:szCs w:val="22"/>
        </w:rPr>
        <w:t>Programing</w:t>
      </w:r>
      <w:proofErr w:type="spellEnd"/>
      <w:r w:rsidRPr="007C48D0">
        <w:rPr>
          <w:sz w:val="22"/>
          <w:szCs w:val="22"/>
        </w:rPr>
        <w:t xml:space="preserve"> ,Setting &amp; Troubleshooting of </w:t>
      </w:r>
      <w:r w:rsidR="007C48D0" w:rsidRPr="007C48D0">
        <w:rPr>
          <w:b/>
          <w:bCs/>
          <w:sz w:val="22"/>
          <w:szCs w:val="22"/>
        </w:rPr>
        <w:t xml:space="preserve"> </w:t>
      </w:r>
      <w:r w:rsidRPr="007C48D0">
        <w:rPr>
          <w:sz w:val="22"/>
          <w:szCs w:val="22"/>
        </w:rPr>
        <w:t>HMC</w:t>
      </w:r>
      <w:r w:rsidR="007C48D0" w:rsidRPr="007C48D0">
        <w:rPr>
          <w:sz w:val="22"/>
          <w:szCs w:val="22"/>
        </w:rPr>
        <w:t xml:space="preserve"> , </w:t>
      </w:r>
      <w:r w:rsidRPr="007C48D0">
        <w:rPr>
          <w:sz w:val="22"/>
          <w:szCs w:val="22"/>
        </w:rPr>
        <w:t>VMC</w:t>
      </w:r>
      <w:r w:rsidR="007C48D0">
        <w:rPr>
          <w:sz w:val="22"/>
          <w:szCs w:val="22"/>
        </w:rPr>
        <w:t>,</w:t>
      </w:r>
      <w:r w:rsidR="007C48D0">
        <w:rPr>
          <w:b/>
          <w:bCs/>
          <w:sz w:val="22"/>
          <w:szCs w:val="22"/>
        </w:rPr>
        <w:t xml:space="preserve"> </w:t>
      </w:r>
      <w:r w:rsidR="007C48D0" w:rsidRPr="007C48D0">
        <w:rPr>
          <w:bCs/>
          <w:sz w:val="22"/>
          <w:szCs w:val="22"/>
        </w:rPr>
        <w:t>CNC Turning</w:t>
      </w:r>
      <w:r w:rsidR="007C48D0">
        <w:rPr>
          <w:bCs/>
          <w:sz w:val="22"/>
          <w:szCs w:val="22"/>
        </w:rPr>
        <w:t xml:space="preserve"> </w:t>
      </w:r>
      <w:r w:rsidR="007C48D0" w:rsidRPr="008A3953">
        <w:rPr>
          <w:bCs/>
          <w:sz w:val="22"/>
          <w:szCs w:val="22"/>
        </w:rPr>
        <w:t xml:space="preserve">&amp; </w:t>
      </w:r>
      <w:r w:rsidRPr="008A3953">
        <w:rPr>
          <w:bCs/>
          <w:sz w:val="22"/>
          <w:szCs w:val="22"/>
        </w:rPr>
        <w:t>Grinding</w:t>
      </w:r>
      <w:r w:rsidRPr="007C48D0">
        <w:rPr>
          <w:sz w:val="22"/>
          <w:szCs w:val="22"/>
        </w:rPr>
        <w:t xml:space="preserve"> Machine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Time &amp; Motion Study.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Corrective and </w:t>
      </w:r>
      <w:proofErr w:type="spellStart"/>
      <w:r>
        <w:rPr>
          <w:sz w:val="22"/>
          <w:szCs w:val="22"/>
        </w:rPr>
        <w:t>PreventiveAction</w:t>
      </w:r>
      <w:proofErr w:type="spellEnd"/>
      <w:r>
        <w:rPr>
          <w:sz w:val="22"/>
          <w:szCs w:val="22"/>
        </w:rPr>
        <w:t xml:space="preserve"> for any customer complaint, customer supports service.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Giving regular efforts for a problem free production through Kaizen activities.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.Motivate People to </w:t>
      </w:r>
      <w:proofErr w:type="spellStart"/>
      <w:r>
        <w:rPr>
          <w:sz w:val="22"/>
          <w:szCs w:val="22"/>
        </w:rPr>
        <w:t>achive</w:t>
      </w:r>
      <w:proofErr w:type="spellEnd"/>
      <w:r>
        <w:rPr>
          <w:sz w:val="22"/>
          <w:szCs w:val="22"/>
        </w:rPr>
        <w:t xml:space="preserve"> best Productivity.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maintain 5-</w:t>
      </w:r>
      <w:proofErr w:type="gramStart"/>
      <w:r>
        <w:rPr>
          <w:sz w:val="22"/>
          <w:szCs w:val="22"/>
        </w:rPr>
        <w:t>S ,</w:t>
      </w:r>
      <w:proofErr w:type="gramEnd"/>
      <w:r>
        <w:rPr>
          <w:sz w:val="22"/>
          <w:szCs w:val="22"/>
        </w:rPr>
        <w:t xml:space="preserve"> TPM , &amp; Good </w:t>
      </w:r>
      <w:proofErr w:type="spellStart"/>
      <w:r>
        <w:rPr>
          <w:sz w:val="22"/>
          <w:szCs w:val="22"/>
        </w:rPr>
        <w:t>Houskeeping</w:t>
      </w:r>
      <w:proofErr w:type="spellEnd"/>
      <w:r>
        <w:rPr>
          <w:sz w:val="22"/>
          <w:szCs w:val="22"/>
        </w:rPr>
        <w:t xml:space="preserve">  on the shop floor.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Increase  OEE</w:t>
      </w:r>
      <w:proofErr w:type="gramEnd"/>
      <w:r>
        <w:rPr>
          <w:sz w:val="22"/>
          <w:szCs w:val="22"/>
        </w:rPr>
        <w:t xml:space="preserve"> in Various Machine.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First piece inspection and regular inspection as per quality standard.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To maintain all the documents related to CNC Shop as per </w:t>
      </w:r>
      <w:proofErr w:type="spellStart"/>
      <w:r>
        <w:rPr>
          <w:sz w:val="22"/>
          <w:szCs w:val="22"/>
        </w:rPr>
        <w:t>Companys</w:t>
      </w:r>
      <w:proofErr w:type="spellEnd"/>
      <w:r>
        <w:rPr>
          <w:sz w:val="22"/>
          <w:szCs w:val="22"/>
        </w:rPr>
        <w:t xml:space="preserve"> Standard.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Allocation of Man-power in an optimized way to increase productivity.</w:t>
      </w:r>
    </w:p>
    <w:p w:rsidR="009236A4" w:rsidRDefault="00742B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Planning day to day production of achieve maximum production.</w:t>
      </w:r>
    </w:p>
    <w:p w:rsidR="009236A4" w:rsidRDefault="00742B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Scheduled meeting for discussing effective production </w:t>
      </w:r>
      <w:proofErr w:type="spellStart"/>
      <w:r>
        <w:rPr>
          <w:sz w:val="22"/>
          <w:szCs w:val="22"/>
        </w:rPr>
        <w:t>plans.Rejection</w:t>
      </w:r>
      <w:proofErr w:type="spellEnd"/>
      <w:r>
        <w:rPr>
          <w:sz w:val="22"/>
          <w:szCs w:val="22"/>
        </w:rPr>
        <w:t xml:space="preserve"> etc</w:t>
      </w:r>
    </w:p>
    <w:p w:rsidR="009236A4" w:rsidRDefault="00742B9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Develop </w:t>
      </w:r>
      <w:proofErr w:type="spellStart"/>
      <w:r>
        <w:rPr>
          <w:sz w:val="22"/>
          <w:szCs w:val="22"/>
        </w:rPr>
        <w:t>Techanical</w:t>
      </w:r>
      <w:proofErr w:type="spellEnd"/>
      <w:r>
        <w:rPr>
          <w:sz w:val="22"/>
          <w:szCs w:val="22"/>
        </w:rPr>
        <w:t xml:space="preserve"> Skill to the Engineer and operators for the  of CNC machine &amp; Cutting Tools </w:t>
      </w:r>
    </w:p>
    <w:p w:rsidR="009236A4" w:rsidRPr="00DA7608" w:rsidRDefault="00742B96" w:rsidP="00DA760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System adherence as per ISO/ TS-16949,TPM </w:t>
      </w:r>
      <w:proofErr w:type="spellStart"/>
      <w:r>
        <w:rPr>
          <w:sz w:val="22"/>
          <w:szCs w:val="22"/>
        </w:rPr>
        <w:t>Adherences,Internal</w:t>
      </w:r>
      <w:proofErr w:type="spellEnd"/>
      <w:r>
        <w:rPr>
          <w:sz w:val="22"/>
          <w:szCs w:val="22"/>
        </w:rPr>
        <w:t xml:space="preserve"> Audit and Safety </w:t>
      </w:r>
      <w:proofErr w:type="spellStart"/>
      <w:r>
        <w:rPr>
          <w:sz w:val="22"/>
          <w:szCs w:val="22"/>
        </w:rPr>
        <w:t>Requirments</w:t>
      </w:r>
      <w:proofErr w:type="spellEnd"/>
    </w:p>
    <w:p w:rsidR="009236A4" w:rsidRPr="00F33EA3" w:rsidRDefault="00742B96" w:rsidP="00F33EA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236A4" w:rsidRDefault="00BC7723" w:rsidP="00CD7075">
      <w:pPr>
        <w:ind w:left="720"/>
        <w:rPr>
          <w:b/>
          <w:szCs w:val="20"/>
        </w:rPr>
      </w:pPr>
      <w:r>
        <w:rPr>
          <w:b/>
          <w:szCs w:val="20"/>
        </w:rPr>
        <w:t xml:space="preserve">3.)  </w:t>
      </w:r>
      <w:r w:rsidR="00742B96">
        <w:rPr>
          <w:b/>
          <w:szCs w:val="20"/>
        </w:rPr>
        <w:t xml:space="preserve">Tata </w:t>
      </w:r>
      <w:proofErr w:type="spellStart"/>
      <w:r w:rsidR="00742B96">
        <w:rPr>
          <w:b/>
          <w:szCs w:val="20"/>
        </w:rPr>
        <w:t>Precesion</w:t>
      </w:r>
      <w:proofErr w:type="spellEnd"/>
      <w:r w:rsidR="00742B96">
        <w:rPr>
          <w:b/>
          <w:szCs w:val="20"/>
        </w:rPr>
        <w:t xml:space="preserve"> Industries India Ltd. </w:t>
      </w:r>
      <w:proofErr w:type="spellStart"/>
      <w:r w:rsidR="00742B96">
        <w:rPr>
          <w:b/>
          <w:szCs w:val="20"/>
        </w:rPr>
        <w:t>Dewas</w:t>
      </w:r>
      <w:proofErr w:type="spellEnd"/>
      <w:r w:rsidR="00742B96">
        <w:rPr>
          <w:b/>
          <w:szCs w:val="20"/>
        </w:rPr>
        <w:t xml:space="preserve"> </w:t>
      </w:r>
    </w:p>
    <w:p w:rsidR="00BC7723" w:rsidRDefault="00BC7723" w:rsidP="00CD7075">
      <w:pPr>
        <w:ind w:left="720"/>
        <w:rPr>
          <w:b/>
          <w:szCs w:val="20"/>
        </w:rPr>
      </w:pPr>
    </w:p>
    <w:p w:rsidR="00BC7723" w:rsidRDefault="00BC7723" w:rsidP="00CD7075">
      <w:pPr>
        <w:ind w:left="720"/>
        <w:rPr>
          <w:b/>
          <w:szCs w:val="20"/>
        </w:rPr>
      </w:pPr>
      <w:r>
        <w:rPr>
          <w:rFonts w:ascii="Arial" w:hAnsi="Arial" w:cs="Arial"/>
          <w:b/>
        </w:rPr>
        <w:t>Major Responsibilities</w:t>
      </w:r>
    </w:p>
    <w:p w:rsidR="00BC7723" w:rsidRDefault="00BC7723" w:rsidP="00CD7075">
      <w:pPr>
        <w:ind w:left="720"/>
        <w:rPr>
          <w:b/>
          <w:sz w:val="22"/>
          <w:szCs w:val="20"/>
          <w:u w:val="single"/>
        </w:rPr>
      </w:pP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 was working in </w:t>
      </w:r>
      <w:r>
        <w:rPr>
          <w:b/>
          <w:bCs/>
          <w:sz w:val="22"/>
          <w:szCs w:val="22"/>
        </w:rPr>
        <w:t>CNC</w:t>
      </w:r>
      <w:r>
        <w:rPr>
          <w:sz w:val="22"/>
          <w:szCs w:val="22"/>
        </w:rPr>
        <w:t xml:space="preserve"> machine </w:t>
      </w:r>
      <w:proofErr w:type="gramStart"/>
      <w:r>
        <w:rPr>
          <w:sz w:val="22"/>
          <w:szCs w:val="22"/>
        </w:rPr>
        <w:t>shop  Department</w:t>
      </w:r>
      <w:proofErr w:type="gramEnd"/>
      <w:r>
        <w:rPr>
          <w:sz w:val="22"/>
          <w:szCs w:val="22"/>
        </w:rPr>
        <w:t xml:space="preserve">. Where Different type   Of Automobile   Parts   </w:t>
      </w: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Crank </w:t>
      </w:r>
      <w:proofErr w:type="gramStart"/>
      <w:r>
        <w:rPr>
          <w:sz w:val="22"/>
          <w:szCs w:val="22"/>
        </w:rPr>
        <w:t>Case ,</w:t>
      </w:r>
      <w:proofErr w:type="gramEnd"/>
      <w:r>
        <w:rPr>
          <w:sz w:val="22"/>
          <w:szCs w:val="22"/>
        </w:rPr>
        <w:t xml:space="preserve"> Crank Case Cover, Rear Cover &amp; Electronics Components are </w:t>
      </w:r>
      <w:proofErr w:type="spellStart"/>
      <w:r>
        <w:rPr>
          <w:sz w:val="22"/>
          <w:szCs w:val="22"/>
        </w:rPr>
        <w:t>madeup</w:t>
      </w:r>
      <w:proofErr w:type="spellEnd"/>
      <w:r>
        <w:rPr>
          <w:sz w:val="22"/>
          <w:szCs w:val="22"/>
        </w:rPr>
        <w:t xml:space="preserve"> as per ordered. </w:t>
      </w: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236A4" w:rsidRDefault="00742B9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programming &amp; Setting on Horizontal Machining center (HMC) with Makino, BFW, </w:t>
      </w:r>
      <w:proofErr w:type="spellStart"/>
      <w:r>
        <w:rPr>
          <w:sz w:val="22"/>
          <w:szCs w:val="22"/>
        </w:rPr>
        <w:t>Mazak</w:t>
      </w:r>
      <w:proofErr w:type="spellEnd"/>
      <w:r>
        <w:rPr>
          <w:sz w:val="22"/>
          <w:szCs w:val="22"/>
        </w:rPr>
        <w:t xml:space="preserve"> etc</w:t>
      </w:r>
    </w:p>
    <w:p w:rsidR="009236A4" w:rsidRDefault="00742B9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Programming &amp; Setting on Vertical Machining Center (VMC) with Fanuc, </w:t>
      </w:r>
      <w:proofErr w:type="spellStart"/>
      <w:r>
        <w:rPr>
          <w:sz w:val="22"/>
          <w:szCs w:val="22"/>
        </w:rPr>
        <w:t>Excel,Sugino,BFW,etc</w:t>
      </w:r>
      <w:proofErr w:type="spellEnd"/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Distribution of work load to operators in order to Planning day to day production of achieve</w:t>
      </w:r>
      <w:proofErr w:type="gramEnd"/>
      <w:r>
        <w:rPr>
          <w:sz w:val="22"/>
          <w:szCs w:val="22"/>
        </w:rPr>
        <w:t xml:space="preserve"> maximum production.</w:t>
      </w:r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Supervising hourly production.</w:t>
      </w:r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Arranging ,</w:t>
      </w:r>
      <w:proofErr w:type="gramEnd"/>
      <w:r>
        <w:rPr>
          <w:sz w:val="22"/>
          <w:szCs w:val="22"/>
        </w:rPr>
        <w:t xml:space="preserve"> repairing and maintaining tools.</w:t>
      </w:r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achive</w:t>
      </w:r>
      <w:proofErr w:type="spellEnd"/>
      <w:proofErr w:type="gramEnd"/>
      <w:r>
        <w:rPr>
          <w:sz w:val="22"/>
          <w:szCs w:val="22"/>
        </w:rPr>
        <w:t xml:space="preserve"> daily production target.</w:t>
      </w:r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Utilization of manpower accurately.</w:t>
      </w:r>
    </w:p>
    <w:p w:rsidR="009236A4" w:rsidRPr="00DC1AB4" w:rsidRDefault="00742B96" w:rsidP="00DC1AB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Ensured proper housekeeping and coordinating with workers</w:t>
      </w:r>
      <w:proofErr w:type="gramStart"/>
      <w:r>
        <w:rPr>
          <w:sz w:val="22"/>
          <w:szCs w:val="22"/>
        </w:rPr>
        <w:t>.</w:t>
      </w:r>
      <w:r w:rsidRPr="00DC1AB4">
        <w:rPr>
          <w:sz w:val="22"/>
          <w:szCs w:val="22"/>
        </w:rPr>
        <w:t>.</w:t>
      </w:r>
      <w:proofErr w:type="gramEnd"/>
    </w:p>
    <w:p w:rsidR="009236A4" w:rsidRPr="006A5ED2" w:rsidRDefault="00742B96" w:rsidP="006A5ED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suggestion and kaizen activities</w:t>
      </w:r>
      <w:proofErr w:type="gramStart"/>
      <w:r>
        <w:rPr>
          <w:sz w:val="22"/>
          <w:szCs w:val="22"/>
        </w:rPr>
        <w:t>.</w:t>
      </w:r>
      <w:r w:rsidRPr="006A5ED2">
        <w:rPr>
          <w:sz w:val="22"/>
          <w:szCs w:val="22"/>
        </w:rPr>
        <w:t>.</w:t>
      </w:r>
      <w:proofErr w:type="gramEnd"/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Preparing management information reports to ensure progress in the department.</w:t>
      </w:r>
    </w:p>
    <w:p w:rsidR="009236A4" w:rsidRDefault="00742B9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Reviewed and analyzed production reports.</w:t>
      </w:r>
    </w:p>
    <w:p w:rsidR="009236A4" w:rsidRDefault="00742B96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Giving idea for fixture manufacturing &amp; modification.</w:t>
      </w:r>
    </w:p>
    <w:p w:rsidR="009236A4" w:rsidRDefault="00742B96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Maintain all Document such as </w:t>
      </w:r>
      <w:proofErr w:type="spellStart"/>
      <w:r>
        <w:rPr>
          <w:bCs/>
          <w:sz w:val="22"/>
          <w:szCs w:val="22"/>
        </w:rPr>
        <w:t>WIP,Skill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Matrics</w:t>
      </w:r>
      <w:proofErr w:type="spellEnd"/>
      <w:r>
        <w:rPr>
          <w:bCs/>
          <w:sz w:val="22"/>
          <w:szCs w:val="22"/>
        </w:rPr>
        <w:t xml:space="preserve"> etc</w:t>
      </w:r>
    </w:p>
    <w:p w:rsidR="009236A4" w:rsidRDefault="00742B9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To coordinate with Engineering, Quality &amp; </w:t>
      </w:r>
      <w:proofErr w:type="spellStart"/>
      <w:r>
        <w:rPr>
          <w:bCs/>
          <w:sz w:val="22"/>
          <w:szCs w:val="22"/>
        </w:rPr>
        <w:t>Maintanance</w:t>
      </w:r>
      <w:proofErr w:type="spellEnd"/>
      <w:r>
        <w:rPr>
          <w:bCs/>
          <w:sz w:val="22"/>
          <w:szCs w:val="22"/>
        </w:rPr>
        <w:t xml:space="preserve"> Department.</w:t>
      </w:r>
    </w:p>
    <w:p w:rsidR="009236A4" w:rsidRPr="00F33EA3" w:rsidRDefault="00742B96" w:rsidP="00F33EA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2"/>
          <w:szCs w:val="22"/>
        </w:rPr>
        <w:t>Taking Care of Cost Reduction Project in Production</w:t>
      </w:r>
    </w:p>
    <w:p w:rsidR="009236A4" w:rsidRDefault="00742B96">
      <w:pPr>
        <w:rPr>
          <w:b/>
          <w:bCs/>
          <w:szCs w:val="20"/>
        </w:rPr>
      </w:pPr>
      <w:r>
        <w:rPr>
          <w:sz w:val="20"/>
          <w:szCs w:val="20"/>
        </w:rPr>
        <w:t xml:space="preserve">        </w:t>
      </w:r>
    </w:p>
    <w:p w:rsidR="009236A4" w:rsidRDefault="00F60AC8">
      <w:pPr>
        <w:jc w:val="both"/>
        <w:rPr>
          <w:sz w:val="20"/>
          <w:szCs w:val="20"/>
        </w:rPr>
      </w:pPr>
      <w:r>
        <w:rPr>
          <w:b/>
          <w:bCs/>
          <w:szCs w:val="20"/>
        </w:rPr>
        <w:t xml:space="preserve">          4.) </w:t>
      </w:r>
      <w:r w:rsidR="00742B96">
        <w:rPr>
          <w:b/>
          <w:bCs/>
          <w:szCs w:val="20"/>
        </w:rPr>
        <w:t xml:space="preserve"> Mahindra &amp; Mahindra Ltd. Farm Equipment Sector Nagpur </w:t>
      </w:r>
      <w:proofErr w:type="gramStart"/>
      <w:r w:rsidR="00742B96">
        <w:rPr>
          <w:b/>
          <w:bCs/>
          <w:szCs w:val="20"/>
        </w:rPr>
        <w:t>( MH</w:t>
      </w:r>
      <w:proofErr w:type="gramEnd"/>
      <w:r w:rsidR="00742B96">
        <w:rPr>
          <w:b/>
          <w:bCs/>
          <w:szCs w:val="20"/>
        </w:rPr>
        <w:t xml:space="preserve"> )</w:t>
      </w:r>
      <w:r w:rsidR="00742B96">
        <w:rPr>
          <w:b/>
          <w:bCs/>
          <w:sz w:val="22"/>
          <w:szCs w:val="20"/>
        </w:rPr>
        <w:t xml:space="preserve">    </w:t>
      </w:r>
    </w:p>
    <w:p w:rsidR="00F60AC8" w:rsidRDefault="00787215">
      <w:pPr>
        <w:jc w:val="both"/>
        <w:rPr>
          <w:rFonts w:ascii="Trebuchet MS" w:hAnsi="Trebuchet MS" w:cs="Trebuchet MS"/>
          <w:bCs/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F60AC8">
        <w:rPr>
          <w:sz w:val="20"/>
          <w:szCs w:val="20"/>
        </w:rPr>
        <w:t xml:space="preserve">     </w:t>
      </w:r>
      <w:proofErr w:type="gramStart"/>
      <w:r w:rsidR="00742B96">
        <w:rPr>
          <w:sz w:val="22"/>
          <w:szCs w:val="22"/>
        </w:rPr>
        <w:t xml:space="preserve">India’s No. 1 Tractor manufacturers and having ISO, TS Certifications, and </w:t>
      </w:r>
      <w:r w:rsidR="00D1184E" w:rsidRPr="00140651">
        <w:rPr>
          <w:sz w:val="22"/>
          <w:szCs w:val="22"/>
        </w:rPr>
        <w:t>JQM</w:t>
      </w:r>
      <w:r w:rsidR="00D1184E">
        <w:rPr>
          <w:b/>
          <w:sz w:val="22"/>
          <w:szCs w:val="22"/>
        </w:rPr>
        <w:t xml:space="preserve"> </w:t>
      </w:r>
      <w:r w:rsidR="00742B96">
        <w:rPr>
          <w:sz w:val="22"/>
          <w:szCs w:val="22"/>
        </w:rPr>
        <w:t xml:space="preserve">winner </w:t>
      </w:r>
      <w:r w:rsidR="00F60AC8">
        <w:rPr>
          <w:sz w:val="22"/>
          <w:szCs w:val="22"/>
        </w:rPr>
        <w:t xml:space="preserve">  </w:t>
      </w:r>
      <w:r w:rsidR="00742B96">
        <w:rPr>
          <w:sz w:val="22"/>
          <w:szCs w:val="22"/>
        </w:rPr>
        <w:t>Company</w:t>
      </w:r>
      <w:r w:rsidR="00742B96">
        <w:rPr>
          <w:rFonts w:ascii="Trebuchet MS" w:hAnsi="Trebuchet MS" w:cs="Trebuchet MS"/>
          <w:bCs/>
          <w:sz w:val="22"/>
          <w:szCs w:val="22"/>
        </w:rPr>
        <w:t>.</w:t>
      </w:r>
      <w:proofErr w:type="gramEnd"/>
    </w:p>
    <w:p w:rsidR="008F6E47" w:rsidRPr="00AD7A6A" w:rsidRDefault="008F6E47">
      <w:pPr>
        <w:jc w:val="both"/>
        <w:rPr>
          <w:rFonts w:ascii="Trebuchet MS" w:hAnsi="Trebuchet MS" w:cs="Trebuchet MS"/>
          <w:bCs/>
          <w:sz w:val="22"/>
          <w:szCs w:val="22"/>
        </w:rPr>
      </w:pPr>
    </w:p>
    <w:p w:rsidR="008F6E47" w:rsidRPr="008F6E47" w:rsidRDefault="00F60AC8" w:rsidP="008F6E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Major Responsibilities</w:t>
      </w:r>
    </w:p>
    <w:p w:rsidR="009236A4" w:rsidRDefault="009236A4" w:rsidP="00F60AC8">
      <w:pPr>
        <w:jc w:val="both"/>
        <w:rPr>
          <w:b/>
          <w:sz w:val="20"/>
          <w:szCs w:val="20"/>
          <w:u w:val="single"/>
        </w:rPr>
      </w:pPr>
    </w:p>
    <w:p w:rsidR="009236A4" w:rsidRDefault="00742B96">
      <w:pPr>
        <w:ind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I was working in Engine Machining Department </w:t>
      </w:r>
      <w:r>
        <w:rPr>
          <w:b/>
          <w:bCs/>
          <w:sz w:val="22"/>
          <w:szCs w:val="22"/>
        </w:rPr>
        <w:t xml:space="preserve">Cylinder </w:t>
      </w:r>
      <w:proofErr w:type="gramStart"/>
      <w:r>
        <w:rPr>
          <w:b/>
          <w:bCs/>
          <w:sz w:val="22"/>
          <w:szCs w:val="22"/>
        </w:rPr>
        <w:t>Head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Cylind</w:t>
      </w:r>
      <w:proofErr w:type="spellEnd"/>
      <w:r>
        <w:rPr>
          <w:b/>
          <w:bCs/>
          <w:sz w:val="22"/>
          <w:szCs w:val="22"/>
        </w:rPr>
        <w:t xml:space="preserve"> Block </w:t>
      </w:r>
      <w:r>
        <w:rPr>
          <w:sz w:val="22"/>
          <w:szCs w:val="22"/>
        </w:rPr>
        <w:t>components are machined</w:t>
      </w:r>
      <w:r>
        <w:rPr>
          <w:b/>
          <w:sz w:val="22"/>
          <w:szCs w:val="22"/>
        </w:rPr>
        <w:t>.</w:t>
      </w:r>
    </w:p>
    <w:p w:rsidR="00F33EA3" w:rsidRPr="00F33EA3" w:rsidRDefault="00742B96" w:rsidP="00F33E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Daily Production Planning &amp; Shift Handling.</w:t>
      </w:r>
    </w:p>
    <w:p w:rsidR="009236A4" w:rsidRDefault="00742B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in-process inspection activity.</w:t>
      </w:r>
    </w:p>
    <w:p w:rsidR="009236A4" w:rsidRDefault="00742B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.Handle CNC &amp; SPM Machine like Makino, BFW, Line Borer, Radial Drilling, Multi Drilling etc</w:t>
      </w:r>
    </w:p>
    <w:p w:rsidR="009236A4" w:rsidRDefault="00742B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Instrument in operating of </w:t>
      </w:r>
      <w:proofErr w:type="spellStart"/>
      <w:r>
        <w:rPr>
          <w:sz w:val="22"/>
          <w:szCs w:val="22"/>
        </w:rPr>
        <w:t>varius</w:t>
      </w:r>
      <w:proofErr w:type="spellEnd"/>
      <w:r>
        <w:rPr>
          <w:sz w:val="22"/>
          <w:szCs w:val="22"/>
        </w:rPr>
        <w:t xml:space="preserve"> inspection, Measuring and Test Equipment.</w:t>
      </w:r>
    </w:p>
    <w:p w:rsidR="009236A4" w:rsidRDefault="00742B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 all documents such as </w:t>
      </w:r>
      <w:proofErr w:type="gramStart"/>
      <w:r>
        <w:rPr>
          <w:sz w:val="22"/>
          <w:szCs w:val="22"/>
        </w:rPr>
        <w:t>TS ,</w:t>
      </w:r>
      <w:proofErr w:type="gramEnd"/>
      <w:r>
        <w:rPr>
          <w:sz w:val="22"/>
          <w:szCs w:val="22"/>
        </w:rPr>
        <w:t xml:space="preserve"> Kaizen, WIP, etc.</w:t>
      </w:r>
    </w:p>
    <w:p w:rsidR="009236A4" w:rsidRPr="006B10BE" w:rsidRDefault="00742B96" w:rsidP="006B10B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2"/>
          <w:szCs w:val="22"/>
        </w:rPr>
        <w:t>Continuous monitoring of process to improve the quality.</w:t>
      </w:r>
    </w:p>
    <w:p w:rsidR="009236A4" w:rsidRDefault="009236A4">
      <w:pPr>
        <w:jc w:val="both"/>
        <w:rPr>
          <w:sz w:val="20"/>
          <w:szCs w:val="20"/>
        </w:rPr>
      </w:pPr>
    </w:p>
    <w:p w:rsidR="009236A4" w:rsidRPr="009D5AF0" w:rsidRDefault="00742B96">
      <w:pPr>
        <w:jc w:val="both"/>
        <w:rPr>
          <w:b/>
          <w:color w:val="C00000"/>
          <w:sz w:val="22"/>
          <w:szCs w:val="20"/>
          <w:u w:val="single"/>
        </w:rPr>
      </w:pPr>
      <w:r w:rsidRPr="009D5AF0">
        <w:rPr>
          <w:b/>
          <w:color w:val="C00000"/>
          <w:u w:val="single"/>
        </w:rPr>
        <w:t>Key Skill</w:t>
      </w:r>
    </w:p>
    <w:p w:rsidR="009236A4" w:rsidRPr="009D5AF0" w:rsidRDefault="009236A4">
      <w:pPr>
        <w:jc w:val="both"/>
        <w:rPr>
          <w:b/>
          <w:color w:val="C00000"/>
          <w:sz w:val="22"/>
          <w:szCs w:val="20"/>
          <w:u w:val="single"/>
        </w:rPr>
      </w:pPr>
    </w:p>
    <w:p w:rsidR="009236A4" w:rsidRPr="00AD7A6A" w:rsidRDefault="00742B96" w:rsidP="00AD7A6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Knowledge about ISO</w:t>
      </w:r>
      <w:proofErr w:type="gramStart"/>
      <w:r>
        <w:rPr>
          <w:sz w:val="22"/>
          <w:szCs w:val="22"/>
        </w:rPr>
        <w:t>:9000</w:t>
      </w:r>
      <w:proofErr w:type="gramEnd"/>
      <w:r>
        <w:rPr>
          <w:sz w:val="22"/>
          <w:szCs w:val="22"/>
        </w:rPr>
        <w:t>, 5-s TPM,</w:t>
      </w:r>
      <w:r w:rsidR="009D11AD">
        <w:rPr>
          <w:sz w:val="22"/>
          <w:szCs w:val="22"/>
        </w:rPr>
        <w:t xml:space="preserve"> TQM,</w:t>
      </w:r>
      <w:r>
        <w:rPr>
          <w:sz w:val="22"/>
          <w:szCs w:val="22"/>
        </w:rPr>
        <w:t xml:space="preserve"> OHSAS, S.P.C, TS16949, PPAP.FMEA </w:t>
      </w:r>
      <w:r w:rsidRPr="00AD7A6A">
        <w:rPr>
          <w:sz w:val="22"/>
          <w:szCs w:val="22"/>
        </w:rPr>
        <w:t>.</w:t>
      </w:r>
    </w:p>
    <w:p w:rsidR="009236A4" w:rsidRDefault="00742B9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about problem solving </w:t>
      </w:r>
      <w:proofErr w:type="spellStart"/>
      <w:r>
        <w:rPr>
          <w:sz w:val="22"/>
          <w:szCs w:val="22"/>
        </w:rPr>
        <w:t>tools.,PPSR</w:t>
      </w:r>
      <w:proofErr w:type="spellEnd"/>
      <w:r>
        <w:rPr>
          <w:sz w:val="22"/>
          <w:szCs w:val="22"/>
        </w:rPr>
        <w:t xml:space="preserve">, PDCA </w:t>
      </w:r>
    </w:p>
    <w:p w:rsidR="009236A4" w:rsidRDefault="00742B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Aware Of various tools like Kaizen. Pokyoke.7 QC </w:t>
      </w:r>
    </w:p>
    <w:p w:rsidR="009236A4" w:rsidRDefault="00742B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Good Knowledge in reading &amp; interpreting the Engineering Drawing.</w:t>
      </w:r>
    </w:p>
    <w:p w:rsidR="009236A4" w:rsidRDefault="00742B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Good Computer Knowledge.</w:t>
      </w:r>
    </w:p>
    <w:p w:rsidR="009236A4" w:rsidRDefault="00742B9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2"/>
          <w:szCs w:val="22"/>
        </w:rPr>
        <w:t>Leadership Skill</w:t>
      </w:r>
    </w:p>
    <w:p w:rsidR="009236A4" w:rsidRDefault="009236A4">
      <w:pPr>
        <w:jc w:val="both"/>
        <w:rPr>
          <w:b/>
          <w:sz w:val="20"/>
          <w:szCs w:val="20"/>
        </w:rPr>
      </w:pPr>
    </w:p>
    <w:p w:rsidR="009236A4" w:rsidRDefault="00742B96">
      <w:pPr>
        <w:jc w:val="both"/>
        <w:rPr>
          <w:b/>
          <w:color w:val="C00000"/>
        </w:rPr>
      </w:pPr>
      <w:r w:rsidRPr="009D5AF0">
        <w:rPr>
          <w:b/>
          <w:color w:val="C00000"/>
          <w:u w:val="single"/>
        </w:rPr>
        <w:t>Achievement</w:t>
      </w:r>
      <w:r w:rsidR="009D5AF0" w:rsidRPr="009D5AF0">
        <w:rPr>
          <w:b/>
          <w:color w:val="C00000"/>
          <w:u w:val="single"/>
        </w:rPr>
        <w:t>s</w:t>
      </w:r>
      <w:r w:rsidRPr="009D5AF0">
        <w:rPr>
          <w:b/>
          <w:color w:val="C00000"/>
        </w:rPr>
        <w:t>:</w:t>
      </w:r>
    </w:p>
    <w:p w:rsidR="008A3953" w:rsidRPr="009D5AF0" w:rsidRDefault="008A3953">
      <w:pPr>
        <w:jc w:val="both"/>
        <w:rPr>
          <w:color w:val="C00000"/>
          <w:sz w:val="22"/>
          <w:szCs w:val="22"/>
        </w:rPr>
      </w:pPr>
    </w:p>
    <w:p w:rsidR="009236A4" w:rsidRDefault="00DC3BC5">
      <w:pPr>
        <w:numPr>
          <w:ilvl w:val="0"/>
          <w:numId w:val="8"/>
        </w:numPr>
        <w:jc w:val="both"/>
        <w:rPr>
          <w:sz w:val="22"/>
          <w:szCs w:val="22"/>
        </w:rPr>
      </w:pPr>
      <w:r w:rsidRPr="00DC3BC5">
        <w:t xml:space="preserve">Awarded </w:t>
      </w:r>
      <w:proofErr w:type="gramStart"/>
      <w:r w:rsidRPr="00DC3BC5">
        <w:t>for  best</w:t>
      </w:r>
      <w:proofErr w:type="gramEnd"/>
      <w:r w:rsidRPr="00DC3BC5">
        <w:t xml:space="preserve"> suggestion contribution for cost reduction &amp; quality improvements</w:t>
      </w:r>
      <w:r w:rsidR="00742B96">
        <w:rPr>
          <w:sz w:val="22"/>
          <w:szCs w:val="22"/>
        </w:rPr>
        <w:t>.</w:t>
      </w:r>
    </w:p>
    <w:p w:rsidR="009236A4" w:rsidRPr="009D5AF0" w:rsidRDefault="00742B9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Awarded for some good Projects done for </w:t>
      </w:r>
      <w:proofErr w:type="gramStart"/>
      <w:r>
        <w:rPr>
          <w:sz w:val="22"/>
          <w:szCs w:val="22"/>
        </w:rPr>
        <w:t>reducing  rework</w:t>
      </w:r>
      <w:proofErr w:type="gramEnd"/>
      <w:r>
        <w:rPr>
          <w:sz w:val="22"/>
          <w:szCs w:val="22"/>
        </w:rPr>
        <w:t xml:space="preserve"> &amp; rejection in </w:t>
      </w:r>
      <w:r w:rsidRPr="009D5AF0">
        <w:rPr>
          <w:bCs/>
          <w:sz w:val="22"/>
          <w:szCs w:val="22"/>
        </w:rPr>
        <w:t>Cam</w:t>
      </w:r>
      <w:r w:rsidR="008F4848" w:rsidRPr="009D5AF0">
        <w:rPr>
          <w:sz w:val="22"/>
          <w:szCs w:val="22"/>
        </w:rPr>
        <w:t xml:space="preserve"> </w:t>
      </w:r>
      <w:r w:rsidRPr="009D5AF0">
        <w:rPr>
          <w:bCs/>
          <w:sz w:val="22"/>
          <w:szCs w:val="22"/>
        </w:rPr>
        <w:t>Shaft</w:t>
      </w:r>
      <w:r w:rsidRPr="009D5AF0">
        <w:rPr>
          <w:sz w:val="22"/>
          <w:szCs w:val="22"/>
        </w:rPr>
        <w:t xml:space="preserve"> Line.</w:t>
      </w:r>
    </w:p>
    <w:p w:rsidR="009236A4" w:rsidRDefault="00742B9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 appreciation letter for preparing visual SOP for </w:t>
      </w:r>
      <w:r w:rsidRPr="009D5AF0">
        <w:rPr>
          <w:bCs/>
          <w:sz w:val="22"/>
          <w:szCs w:val="22"/>
        </w:rPr>
        <w:t>cylinder Head and cylinder block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line.</w:t>
      </w:r>
    </w:p>
    <w:p w:rsidR="009236A4" w:rsidRPr="00F33EA3" w:rsidRDefault="00742B96" w:rsidP="00F33EA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Increase OEE </w:t>
      </w:r>
    </w:p>
    <w:p w:rsidR="009236A4" w:rsidRDefault="009236A4">
      <w:pPr>
        <w:jc w:val="both"/>
        <w:rPr>
          <w:b/>
          <w:sz w:val="20"/>
          <w:szCs w:val="20"/>
        </w:rPr>
      </w:pPr>
    </w:p>
    <w:p w:rsidR="009236A4" w:rsidRPr="009D5AF0" w:rsidRDefault="00742B96">
      <w:pPr>
        <w:jc w:val="both"/>
        <w:rPr>
          <w:b/>
          <w:color w:val="C00000"/>
          <w:u w:val="single"/>
        </w:rPr>
      </w:pPr>
      <w:r w:rsidRPr="009D5AF0">
        <w:rPr>
          <w:b/>
          <w:color w:val="C00000"/>
        </w:rPr>
        <w:t xml:space="preserve"> </w:t>
      </w:r>
      <w:r w:rsidR="008F06D0" w:rsidRPr="009D5AF0">
        <w:rPr>
          <w:rFonts w:eastAsia="Calibri"/>
          <w:b/>
          <w:color w:val="C00000"/>
          <w:u w:val="single"/>
        </w:rPr>
        <w:t>Education</w:t>
      </w:r>
      <w:r w:rsidR="008F06D0" w:rsidRPr="009D5AF0">
        <w:rPr>
          <w:rStyle w:val="Heading3Char"/>
          <w:rFonts w:ascii="Arial" w:eastAsia="Calibri" w:hAnsi="Arial" w:cs="Arial"/>
          <w:b w:val="0"/>
          <w:color w:val="C00000"/>
          <w:u w:val="single"/>
        </w:rPr>
        <w:t>:</w:t>
      </w:r>
    </w:p>
    <w:p w:rsidR="00F33EA3" w:rsidRDefault="00F33EA3">
      <w:pPr>
        <w:jc w:val="both"/>
        <w:rPr>
          <w:b/>
          <w:sz w:val="22"/>
          <w:szCs w:val="22"/>
        </w:rPr>
      </w:pPr>
    </w:p>
    <w:p w:rsidR="009236A4" w:rsidRPr="00F33EA3" w:rsidRDefault="003834F6" w:rsidP="006B10BE">
      <w:pPr>
        <w:pStyle w:val="ListParagraph"/>
        <w:numPr>
          <w:ilvl w:val="0"/>
          <w:numId w:val="5"/>
        </w:numPr>
      </w:pPr>
      <w:r>
        <w:t xml:space="preserve"> </w:t>
      </w:r>
      <w:r w:rsidR="008F06D0">
        <w:t xml:space="preserve">BE </w:t>
      </w:r>
      <w:r w:rsidR="00742B96" w:rsidRPr="00F33EA3">
        <w:t xml:space="preserve"> </w:t>
      </w:r>
      <w:r w:rsidR="00742B96" w:rsidRPr="008F06D0">
        <w:t>Industrial &amp;</w:t>
      </w:r>
      <w:r w:rsidR="006B10BE" w:rsidRPr="008F06D0">
        <w:t xml:space="preserve"> </w:t>
      </w:r>
      <w:r w:rsidR="00742B96" w:rsidRPr="008F06D0">
        <w:t>Production Engineering</w:t>
      </w:r>
      <w:r w:rsidR="00083DB3">
        <w:t xml:space="preserve"> </w:t>
      </w:r>
      <w:r w:rsidR="00742B96" w:rsidRPr="00F33EA3">
        <w:t xml:space="preserve"> From SGSITS Indore </w:t>
      </w:r>
      <w:r w:rsidR="008F06D0">
        <w:t xml:space="preserve"> -  </w:t>
      </w:r>
      <w:r w:rsidR="00742B96" w:rsidRPr="00F33EA3">
        <w:t>2015</w:t>
      </w:r>
    </w:p>
    <w:p w:rsidR="009236A4" w:rsidRPr="00083DB3" w:rsidRDefault="00083DB3" w:rsidP="00083DB3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2B96">
        <w:rPr>
          <w:sz w:val="22"/>
          <w:szCs w:val="22"/>
        </w:rPr>
        <w:t xml:space="preserve"> </w:t>
      </w:r>
      <w:r w:rsidRPr="00083DB3">
        <w:rPr>
          <w:sz w:val="22"/>
          <w:szCs w:val="22"/>
        </w:rPr>
        <w:t>Diploma</w:t>
      </w:r>
      <w:r>
        <w:rPr>
          <w:b/>
          <w:sz w:val="22"/>
          <w:szCs w:val="22"/>
        </w:rPr>
        <w:t xml:space="preserve"> </w:t>
      </w:r>
      <w:r w:rsidR="008F06D0" w:rsidRPr="008F06D0">
        <w:rPr>
          <w:sz w:val="22"/>
          <w:szCs w:val="22"/>
        </w:rPr>
        <w:t xml:space="preserve">in </w:t>
      </w:r>
      <w:r w:rsidR="00742B96" w:rsidRPr="008F06D0">
        <w:rPr>
          <w:sz w:val="22"/>
          <w:szCs w:val="22"/>
        </w:rPr>
        <w:t xml:space="preserve">Mechanical Engineering </w:t>
      </w:r>
      <w:r w:rsidR="00742B96">
        <w:rPr>
          <w:sz w:val="22"/>
          <w:szCs w:val="22"/>
        </w:rPr>
        <w:t>from</w:t>
      </w:r>
      <w:r w:rsidR="008F06D0">
        <w:rPr>
          <w:sz w:val="22"/>
          <w:szCs w:val="22"/>
        </w:rPr>
        <w:t xml:space="preserve"> RGPV University </w:t>
      </w:r>
      <w:r w:rsidR="009D5AF0">
        <w:rPr>
          <w:sz w:val="22"/>
          <w:szCs w:val="22"/>
        </w:rPr>
        <w:t xml:space="preserve">   </w:t>
      </w:r>
      <w:r w:rsidR="008F06D0">
        <w:rPr>
          <w:sz w:val="22"/>
          <w:szCs w:val="22"/>
        </w:rPr>
        <w:t xml:space="preserve"> -         </w:t>
      </w:r>
      <w:r w:rsidR="00742B96" w:rsidRPr="00083DB3">
        <w:rPr>
          <w:sz w:val="22"/>
          <w:szCs w:val="22"/>
        </w:rPr>
        <w:t xml:space="preserve">2005 </w:t>
      </w:r>
    </w:p>
    <w:p w:rsidR="009236A4" w:rsidRDefault="006B10BE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4F6">
        <w:rPr>
          <w:sz w:val="22"/>
          <w:szCs w:val="22"/>
        </w:rPr>
        <w:t xml:space="preserve"> </w:t>
      </w:r>
      <w:r w:rsidR="00742B96">
        <w:rPr>
          <w:sz w:val="22"/>
          <w:szCs w:val="22"/>
        </w:rPr>
        <w:t xml:space="preserve">H.S.S.C. from M.P. Board Bhopal </w:t>
      </w:r>
      <w:r w:rsidR="009D5AF0">
        <w:rPr>
          <w:sz w:val="22"/>
          <w:szCs w:val="22"/>
        </w:rPr>
        <w:t xml:space="preserve">    -    </w:t>
      </w:r>
      <w:r w:rsidR="00742B96">
        <w:rPr>
          <w:sz w:val="22"/>
          <w:szCs w:val="22"/>
        </w:rPr>
        <w:t xml:space="preserve">2001 </w:t>
      </w:r>
    </w:p>
    <w:p w:rsidR="009236A4" w:rsidRPr="00F54F09" w:rsidRDefault="00742B96">
      <w:pPr>
        <w:numPr>
          <w:ilvl w:val="0"/>
          <w:numId w:val="5"/>
        </w:numPr>
        <w:tabs>
          <w:tab w:val="left" w:pos="0"/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3834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S.S.C. from CBSE Board </w:t>
      </w:r>
      <w:proofErr w:type="spellStart"/>
      <w:r w:rsidRPr="008F06D0">
        <w:rPr>
          <w:sz w:val="22"/>
          <w:szCs w:val="22"/>
        </w:rPr>
        <w:t>Jawahar</w:t>
      </w:r>
      <w:proofErr w:type="spellEnd"/>
      <w:r w:rsidRPr="008F06D0">
        <w:rPr>
          <w:sz w:val="22"/>
          <w:szCs w:val="22"/>
        </w:rPr>
        <w:t xml:space="preserve"> </w:t>
      </w:r>
      <w:proofErr w:type="spellStart"/>
      <w:r w:rsidRPr="008F06D0">
        <w:rPr>
          <w:sz w:val="22"/>
          <w:szCs w:val="22"/>
        </w:rPr>
        <w:t>Navodaya</w:t>
      </w:r>
      <w:proofErr w:type="spellEnd"/>
      <w:r w:rsidRPr="008F06D0">
        <w:rPr>
          <w:sz w:val="22"/>
          <w:szCs w:val="22"/>
        </w:rPr>
        <w:t xml:space="preserve"> </w:t>
      </w:r>
      <w:proofErr w:type="spellStart"/>
      <w:r w:rsidRPr="008F06D0">
        <w:rPr>
          <w:sz w:val="22"/>
          <w:szCs w:val="22"/>
        </w:rPr>
        <w:t>Vidyalya</w:t>
      </w:r>
      <w:proofErr w:type="spellEnd"/>
      <w:r w:rsidR="008F06D0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1999 </w:t>
      </w:r>
    </w:p>
    <w:p w:rsidR="00F54F09" w:rsidRDefault="00F54F09" w:rsidP="00F54F09">
      <w:pPr>
        <w:tabs>
          <w:tab w:val="left" w:pos="0"/>
          <w:tab w:val="left" w:pos="450"/>
        </w:tabs>
        <w:jc w:val="both"/>
        <w:rPr>
          <w:sz w:val="22"/>
          <w:szCs w:val="22"/>
        </w:rPr>
      </w:pPr>
    </w:p>
    <w:p w:rsidR="009236A4" w:rsidRPr="00F54F09" w:rsidRDefault="00F54F09">
      <w:pPr>
        <w:jc w:val="both"/>
        <w:rPr>
          <w:rFonts w:ascii="Arial" w:hAnsi="Arial" w:cs="Arial"/>
          <w:b/>
          <w:color w:val="A50021"/>
          <w:u w:val="single"/>
        </w:rPr>
      </w:pPr>
      <w:r w:rsidRPr="00F54F09">
        <w:rPr>
          <w:rFonts w:ascii="Arial" w:hAnsi="Arial" w:cs="Arial"/>
          <w:b/>
          <w:color w:val="A50021"/>
          <w:u w:val="single"/>
        </w:rPr>
        <w:t xml:space="preserve">Trainings:   </w:t>
      </w:r>
    </w:p>
    <w:p w:rsidR="00F54F09" w:rsidRDefault="00F54F09">
      <w:pPr>
        <w:jc w:val="both"/>
        <w:rPr>
          <w:b/>
          <w:sz w:val="22"/>
          <w:szCs w:val="22"/>
        </w:rPr>
      </w:pPr>
    </w:p>
    <w:p w:rsidR="00F54F09" w:rsidRPr="0031481D" w:rsidRDefault="00F54F09" w:rsidP="0031481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1481D">
        <w:rPr>
          <w:rFonts w:ascii="Arial" w:hAnsi="Arial" w:cs="Arial"/>
        </w:rPr>
        <w:t>5 ’S’</w:t>
      </w:r>
    </w:p>
    <w:p w:rsidR="0031481D" w:rsidRDefault="0031481D" w:rsidP="0031481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TPM</w:t>
      </w:r>
    </w:p>
    <w:p w:rsidR="00AD7A6A" w:rsidRDefault="00AD7A6A" w:rsidP="0031481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TQM</w:t>
      </w:r>
    </w:p>
    <w:p w:rsidR="0031481D" w:rsidRPr="0031481D" w:rsidRDefault="0031481D" w:rsidP="0031481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ISO/ TS</w:t>
      </w:r>
    </w:p>
    <w:p w:rsidR="00F54F09" w:rsidRDefault="00F54F09">
      <w:pPr>
        <w:jc w:val="both"/>
        <w:rPr>
          <w:b/>
          <w:sz w:val="22"/>
          <w:szCs w:val="22"/>
        </w:rPr>
      </w:pPr>
    </w:p>
    <w:p w:rsidR="009236A4" w:rsidRDefault="00742B96">
      <w:pPr>
        <w:jc w:val="both"/>
        <w:rPr>
          <w:b/>
          <w:sz w:val="20"/>
          <w:szCs w:val="20"/>
          <w:u w:val="single"/>
        </w:rPr>
      </w:pPr>
      <w:r>
        <w:rPr>
          <w:b/>
          <w:sz w:val="22"/>
          <w:szCs w:val="20"/>
          <w:u w:val="single"/>
        </w:rPr>
        <w:t>PERSONAL PROFILE</w:t>
      </w:r>
    </w:p>
    <w:p w:rsidR="009236A4" w:rsidRDefault="009236A4">
      <w:pPr>
        <w:jc w:val="both"/>
        <w:rPr>
          <w:b/>
          <w:sz w:val="20"/>
          <w:szCs w:val="20"/>
          <w:u w:val="single"/>
        </w:rPr>
      </w:pP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                   :   06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1982.</w:t>
      </w:r>
    </w:p>
    <w:p w:rsidR="008A3953" w:rsidRDefault="008A3953">
      <w:pPr>
        <w:jc w:val="both"/>
        <w:rPr>
          <w:sz w:val="22"/>
          <w:szCs w:val="22"/>
        </w:rPr>
      </w:pP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>Language Known           :   English Hindi</w:t>
      </w:r>
    </w:p>
    <w:p w:rsidR="008A3953" w:rsidRDefault="008A3953">
      <w:pPr>
        <w:jc w:val="both"/>
        <w:rPr>
          <w:sz w:val="22"/>
          <w:szCs w:val="22"/>
        </w:rPr>
      </w:pPr>
    </w:p>
    <w:p w:rsidR="009236A4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Marital </w:t>
      </w:r>
      <w:r w:rsidR="00430C06">
        <w:rPr>
          <w:sz w:val="22"/>
          <w:szCs w:val="22"/>
        </w:rPr>
        <w:t xml:space="preserve">Status                 :  </w:t>
      </w:r>
      <w:r w:rsidR="008F06D0">
        <w:rPr>
          <w:sz w:val="22"/>
          <w:szCs w:val="22"/>
        </w:rPr>
        <w:t>Married</w:t>
      </w:r>
    </w:p>
    <w:p w:rsidR="008A3953" w:rsidRDefault="008A3953">
      <w:pPr>
        <w:jc w:val="both"/>
        <w:rPr>
          <w:sz w:val="22"/>
          <w:szCs w:val="22"/>
        </w:rPr>
      </w:pPr>
    </w:p>
    <w:p w:rsidR="00F8331A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>St</w:t>
      </w:r>
      <w:r w:rsidR="00430C06">
        <w:rPr>
          <w:sz w:val="22"/>
          <w:szCs w:val="22"/>
        </w:rPr>
        <w:t xml:space="preserve">rength                         </w:t>
      </w:r>
      <w:r>
        <w:rPr>
          <w:sz w:val="22"/>
          <w:szCs w:val="22"/>
        </w:rPr>
        <w:t>:   Self –confidence, Determination&amp; Ambiti</w:t>
      </w:r>
      <w:r w:rsidR="002C1B22">
        <w:rPr>
          <w:sz w:val="22"/>
          <w:szCs w:val="22"/>
        </w:rPr>
        <w:t>on</w:t>
      </w:r>
    </w:p>
    <w:p w:rsidR="008F6E47" w:rsidRDefault="008F6E47">
      <w:pPr>
        <w:jc w:val="both"/>
        <w:rPr>
          <w:sz w:val="22"/>
          <w:szCs w:val="22"/>
        </w:rPr>
      </w:pPr>
    </w:p>
    <w:p w:rsidR="00F8331A" w:rsidRDefault="00F8331A">
      <w:pPr>
        <w:jc w:val="both"/>
        <w:rPr>
          <w:sz w:val="22"/>
          <w:szCs w:val="22"/>
        </w:rPr>
      </w:pPr>
    </w:p>
    <w:p w:rsidR="009236A4" w:rsidRPr="00F8331A" w:rsidRDefault="0074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Rishi</w:t>
      </w:r>
      <w:proofErr w:type="spellEnd"/>
      <w:r>
        <w:rPr>
          <w:sz w:val="22"/>
          <w:szCs w:val="22"/>
        </w:rPr>
        <w:t xml:space="preserve"> Sharma </w:t>
      </w:r>
    </w:p>
    <w:p w:rsidR="009236A4" w:rsidRDefault="009236A4">
      <w:pPr>
        <w:tabs>
          <w:tab w:val="left" w:pos="6120"/>
        </w:tabs>
        <w:jc w:val="both"/>
        <w:rPr>
          <w:sz w:val="20"/>
          <w:szCs w:val="20"/>
        </w:rPr>
      </w:pPr>
    </w:p>
    <w:p w:rsidR="009236A4" w:rsidRDefault="009236A4">
      <w:pPr>
        <w:tabs>
          <w:tab w:val="left" w:pos="6120"/>
        </w:tabs>
        <w:jc w:val="both"/>
        <w:rPr>
          <w:sz w:val="20"/>
          <w:szCs w:val="20"/>
        </w:rPr>
      </w:pPr>
    </w:p>
    <w:p w:rsidR="009236A4" w:rsidRDefault="009236A4">
      <w:pPr>
        <w:jc w:val="both"/>
        <w:rPr>
          <w:sz w:val="20"/>
          <w:szCs w:val="20"/>
        </w:rPr>
      </w:pPr>
    </w:p>
    <w:p w:rsidR="009236A4" w:rsidRDefault="009236A4">
      <w:pPr>
        <w:jc w:val="both"/>
        <w:rPr>
          <w:sz w:val="20"/>
          <w:szCs w:val="20"/>
        </w:rPr>
      </w:pPr>
    </w:p>
    <w:p w:rsidR="009236A4" w:rsidRDefault="009236A4">
      <w:pPr>
        <w:jc w:val="both"/>
        <w:rPr>
          <w:sz w:val="20"/>
          <w:szCs w:val="20"/>
        </w:rPr>
      </w:pPr>
    </w:p>
    <w:p w:rsidR="009236A4" w:rsidRDefault="009236A4">
      <w:pPr>
        <w:jc w:val="both"/>
        <w:rPr>
          <w:sz w:val="20"/>
          <w:szCs w:val="20"/>
        </w:rPr>
      </w:pPr>
    </w:p>
    <w:p w:rsidR="009236A4" w:rsidRDefault="009236A4">
      <w:pPr>
        <w:jc w:val="both"/>
        <w:rPr>
          <w:sz w:val="20"/>
          <w:szCs w:val="20"/>
        </w:rPr>
      </w:pPr>
    </w:p>
    <w:p w:rsidR="009236A4" w:rsidRDefault="00742B96">
      <w:pPr>
        <w:rPr>
          <w:sz w:val="20"/>
          <w:szCs w:val="20"/>
        </w:rPr>
      </w:pPr>
      <w:r>
        <w:rPr>
          <w:rFonts w:ascii="Arial" w:eastAsia="Arial" w:hAnsi="Arial" w:cs="Arial"/>
          <w:color w:val="929292"/>
          <w:sz w:val="17"/>
          <w:szCs w:val="17"/>
        </w:rPr>
        <w:t xml:space="preserve">  </w:t>
      </w:r>
    </w:p>
    <w:p w:rsidR="00742B96" w:rsidRDefault="00742B96">
      <w:pPr>
        <w:rPr>
          <w:sz w:val="20"/>
          <w:szCs w:val="20"/>
        </w:rPr>
      </w:pPr>
    </w:p>
    <w:sectPr w:rsidR="00742B96" w:rsidSect="009236A4">
      <w:pgSz w:w="12240" w:h="15840"/>
      <w:pgMar w:top="1152" w:right="1526" w:bottom="100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9F2089"/>
    <w:multiLevelType w:val="hybridMultilevel"/>
    <w:tmpl w:val="A75AD64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91EA5"/>
    <w:multiLevelType w:val="hybridMultilevel"/>
    <w:tmpl w:val="8AFC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C75EA7"/>
    <w:multiLevelType w:val="hybridMultilevel"/>
    <w:tmpl w:val="F0B615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18DE2665"/>
    <w:multiLevelType w:val="hybridMultilevel"/>
    <w:tmpl w:val="3DA200E2"/>
    <w:lvl w:ilvl="0" w:tplc="00000009">
      <w:start w:val="1"/>
      <w:numFmt w:val="bullet"/>
      <w:lvlText w:val=""/>
      <w:lvlJc w:val="left"/>
      <w:pPr>
        <w:ind w:left="156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1F3A3AF5"/>
    <w:multiLevelType w:val="hybridMultilevel"/>
    <w:tmpl w:val="D8B2DFFA"/>
    <w:lvl w:ilvl="0" w:tplc="D9E4AA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FF645F2"/>
    <w:multiLevelType w:val="hybridMultilevel"/>
    <w:tmpl w:val="29F039D8"/>
    <w:lvl w:ilvl="0" w:tplc="00000002">
      <w:start w:val="1"/>
      <w:numFmt w:val="bullet"/>
      <w:lvlText w:val=""/>
      <w:lvlJc w:val="left"/>
      <w:pPr>
        <w:ind w:left="11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2721EFE"/>
    <w:multiLevelType w:val="hybridMultilevel"/>
    <w:tmpl w:val="81B0C3B6"/>
    <w:lvl w:ilvl="0" w:tplc="A90E18E6">
      <w:start w:val="1"/>
      <w:numFmt w:val="decimal"/>
      <w:lvlText w:val="(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E2D8F"/>
    <w:multiLevelType w:val="hybridMultilevel"/>
    <w:tmpl w:val="05169D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0166F17"/>
    <w:multiLevelType w:val="hybridMultilevel"/>
    <w:tmpl w:val="14B4B286"/>
    <w:lvl w:ilvl="0" w:tplc="00000009">
      <w:start w:val="1"/>
      <w:numFmt w:val="bullet"/>
      <w:lvlText w:val=""/>
      <w:lvlJc w:val="left"/>
      <w:pPr>
        <w:ind w:left="12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FBE1DC3"/>
    <w:multiLevelType w:val="hybridMultilevel"/>
    <w:tmpl w:val="F148E7CA"/>
    <w:lvl w:ilvl="0" w:tplc="00000002">
      <w:start w:val="1"/>
      <w:numFmt w:val="bullet"/>
      <w:lvlText w:val=""/>
      <w:lvlJc w:val="left"/>
      <w:pPr>
        <w:ind w:left="81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67C32E2"/>
    <w:multiLevelType w:val="hybridMultilevel"/>
    <w:tmpl w:val="A4AA9CEA"/>
    <w:lvl w:ilvl="0" w:tplc="D256EB1E">
      <w:start w:val="1"/>
      <w:numFmt w:val="decimal"/>
      <w:lvlText w:val="%1.)"/>
      <w:lvlJc w:val="left"/>
      <w:pPr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20"/>
  </w:num>
  <w:num w:numId="17">
    <w:abstractNumId w:val="18"/>
  </w:num>
  <w:num w:numId="18">
    <w:abstractNumId w:val="13"/>
  </w:num>
  <w:num w:numId="19">
    <w:abstractNumId w:val="12"/>
  </w:num>
  <w:num w:numId="20">
    <w:abstractNumId w:val="15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35E2"/>
    <w:rsid w:val="000417CC"/>
    <w:rsid w:val="00083DB3"/>
    <w:rsid w:val="000A00B3"/>
    <w:rsid w:val="000C1B6D"/>
    <w:rsid w:val="000D54EF"/>
    <w:rsid w:val="00132CB9"/>
    <w:rsid w:val="00140651"/>
    <w:rsid w:val="00140BC6"/>
    <w:rsid w:val="001C0223"/>
    <w:rsid w:val="00204417"/>
    <w:rsid w:val="002A12AB"/>
    <w:rsid w:val="002C1B22"/>
    <w:rsid w:val="0031481D"/>
    <w:rsid w:val="0033415F"/>
    <w:rsid w:val="003834F6"/>
    <w:rsid w:val="003B0A6E"/>
    <w:rsid w:val="003D2C1E"/>
    <w:rsid w:val="003F3970"/>
    <w:rsid w:val="0042509C"/>
    <w:rsid w:val="00430C06"/>
    <w:rsid w:val="00490F00"/>
    <w:rsid w:val="004B668C"/>
    <w:rsid w:val="004D3A88"/>
    <w:rsid w:val="004E57FD"/>
    <w:rsid w:val="004F16A8"/>
    <w:rsid w:val="00521E0A"/>
    <w:rsid w:val="005258D3"/>
    <w:rsid w:val="00587983"/>
    <w:rsid w:val="0063649E"/>
    <w:rsid w:val="0065523E"/>
    <w:rsid w:val="00662286"/>
    <w:rsid w:val="00675C7D"/>
    <w:rsid w:val="00680038"/>
    <w:rsid w:val="006A5ED2"/>
    <w:rsid w:val="006B10BE"/>
    <w:rsid w:val="00717605"/>
    <w:rsid w:val="00742B96"/>
    <w:rsid w:val="0076386D"/>
    <w:rsid w:val="00787215"/>
    <w:rsid w:val="007A2DD5"/>
    <w:rsid w:val="007B0203"/>
    <w:rsid w:val="007C48D0"/>
    <w:rsid w:val="007F7611"/>
    <w:rsid w:val="00800F80"/>
    <w:rsid w:val="00835733"/>
    <w:rsid w:val="0086418D"/>
    <w:rsid w:val="008908C8"/>
    <w:rsid w:val="00894659"/>
    <w:rsid w:val="00894AD2"/>
    <w:rsid w:val="008A3953"/>
    <w:rsid w:val="008F06D0"/>
    <w:rsid w:val="008F4848"/>
    <w:rsid w:val="008F6E47"/>
    <w:rsid w:val="008F7163"/>
    <w:rsid w:val="009236A4"/>
    <w:rsid w:val="00963BF7"/>
    <w:rsid w:val="00984300"/>
    <w:rsid w:val="009D11AD"/>
    <w:rsid w:val="009D5AF0"/>
    <w:rsid w:val="00A04594"/>
    <w:rsid w:val="00A74F56"/>
    <w:rsid w:val="00A92EA5"/>
    <w:rsid w:val="00AD7A6A"/>
    <w:rsid w:val="00AF3414"/>
    <w:rsid w:val="00B123ED"/>
    <w:rsid w:val="00BC7723"/>
    <w:rsid w:val="00BD5F2F"/>
    <w:rsid w:val="00C038F3"/>
    <w:rsid w:val="00C5473D"/>
    <w:rsid w:val="00CD7075"/>
    <w:rsid w:val="00CE29C9"/>
    <w:rsid w:val="00D1184E"/>
    <w:rsid w:val="00DA2881"/>
    <w:rsid w:val="00DA7608"/>
    <w:rsid w:val="00DC1AB4"/>
    <w:rsid w:val="00DC3BC5"/>
    <w:rsid w:val="00DD4EA1"/>
    <w:rsid w:val="00E12417"/>
    <w:rsid w:val="00E3219D"/>
    <w:rsid w:val="00E337AB"/>
    <w:rsid w:val="00EC35E2"/>
    <w:rsid w:val="00ED0018"/>
    <w:rsid w:val="00EF29A1"/>
    <w:rsid w:val="00F0717E"/>
    <w:rsid w:val="00F33EA3"/>
    <w:rsid w:val="00F377EF"/>
    <w:rsid w:val="00F54F09"/>
    <w:rsid w:val="00F60AC8"/>
    <w:rsid w:val="00F8331A"/>
    <w:rsid w:val="00FB350E"/>
    <w:rsid w:val="00FD28E7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A4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0F8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36A4"/>
    <w:rPr>
      <w:rFonts w:ascii="Symbol" w:hAnsi="Symbol" w:cs="Symbol"/>
    </w:rPr>
  </w:style>
  <w:style w:type="character" w:customStyle="1" w:styleId="WW8Num2z0">
    <w:name w:val="WW8Num2z0"/>
    <w:rsid w:val="009236A4"/>
    <w:rPr>
      <w:rFonts w:ascii="Symbol" w:hAnsi="Symbol" w:cs="Symbol"/>
    </w:rPr>
  </w:style>
  <w:style w:type="character" w:customStyle="1" w:styleId="WW8Num3z0">
    <w:name w:val="WW8Num3z0"/>
    <w:rsid w:val="009236A4"/>
    <w:rPr>
      <w:rFonts w:ascii="Symbol" w:hAnsi="Symbol" w:cs="Symbol"/>
    </w:rPr>
  </w:style>
  <w:style w:type="character" w:customStyle="1" w:styleId="WW8Num4z0">
    <w:name w:val="WW8Num4z0"/>
    <w:rsid w:val="009236A4"/>
    <w:rPr>
      <w:rFonts w:ascii="Symbol" w:hAnsi="Symbol" w:cs="Symbol"/>
    </w:rPr>
  </w:style>
  <w:style w:type="character" w:customStyle="1" w:styleId="WW8Num5z0">
    <w:name w:val="WW8Num5z0"/>
    <w:rsid w:val="009236A4"/>
    <w:rPr>
      <w:rFonts w:ascii="Symbol" w:hAnsi="Symbol" w:cs="Symbol"/>
    </w:rPr>
  </w:style>
  <w:style w:type="character" w:customStyle="1" w:styleId="WW8Num6z0">
    <w:name w:val="WW8Num6z0"/>
    <w:rsid w:val="009236A4"/>
    <w:rPr>
      <w:rFonts w:ascii="Symbol" w:hAnsi="Symbol" w:cs="Symbol"/>
    </w:rPr>
  </w:style>
  <w:style w:type="character" w:customStyle="1" w:styleId="WW8Num7z0">
    <w:name w:val="WW8Num7z0"/>
    <w:rsid w:val="009236A4"/>
    <w:rPr>
      <w:rFonts w:ascii="Symbol" w:hAnsi="Symbol" w:cs="Symbol"/>
    </w:rPr>
  </w:style>
  <w:style w:type="character" w:customStyle="1" w:styleId="WW8Num8z0">
    <w:name w:val="WW8Num8z0"/>
    <w:rsid w:val="009236A4"/>
    <w:rPr>
      <w:rFonts w:ascii="Symbol" w:hAnsi="Symbol" w:cs="Symbol"/>
    </w:rPr>
  </w:style>
  <w:style w:type="character" w:customStyle="1" w:styleId="WW8Num9z0">
    <w:name w:val="WW8Num9z0"/>
    <w:rsid w:val="009236A4"/>
    <w:rPr>
      <w:rFonts w:ascii="Symbol" w:hAnsi="Symbol" w:cs="Symbol"/>
    </w:rPr>
  </w:style>
  <w:style w:type="character" w:customStyle="1" w:styleId="WW8Num10z0">
    <w:name w:val="WW8Num10z0"/>
    <w:rsid w:val="009236A4"/>
    <w:rPr>
      <w:rFonts w:ascii="Wingdings 2" w:hAnsi="Wingdings 2" w:cs="Symbol"/>
    </w:rPr>
  </w:style>
  <w:style w:type="character" w:customStyle="1" w:styleId="WW8Num11z0">
    <w:name w:val="WW8Num11z0"/>
    <w:rsid w:val="009236A4"/>
  </w:style>
  <w:style w:type="character" w:customStyle="1" w:styleId="WW8Num11z1">
    <w:name w:val="WW8Num11z1"/>
    <w:rsid w:val="009236A4"/>
  </w:style>
  <w:style w:type="character" w:customStyle="1" w:styleId="WW8Num11z2">
    <w:name w:val="WW8Num11z2"/>
    <w:rsid w:val="009236A4"/>
  </w:style>
  <w:style w:type="character" w:customStyle="1" w:styleId="WW8Num11z3">
    <w:name w:val="WW8Num11z3"/>
    <w:rsid w:val="009236A4"/>
  </w:style>
  <w:style w:type="character" w:customStyle="1" w:styleId="WW8Num11z4">
    <w:name w:val="WW8Num11z4"/>
    <w:rsid w:val="009236A4"/>
  </w:style>
  <w:style w:type="character" w:customStyle="1" w:styleId="WW8Num11z5">
    <w:name w:val="WW8Num11z5"/>
    <w:rsid w:val="009236A4"/>
  </w:style>
  <w:style w:type="character" w:customStyle="1" w:styleId="WW8Num11z6">
    <w:name w:val="WW8Num11z6"/>
    <w:rsid w:val="009236A4"/>
  </w:style>
  <w:style w:type="character" w:customStyle="1" w:styleId="WW8Num11z7">
    <w:name w:val="WW8Num11z7"/>
    <w:rsid w:val="009236A4"/>
  </w:style>
  <w:style w:type="character" w:customStyle="1" w:styleId="WW8Num11z8">
    <w:name w:val="WW8Num11z8"/>
    <w:rsid w:val="009236A4"/>
  </w:style>
  <w:style w:type="character" w:customStyle="1" w:styleId="Absatz-Standardschriftart">
    <w:name w:val="Absatz-Standardschriftart"/>
    <w:rsid w:val="009236A4"/>
  </w:style>
  <w:style w:type="character" w:customStyle="1" w:styleId="WW-Absatz-Standardschriftart">
    <w:name w:val="WW-Absatz-Standardschriftart"/>
    <w:rsid w:val="009236A4"/>
  </w:style>
  <w:style w:type="character" w:customStyle="1" w:styleId="WW8Num12z0">
    <w:name w:val="WW8Num12z0"/>
    <w:rsid w:val="009236A4"/>
    <w:rPr>
      <w:rFonts w:ascii="Symbol" w:hAnsi="Symbol" w:cs="Symbol"/>
    </w:rPr>
  </w:style>
  <w:style w:type="character" w:customStyle="1" w:styleId="WW8Num12z1">
    <w:name w:val="WW8Num12z1"/>
    <w:rsid w:val="009236A4"/>
    <w:rPr>
      <w:rFonts w:ascii="Courier New" w:hAnsi="Courier New" w:cs="Courier New"/>
    </w:rPr>
  </w:style>
  <w:style w:type="character" w:customStyle="1" w:styleId="WW8Num12z2">
    <w:name w:val="WW8Num12z2"/>
    <w:rsid w:val="009236A4"/>
    <w:rPr>
      <w:rFonts w:ascii="Wingdings" w:hAnsi="Wingdings" w:cs="Wingdings"/>
    </w:rPr>
  </w:style>
  <w:style w:type="character" w:customStyle="1" w:styleId="WW8Num13z0">
    <w:name w:val="WW8Num13z0"/>
    <w:rsid w:val="009236A4"/>
    <w:rPr>
      <w:rFonts w:ascii="Symbol" w:hAnsi="Symbol" w:cs="Symbol"/>
    </w:rPr>
  </w:style>
  <w:style w:type="character" w:customStyle="1" w:styleId="WW8Num13z1">
    <w:name w:val="WW8Num13z1"/>
    <w:rsid w:val="009236A4"/>
    <w:rPr>
      <w:rFonts w:ascii="Courier New" w:hAnsi="Courier New" w:cs="Courier New"/>
    </w:rPr>
  </w:style>
  <w:style w:type="character" w:customStyle="1" w:styleId="WW8Num13z2">
    <w:name w:val="WW8Num13z2"/>
    <w:rsid w:val="009236A4"/>
    <w:rPr>
      <w:rFonts w:ascii="Wingdings" w:hAnsi="Wingdings" w:cs="Wingdings"/>
    </w:rPr>
  </w:style>
  <w:style w:type="character" w:customStyle="1" w:styleId="WW8Num14z0">
    <w:name w:val="WW8Num14z0"/>
    <w:rsid w:val="009236A4"/>
    <w:rPr>
      <w:rFonts w:ascii="Symbol" w:hAnsi="Symbol" w:cs="Symbol"/>
    </w:rPr>
  </w:style>
  <w:style w:type="character" w:customStyle="1" w:styleId="WW8Num14z1">
    <w:name w:val="WW8Num14z1"/>
    <w:rsid w:val="009236A4"/>
    <w:rPr>
      <w:rFonts w:ascii="Courier New" w:hAnsi="Courier New" w:cs="Courier New"/>
    </w:rPr>
  </w:style>
  <w:style w:type="character" w:customStyle="1" w:styleId="WW8Num14z2">
    <w:name w:val="WW8Num14z2"/>
    <w:rsid w:val="009236A4"/>
    <w:rPr>
      <w:rFonts w:ascii="Wingdings" w:hAnsi="Wingdings" w:cs="Wingdings"/>
    </w:rPr>
  </w:style>
  <w:style w:type="character" w:customStyle="1" w:styleId="WW8Num16z0">
    <w:name w:val="WW8Num16z0"/>
    <w:rsid w:val="009236A4"/>
    <w:rPr>
      <w:rFonts w:ascii="Symbol" w:hAnsi="Symbol" w:cs="Symbol"/>
    </w:rPr>
  </w:style>
  <w:style w:type="character" w:customStyle="1" w:styleId="WW8Num16z1">
    <w:name w:val="WW8Num16z1"/>
    <w:rsid w:val="009236A4"/>
    <w:rPr>
      <w:rFonts w:ascii="Courier New" w:hAnsi="Courier New" w:cs="Courier New"/>
    </w:rPr>
  </w:style>
  <w:style w:type="character" w:customStyle="1" w:styleId="WW8Num16z2">
    <w:name w:val="WW8Num16z2"/>
    <w:rsid w:val="009236A4"/>
    <w:rPr>
      <w:rFonts w:ascii="Wingdings" w:hAnsi="Wingdings" w:cs="Wingdings"/>
    </w:rPr>
  </w:style>
  <w:style w:type="character" w:customStyle="1" w:styleId="WW8Num17z0">
    <w:name w:val="WW8Num17z0"/>
    <w:rsid w:val="009236A4"/>
    <w:rPr>
      <w:rFonts w:ascii="Symbol" w:hAnsi="Symbol" w:cs="Symbol"/>
    </w:rPr>
  </w:style>
  <w:style w:type="character" w:customStyle="1" w:styleId="WW8Num17z1">
    <w:name w:val="WW8Num17z1"/>
    <w:rsid w:val="009236A4"/>
    <w:rPr>
      <w:rFonts w:ascii="Courier New" w:hAnsi="Courier New" w:cs="Courier New"/>
    </w:rPr>
  </w:style>
  <w:style w:type="character" w:customStyle="1" w:styleId="WW8Num17z2">
    <w:name w:val="WW8Num17z2"/>
    <w:rsid w:val="009236A4"/>
    <w:rPr>
      <w:rFonts w:ascii="Wingdings" w:hAnsi="Wingdings" w:cs="Wingdings"/>
    </w:rPr>
  </w:style>
  <w:style w:type="character" w:customStyle="1" w:styleId="WW8Num18z0">
    <w:name w:val="WW8Num18z0"/>
    <w:rsid w:val="009236A4"/>
    <w:rPr>
      <w:rFonts w:ascii="Symbol" w:hAnsi="Symbol" w:cs="Symbol"/>
    </w:rPr>
  </w:style>
  <w:style w:type="character" w:customStyle="1" w:styleId="WW8Num18z1">
    <w:name w:val="WW8Num18z1"/>
    <w:rsid w:val="009236A4"/>
    <w:rPr>
      <w:rFonts w:ascii="Courier New" w:hAnsi="Courier New" w:cs="Courier New"/>
    </w:rPr>
  </w:style>
  <w:style w:type="character" w:customStyle="1" w:styleId="WW8Num18z2">
    <w:name w:val="WW8Num18z2"/>
    <w:rsid w:val="009236A4"/>
    <w:rPr>
      <w:rFonts w:ascii="Wingdings" w:hAnsi="Wingdings" w:cs="Wingdings"/>
    </w:rPr>
  </w:style>
  <w:style w:type="character" w:customStyle="1" w:styleId="WW8Num19z0">
    <w:name w:val="WW8Num19z0"/>
    <w:rsid w:val="009236A4"/>
    <w:rPr>
      <w:rFonts w:ascii="Symbol" w:hAnsi="Symbol" w:cs="Symbol"/>
    </w:rPr>
  </w:style>
  <w:style w:type="character" w:customStyle="1" w:styleId="WW8Num19z1">
    <w:name w:val="WW8Num19z1"/>
    <w:rsid w:val="009236A4"/>
    <w:rPr>
      <w:rFonts w:ascii="Courier New" w:hAnsi="Courier New" w:cs="Courier New"/>
    </w:rPr>
  </w:style>
  <w:style w:type="character" w:customStyle="1" w:styleId="WW8Num19z2">
    <w:name w:val="WW8Num19z2"/>
    <w:rsid w:val="009236A4"/>
    <w:rPr>
      <w:rFonts w:ascii="Wingdings" w:hAnsi="Wingdings" w:cs="Wingdings"/>
    </w:rPr>
  </w:style>
  <w:style w:type="character" w:customStyle="1" w:styleId="WW8Num20z0">
    <w:name w:val="WW8Num20z0"/>
    <w:rsid w:val="009236A4"/>
    <w:rPr>
      <w:rFonts w:ascii="Symbol" w:hAnsi="Symbol" w:cs="Symbol"/>
    </w:rPr>
  </w:style>
  <w:style w:type="character" w:customStyle="1" w:styleId="WW8Num20z1">
    <w:name w:val="WW8Num20z1"/>
    <w:rsid w:val="009236A4"/>
    <w:rPr>
      <w:rFonts w:ascii="Courier New" w:hAnsi="Courier New" w:cs="Courier New"/>
    </w:rPr>
  </w:style>
  <w:style w:type="character" w:customStyle="1" w:styleId="WW8Num20z2">
    <w:name w:val="WW8Num20z2"/>
    <w:rsid w:val="009236A4"/>
    <w:rPr>
      <w:rFonts w:ascii="Wingdings" w:hAnsi="Wingdings" w:cs="Wingdings"/>
    </w:rPr>
  </w:style>
  <w:style w:type="character" w:customStyle="1" w:styleId="WW8Num21z0">
    <w:name w:val="WW8Num21z0"/>
    <w:rsid w:val="009236A4"/>
    <w:rPr>
      <w:rFonts w:ascii="Symbol" w:hAnsi="Symbol" w:cs="Symbol"/>
    </w:rPr>
  </w:style>
  <w:style w:type="character" w:customStyle="1" w:styleId="WW8Num22z0">
    <w:name w:val="WW8Num22z0"/>
    <w:rsid w:val="009236A4"/>
    <w:rPr>
      <w:rFonts w:ascii="Symbol" w:hAnsi="Symbol" w:cs="Symbol"/>
    </w:rPr>
  </w:style>
  <w:style w:type="character" w:customStyle="1" w:styleId="WW8Num22z1">
    <w:name w:val="WW8Num22z1"/>
    <w:rsid w:val="009236A4"/>
    <w:rPr>
      <w:rFonts w:ascii="Courier New" w:hAnsi="Courier New" w:cs="Courier New"/>
    </w:rPr>
  </w:style>
  <w:style w:type="character" w:customStyle="1" w:styleId="WW8Num22z2">
    <w:name w:val="WW8Num22z2"/>
    <w:rsid w:val="009236A4"/>
    <w:rPr>
      <w:rFonts w:ascii="Wingdings" w:hAnsi="Wingdings" w:cs="Wingdings"/>
    </w:rPr>
  </w:style>
  <w:style w:type="character" w:customStyle="1" w:styleId="WW8Num23z0">
    <w:name w:val="WW8Num23z0"/>
    <w:rsid w:val="009236A4"/>
    <w:rPr>
      <w:rFonts w:ascii="Symbol" w:hAnsi="Symbol" w:cs="Symbol"/>
    </w:rPr>
  </w:style>
  <w:style w:type="character" w:customStyle="1" w:styleId="WW8Num23z1">
    <w:name w:val="WW8Num23z1"/>
    <w:rsid w:val="009236A4"/>
    <w:rPr>
      <w:rFonts w:ascii="Courier New" w:hAnsi="Courier New" w:cs="Courier New"/>
    </w:rPr>
  </w:style>
  <w:style w:type="character" w:customStyle="1" w:styleId="WW8Num23z2">
    <w:name w:val="WW8Num23z2"/>
    <w:rsid w:val="009236A4"/>
    <w:rPr>
      <w:rFonts w:ascii="Wingdings" w:hAnsi="Wingdings" w:cs="Wingdings"/>
    </w:rPr>
  </w:style>
  <w:style w:type="character" w:customStyle="1" w:styleId="WW8Num24z0">
    <w:name w:val="WW8Num24z0"/>
    <w:rsid w:val="009236A4"/>
    <w:rPr>
      <w:rFonts w:ascii="Symbol" w:hAnsi="Symbol" w:cs="Symbol"/>
    </w:rPr>
  </w:style>
  <w:style w:type="character" w:customStyle="1" w:styleId="WW8Num24z1">
    <w:name w:val="WW8Num24z1"/>
    <w:rsid w:val="009236A4"/>
    <w:rPr>
      <w:rFonts w:ascii="Courier New" w:hAnsi="Courier New" w:cs="Courier New"/>
    </w:rPr>
  </w:style>
  <w:style w:type="character" w:customStyle="1" w:styleId="WW8Num24z2">
    <w:name w:val="WW8Num24z2"/>
    <w:rsid w:val="009236A4"/>
    <w:rPr>
      <w:rFonts w:ascii="Wingdings" w:hAnsi="Wingdings" w:cs="Wingdings"/>
    </w:rPr>
  </w:style>
  <w:style w:type="character" w:customStyle="1" w:styleId="WW8Num25z0">
    <w:name w:val="WW8Num25z0"/>
    <w:rsid w:val="009236A4"/>
    <w:rPr>
      <w:rFonts w:ascii="Symbol" w:hAnsi="Symbol" w:cs="Symbol"/>
    </w:rPr>
  </w:style>
  <w:style w:type="character" w:customStyle="1" w:styleId="WW8Num25z1">
    <w:name w:val="WW8Num25z1"/>
    <w:rsid w:val="009236A4"/>
    <w:rPr>
      <w:rFonts w:ascii="Courier New" w:hAnsi="Courier New" w:cs="Courier New"/>
    </w:rPr>
  </w:style>
  <w:style w:type="character" w:customStyle="1" w:styleId="WW8Num25z2">
    <w:name w:val="WW8Num25z2"/>
    <w:rsid w:val="009236A4"/>
    <w:rPr>
      <w:rFonts w:ascii="Wingdings" w:hAnsi="Wingdings" w:cs="Wingdings"/>
    </w:rPr>
  </w:style>
  <w:style w:type="character" w:customStyle="1" w:styleId="WW8Num26z0">
    <w:name w:val="WW8Num26z0"/>
    <w:rsid w:val="009236A4"/>
    <w:rPr>
      <w:rFonts w:ascii="Symbol" w:hAnsi="Symbol" w:cs="Symbol"/>
    </w:rPr>
  </w:style>
  <w:style w:type="character" w:customStyle="1" w:styleId="WW8Num26z1">
    <w:name w:val="WW8Num26z1"/>
    <w:rsid w:val="009236A4"/>
    <w:rPr>
      <w:rFonts w:ascii="Courier New" w:hAnsi="Courier New" w:cs="Courier New"/>
    </w:rPr>
  </w:style>
  <w:style w:type="character" w:customStyle="1" w:styleId="WW8Num26z2">
    <w:name w:val="WW8Num26z2"/>
    <w:rsid w:val="009236A4"/>
    <w:rPr>
      <w:rFonts w:ascii="Wingdings" w:hAnsi="Wingdings" w:cs="Wingdings"/>
    </w:rPr>
  </w:style>
  <w:style w:type="character" w:customStyle="1" w:styleId="WW8Num27z0">
    <w:name w:val="WW8Num27z0"/>
    <w:rsid w:val="009236A4"/>
    <w:rPr>
      <w:rFonts w:ascii="Symbol" w:hAnsi="Symbol" w:cs="Symbol"/>
    </w:rPr>
  </w:style>
  <w:style w:type="character" w:customStyle="1" w:styleId="WW8Num27z1">
    <w:name w:val="WW8Num27z1"/>
    <w:rsid w:val="009236A4"/>
    <w:rPr>
      <w:rFonts w:ascii="Courier New" w:hAnsi="Courier New" w:cs="Courier New"/>
    </w:rPr>
  </w:style>
  <w:style w:type="character" w:customStyle="1" w:styleId="WW8Num27z2">
    <w:name w:val="WW8Num27z2"/>
    <w:rsid w:val="009236A4"/>
    <w:rPr>
      <w:rFonts w:ascii="Wingdings" w:hAnsi="Wingdings" w:cs="Wingdings"/>
    </w:rPr>
  </w:style>
  <w:style w:type="character" w:customStyle="1" w:styleId="WW8Num28z0">
    <w:name w:val="WW8Num28z0"/>
    <w:rsid w:val="009236A4"/>
    <w:rPr>
      <w:rFonts w:ascii="Symbol" w:hAnsi="Symbol" w:cs="Symbol"/>
    </w:rPr>
  </w:style>
  <w:style w:type="character" w:customStyle="1" w:styleId="WW8Num28z1">
    <w:name w:val="WW8Num28z1"/>
    <w:rsid w:val="009236A4"/>
    <w:rPr>
      <w:rFonts w:ascii="Courier New" w:hAnsi="Courier New" w:cs="Courier New"/>
    </w:rPr>
  </w:style>
  <w:style w:type="character" w:customStyle="1" w:styleId="WW8Num28z2">
    <w:name w:val="WW8Num28z2"/>
    <w:rsid w:val="009236A4"/>
    <w:rPr>
      <w:rFonts w:ascii="Wingdings" w:hAnsi="Wingdings" w:cs="Wingdings"/>
    </w:rPr>
  </w:style>
  <w:style w:type="character" w:customStyle="1" w:styleId="WW8Num29z0">
    <w:name w:val="WW8Num29z0"/>
    <w:rsid w:val="009236A4"/>
    <w:rPr>
      <w:rFonts w:ascii="Symbol" w:hAnsi="Symbol" w:cs="Symbol"/>
    </w:rPr>
  </w:style>
  <w:style w:type="character" w:customStyle="1" w:styleId="WW8Num29z1">
    <w:name w:val="WW8Num29z1"/>
    <w:rsid w:val="009236A4"/>
    <w:rPr>
      <w:rFonts w:ascii="Courier New" w:hAnsi="Courier New" w:cs="Courier New"/>
    </w:rPr>
  </w:style>
  <w:style w:type="character" w:customStyle="1" w:styleId="WW8Num29z2">
    <w:name w:val="WW8Num29z2"/>
    <w:rsid w:val="009236A4"/>
    <w:rPr>
      <w:rFonts w:ascii="Wingdings" w:hAnsi="Wingdings" w:cs="Wingdings"/>
    </w:rPr>
  </w:style>
  <w:style w:type="character" w:customStyle="1" w:styleId="WW8Num30z0">
    <w:name w:val="WW8Num30z0"/>
    <w:rsid w:val="009236A4"/>
    <w:rPr>
      <w:rFonts w:ascii="Symbol" w:hAnsi="Symbol" w:cs="Symbol"/>
    </w:rPr>
  </w:style>
  <w:style w:type="character" w:customStyle="1" w:styleId="WW8Num30z1">
    <w:name w:val="WW8Num30z1"/>
    <w:rsid w:val="009236A4"/>
    <w:rPr>
      <w:rFonts w:ascii="Courier New" w:hAnsi="Courier New" w:cs="Courier New"/>
    </w:rPr>
  </w:style>
  <w:style w:type="character" w:customStyle="1" w:styleId="WW8Num30z2">
    <w:name w:val="WW8Num30z2"/>
    <w:rsid w:val="009236A4"/>
    <w:rPr>
      <w:rFonts w:ascii="Wingdings" w:hAnsi="Wingdings" w:cs="Wingdings"/>
    </w:rPr>
  </w:style>
  <w:style w:type="character" w:customStyle="1" w:styleId="WW8Num31z0">
    <w:name w:val="WW8Num31z0"/>
    <w:rsid w:val="009236A4"/>
    <w:rPr>
      <w:rFonts w:ascii="Symbol" w:hAnsi="Symbol" w:cs="Symbol"/>
    </w:rPr>
  </w:style>
  <w:style w:type="character" w:customStyle="1" w:styleId="WW8Num31z1">
    <w:name w:val="WW8Num31z1"/>
    <w:rsid w:val="009236A4"/>
    <w:rPr>
      <w:rFonts w:ascii="Courier New" w:hAnsi="Courier New" w:cs="Courier New"/>
    </w:rPr>
  </w:style>
  <w:style w:type="character" w:customStyle="1" w:styleId="WW8Num31z2">
    <w:name w:val="WW8Num31z2"/>
    <w:rsid w:val="009236A4"/>
    <w:rPr>
      <w:rFonts w:ascii="Wingdings" w:hAnsi="Wingdings" w:cs="Wingdings"/>
    </w:rPr>
  </w:style>
  <w:style w:type="character" w:customStyle="1" w:styleId="WW8Num32z0">
    <w:name w:val="WW8Num32z0"/>
    <w:rsid w:val="009236A4"/>
    <w:rPr>
      <w:rFonts w:ascii="Symbol" w:hAnsi="Symbol" w:cs="Symbol"/>
    </w:rPr>
  </w:style>
  <w:style w:type="character" w:customStyle="1" w:styleId="WW8Num32z1">
    <w:name w:val="WW8Num32z1"/>
    <w:rsid w:val="009236A4"/>
    <w:rPr>
      <w:rFonts w:ascii="Courier New" w:hAnsi="Courier New" w:cs="Courier New"/>
    </w:rPr>
  </w:style>
  <w:style w:type="character" w:customStyle="1" w:styleId="WW8Num32z2">
    <w:name w:val="WW8Num32z2"/>
    <w:rsid w:val="009236A4"/>
    <w:rPr>
      <w:rFonts w:ascii="Wingdings" w:hAnsi="Wingdings" w:cs="Wingdings"/>
    </w:rPr>
  </w:style>
  <w:style w:type="character" w:customStyle="1" w:styleId="WW8Num33z0">
    <w:name w:val="WW8Num33z0"/>
    <w:rsid w:val="009236A4"/>
    <w:rPr>
      <w:rFonts w:ascii="Symbol" w:hAnsi="Symbol" w:cs="Symbol"/>
    </w:rPr>
  </w:style>
  <w:style w:type="character" w:customStyle="1" w:styleId="WW8Num33z1">
    <w:name w:val="WW8Num33z1"/>
    <w:rsid w:val="009236A4"/>
    <w:rPr>
      <w:rFonts w:ascii="Courier New" w:hAnsi="Courier New" w:cs="Courier New"/>
    </w:rPr>
  </w:style>
  <w:style w:type="character" w:customStyle="1" w:styleId="WW8Num33z2">
    <w:name w:val="WW8Num33z2"/>
    <w:rsid w:val="009236A4"/>
    <w:rPr>
      <w:rFonts w:ascii="Wingdings" w:hAnsi="Wingdings" w:cs="Wingdings"/>
    </w:rPr>
  </w:style>
  <w:style w:type="character" w:styleId="Hyperlink">
    <w:name w:val="Hyperlink"/>
    <w:basedOn w:val="DefaultParagraphFont"/>
    <w:rsid w:val="009236A4"/>
    <w:rPr>
      <w:color w:val="0000FF"/>
      <w:u w:val="single"/>
    </w:rPr>
  </w:style>
  <w:style w:type="character" w:customStyle="1" w:styleId="CharChar1">
    <w:name w:val="Char Char1"/>
    <w:basedOn w:val="DefaultParagraphFont"/>
    <w:rsid w:val="009236A4"/>
    <w:rPr>
      <w:sz w:val="24"/>
      <w:szCs w:val="24"/>
    </w:rPr>
  </w:style>
  <w:style w:type="character" w:customStyle="1" w:styleId="CharChar">
    <w:name w:val="Char Char"/>
    <w:basedOn w:val="DefaultParagraphFont"/>
    <w:rsid w:val="009236A4"/>
    <w:rPr>
      <w:sz w:val="24"/>
      <w:szCs w:val="24"/>
    </w:rPr>
  </w:style>
  <w:style w:type="character" w:customStyle="1" w:styleId="Bullets">
    <w:name w:val="Bullets"/>
    <w:rsid w:val="009236A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236A4"/>
  </w:style>
  <w:style w:type="paragraph" w:customStyle="1" w:styleId="Heading">
    <w:name w:val="Heading"/>
    <w:basedOn w:val="Normal"/>
    <w:next w:val="BodyText"/>
    <w:rsid w:val="009236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9236A4"/>
    <w:pPr>
      <w:spacing w:after="120"/>
    </w:pPr>
  </w:style>
  <w:style w:type="paragraph" w:styleId="List">
    <w:name w:val="List"/>
    <w:basedOn w:val="BodyText"/>
    <w:rsid w:val="009236A4"/>
    <w:rPr>
      <w:rFonts w:cs="Lohit Hindi"/>
    </w:rPr>
  </w:style>
  <w:style w:type="paragraph" w:styleId="Caption">
    <w:name w:val="caption"/>
    <w:basedOn w:val="Normal"/>
    <w:qFormat/>
    <w:rsid w:val="009236A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9236A4"/>
    <w:pPr>
      <w:suppressLineNumbers/>
    </w:pPr>
    <w:rPr>
      <w:rFonts w:cs="Lohit Hindi"/>
    </w:rPr>
  </w:style>
  <w:style w:type="paragraph" w:styleId="Header">
    <w:name w:val="header"/>
    <w:basedOn w:val="Normal"/>
    <w:rsid w:val="009236A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236A4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3649E"/>
    <w:pPr>
      <w:ind w:left="720"/>
      <w:contextualSpacing/>
    </w:pPr>
  </w:style>
  <w:style w:type="paragraph" w:styleId="NoSpacing">
    <w:name w:val="No Spacing"/>
    <w:uiPriority w:val="1"/>
    <w:qFormat/>
    <w:rsid w:val="00490F00"/>
    <w:pPr>
      <w:suppressAutoHyphens/>
    </w:pPr>
    <w:rPr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00F80"/>
    <w:rPr>
      <w:rFonts w:ascii="Cambria" w:hAnsi="Cambria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CURRICUM VITAE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CURRICUM VITAE</dc:title>
  <dc:creator>Pranshu</dc:creator>
  <cp:lastModifiedBy>Administrator</cp:lastModifiedBy>
  <cp:revision>14</cp:revision>
  <cp:lastPrinted>2016-06-19T06:19:00Z</cp:lastPrinted>
  <dcterms:created xsi:type="dcterms:W3CDTF">2016-10-08T09:57:00Z</dcterms:created>
  <dcterms:modified xsi:type="dcterms:W3CDTF">2017-01-25T08:12:00Z</dcterms:modified>
</cp:coreProperties>
</file>