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ackground w:color="ffffff">
    <v:background id="_x0000_s1025" filled="t"/>
  </w:background>
  <w:body>
    <w:p w:rsidR="007536C3" w:rsidRPr="00901648">
      <w:pPr>
        <w:jc w:val="center"/>
        <w:rPr>
          <w:b/>
          <w:bCs/>
          <w:sz w:val="36"/>
          <w:szCs w:val="36"/>
          <w:u w:val="single"/>
        </w:rPr>
      </w:pPr>
      <w:r w:rsidRPr="00901648">
        <w:rPr>
          <w:b/>
          <w:bCs/>
          <w:sz w:val="36"/>
          <w:szCs w:val="36"/>
          <w:u w:val="single"/>
        </w:rPr>
        <w:t>RESUME</w:t>
      </w:r>
    </w:p>
    <w:p w:rsidR="007536C3" w:rsidRPr="0090584B">
      <w:pPr>
        <w:rPr>
          <w:b/>
          <w:bCs/>
          <w:sz w:val="12"/>
          <w:szCs w:val="12"/>
          <w:lang w:val="es-ES"/>
        </w:rPr>
      </w:pPr>
    </w:p>
    <w:p w:rsidR="009D1577" w:rsidRPr="0090584B" w:rsidP="009D1577">
      <w:pPr>
        <w:rPr>
          <w:b/>
          <w:bCs/>
          <w:sz w:val="22"/>
          <w:szCs w:val="22"/>
          <w:lang w:val="es-ES"/>
        </w:rPr>
      </w:pPr>
    </w:p>
    <w:p w:rsidR="009D1577" w:rsidRPr="0090584B" w:rsidP="009D1577">
      <w:pPr>
        <w:rPr>
          <w:b/>
          <w:bCs/>
          <w:color w:val="000000"/>
          <w:sz w:val="20"/>
          <w:szCs w:val="20"/>
        </w:rPr>
      </w:pPr>
      <w:r w:rsidRPr="007F4C77">
        <w:rPr>
          <w:b/>
          <w:bCs/>
          <w:sz w:val="28"/>
          <w:szCs w:val="28"/>
          <w:lang w:val="es-ES"/>
        </w:rPr>
        <w:t>GAURAV SHARMA</w:t>
      </w:r>
      <w:r w:rsidRPr="0090584B">
        <w:rPr>
          <w:b/>
          <w:bCs/>
          <w:sz w:val="22"/>
          <w:szCs w:val="22"/>
          <w:lang w:val="es-ES"/>
        </w:rPr>
        <w:tab/>
      </w:r>
      <w:r w:rsidRPr="0090584B">
        <w:rPr>
          <w:b/>
          <w:bCs/>
          <w:sz w:val="22"/>
          <w:szCs w:val="22"/>
          <w:lang w:val="es-ES"/>
        </w:rPr>
        <w:tab/>
      </w:r>
      <w:r w:rsidRPr="0090584B">
        <w:rPr>
          <w:b/>
          <w:bCs/>
          <w:sz w:val="22"/>
          <w:szCs w:val="22"/>
          <w:lang w:val="es-ES"/>
        </w:rPr>
        <w:tab/>
      </w:r>
      <w:r w:rsidRPr="0090584B">
        <w:rPr>
          <w:b/>
          <w:bCs/>
          <w:sz w:val="22"/>
          <w:szCs w:val="22"/>
          <w:lang w:val="es-ES"/>
        </w:rPr>
        <w:tab/>
      </w:r>
      <w:r w:rsidRPr="0090584B">
        <w:rPr>
          <w:b/>
          <w:bCs/>
          <w:sz w:val="22"/>
          <w:szCs w:val="22"/>
          <w:lang w:val="es-ES"/>
        </w:rPr>
        <w:tab/>
      </w:r>
      <w:r w:rsidRPr="0090584B">
        <w:rPr>
          <w:b/>
          <w:bCs/>
          <w:sz w:val="22"/>
          <w:szCs w:val="22"/>
          <w:lang w:val="es-ES"/>
        </w:rPr>
        <w:t xml:space="preserve">       </w:t>
      </w:r>
      <w:r w:rsidRPr="008F41F8">
        <w:rPr>
          <w:b/>
          <w:bCs/>
          <w:color w:val="000000"/>
          <w:sz w:val="20"/>
          <w:szCs w:val="20"/>
        </w:rPr>
        <w:t>Mobile No</w:t>
      </w:r>
      <w:r w:rsidRPr="008F41F8">
        <w:rPr>
          <w:b/>
          <w:bCs/>
          <w:color w:val="0000FF"/>
          <w:sz w:val="20"/>
          <w:szCs w:val="20"/>
        </w:rPr>
        <w:t>:</w:t>
      </w:r>
      <w:r w:rsidRPr="008F41F8">
        <w:rPr>
          <w:color w:val="0000FF"/>
        </w:rPr>
        <w:t xml:space="preserve"> </w:t>
      </w:r>
      <w:r w:rsidRPr="008F41F8">
        <w:t>+91-9818962089</w:t>
      </w:r>
    </w:p>
    <w:p w:rsidR="007536C3" w:rsidRPr="0090584B">
      <w:pPr>
        <w:tabs>
          <w:tab w:val="left" w:pos="-180"/>
        </w:tabs>
        <w:ind w:left="3420" w:hanging="3420"/>
        <w:rPr>
          <w:i/>
          <w:iCs/>
          <w:color w:val="0000FF"/>
          <w:u w:val="single"/>
        </w:rPr>
      </w:pPr>
      <w:r w:rsidRPr="0090584B">
        <w:rPr>
          <w:b/>
          <w:bCs/>
          <w:color w:val="000000"/>
          <w:sz w:val="20"/>
          <w:szCs w:val="20"/>
        </w:rPr>
        <w:t>B.Tech</w:t>
      </w:r>
      <w:r w:rsidRPr="0090584B" w:rsidR="00750D92">
        <w:rPr>
          <w:b/>
          <w:bCs/>
          <w:color w:val="000000"/>
          <w:sz w:val="20"/>
          <w:szCs w:val="20"/>
        </w:rPr>
        <w:t>, M.tech</w:t>
      </w:r>
      <w:r w:rsidRPr="0090584B" w:rsidR="009D1577">
        <w:rPr>
          <w:b/>
          <w:bCs/>
          <w:color w:val="000000"/>
          <w:sz w:val="20"/>
          <w:szCs w:val="20"/>
        </w:rPr>
        <w:t>-Mechanical</w:t>
      </w:r>
      <w:r w:rsidRPr="0090584B" w:rsidR="00761AE9">
        <w:rPr>
          <w:b/>
          <w:bCs/>
          <w:color w:val="000000"/>
          <w:sz w:val="20"/>
          <w:szCs w:val="20"/>
        </w:rPr>
        <w:t xml:space="preserve"> ENGG.</w:t>
      </w:r>
      <w:r w:rsidRPr="0090584B" w:rsidR="00761AE9">
        <w:rPr>
          <w:b/>
          <w:bCs/>
          <w:color w:val="000000"/>
          <w:sz w:val="20"/>
          <w:szCs w:val="20"/>
        </w:rPr>
        <w:tab/>
      </w:r>
      <w:r w:rsidRPr="0090584B" w:rsidR="00761AE9">
        <w:rPr>
          <w:b/>
          <w:bCs/>
          <w:color w:val="000000"/>
          <w:sz w:val="20"/>
          <w:szCs w:val="20"/>
        </w:rPr>
        <w:tab/>
      </w:r>
      <w:r w:rsidRPr="0090584B" w:rsidR="00761AE9">
        <w:rPr>
          <w:b/>
          <w:bCs/>
          <w:color w:val="000000"/>
          <w:sz w:val="20"/>
          <w:szCs w:val="20"/>
        </w:rPr>
        <w:tab/>
      </w:r>
      <w:r w:rsidRPr="008F41F8" w:rsidR="00DE106D">
        <w:rPr>
          <w:b/>
          <w:bCs/>
          <w:color w:val="000000"/>
          <w:sz w:val="20"/>
          <w:szCs w:val="20"/>
        </w:rPr>
        <w:t xml:space="preserve">                     </w:t>
      </w:r>
      <w:r w:rsidRPr="008F41F8">
        <w:rPr>
          <w:b/>
          <w:bCs/>
          <w:color w:val="000000"/>
          <w:sz w:val="20"/>
          <w:szCs w:val="20"/>
        </w:rPr>
        <w:t xml:space="preserve"> </w:t>
      </w:r>
      <w:r w:rsidRPr="008F41F8" w:rsidR="009D1577">
        <w:rPr>
          <w:b/>
          <w:bCs/>
          <w:sz w:val="20"/>
          <w:szCs w:val="20"/>
        </w:rPr>
        <w:t>Email</w:t>
      </w:r>
      <w:r w:rsidRPr="0090584B" w:rsidR="009D1577">
        <w:rPr>
          <w:b/>
          <w:bCs/>
        </w:rPr>
        <w:t>:-</w:t>
      </w:r>
      <w:hyperlink r:id="rId5" w:history="1">
        <w:r w:rsidRPr="0090584B">
          <w:rPr>
            <w:rStyle w:val="Hyperlink"/>
            <w:i/>
            <w:iCs/>
          </w:rPr>
          <w:t>gauravsky2009@gmail.com</w:t>
        </w:r>
      </w:hyperlink>
      <w:r w:rsidRPr="0090584B" w:rsidR="009D1577">
        <w:rPr>
          <w:b/>
          <w:bCs/>
          <w:color w:val="000000"/>
          <w:sz w:val="20"/>
          <w:szCs w:val="20"/>
        </w:rPr>
        <w:tab/>
      </w:r>
      <w:r w:rsidRPr="0090584B" w:rsidR="004B7901">
        <w:rPr>
          <w:sz w:val="20"/>
          <w:szCs w:val="20"/>
        </w:rPr>
        <w:t xml:space="preserve"> </w:t>
      </w:r>
      <w:r w:rsidRPr="0090584B" w:rsidR="009D1577">
        <w:rPr>
          <w:b/>
          <w:bCs/>
        </w:rPr>
        <w:t xml:space="preserve">           </w:t>
      </w:r>
    </w:p>
    <w:p w:rsidR="007536C3" w:rsidRPr="0090584B">
      <w:pPr>
        <w:tabs>
          <w:tab w:val="left" w:pos="-180"/>
        </w:tabs>
        <w:rPr>
          <w:color w:val="0000FF"/>
        </w:rPr>
      </w:pPr>
      <w:r>
        <w:rPr>
          <w:noProof/>
          <w:lang w:eastAsia="en-US"/>
        </w:rPr>
        <w:pict>
          <v:line id="_x0000_s1026" style="flip:y;position:absolute;z-index:251658240" from="0.75pt,6.2pt" to="479.9pt,6.6pt" strokeweight="4.51pt">
            <v:stroke joinstyle="miter"/>
          </v:line>
        </w:pict>
      </w:r>
      <w:r w:rsidRPr="0090584B">
        <w:rPr>
          <w:color w:val="0000FF"/>
        </w:rPr>
        <w:t xml:space="preserve">                                                                                             </w:t>
      </w:r>
    </w:p>
    <w:p w:rsidR="007536C3" w:rsidRPr="0090584B">
      <w:pPr>
        <w:tabs>
          <w:tab w:val="left" w:pos="9540"/>
        </w:tabs>
      </w:pPr>
      <w:r w:rsidRPr="0090584B">
        <w:rPr>
          <w:sz w:val="22"/>
          <w:szCs w:val="22"/>
        </w:rPr>
        <w:t xml:space="preserve">                                            </w:t>
      </w:r>
      <w:r w:rsidRPr="0090584B">
        <w:t xml:space="preserve">.                                                                               </w:t>
      </w:r>
    </w:p>
    <w:p w:rsidR="007536C3" w:rsidRPr="0090584B" w:rsidP="00963FFA">
      <w:pPr>
        <w:shd w:val="clear" w:color="auto" w:fill="B3B3B3"/>
        <w:tabs>
          <w:tab w:val="left" w:pos="90"/>
        </w:tabs>
        <w:spacing w:line="360" w:lineRule="auto"/>
        <w:ind w:left="90"/>
        <w:jc w:val="center"/>
        <w:rPr>
          <w:b/>
          <w:bCs/>
        </w:rPr>
      </w:pPr>
      <w:r w:rsidRPr="0090584B">
        <w:rPr>
          <w:b/>
          <w:bCs/>
        </w:rPr>
        <w:t>CAREER OBJECTIVE:</w:t>
      </w:r>
    </w:p>
    <w:p w:rsidR="005F303F" w:rsidRPr="00604A0A" w:rsidP="00604A0A">
      <w:pPr>
        <w:pStyle w:val="BodyText"/>
        <w:spacing w:line="360" w:lineRule="auto"/>
        <w:ind w:firstLine="720"/>
        <w:jc w:val="both"/>
        <w:rPr>
          <w:rFonts w:ascii="Times New Roman" w:hAnsi="Times New Roman" w:cs="Times New Roman"/>
          <w:i w:val="0"/>
          <w:iCs w:val="0"/>
        </w:rPr>
      </w:pPr>
      <w:r w:rsidRPr="0090584B">
        <w:rPr>
          <w:rFonts w:ascii="Times New Roman" w:hAnsi="Times New Roman" w:cs="Times New Roman"/>
          <w:i w:val="0"/>
          <w:iCs w:val="0"/>
        </w:rPr>
        <w:t>To obtain a challenging position in a Leading Edge organization, by utilizing my knowledge and the skills, abilities obtained through my experience and education, with the opportunity for the development of Organization along with the professional growth.</w:t>
      </w:r>
    </w:p>
    <w:p w:rsidR="00323C2E" w:rsidRPr="005D54EC" w:rsidP="00323C2E">
      <w:pPr>
        <w:shd w:val="clear" w:color="auto" w:fill="FFFFFF"/>
        <w:suppressAutoHyphens w:val="0"/>
        <w:spacing w:line="390" w:lineRule="atLeast"/>
        <w:ind w:left="90" w:right="45"/>
        <w:rPr>
          <w:color w:val="000000"/>
        </w:rPr>
      </w:pPr>
    </w:p>
    <w:p w:rsidR="007536C3" w:rsidRPr="0090584B">
      <w:pPr>
        <w:shd w:val="clear" w:color="auto" w:fill="B3B3B3"/>
        <w:tabs>
          <w:tab w:val="left" w:pos="90"/>
        </w:tabs>
        <w:spacing w:line="360" w:lineRule="auto"/>
        <w:ind w:left="2880" w:hanging="2790"/>
        <w:jc w:val="center"/>
      </w:pPr>
      <w:r w:rsidRPr="0090584B">
        <w:rPr>
          <w:b/>
          <w:bCs/>
        </w:rPr>
        <w:t>WORK EXPERIENCE</w:t>
      </w:r>
      <w:r w:rsidRPr="0090584B" w:rsidR="008D6FFC">
        <w:t xml:space="preserve"> </w:t>
      </w:r>
    </w:p>
    <w:p w:rsidR="007536C3" w:rsidRPr="0090584B">
      <w:pPr>
        <w:spacing w:line="360" w:lineRule="auto"/>
        <w:ind w:left="1440" w:hanging="1440"/>
        <w:jc w:val="both"/>
      </w:pPr>
    </w:p>
    <w:p w:rsidR="007536C3" w:rsidRPr="00A91224" w:rsidP="00A91224">
      <w:pPr>
        <w:pStyle w:val="ListParagraph"/>
        <w:numPr>
          <w:ilvl w:val="0"/>
          <w:numId w:val="17"/>
        </w:numPr>
        <w:jc w:val="both"/>
        <w:rPr>
          <w:b/>
          <w:bCs/>
          <w:sz w:val="22"/>
          <w:szCs w:val="22"/>
        </w:rPr>
      </w:pPr>
      <w:r w:rsidRPr="00A91224">
        <w:rPr>
          <w:b/>
          <w:bCs/>
          <w:sz w:val="22"/>
          <w:szCs w:val="22"/>
        </w:rPr>
        <w:t xml:space="preserve"> ORGANIZATION</w:t>
      </w:r>
      <w:r w:rsidRPr="00A91224">
        <w:rPr>
          <w:sz w:val="22"/>
          <w:szCs w:val="22"/>
        </w:rPr>
        <w:tab/>
      </w:r>
      <w:r w:rsidRPr="00A91224">
        <w:rPr>
          <w:b/>
          <w:bCs/>
          <w:sz w:val="22"/>
          <w:szCs w:val="22"/>
        </w:rPr>
        <w:t xml:space="preserve">: </w:t>
      </w:r>
      <w:r w:rsidRPr="00A91224" w:rsidR="00955CB2">
        <w:rPr>
          <w:b/>
          <w:bCs/>
          <w:sz w:val="22"/>
          <w:szCs w:val="22"/>
        </w:rPr>
        <w:t>Shipping Corporation of India (SCI)</w:t>
      </w:r>
    </w:p>
    <w:p w:rsidR="00631949" w:rsidRPr="0090584B">
      <w:pPr>
        <w:jc w:val="both"/>
        <w:rPr>
          <w:sz w:val="22"/>
          <w:szCs w:val="22"/>
        </w:rPr>
      </w:pPr>
      <w:r w:rsidRPr="0090584B">
        <w:rPr>
          <w:sz w:val="22"/>
          <w:szCs w:val="22"/>
        </w:rPr>
        <w:tab/>
      </w:r>
      <w:r w:rsidRPr="0090584B">
        <w:rPr>
          <w:sz w:val="22"/>
          <w:szCs w:val="22"/>
        </w:rPr>
        <w:tab/>
      </w:r>
      <w:r w:rsidRPr="0090584B">
        <w:rPr>
          <w:sz w:val="22"/>
          <w:szCs w:val="22"/>
        </w:rPr>
        <w:tab/>
      </w:r>
      <w:r w:rsidRPr="0090584B">
        <w:rPr>
          <w:sz w:val="22"/>
          <w:szCs w:val="22"/>
        </w:rPr>
        <w:tab/>
      </w:r>
    </w:p>
    <w:p w:rsidR="007536C3" w:rsidRPr="0090584B">
      <w:pPr>
        <w:ind w:left="1440" w:hanging="1440"/>
        <w:jc w:val="both"/>
        <w:rPr>
          <w:b/>
          <w:bCs/>
          <w:sz w:val="22"/>
          <w:szCs w:val="22"/>
        </w:rPr>
      </w:pPr>
      <w:r>
        <w:rPr>
          <w:b/>
          <w:bCs/>
          <w:sz w:val="22"/>
          <w:szCs w:val="22"/>
        </w:rPr>
        <w:t xml:space="preserve">             </w:t>
      </w:r>
      <w:r w:rsidRPr="0090584B">
        <w:rPr>
          <w:b/>
          <w:bCs/>
          <w:sz w:val="22"/>
          <w:szCs w:val="22"/>
        </w:rPr>
        <w:t xml:space="preserve"> DURATION </w:t>
      </w:r>
      <w:r w:rsidRPr="0090584B">
        <w:rPr>
          <w:b/>
          <w:bCs/>
          <w:sz w:val="22"/>
          <w:szCs w:val="22"/>
        </w:rPr>
        <w:tab/>
      </w:r>
      <w:r w:rsidRPr="0090584B">
        <w:rPr>
          <w:b/>
          <w:bCs/>
          <w:sz w:val="22"/>
          <w:szCs w:val="22"/>
        </w:rPr>
        <w:tab/>
        <w:t xml:space="preserve">: </w:t>
      </w:r>
      <w:r w:rsidR="00955CB2">
        <w:rPr>
          <w:b/>
          <w:bCs/>
          <w:sz w:val="22"/>
          <w:szCs w:val="22"/>
        </w:rPr>
        <w:t>Jan 2009</w:t>
      </w:r>
      <w:r w:rsidRPr="0090584B" w:rsidR="009D1577">
        <w:rPr>
          <w:b/>
          <w:bCs/>
          <w:sz w:val="22"/>
          <w:szCs w:val="22"/>
        </w:rPr>
        <w:t xml:space="preserve"> –</w:t>
      </w:r>
      <w:r w:rsidR="00955CB2">
        <w:rPr>
          <w:b/>
          <w:bCs/>
          <w:sz w:val="22"/>
          <w:szCs w:val="22"/>
        </w:rPr>
        <w:t xml:space="preserve"> July 2013</w:t>
      </w:r>
    </w:p>
    <w:p w:rsidR="006A4CD7" w:rsidRPr="0090584B">
      <w:pPr>
        <w:ind w:left="1440" w:hanging="1440"/>
        <w:jc w:val="both"/>
        <w:rPr>
          <w:b/>
          <w:bCs/>
          <w:sz w:val="22"/>
          <w:szCs w:val="22"/>
        </w:rPr>
      </w:pPr>
    </w:p>
    <w:p w:rsidR="006A4CD7" w:rsidRPr="0090584B" w:rsidP="006A4CD7">
      <w:pPr>
        <w:jc w:val="both"/>
        <w:rPr>
          <w:b/>
          <w:bCs/>
          <w:sz w:val="22"/>
          <w:szCs w:val="22"/>
        </w:rPr>
      </w:pPr>
      <w:r>
        <w:rPr>
          <w:b/>
          <w:bCs/>
          <w:sz w:val="22"/>
          <w:szCs w:val="22"/>
        </w:rPr>
        <w:t xml:space="preserve">             </w:t>
      </w:r>
      <w:r w:rsidRPr="0090584B">
        <w:rPr>
          <w:b/>
          <w:bCs/>
          <w:sz w:val="22"/>
          <w:szCs w:val="22"/>
        </w:rPr>
        <w:t xml:space="preserve"> DESIGNATION</w:t>
      </w:r>
      <w:r w:rsidRPr="0090584B">
        <w:rPr>
          <w:b/>
          <w:bCs/>
        </w:rPr>
        <w:t xml:space="preserve">  </w:t>
      </w:r>
      <w:r w:rsidRPr="0090584B">
        <w:rPr>
          <w:b/>
          <w:bCs/>
        </w:rPr>
        <w:tab/>
        <w:t xml:space="preserve">: </w:t>
      </w:r>
      <w:r w:rsidR="00EC7B54">
        <w:rPr>
          <w:b/>
          <w:bCs/>
        </w:rPr>
        <w:t>Assistant Engineer</w:t>
      </w:r>
      <w:r w:rsidRPr="0090584B">
        <w:rPr>
          <w:b/>
          <w:bCs/>
          <w:sz w:val="20"/>
          <w:szCs w:val="20"/>
        </w:rPr>
        <w:t xml:space="preserve">, Production Planning </w:t>
      </w:r>
    </w:p>
    <w:p w:rsidR="007536C3" w:rsidRPr="0090584B" w:rsidP="009D1577">
      <w:pPr>
        <w:jc w:val="both"/>
        <w:rPr>
          <w:sz w:val="22"/>
          <w:szCs w:val="22"/>
        </w:rPr>
      </w:pPr>
    </w:p>
    <w:p w:rsidR="00AF4A02" w:rsidRPr="0090584B">
      <w:pPr>
        <w:jc w:val="both"/>
        <w:rPr>
          <w:sz w:val="22"/>
          <w:szCs w:val="22"/>
        </w:rPr>
      </w:pPr>
      <w:r w:rsidRPr="0090584B">
        <w:rPr>
          <w:b/>
          <w:bCs/>
          <w:sz w:val="22"/>
          <w:szCs w:val="22"/>
        </w:rPr>
        <w:t xml:space="preserve"> COMPANY PROFILE:</w:t>
      </w:r>
      <w:r w:rsidRPr="0090584B">
        <w:rPr>
          <w:sz w:val="22"/>
          <w:szCs w:val="22"/>
        </w:rPr>
        <w:t xml:space="preserve">   </w:t>
      </w:r>
    </w:p>
    <w:p w:rsidR="007536C3" w:rsidRPr="0090584B">
      <w:pPr>
        <w:jc w:val="both"/>
      </w:pPr>
      <w:r w:rsidRPr="0090584B">
        <w:rPr>
          <w:sz w:val="22"/>
          <w:szCs w:val="22"/>
        </w:rPr>
        <w:t xml:space="preserve">    </w:t>
      </w:r>
    </w:p>
    <w:p w:rsidR="00631949" w:rsidRPr="00AF79EB" w:rsidP="006A4CD7">
      <w:pPr>
        <w:pStyle w:val="BodyText"/>
        <w:ind w:firstLine="720"/>
        <w:jc w:val="both"/>
        <w:rPr>
          <w:rFonts w:ascii="Times New Roman" w:hAnsi="Times New Roman" w:cs="Times New Roman"/>
          <w:b/>
          <w:bCs/>
        </w:rPr>
      </w:pPr>
      <w:r w:rsidRPr="0090584B">
        <w:rPr>
          <w:rFonts w:ascii="Times New Roman" w:hAnsi="Times New Roman" w:cs="Times New Roman"/>
          <w:i w:val="0"/>
          <w:iCs w:val="0"/>
          <w:sz w:val="20"/>
          <w:szCs w:val="20"/>
        </w:rPr>
        <w:tab/>
      </w:r>
      <w:r w:rsidRPr="00AF79EB" w:rsidR="00D252F7">
        <w:rPr>
          <w:rFonts w:ascii="Times New Roman" w:hAnsi="Times New Roman" w:cs="Times New Roman"/>
          <w:i w:val="0"/>
          <w:iCs w:val="0"/>
        </w:rPr>
        <w:t>I worked with SCI ,</w:t>
      </w:r>
      <w:r w:rsidR="006C247C">
        <w:rPr>
          <w:rFonts w:ascii="Times New Roman" w:hAnsi="Times New Roman" w:cs="Times New Roman"/>
          <w:i w:val="0"/>
          <w:iCs w:val="0"/>
        </w:rPr>
        <w:t>as an Assistant Engin</w:t>
      </w:r>
      <w:r w:rsidR="00A666ED">
        <w:rPr>
          <w:rFonts w:ascii="Times New Roman" w:hAnsi="Times New Roman" w:cs="Times New Roman"/>
          <w:i w:val="0"/>
          <w:iCs w:val="0"/>
        </w:rPr>
        <w:t>eer.It comes under the navratna,</w:t>
      </w:r>
      <w:r w:rsidRPr="00AF79EB" w:rsidR="00111F90">
        <w:rPr>
          <w:rFonts w:ascii="Times New Roman" w:hAnsi="Times New Roman" w:cs="Times New Roman"/>
          <w:i w:val="0"/>
          <w:iCs w:val="0"/>
        </w:rPr>
        <w:t xml:space="preserve"> is </w:t>
      </w:r>
      <w:r w:rsidRPr="00AF79EB" w:rsidR="009D1577">
        <w:rPr>
          <w:rFonts w:ascii="Times New Roman" w:hAnsi="Times New Roman" w:cs="Times New Roman"/>
          <w:i w:val="0"/>
          <w:iCs w:val="0"/>
        </w:rPr>
        <w:t>undertakin</w:t>
      </w:r>
      <w:r w:rsidRPr="00AF79EB" w:rsidR="006A4CD7">
        <w:rPr>
          <w:rFonts w:ascii="Times New Roman" w:hAnsi="Times New Roman" w:cs="Times New Roman"/>
          <w:i w:val="0"/>
          <w:iCs w:val="0"/>
        </w:rPr>
        <w:t xml:space="preserve">g </w:t>
      </w:r>
      <w:r w:rsidRPr="00AF79EB" w:rsidR="00AF79EB">
        <w:rPr>
          <w:rFonts w:ascii="Times New Roman" w:hAnsi="Times New Roman" w:cs="Times New Roman"/>
          <w:i w:val="0"/>
          <w:iCs w:val="0"/>
        </w:rPr>
        <w:t>Ship machinery,</w:t>
      </w:r>
      <w:r w:rsidRPr="00AF79EB" w:rsidR="006A4CD7">
        <w:rPr>
          <w:rFonts w:ascii="Times New Roman" w:hAnsi="Times New Roman" w:cs="Times New Roman"/>
          <w:i w:val="0"/>
          <w:iCs w:val="0"/>
        </w:rPr>
        <w:t xml:space="preserve"> </w:t>
      </w:r>
    </w:p>
    <w:p w:rsidR="007536C3" w:rsidRPr="00AF79EB">
      <w:pPr>
        <w:ind w:left="1440" w:hanging="1440"/>
        <w:jc w:val="both"/>
      </w:pPr>
    </w:p>
    <w:p w:rsidR="00177EE0" w:rsidP="00177EE0">
      <w:pPr>
        <w:ind w:left="1440" w:hanging="1440"/>
        <w:jc w:val="both"/>
        <w:rPr>
          <w:b/>
          <w:bCs/>
        </w:rPr>
      </w:pPr>
      <w:r w:rsidRPr="0090584B">
        <w:rPr>
          <w:b/>
          <w:bCs/>
          <w:sz w:val="22"/>
          <w:szCs w:val="22"/>
        </w:rPr>
        <w:t xml:space="preserve"> </w:t>
      </w:r>
      <w:r w:rsidR="001D5484">
        <w:rPr>
          <w:b/>
          <w:bCs/>
          <w:sz w:val="22"/>
          <w:szCs w:val="22"/>
        </w:rPr>
        <w:t>Responsibilities</w:t>
      </w:r>
      <w:r w:rsidRPr="0090584B">
        <w:rPr>
          <w:b/>
          <w:bCs/>
        </w:rPr>
        <w:t>:</w:t>
      </w:r>
    </w:p>
    <w:p w:rsidR="00177EE0" w:rsidRPr="00177EE0" w:rsidP="00A666ED">
      <w:pPr>
        <w:pStyle w:val="ListParagraph"/>
        <w:numPr>
          <w:ilvl w:val="0"/>
          <w:numId w:val="11"/>
        </w:numPr>
        <w:jc w:val="both"/>
      </w:pPr>
      <w:r w:rsidRPr="00177EE0">
        <w:t>Preventive</w:t>
      </w:r>
      <w:r w:rsidR="00985703">
        <w:t xml:space="preserve"> maintenance of running machines i.e. pump &amp; Diesel Engine</w:t>
      </w:r>
      <w:r w:rsidR="00A666ED">
        <w:rPr>
          <w:b/>
          <w:bCs/>
        </w:rPr>
        <w:t xml:space="preserve"> </w:t>
      </w:r>
    </w:p>
    <w:p w:rsidR="00E73F0C" w:rsidRPr="00F273E7" w:rsidP="00F273E7">
      <w:pPr>
        <w:pStyle w:val="ListParagraph"/>
        <w:numPr>
          <w:ilvl w:val="0"/>
          <w:numId w:val="11"/>
        </w:numPr>
        <w:suppressAutoHyphens w:val="0"/>
        <w:rPr>
          <w:b/>
          <w:bCs/>
        </w:rPr>
      </w:pPr>
      <w:r w:rsidRPr="00177EE0">
        <w:rPr>
          <w:bCs/>
        </w:rPr>
        <w:t>Maintenance of all running machinery such as</w:t>
      </w:r>
      <w:r w:rsidRPr="00177EE0">
        <w:rPr>
          <w:b/>
          <w:bCs/>
        </w:rPr>
        <w:t xml:space="preserve"> </w:t>
      </w:r>
      <w:r w:rsidRPr="00177EE0">
        <w:rPr>
          <w:bCs/>
        </w:rPr>
        <w:t>Generator, refrigeration plant, purifiers etc.</w:t>
      </w:r>
    </w:p>
    <w:p w:rsidR="00E73F0C" w:rsidRPr="0090584B" w:rsidP="008D6FFC">
      <w:pPr>
        <w:pStyle w:val="BodyTextIndent2"/>
        <w:spacing w:line="360" w:lineRule="auto"/>
        <w:ind w:left="2160"/>
        <w:rPr>
          <w:rFonts w:ascii="Times New Roman" w:hAnsi="Times New Roman" w:cs="Times New Roman"/>
        </w:rPr>
      </w:pPr>
    </w:p>
    <w:p w:rsidR="008D6FFC" w:rsidRPr="00A91224" w:rsidP="00A91224">
      <w:pPr>
        <w:pStyle w:val="ListParagraph"/>
        <w:numPr>
          <w:ilvl w:val="0"/>
          <w:numId w:val="17"/>
        </w:numPr>
        <w:jc w:val="both"/>
        <w:rPr>
          <w:b/>
          <w:bCs/>
          <w:sz w:val="22"/>
          <w:szCs w:val="22"/>
        </w:rPr>
      </w:pPr>
      <w:r w:rsidRPr="00A91224">
        <w:rPr>
          <w:b/>
          <w:bCs/>
          <w:sz w:val="22"/>
          <w:szCs w:val="22"/>
        </w:rPr>
        <w:t>ORGANIZATION</w:t>
      </w:r>
      <w:r w:rsidRPr="00A91224">
        <w:rPr>
          <w:sz w:val="22"/>
          <w:szCs w:val="22"/>
        </w:rPr>
        <w:tab/>
      </w:r>
      <w:r w:rsidRPr="00A91224">
        <w:rPr>
          <w:b/>
          <w:bCs/>
          <w:sz w:val="22"/>
          <w:szCs w:val="22"/>
        </w:rPr>
        <w:t xml:space="preserve">: </w:t>
      </w:r>
      <w:r w:rsidRPr="00A91224">
        <w:rPr>
          <w:sz w:val="22"/>
          <w:szCs w:val="22"/>
        </w:rPr>
        <w:tab/>
      </w:r>
      <w:r w:rsidRPr="00A91224" w:rsidR="0012689A">
        <w:rPr>
          <w:b/>
          <w:bCs/>
          <w:sz w:val="22"/>
          <w:szCs w:val="22"/>
        </w:rPr>
        <w:t>Banara Pvt. Ltd</w:t>
      </w:r>
      <w:r w:rsidRPr="00A91224" w:rsidR="00715644">
        <w:rPr>
          <w:b/>
          <w:bCs/>
          <w:sz w:val="22"/>
          <w:szCs w:val="22"/>
        </w:rPr>
        <w:t xml:space="preserve"> Agra</w:t>
      </w:r>
    </w:p>
    <w:p w:rsidR="008D6FFC" w:rsidRPr="00750D92" w:rsidP="00750D92">
      <w:pPr>
        <w:rPr>
          <w:sz w:val="22"/>
          <w:szCs w:val="22"/>
        </w:rPr>
      </w:pPr>
      <w:r>
        <w:rPr>
          <w:b/>
          <w:bCs/>
          <w:sz w:val="22"/>
          <w:szCs w:val="22"/>
        </w:rPr>
        <w:t xml:space="preserve">             </w:t>
      </w:r>
      <w:r w:rsidRPr="0090584B">
        <w:rPr>
          <w:b/>
          <w:bCs/>
          <w:sz w:val="22"/>
          <w:szCs w:val="22"/>
        </w:rPr>
        <w:t xml:space="preserve">DURATION </w:t>
      </w:r>
      <w:r w:rsidRPr="0090584B">
        <w:rPr>
          <w:b/>
          <w:bCs/>
          <w:sz w:val="22"/>
          <w:szCs w:val="22"/>
        </w:rPr>
        <w:tab/>
      </w:r>
      <w:r w:rsidRPr="0090584B">
        <w:rPr>
          <w:b/>
          <w:bCs/>
          <w:sz w:val="22"/>
          <w:szCs w:val="22"/>
        </w:rPr>
        <w:tab/>
        <w:t xml:space="preserve">: </w:t>
      </w:r>
      <w:r w:rsidRPr="0090584B">
        <w:rPr>
          <w:b/>
          <w:bCs/>
          <w:sz w:val="22"/>
          <w:szCs w:val="22"/>
        </w:rPr>
        <w:tab/>
      </w:r>
      <w:r w:rsidR="00F273E7">
        <w:rPr>
          <w:b/>
          <w:bCs/>
          <w:sz w:val="22"/>
          <w:szCs w:val="22"/>
        </w:rPr>
        <w:t>August 2013- JUNE 2016</w:t>
      </w:r>
    </w:p>
    <w:p w:rsidR="00111F90" w:rsidRPr="0090584B" w:rsidP="00750D92">
      <w:pPr>
        <w:jc w:val="both"/>
        <w:rPr>
          <w:b/>
          <w:bCs/>
          <w:sz w:val="20"/>
          <w:szCs w:val="20"/>
        </w:rPr>
      </w:pPr>
      <w:r>
        <w:rPr>
          <w:b/>
          <w:bCs/>
          <w:sz w:val="22"/>
          <w:szCs w:val="22"/>
        </w:rPr>
        <w:t xml:space="preserve">           </w:t>
      </w:r>
      <w:r w:rsidRPr="0090584B" w:rsidR="00AF4A02">
        <w:rPr>
          <w:b/>
          <w:bCs/>
          <w:sz w:val="22"/>
          <w:szCs w:val="22"/>
        </w:rPr>
        <w:t xml:space="preserve"> </w:t>
      </w:r>
      <w:r w:rsidRPr="0090584B">
        <w:rPr>
          <w:b/>
          <w:bCs/>
          <w:sz w:val="22"/>
          <w:szCs w:val="22"/>
        </w:rPr>
        <w:t>DESIGNATION</w:t>
      </w:r>
      <w:r w:rsidRPr="0090584B">
        <w:rPr>
          <w:b/>
          <w:bCs/>
          <w:sz w:val="22"/>
          <w:szCs w:val="22"/>
        </w:rPr>
        <w:tab/>
      </w:r>
      <w:r w:rsidRPr="0090584B">
        <w:rPr>
          <w:b/>
          <w:bCs/>
        </w:rPr>
        <w:t xml:space="preserve">: </w:t>
      </w:r>
      <w:r w:rsidRPr="0090584B">
        <w:rPr>
          <w:b/>
          <w:bCs/>
        </w:rPr>
        <w:tab/>
      </w:r>
      <w:r w:rsidRPr="0090584B">
        <w:rPr>
          <w:b/>
          <w:bCs/>
          <w:sz w:val="20"/>
          <w:szCs w:val="20"/>
        </w:rPr>
        <w:t>Engineer, Production Planning &amp; Control.</w:t>
      </w:r>
    </w:p>
    <w:p w:rsidR="00DF749C" w:rsidP="008235C9">
      <w:pPr>
        <w:pStyle w:val="BodyText"/>
        <w:jc w:val="both"/>
        <w:rPr>
          <w:b/>
          <w:bCs/>
          <w:i w:val="0"/>
          <w:sz w:val="22"/>
          <w:szCs w:val="22"/>
        </w:rPr>
      </w:pPr>
    </w:p>
    <w:p w:rsidR="008235C9" w:rsidRPr="00FF1CB6" w:rsidP="008235C9">
      <w:pPr>
        <w:pStyle w:val="BodyText"/>
        <w:jc w:val="both"/>
        <w:rPr>
          <w:rFonts w:ascii="Times New Roman" w:hAnsi="Times New Roman" w:cs="Times New Roman"/>
          <w:i w:val="0"/>
          <w:iCs w:val="0"/>
          <w:sz w:val="20"/>
          <w:szCs w:val="20"/>
        </w:rPr>
      </w:pPr>
      <w:r w:rsidRPr="00FF1CB6">
        <w:rPr>
          <w:b/>
          <w:bCs/>
          <w:i w:val="0"/>
          <w:sz w:val="22"/>
          <w:szCs w:val="22"/>
        </w:rPr>
        <w:t>Responsibilities</w:t>
      </w:r>
      <w:r w:rsidRPr="00FF1CB6">
        <w:rPr>
          <w:b/>
          <w:bCs/>
          <w:i w:val="0"/>
        </w:rPr>
        <w:t>:</w:t>
      </w:r>
    </w:p>
    <w:p w:rsidR="008235C9" w:rsidRPr="00CF0659" w:rsidP="008235C9">
      <w:pPr>
        <w:numPr>
          <w:ilvl w:val="0"/>
          <w:numId w:val="8"/>
        </w:numPr>
        <w:tabs>
          <w:tab w:val="left" w:pos="360"/>
        </w:tabs>
        <w:spacing w:line="360" w:lineRule="auto"/>
      </w:pPr>
      <w:r w:rsidRPr="00CF0659">
        <w:t>Production monitoring &amp; Controlling(Man power Handling)</w:t>
      </w:r>
    </w:p>
    <w:p w:rsidR="00750D92" w:rsidRPr="00CF0659" w:rsidP="008235C9">
      <w:pPr>
        <w:numPr>
          <w:ilvl w:val="0"/>
          <w:numId w:val="8"/>
        </w:numPr>
        <w:tabs>
          <w:tab w:val="left" w:pos="360"/>
        </w:tabs>
        <w:spacing w:line="360" w:lineRule="auto"/>
      </w:pPr>
      <w:r w:rsidRPr="00CF0659">
        <w:t>Raw Material Estimation</w:t>
      </w:r>
    </w:p>
    <w:p w:rsidR="00750D92" w:rsidRPr="00CF0659" w:rsidP="00750D92">
      <w:pPr>
        <w:numPr>
          <w:ilvl w:val="0"/>
          <w:numId w:val="8"/>
        </w:numPr>
        <w:tabs>
          <w:tab w:val="left" w:pos="360"/>
        </w:tabs>
        <w:spacing w:line="360" w:lineRule="auto"/>
      </w:pPr>
      <w:r w:rsidRPr="00CF0659">
        <w:t>Customer Interaction , regarding project issues</w:t>
      </w:r>
    </w:p>
    <w:p w:rsidR="008D6FFC" w:rsidRPr="00715644" w:rsidP="00715644">
      <w:pPr>
        <w:numPr>
          <w:ilvl w:val="0"/>
          <w:numId w:val="8"/>
        </w:numPr>
        <w:tabs>
          <w:tab w:val="left" w:pos="360"/>
        </w:tabs>
        <w:spacing w:line="360" w:lineRule="auto"/>
      </w:pPr>
      <w:r w:rsidRPr="00CF0659">
        <w:t>Scrap reduction &amp; rework analysis</w:t>
      </w:r>
    </w:p>
    <w:p w:rsidR="00F273E7" w:rsidP="008D6FFC">
      <w:pPr>
        <w:tabs>
          <w:tab w:val="left" w:pos="720"/>
          <w:tab w:val="left" w:pos="1080"/>
        </w:tabs>
        <w:spacing w:line="360" w:lineRule="auto"/>
        <w:jc w:val="both"/>
        <w:rPr>
          <w:sz w:val="22"/>
          <w:szCs w:val="22"/>
        </w:rPr>
      </w:pPr>
    </w:p>
    <w:p w:rsidR="00241221" w:rsidP="008D6FFC">
      <w:pPr>
        <w:tabs>
          <w:tab w:val="left" w:pos="720"/>
          <w:tab w:val="left" w:pos="1080"/>
        </w:tabs>
        <w:spacing w:line="360" w:lineRule="auto"/>
        <w:jc w:val="both"/>
        <w:rPr>
          <w:sz w:val="22"/>
          <w:szCs w:val="22"/>
        </w:rPr>
      </w:pPr>
    </w:p>
    <w:p w:rsidR="00241221" w:rsidP="008D6FFC">
      <w:pPr>
        <w:tabs>
          <w:tab w:val="left" w:pos="720"/>
          <w:tab w:val="left" w:pos="1080"/>
        </w:tabs>
        <w:spacing w:line="360" w:lineRule="auto"/>
        <w:jc w:val="both"/>
        <w:rPr>
          <w:sz w:val="22"/>
          <w:szCs w:val="22"/>
        </w:rPr>
      </w:pPr>
    </w:p>
    <w:p w:rsidR="007A395C" w:rsidP="008D6FFC">
      <w:pPr>
        <w:tabs>
          <w:tab w:val="left" w:pos="720"/>
          <w:tab w:val="left" w:pos="1080"/>
        </w:tabs>
        <w:spacing w:line="360" w:lineRule="auto"/>
        <w:jc w:val="both"/>
        <w:rPr>
          <w:sz w:val="22"/>
          <w:szCs w:val="22"/>
        </w:rPr>
      </w:pPr>
    </w:p>
    <w:p w:rsidR="006F1064" w:rsidP="008D6FFC">
      <w:pPr>
        <w:tabs>
          <w:tab w:val="left" w:pos="720"/>
          <w:tab w:val="left" w:pos="1080"/>
        </w:tabs>
        <w:spacing w:line="360" w:lineRule="auto"/>
        <w:jc w:val="both"/>
        <w:rPr>
          <w:sz w:val="22"/>
          <w:szCs w:val="22"/>
        </w:rPr>
      </w:pPr>
    </w:p>
    <w:p w:rsidR="00B73240" w:rsidRPr="0090584B" w:rsidP="008D6FFC">
      <w:pPr>
        <w:tabs>
          <w:tab w:val="left" w:pos="720"/>
          <w:tab w:val="left" w:pos="1080"/>
        </w:tabs>
        <w:spacing w:line="360" w:lineRule="auto"/>
        <w:jc w:val="both"/>
        <w:rPr>
          <w:sz w:val="22"/>
          <w:szCs w:val="22"/>
        </w:rPr>
      </w:pPr>
    </w:p>
    <w:p w:rsidR="00631949" w:rsidRPr="0090584B" w:rsidP="00111F90">
      <w:pPr>
        <w:shd w:val="clear" w:color="auto" w:fill="B3B3B3"/>
        <w:tabs>
          <w:tab w:val="left" w:pos="90"/>
        </w:tabs>
        <w:spacing w:line="360" w:lineRule="auto"/>
        <w:ind w:left="2880" w:hanging="2790"/>
        <w:jc w:val="center"/>
        <w:rPr>
          <w:b/>
          <w:bCs/>
          <w:sz w:val="22"/>
          <w:szCs w:val="22"/>
        </w:rPr>
      </w:pPr>
      <w:r w:rsidRPr="0090584B">
        <w:rPr>
          <w:b/>
          <w:bCs/>
        </w:rPr>
        <w:t>CURRENT</w:t>
      </w:r>
      <w:r w:rsidRPr="0090584B">
        <w:rPr>
          <w:b/>
          <w:bCs/>
          <w:sz w:val="22"/>
          <w:szCs w:val="22"/>
          <w:u w:val="single"/>
        </w:rPr>
        <w:t xml:space="preserve"> JOB PROFILE </w:t>
      </w:r>
    </w:p>
    <w:p w:rsidR="006171E5" w:rsidRPr="0090584B"/>
    <w:p w:rsidR="00D17B74" w:rsidP="00D17B74">
      <w:pPr>
        <w:numPr>
          <w:ilvl w:val="0"/>
          <w:numId w:val="16"/>
        </w:numPr>
        <w:shd w:val="clear" w:color="auto" w:fill="FFFFFF"/>
        <w:suppressAutoHyphens w:val="0"/>
        <w:spacing w:line="390" w:lineRule="atLeast"/>
        <w:ind w:left="90" w:right="45"/>
        <w:rPr>
          <w:color w:val="000000"/>
        </w:rPr>
      </w:pPr>
      <w:r w:rsidRPr="005D54EC">
        <w:rPr>
          <w:color w:val="000000"/>
        </w:rPr>
        <w:t xml:space="preserve">Working as an </w:t>
      </w:r>
      <w:r w:rsidR="00794874">
        <w:rPr>
          <w:color w:val="000000"/>
        </w:rPr>
        <w:t xml:space="preserve">Head Of The Department  in HRIT </w:t>
      </w:r>
      <w:r w:rsidR="000A4EA1">
        <w:rPr>
          <w:color w:val="000000"/>
        </w:rPr>
        <w:t>GHAZIABAD.(From 28.Oct.2016</w:t>
      </w:r>
      <w:r w:rsidRPr="005D54EC">
        <w:rPr>
          <w:color w:val="000000"/>
        </w:rPr>
        <w:t xml:space="preserve"> - Till Date)</w:t>
      </w:r>
    </w:p>
    <w:p w:rsidR="00BF48AC" w:rsidP="00E26169">
      <w:pPr>
        <w:rPr>
          <w:color w:val="000000"/>
        </w:rPr>
      </w:pPr>
    </w:p>
    <w:p w:rsidR="007F2490" w:rsidP="00E26169">
      <w:pPr>
        <w:rPr>
          <w:b/>
          <w:color w:val="000000"/>
          <w:u w:val="single"/>
          <w:shd w:val="clear" w:color="auto" w:fill="FFFFFF"/>
        </w:rPr>
      </w:pPr>
      <w:r>
        <w:rPr>
          <w:b/>
          <w:color w:val="000000"/>
          <w:u w:val="single"/>
          <w:shd w:val="clear" w:color="auto" w:fill="FFFFFF"/>
        </w:rPr>
        <w:t>PROJECT DONE:</w:t>
      </w:r>
    </w:p>
    <w:p w:rsidR="007F2490" w:rsidP="00E26169">
      <w:pPr>
        <w:rPr>
          <w:b/>
          <w:color w:val="000000"/>
          <w:u w:val="single"/>
          <w:shd w:val="clear" w:color="auto" w:fill="FFFFFF"/>
        </w:rPr>
      </w:pPr>
    </w:p>
    <w:p w:rsidR="00E26169" w:rsidRPr="005D54EC" w:rsidP="00E26169">
      <w:pPr>
        <w:rPr>
          <w:b/>
          <w:color w:val="000000"/>
          <w:u w:val="single"/>
          <w:shd w:val="clear" w:color="auto" w:fill="FFFFFF"/>
        </w:rPr>
      </w:pPr>
      <w:r>
        <w:rPr>
          <w:b/>
          <w:color w:val="000000"/>
          <w:u w:val="single"/>
          <w:shd w:val="clear" w:color="auto" w:fill="FFFFFF"/>
        </w:rPr>
        <w:t xml:space="preserve">  </w:t>
      </w:r>
      <w:r w:rsidRPr="005D54EC">
        <w:rPr>
          <w:b/>
          <w:color w:val="000000"/>
          <w:u w:val="single"/>
          <w:shd w:val="clear" w:color="auto" w:fill="FFFFFF"/>
        </w:rPr>
        <w:t>Portable Car Cooling System</w:t>
      </w:r>
    </w:p>
    <w:p w:rsidR="00E26169" w:rsidRPr="00C205B7" w:rsidP="00E26169">
      <w:pPr>
        <w:pStyle w:val="ListParagraph"/>
        <w:numPr>
          <w:ilvl w:val="0"/>
          <w:numId w:val="15"/>
        </w:numPr>
        <w:shd w:val="clear" w:color="auto" w:fill="FFFFFF"/>
        <w:suppressAutoHyphens w:val="0"/>
        <w:ind w:right="45"/>
        <w:rPr>
          <w:color w:val="000000"/>
        </w:rPr>
      </w:pPr>
      <w:r w:rsidRPr="005D54EC">
        <w:t>This project study is based on the regular problem faced by drivers in South East Asia region especially when they have to park their car under the hot sunny day. As the number of vehicles on the road increased day by day, drivers are having difficulty to get an indoor or roof parking space especially during peak hour. As a result, they have no choice except to leave their car in open space parking as In this situation, temperature inside the car increases proportional to the outside hotness and it getting worst in the afternoon especially when the car owners leave their car for hours.</w:t>
      </w:r>
    </w:p>
    <w:p w:rsidR="00E26169" w:rsidRPr="00C205B7" w:rsidP="00E26169">
      <w:pPr>
        <w:pStyle w:val="ListParagraph"/>
        <w:numPr>
          <w:ilvl w:val="0"/>
          <w:numId w:val="15"/>
        </w:numPr>
        <w:shd w:val="clear" w:color="auto" w:fill="FFFFFF"/>
        <w:suppressAutoHyphens w:val="0"/>
        <w:ind w:right="45"/>
        <w:rPr>
          <w:color w:val="000000"/>
        </w:rPr>
      </w:pPr>
      <w:r w:rsidRPr="00C205B7">
        <w:rPr>
          <w:color w:val="000000"/>
        </w:rPr>
        <w:t>The System was based on “Original idea of new invention”</w:t>
      </w:r>
    </w:p>
    <w:p w:rsidR="00111F90" w:rsidRPr="0090584B" w:rsidP="00FE0CF9">
      <w:pPr>
        <w:tabs>
          <w:tab w:val="left" w:pos="360"/>
        </w:tabs>
        <w:spacing w:line="360" w:lineRule="auto"/>
        <w:rPr>
          <w:sz w:val="20"/>
          <w:szCs w:val="20"/>
        </w:rPr>
      </w:pPr>
    </w:p>
    <w:p w:rsidR="007536C3" w:rsidRPr="0090584B" w:rsidP="00963FFA">
      <w:pPr>
        <w:shd w:val="clear" w:color="auto" w:fill="B3B3B3"/>
        <w:tabs>
          <w:tab w:val="left" w:pos="90"/>
        </w:tabs>
        <w:spacing w:line="360" w:lineRule="auto"/>
        <w:ind w:left="90"/>
        <w:jc w:val="center"/>
        <w:rPr>
          <w:b/>
          <w:bCs/>
          <w:sz w:val="22"/>
          <w:szCs w:val="22"/>
        </w:rPr>
      </w:pPr>
      <w:r w:rsidRPr="0090584B">
        <w:rPr>
          <w:b/>
          <w:bCs/>
        </w:rPr>
        <w:t>TECHNICAL PROFICIENCY</w:t>
      </w:r>
      <w:r w:rsidRPr="0090584B">
        <w:rPr>
          <w:b/>
          <w:bCs/>
          <w:sz w:val="22"/>
          <w:szCs w:val="22"/>
        </w:rPr>
        <w:t>:</w:t>
      </w:r>
    </w:p>
    <w:p w:rsidR="002F5105" w:rsidRPr="0090584B">
      <w:pPr>
        <w:spacing w:line="360" w:lineRule="auto"/>
      </w:pPr>
    </w:p>
    <w:p w:rsidR="006171E5" w:rsidRPr="00117496" w:rsidP="00117496">
      <w:pPr>
        <w:spacing w:line="360" w:lineRule="auto"/>
        <w:rPr>
          <w:sz w:val="20"/>
          <w:szCs w:val="20"/>
        </w:rPr>
      </w:pPr>
      <w:r w:rsidRPr="00F013E0">
        <w:rPr>
          <w:b/>
          <w:bCs/>
        </w:rPr>
        <w:t xml:space="preserve">         </w:t>
      </w:r>
      <w:r w:rsidRPr="00F013E0" w:rsidR="007536C3">
        <w:rPr>
          <w:b/>
          <w:bCs/>
        </w:rPr>
        <w:t>Software</w:t>
      </w:r>
      <w:r w:rsidRPr="00F013E0" w:rsidR="007536C3">
        <w:rPr>
          <w:b/>
          <w:bCs/>
        </w:rPr>
        <w:tab/>
      </w:r>
      <w:r w:rsidRPr="0090584B" w:rsidR="007536C3">
        <w:rPr>
          <w:b/>
          <w:bCs/>
          <w:sz w:val="20"/>
          <w:szCs w:val="20"/>
        </w:rPr>
        <w:tab/>
        <w:t xml:space="preserve">:   </w:t>
      </w:r>
      <w:r w:rsidR="00C72F86">
        <w:rPr>
          <w:sz w:val="20"/>
          <w:szCs w:val="20"/>
        </w:rPr>
        <w:t>AUTOCAD,&amp; Proee</w:t>
      </w:r>
      <w:r w:rsidR="000A1FDA">
        <w:rPr>
          <w:sz w:val="20"/>
          <w:szCs w:val="20"/>
        </w:rPr>
        <w:t xml:space="preserve"> </w:t>
      </w:r>
      <w:r w:rsidRPr="0090584B" w:rsidR="000A1FDA">
        <w:rPr>
          <w:sz w:val="20"/>
          <w:szCs w:val="20"/>
        </w:rPr>
        <w:t>MS-Office (Word, Excel &amp; Power Point),</w:t>
      </w:r>
      <w:r w:rsidRPr="0090584B" w:rsidR="000A1FDA">
        <w:t xml:space="preserve">                                                                                                                                                    </w:t>
      </w:r>
    </w:p>
    <w:p w:rsidR="00AF4A02" w:rsidRPr="0090584B">
      <w:pPr>
        <w:spacing w:line="360" w:lineRule="auto"/>
        <w:jc w:val="both"/>
        <w:rPr>
          <w:sz w:val="20"/>
          <w:szCs w:val="20"/>
        </w:rPr>
      </w:pPr>
    </w:p>
    <w:p w:rsidR="007536C3" w:rsidRPr="0090584B" w:rsidP="00111F90">
      <w:pPr>
        <w:shd w:val="clear" w:color="auto" w:fill="B3B3B3"/>
        <w:tabs>
          <w:tab w:val="left" w:pos="90"/>
        </w:tabs>
        <w:spacing w:line="360" w:lineRule="auto"/>
        <w:ind w:left="90"/>
        <w:jc w:val="center"/>
        <w:rPr>
          <w:b/>
          <w:bCs/>
          <w:sz w:val="22"/>
          <w:szCs w:val="22"/>
        </w:rPr>
      </w:pPr>
      <w:r w:rsidRPr="0090584B">
        <w:rPr>
          <w:b/>
          <w:bCs/>
        </w:rPr>
        <w:t>ATTRIBUTES AND STRENGTHS</w:t>
      </w:r>
      <w:r w:rsidRPr="0090584B">
        <w:rPr>
          <w:b/>
          <w:bCs/>
          <w:sz w:val="22"/>
          <w:szCs w:val="22"/>
        </w:rPr>
        <w:t>:</w:t>
      </w:r>
    </w:p>
    <w:p w:rsidR="007536C3" w:rsidRPr="00B73240">
      <w:pPr>
        <w:tabs>
          <w:tab w:val="left" w:pos="1440"/>
          <w:tab w:val="left" w:pos="2115"/>
        </w:tabs>
        <w:spacing w:line="360" w:lineRule="auto"/>
        <w:ind w:left="720"/>
        <w:jc w:val="both"/>
      </w:pPr>
    </w:p>
    <w:p w:rsidR="007536C3" w:rsidRPr="00B73240">
      <w:pPr>
        <w:numPr>
          <w:ilvl w:val="0"/>
          <w:numId w:val="3"/>
        </w:numPr>
        <w:tabs>
          <w:tab w:val="left" w:pos="360"/>
          <w:tab w:val="left" w:pos="720"/>
          <w:tab w:val="left" w:pos="1395"/>
        </w:tabs>
        <w:spacing w:line="360" w:lineRule="auto"/>
        <w:ind w:left="360"/>
        <w:jc w:val="both"/>
      </w:pPr>
      <w:r w:rsidRPr="00B73240">
        <w:t>Dedication, analytical thinking, hard work and confidence to achieve goals.</w:t>
      </w:r>
    </w:p>
    <w:p w:rsidR="007536C3" w:rsidRPr="00B73240">
      <w:pPr>
        <w:numPr>
          <w:ilvl w:val="0"/>
          <w:numId w:val="3"/>
        </w:numPr>
        <w:tabs>
          <w:tab w:val="left" w:pos="360"/>
          <w:tab w:val="left" w:pos="720"/>
          <w:tab w:val="left" w:pos="1395"/>
        </w:tabs>
        <w:spacing w:line="360" w:lineRule="auto"/>
        <w:ind w:left="360"/>
        <w:jc w:val="both"/>
      </w:pPr>
      <w:r w:rsidRPr="00B73240">
        <w:t>Willingness to learn new things and contribute to the growth of organization.</w:t>
      </w:r>
    </w:p>
    <w:p w:rsidR="007536C3" w:rsidRPr="00B73240">
      <w:pPr>
        <w:numPr>
          <w:ilvl w:val="0"/>
          <w:numId w:val="3"/>
        </w:numPr>
        <w:tabs>
          <w:tab w:val="left" w:pos="360"/>
          <w:tab w:val="left" w:pos="720"/>
          <w:tab w:val="left" w:pos="1395"/>
        </w:tabs>
        <w:spacing w:line="360" w:lineRule="auto"/>
        <w:ind w:left="360"/>
        <w:jc w:val="both"/>
      </w:pPr>
      <w:r w:rsidRPr="00B73240">
        <w:t>Comprehensive problem solving abilities.</w:t>
      </w:r>
    </w:p>
    <w:p w:rsidR="00903A05" w:rsidP="00903A05">
      <w:pPr>
        <w:numPr>
          <w:ilvl w:val="0"/>
          <w:numId w:val="3"/>
        </w:numPr>
        <w:tabs>
          <w:tab w:val="left" w:pos="360"/>
          <w:tab w:val="left" w:pos="720"/>
          <w:tab w:val="left" w:pos="1395"/>
        </w:tabs>
        <w:spacing w:line="360" w:lineRule="auto"/>
        <w:ind w:left="360"/>
        <w:jc w:val="both"/>
      </w:pPr>
      <w:r w:rsidRPr="00B73240">
        <w:t>Ability to mingle well in the group and adaptive to any kind of situation.</w:t>
      </w:r>
    </w:p>
    <w:p w:rsidR="00AA6AAF" w:rsidRPr="00B73240" w:rsidP="00AA6AAF">
      <w:pPr>
        <w:tabs>
          <w:tab w:val="left" w:pos="360"/>
          <w:tab w:val="left" w:pos="720"/>
          <w:tab w:val="left" w:pos="1395"/>
        </w:tabs>
        <w:spacing w:line="360" w:lineRule="auto"/>
        <w:ind w:left="360"/>
        <w:jc w:val="both"/>
      </w:pPr>
    </w:p>
    <w:p w:rsidR="00F273E7" w:rsidRPr="0090584B" w:rsidP="00F273E7">
      <w:pPr>
        <w:shd w:val="clear" w:color="auto" w:fill="B3B3B3"/>
        <w:tabs>
          <w:tab w:val="left" w:pos="90"/>
        </w:tabs>
        <w:spacing w:line="360" w:lineRule="auto"/>
        <w:ind w:left="90"/>
        <w:jc w:val="center"/>
        <w:rPr>
          <w:b/>
          <w:bCs/>
          <w:sz w:val="22"/>
          <w:szCs w:val="22"/>
        </w:rPr>
      </w:pPr>
      <w:r w:rsidRPr="0090584B">
        <w:rPr>
          <w:b/>
          <w:bCs/>
        </w:rPr>
        <w:t>PROFESSIONAL QUALIFICATIONS</w:t>
      </w:r>
      <w:r w:rsidRPr="0090584B">
        <w:rPr>
          <w:b/>
          <w:bCs/>
          <w:sz w:val="22"/>
          <w:szCs w:val="22"/>
        </w:rPr>
        <w:t>:</w:t>
      </w:r>
    </w:p>
    <w:p w:rsidR="00F273E7" w:rsidRPr="0090584B" w:rsidP="00F273E7">
      <w:pPr>
        <w:pStyle w:val="BodyTextIndent2"/>
        <w:spacing w:line="360" w:lineRule="auto"/>
        <w:ind w:left="2160"/>
        <w:rPr>
          <w:rFonts w:ascii="Times New Roman" w:hAnsi="Times New Roman" w:cs="Times New Roman"/>
          <w:sz w:val="22"/>
          <w:szCs w:val="22"/>
        </w:rPr>
      </w:pPr>
      <w:r w:rsidRPr="0090584B">
        <w:rPr>
          <w:rFonts w:ascii="Times New Roman" w:hAnsi="Times New Roman" w:cs="Times New Roman"/>
          <w:sz w:val="22"/>
          <w:szCs w:val="22"/>
        </w:rPr>
        <w:t xml:space="preserve">  </w:t>
      </w:r>
    </w:p>
    <w:p w:rsidR="00F273E7" w:rsidP="00F273E7">
      <w:pPr>
        <w:pStyle w:val="ListParagraph"/>
        <w:numPr>
          <w:ilvl w:val="0"/>
          <w:numId w:val="13"/>
        </w:numPr>
        <w:shd w:val="clear" w:color="auto" w:fill="FFFFFF"/>
        <w:suppressAutoHyphens w:val="0"/>
        <w:spacing w:line="390" w:lineRule="atLeast"/>
        <w:ind w:right="45"/>
        <w:rPr>
          <w:color w:val="000000"/>
        </w:rPr>
      </w:pPr>
      <w:r w:rsidRPr="00C205B7">
        <w:rPr>
          <w:b/>
          <w:color w:val="000000"/>
        </w:rPr>
        <w:t>M.Tech</w:t>
      </w:r>
      <w:r w:rsidRPr="00C205B7">
        <w:rPr>
          <w:color w:val="000000"/>
        </w:rPr>
        <w:t xml:space="preserve"> </w:t>
      </w:r>
      <w:r w:rsidRPr="00C205B7">
        <w:rPr>
          <w:b/>
          <w:color w:val="000000"/>
        </w:rPr>
        <w:t>(ME)</w:t>
      </w:r>
      <w:r w:rsidRPr="00C205B7">
        <w:rPr>
          <w:color w:val="000000"/>
        </w:rPr>
        <w:t xml:space="preserve"> from Maharshi Dayanand University  with 8.3 CGPA in 2018.</w:t>
      </w:r>
    </w:p>
    <w:p w:rsidR="00F273E7" w:rsidP="00F273E7">
      <w:pPr>
        <w:pStyle w:val="ListParagraph"/>
        <w:numPr>
          <w:ilvl w:val="0"/>
          <w:numId w:val="13"/>
        </w:numPr>
        <w:shd w:val="clear" w:color="auto" w:fill="FFFFFF"/>
        <w:suppressAutoHyphens w:val="0"/>
        <w:spacing w:line="390" w:lineRule="atLeast"/>
        <w:ind w:right="45"/>
        <w:rPr>
          <w:color w:val="000000"/>
        </w:rPr>
      </w:pPr>
      <w:r w:rsidRPr="00C205B7">
        <w:rPr>
          <w:b/>
          <w:color w:val="000000"/>
        </w:rPr>
        <w:t>Marine Enginnering</w:t>
      </w:r>
      <w:r w:rsidRPr="00C205B7">
        <w:rPr>
          <w:color w:val="000000"/>
        </w:rPr>
        <w:t xml:space="preserve"> Competency Certificate.(Issued by Cochin shipyard, Govt.of India) in year 2010</w:t>
      </w:r>
    </w:p>
    <w:p w:rsidR="00F273E7" w:rsidP="00F273E7">
      <w:pPr>
        <w:pStyle w:val="ListParagraph"/>
        <w:numPr>
          <w:ilvl w:val="0"/>
          <w:numId w:val="13"/>
        </w:numPr>
        <w:shd w:val="clear" w:color="auto" w:fill="FFFFFF"/>
        <w:suppressAutoHyphens w:val="0"/>
        <w:spacing w:line="390" w:lineRule="atLeast"/>
        <w:ind w:right="45"/>
        <w:rPr>
          <w:color w:val="000000"/>
        </w:rPr>
      </w:pPr>
      <w:r>
        <w:rPr>
          <w:b/>
          <w:color w:val="000000"/>
        </w:rPr>
        <w:t xml:space="preserve">B.Tech </w:t>
      </w:r>
      <w:r w:rsidRPr="00C205B7">
        <w:rPr>
          <w:b/>
          <w:color w:val="000000"/>
        </w:rPr>
        <w:t>(ME)</w:t>
      </w:r>
      <w:r w:rsidRPr="00C205B7">
        <w:rPr>
          <w:color w:val="000000"/>
        </w:rPr>
        <w:t xml:space="preserve"> from Uttar Pradesh Technical  University  in year 2007 with Aggregate of 70.8%</w:t>
      </w:r>
    </w:p>
    <w:p w:rsidR="00F273E7" w:rsidRPr="00C205B7" w:rsidP="00F273E7">
      <w:pPr>
        <w:pStyle w:val="ListParagraph"/>
        <w:numPr>
          <w:ilvl w:val="0"/>
          <w:numId w:val="13"/>
        </w:numPr>
        <w:shd w:val="clear" w:color="auto" w:fill="FFFFFF"/>
        <w:suppressAutoHyphens w:val="0"/>
        <w:spacing w:line="390" w:lineRule="atLeast"/>
        <w:ind w:right="45"/>
        <w:rPr>
          <w:color w:val="000000"/>
        </w:rPr>
      </w:pPr>
      <w:r w:rsidRPr="00C205B7">
        <w:rPr>
          <w:b/>
          <w:color w:val="000000"/>
        </w:rPr>
        <w:t>Diploma in Engineering</w:t>
      </w:r>
      <w:r w:rsidRPr="00C205B7">
        <w:rPr>
          <w:color w:val="000000"/>
        </w:rPr>
        <w:t xml:space="preserve">  from Dayal Bagh Education Institute Agra. With 67.3%, in year 2004</w:t>
      </w:r>
    </w:p>
    <w:p w:rsidR="00F273E7" w:rsidP="00F273E7">
      <w:pPr>
        <w:tabs>
          <w:tab w:val="left" w:pos="360"/>
          <w:tab w:val="left" w:pos="720"/>
          <w:tab w:val="left" w:pos="1395"/>
        </w:tabs>
        <w:spacing w:line="360" w:lineRule="auto"/>
        <w:ind w:left="360"/>
        <w:jc w:val="both"/>
        <w:rPr>
          <w:sz w:val="22"/>
          <w:szCs w:val="22"/>
        </w:rPr>
      </w:pPr>
    </w:p>
    <w:p w:rsidR="00280FE3" w:rsidP="00F273E7">
      <w:pPr>
        <w:tabs>
          <w:tab w:val="left" w:pos="360"/>
          <w:tab w:val="left" w:pos="720"/>
          <w:tab w:val="left" w:pos="1395"/>
        </w:tabs>
        <w:spacing w:line="360" w:lineRule="auto"/>
        <w:ind w:left="360"/>
        <w:jc w:val="both"/>
        <w:rPr>
          <w:sz w:val="22"/>
          <w:szCs w:val="22"/>
        </w:rPr>
      </w:pPr>
    </w:p>
    <w:p w:rsidR="00D46D96" w:rsidP="00F273E7">
      <w:pPr>
        <w:tabs>
          <w:tab w:val="left" w:pos="360"/>
          <w:tab w:val="left" w:pos="720"/>
          <w:tab w:val="left" w:pos="1395"/>
        </w:tabs>
        <w:spacing w:line="360" w:lineRule="auto"/>
        <w:ind w:left="360"/>
        <w:jc w:val="both"/>
        <w:rPr>
          <w:sz w:val="22"/>
          <w:szCs w:val="22"/>
        </w:rPr>
      </w:pPr>
    </w:p>
    <w:p w:rsidR="00D46D96" w:rsidRPr="0090584B" w:rsidP="00F273E7">
      <w:pPr>
        <w:tabs>
          <w:tab w:val="left" w:pos="360"/>
          <w:tab w:val="left" w:pos="720"/>
          <w:tab w:val="left" w:pos="1395"/>
        </w:tabs>
        <w:spacing w:line="360" w:lineRule="auto"/>
        <w:ind w:left="360"/>
        <w:jc w:val="both"/>
        <w:rPr>
          <w:sz w:val="22"/>
          <w:szCs w:val="22"/>
        </w:rPr>
      </w:pPr>
    </w:p>
    <w:p w:rsidR="007536C3" w:rsidRPr="0090584B" w:rsidP="00111F90">
      <w:pPr>
        <w:shd w:val="clear" w:color="auto" w:fill="B3B3B3"/>
        <w:tabs>
          <w:tab w:val="left" w:pos="90"/>
        </w:tabs>
        <w:spacing w:line="360" w:lineRule="auto"/>
        <w:ind w:left="90"/>
        <w:jc w:val="center"/>
        <w:rPr>
          <w:b/>
          <w:bCs/>
          <w:sz w:val="22"/>
          <w:szCs w:val="22"/>
        </w:rPr>
      </w:pPr>
      <w:r w:rsidRPr="0090584B">
        <w:rPr>
          <w:b/>
          <w:bCs/>
        </w:rPr>
        <w:t>PERSONAL DETAILS</w:t>
      </w:r>
      <w:r w:rsidRPr="0090584B">
        <w:rPr>
          <w:b/>
          <w:bCs/>
          <w:sz w:val="22"/>
          <w:szCs w:val="22"/>
        </w:rPr>
        <w:t>:</w:t>
      </w:r>
    </w:p>
    <w:p w:rsidR="007536C3" w:rsidRPr="0090584B">
      <w:pPr>
        <w:spacing w:line="360" w:lineRule="auto"/>
        <w:ind w:left="2340" w:hanging="1620"/>
        <w:rPr>
          <w:sz w:val="20"/>
          <w:szCs w:val="20"/>
        </w:rPr>
      </w:pPr>
      <w:r w:rsidRPr="0090584B">
        <w:rPr>
          <w:sz w:val="20"/>
          <w:szCs w:val="20"/>
        </w:rPr>
        <w:t xml:space="preserve"> </w:t>
      </w:r>
    </w:p>
    <w:p w:rsidR="007536C3" w:rsidRPr="00AD0327">
      <w:pPr>
        <w:spacing w:line="360" w:lineRule="auto"/>
        <w:ind w:left="2340" w:hanging="1620"/>
      </w:pPr>
      <w:r w:rsidRPr="00AD0327">
        <w:t>Name</w:t>
      </w:r>
      <w:r w:rsidRPr="00AD0327">
        <w:tab/>
        <w:t xml:space="preserve">     </w:t>
      </w:r>
      <w:r w:rsidRPr="00AD0327">
        <w:tab/>
      </w:r>
      <w:r w:rsidRPr="00AD0327" w:rsidR="00AA0AF6">
        <w:t xml:space="preserve">  </w:t>
      </w:r>
      <w:r w:rsidRPr="00AD0327" w:rsidR="00731248">
        <w:t xml:space="preserve">: </w:t>
      </w:r>
      <w:r w:rsidRPr="00AD0327" w:rsidR="00AA0AF6">
        <w:t xml:space="preserve"> </w:t>
      </w:r>
      <w:r w:rsidRPr="00AD0327" w:rsidR="004E2473">
        <w:t>Gaurav Sharma</w:t>
      </w:r>
    </w:p>
    <w:p w:rsidR="007536C3" w:rsidRPr="00AD0327">
      <w:pPr>
        <w:spacing w:line="360" w:lineRule="auto"/>
        <w:ind w:left="720"/>
      </w:pPr>
      <w:r>
        <w:t>Date of Birth</w:t>
      </w:r>
      <w:r>
        <w:tab/>
      </w:r>
      <w:r>
        <w:tab/>
        <w:t xml:space="preserve">  :  </w:t>
      </w:r>
      <w:r w:rsidRPr="00AD0327" w:rsidR="004E2473">
        <w:t>4/8/</w:t>
      </w:r>
      <w:r w:rsidRPr="00AD0327">
        <w:t xml:space="preserve"> 1985.</w:t>
      </w:r>
    </w:p>
    <w:p w:rsidR="00880665" w:rsidRPr="00AD0327">
      <w:pPr>
        <w:spacing w:line="360" w:lineRule="auto"/>
        <w:ind w:left="720"/>
      </w:pPr>
      <w:r w:rsidRPr="00AD0327">
        <w:t>Marital Status</w:t>
      </w:r>
      <w:r w:rsidRPr="00AD0327">
        <w:tab/>
      </w:r>
      <w:r w:rsidRPr="00AD0327">
        <w:tab/>
        <w:t xml:space="preserve">  </w:t>
      </w:r>
      <w:r w:rsidRPr="00AD0327">
        <w:rPr>
          <w:b/>
        </w:rPr>
        <w:t>:</w:t>
      </w:r>
      <w:r w:rsidRPr="00AD0327">
        <w:t xml:space="preserve"> </w:t>
      </w:r>
      <w:r w:rsidRPr="00AD0327" w:rsidR="009D3C85">
        <w:t>Married</w:t>
      </w:r>
      <w:r w:rsidRPr="00AD0327">
        <w:tab/>
      </w:r>
    </w:p>
    <w:p w:rsidR="007536C3" w:rsidRPr="00AD0327">
      <w:pPr>
        <w:pStyle w:val="BodyTextIndent"/>
        <w:spacing w:line="360" w:lineRule="auto"/>
        <w:ind w:left="720" w:firstLine="0"/>
        <w:rPr>
          <w:rFonts w:ascii="Times New Roman" w:hAnsi="Times New Roman" w:cs="Times New Roman"/>
        </w:rPr>
      </w:pPr>
      <w:r w:rsidRPr="00AD0327">
        <w:rPr>
          <w:rFonts w:ascii="Times New Roman" w:hAnsi="Times New Roman" w:cs="Times New Roman"/>
        </w:rPr>
        <w:t>Gender</w:t>
      </w:r>
      <w:r w:rsidRPr="00AD0327">
        <w:rPr>
          <w:rFonts w:ascii="Times New Roman" w:hAnsi="Times New Roman" w:cs="Times New Roman"/>
        </w:rPr>
        <w:tab/>
      </w:r>
      <w:r w:rsidRPr="00AD0327">
        <w:rPr>
          <w:rFonts w:ascii="Times New Roman" w:hAnsi="Times New Roman" w:cs="Times New Roman"/>
        </w:rPr>
        <w:tab/>
        <w:t xml:space="preserve">  </w:t>
      </w:r>
      <w:r w:rsidRPr="00AD0327">
        <w:rPr>
          <w:rFonts w:ascii="Times New Roman" w:hAnsi="Times New Roman" w:cs="Times New Roman"/>
        </w:rPr>
        <w:tab/>
        <w:t xml:space="preserve">   : </w:t>
      </w:r>
      <w:r w:rsidR="005B5EB4">
        <w:rPr>
          <w:rFonts w:ascii="Times New Roman" w:hAnsi="Times New Roman" w:cs="Times New Roman"/>
        </w:rPr>
        <w:t>M</w:t>
      </w:r>
      <w:r w:rsidRPr="00AD0327">
        <w:rPr>
          <w:rFonts w:ascii="Times New Roman" w:hAnsi="Times New Roman" w:cs="Times New Roman"/>
        </w:rPr>
        <w:t>ale.</w:t>
      </w:r>
    </w:p>
    <w:p w:rsidR="007536C3" w:rsidRPr="00AD0327">
      <w:pPr>
        <w:spacing w:line="360" w:lineRule="auto"/>
        <w:ind w:left="720"/>
      </w:pPr>
      <w:r w:rsidRPr="00AD0327">
        <w:t xml:space="preserve">Languages known     </w:t>
      </w:r>
      <w:r w:rsidRPr="00AD0327" w:rsidR="00731248">
        <w:tab/>
        <w:t xml:space="preserve">   : </w:t>
      </w:r>
      <w:r w:rsidRPr="00AD0327">
        <w:t>English</w:t>
      </w:r>
      <w:r w:rsidRPr="00AD0327" w:rsidR="004E2473">
        <w:t xml:space="preserve">&amp; </w:t>
      </w:r>
      <w:r w:rsidRPr="00AD0327">
        <w:t xml:space="preserve">Hindi.    </w:t>
      </w:r>
    </w:p>
    <w:p w:rsidR="007536C3" w:rsidRPr="00AD0327">
      <w:pPr>
        <w:spacing w:line="360" w:lineRule="auto"/>
        <w:ind w:left="720"/>
      </w:pPr>
      <w:r w:rsidRPr="00AD0327">
        <w:t>Nationality</w:t>
      </w:r>
      <w:r w:rsidRPr="00AD0327">
        <w:tab/>
        <w:t xml:space="preserve">           </w:t>
      </w:r>
      <w:r w:rsidRPr="00AD0327" w:rsidR="00731248">
        <w:tab/>
        <w:t xml:space="preserve">   : </w:t>
      </w:r>
      <w:r w:rsidRPr="00AD0327">
        <w:t>Indian</w:t>
      </w:r>
    </w:p>
    <w:p w:rsidR="007536C3" w:rsidRPr="00AD0327" w:rsidP="004E2473">
      <w:pPr>
        <w:spacing w:line="360" w:lineRule="auto"/>
        <w:ind w:left="720"/>
      </w:pPr>
      <w:r w:rsidRPr="00AD0327">
        <w:t>Permanent Address</w:t>
      </w:r>
      <w:r w:rsidRPr="00AD0327">
        <w:tab/>
        <w:t xml:space="preserve"> </w:t>
      </w:r>
      <w:r w:rsidRPr="00AD0327" w:rsidR="00731248">
        <w:t xml:space="preserve">   : </w:t>
      </w:r>
      <w:r w:rsidRPr="00AD0327">
        <w:t>D-284 Swarjyanti Purum Govindpurum Ghaziabad-201013</w:t>
      </w:r>
    </w:p>
    <w:p w:rsidR="007536C3" w:rsidRPr="0090584B" w:rsidP="000137B6">
      <w:pPr>
        <w:shd w:val="clear" w:color="auto" w:fill="B3B3B3"/>
        <w:tabs>
          <w:tab w:val="left" w:pos="90"/>
          <w:tab w:val="center" w:pos="4917"/>
          <w:tab w:val="left" w:pos="8430"/>
        </w:tabs>
        <w:spacing w:line="360" w:lineRule="auto"/>
        <w:ind w:left="90"/>
        <w:rPr>
          <w:b/>
          <w:bCs/>
        </w:rPr>
      </w:pPr>
      <w:r w:rsidRPr="0090584B">
        <w:rPr>
          <w:b/>
          <w:bCs/>
          <w:sz w:val="22"/>
          <w:szCs w:val="22"/>
        </w:rPr>
        <w:tab/>
      </w:r>
      <w:r w:rsidRPr="0090584B">
        <w:rPr>
          <w:b/>
          <w:bCs/>
          <w:sz w:val="22"/>
          <w:szCs w:val="22"/>
        </w:rPr>
        <w:t>DECLARATION</w:t>
      </w:r>
      <w:r w:rsidRPr="0090584B">
        <w:rPr>
          <w:b/>
          <w:bCs/>
        </w:rPr>
        <w:t>:</w:t>
      </w:r>
      <w:r w:rsidRPr="0090584B">
        <w:rPr>
          <w:b/>
          <w:bCs/>
        </w:rPr>
        <w:tab/>
      </w:r>
    </w:p>
    <w:p w:rsidR="007536C3" w:rsidRPr="0090584B">
      <w:pPr>
        <w:spacing w:line="360" w:lineRule="auto"/>
        <w:ind w:left="187"/>
        <w:rPr>
          <w:sz w:val="20"/>
          <w:szCs w:val="20"/>
        </w:rPr>
      </w:pPr>
    </w:p>
    <w:p w:rsidR="007536C3" w:rsidRPr="00195A2A">
      <w:pPr>
        <w:spacing w:line="360" w:lineRule="auto"/>
        <w:ind w:left="187"/>
      </w:pPr>
      <w:r w:rsidRPr="00195A2A">
        <w:tab/>
        <w:t xml:space="preserve">I hereby declare that the above-mentioned information is correct up to my knowledge and I bear the responsibility for the correctness of the above-mentioned particulars. </w:t>
      </w:r>
    </w:p>
    <w:p w:rsidR="0010360B" w:rsidP="0010360B">
      <w:pPr>
        <w:spacing w:line="360" w:lineRule="auto"/>
        <w:ind w:left="6660" w:firstLine="540"/>
        <w:rPr>
          <w:sz w:val="20"/>
          <w:szCs w:val="20"/>
        </w:rPr>
      </w:pPr>
    </w:p>
    <w:p w:rsidR="0010360B" w:rsidP="0010360B">
      <w:pPr>
        <w:spacing w:line="360" w:lineRule="auto"/>
        <w:ind w:left="6660" w:firstLine="540"/>
        <w:rPr>
          <w:sz w:val="20"/>
          <w:szCs w:val="20"/>
        </w:rPr>
      </w:pPr>
    </w:p>
    <w:p w:rsidR="007536C3" w:rsidRPr="0090584B" w:rsidP="00773B5A">
      <w:pPr>
        <w:spacing w:line="360" w:lineRule="auto"/>
        <w:ind w:left="7200"/>
        <w:rPr>
          <w:b/>
          <w:bCs/>
          <w:sz w:val="20"/>
          <w:szCs w:val="20"/>
        </w:rPr>
      </w:pPr>
      <w:r>
        <w:rPr>
          <w:b/>
          <w:bCs/>
          <w:sz w:val="20"/>
          <w:szCs w:val="20"/>
        </w:rPr>
        <w:t>(GAURAV SHARMA)</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1pt;height:1pt;margin-top:0;margin-left:0;position:absolute;z-index:251659264">
            <v:imagedata r:id="rId6"/>
          </v:shape>
        </w:pict>
      </w:r>
    </w:p>
    <w:sectPr w:rsidSect="00CB2AD4">
      <w:footnotePr>
        <w:pos w:val="beneathText"/>
      </w:footnotePr>
      <w:pgSz w:w="11905" w:h="16837"/>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arSymbol">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suff w:val="nothing"/>
      <w:lvlText w:val="%1."/>
      <w:lvlJc w:val="left"/>
      <w:pPr>
        <w:tabs>
          <w:tab w:val="num" w:pos="270"/>
        </w:tabs>
      </w:pPr>
    </w:lvl>
  </w:abstractNum>
  <w:abstractNum w:abstractNumId="1">
    <w:nsid w:val="00000002"/>
    <w:multiLevelType w:val="singleLevel"/>
    <w:tmpl w:val="00000002"/>
    <w:name w:val="WW8Num2"/>
    <w:lvl w:ilvl="0">
      <w:start w:val="1"/>
      <w:numFmt w:val="bullet"/>
      <w:suff w:val="nothing"/>
      <w:lvlText w:val=""/>
      <w:lvlJc w:val="left"/>
      <w:pPr>
        <w:tabs>
          <w:tab w:val="num" w:pos="0"/>
        </w:tabs>
      </w:pPr>
      <w:rPr>
        <w:rFonts w:ascii="Symbol" w:hAnsi="Symbol" w:cs="Symbol"/>
        <w:sz w:val="20"/>
        <w:szCs w:val="20"/>
      </w:rPr>
    </w:lvl>
  </w:abstractNum>
  <w:abstractNum w:abstractNumId="2">
    <w:nsid w:val="00000003"/>
    <w:multiLevelType w:val="singleLevel"/>
    <w:tmpl w:val="00000003"/>
    <w:name w:val="WW8Num4"/>
    <w:lvl w:ilvl="0">
      <w:start w:val="1"/>
      <w:numFmt w:val="bullet"/>
      <w:suff w:val="nothing"/>
      <w:lvlText w:val=""/>
      <w:lvlJc w:val="left"/>
      <w:pPr>
        <w:tabs>
          <w:tab w:val="num" w:pos="0"/>
        </w:tabs>
      </w:pPr>
      <w:rPr>
        <w:rFonts w:ascii="Wingdings" w:hAnsi="Wingdings" w:cs="Wingdings"/>
      </w:rPr>
    </w:lvl>
  </w:abstractNum>
  <w:abstractNum w:abstractNumId="3">
    <w:nsid w:val="00000004"/>
    <w:multiLevelType w:val="singleLevel"/>
    <w:tmpl w:val="00000004"/>
    <w:name w:val="WW8Num5"/>
    <w:lvl w:ilvl="0">
      <w:start w:val="1"/>
      <w:numFmt w:val="bullet"/>
      <w:suff w:val="nothing"/>
      <w:lvlText w:val=""/>
      <w:lvlJc w:val="left"/>
      <w:pPr>
        <w:tabs>
          <w:tab w:val="num" w:pos="0"/>
        </w:tabs>
      </w:pPr>
      <w:rPr>
        <w:rFonts w:ascii="Symbol" w:hAnsi="Symbol" w:cs="Symbol"/>
      </w:rPr>
    </w:lvl>
  </w:abstractNum>
  <w:abstractNum w:abstractNumId="4">
    <w:nsid w:val="00000005"/>
    <w:multiLevelType w:val="multilevel"/>
    <w:tmpl w:val="00000005"/>
    <w:lvl w:ilvl="0">
      <w:start w:val="1"/>
      <w:numFmt w:val="upperRoman"/>
      <w:suff w:val="nothing"/>
      <w:lvlText w:val="Article %1."/>
      <w:lvlJc w:val="left"/>
      <w:pPr>
        <w:tabs>
          <w:tab w:val="num" w:pos="0"/>
        </w:tabs>
      </w:pPr>
    </w:lvl>
    <w:lvl w:ilvl="1">
      <w:start w:val="1"/>
      <w:numFmt w:val="decimal"/>
      <w:suff w:val="nothing"/>
      <w:lvlText w:val="Section %1.%2"/>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right"/>
      <w:pPr>
        <w:tabs>
          <w:tab w:val="num" w:pos="0"/>
        </w:tabs>
      </w:pPr>
    </w:lvl>
    <w:lvl w:ilvl="4">
      <w:start w:val="1"/>
      <w:numFmt w:val="decimal"/>
      <w:suff w:val="nothing"/>
      <w:lvlText w:val="%5)"/>
      <w:lvlJc w:val="left"/>
      <w:pPr>
        <w:tabs>
          <w:tab w:val="num" w:pos="0"/>
        </w:tabs>
      </w:pPr>
    </w:lvl>
    <w:lvl w:ilvl="5">
      <w:start w:val="1"/>
      <w:numFmt w:val="lowerLetter"/>
      <w:suff w:val="nothing"/>
      <w:lvlText w:val="%6)"/>
      <w:lvlJc w:val="left"/>
      <w:pPr>
        <w:tabs>
          <w:tab w:val="num" w:pos="0"/>
        </w:tabs>
      </w:pPr>
    </w:lvl>
    <w:lvl w:ilvl="6">
      <w:start w:val="1"/>
      <w:numFmt w:val="lowerRoman"/>
      <w:suff w:val="nothing"/>
      <w:lvlText w:val="%7)"/>
      <w:lvlJc w:val="righ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5">
    <w:nsid w:val="0215207B"/>
    <w:multiLevelType w:val="multilevel"/>
    <w:tmpl w:val="736C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2547B92"/>
    <w:multiLevelType w:val="hybridMultilevel"/>
    <w:tmpl w:val="BA6C370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0FA71F0B"/>
    <w:multiLevelType w:val="hybridMultilevel"/>
    <w:tmpl w:val="3E46837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20243C4D"/>
    <w:multiLevelType w:val="hybridMultilevel"/>
    <w:tmpl w:val="35BCF7EE"/>
    <w:lvl w:ilvl="0">
      <w:start w:val="1"/>
      <w:numFmt w:val="bullet"/>
      <w:lvlText w:val=""/>
      <w:lvlJc w:val="left"/>
      <w:pPr>
        <w:ind w:left="825" w:hanging="360"/>
      </w:pPr>
      <w:rPr>
        <w:rFonts w:ascii="Symbol" w:hAnsi="Symbol" w:hint="default"/>
      </w:rPr>
    </w:lvl>
    <w:lvl w:ilvl="1" w:tentative="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9">
    <w:nsid w:val="204959D1"/>
    <w:multiLevelType w:val="multilevel"/>
    <w:tmpl w:val="FDCC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9919CF"/>
    <w:multiLevelType w:val="hybridMultilevel"/>
    <w:tmpl w:val="EA902E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A15809"/>
    <w:multiLevelType w:val="hybridMultilevel"/>
    <w:tmpl w:val="25CC673C"/>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2">
    <w:nsid w:val="547015FB"/>
    <w:multiLevelType w:val="hybridMultilevel"/>
    <w:tmpl w:val="5622E7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23B2FEE"/>
    <w:multiLevelType w:val="hybridMultilevel"/>
    <w:tmpl w:val="00A29AE8"/>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6AB97BF0"/>
    <w:multiLevelType w:val="multilevel"/>
    <w:tmpl w:val="D79E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D85848"/>
    <w:multiLevelType w:val="hybridMultilevel"/>
    <w:tmpl w:val="2A06958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7E6E198D"/>
    <w:multiLevelType w:val="hybridMultilevel"/>
    <w:tmpl w:val="E6388E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15"/>
  </w:num>
  <w:num w:numId="9">
    <w:abstractNumId w:val="13"/>
  </w:num>
  <w:num w:numId="10">
    <w:abstractNumId w:val="12"/>
  </w:num>
  <w:num w:numId="11">
    <w:abstractNumId w:val="16"/>
  </w:num>
  <w:num w:numId="12">
    <w:abstractNumId w:val="9"/>
  </w:num>
  <w:num w:numId="13">
    <w:abstractNumId w:val="8"/>
  </w:num>
  <w:num w:numId="14">
    <w:abstractNumId w:val="5"/>
  </w:num>
  <w:num w:numId="15">
    <w:abstractNumId w:val="11"/>
  </w:num>
  <w:num w:numId="16">
    <w:abstractNumId w:val="1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doNotEmbedSmartTags/>
  <w:doNotValidateAgainstSchema/>
  <w:doNotDemarcateInvalidXml/>
  <w:footnotePr>
    <w:pos w:val="beneathText"/>
  </w:footnotePr>
  <w:compat/>
  <w:rsids>
    <w:rsidRoot w:val="00E2005F"/>
    <w:rsid w:val="00004D2F"/>
    <w:rsid w:val="000137B6"/>
    <w:rsid w:val="000202CE"/>
    <w:rsid w:val="00021EF9"/>
    <w:rsid w:val="000772B2"/>
    <w:rsid w:val="00077B67"/>
    <w:rsid w:val="000A1404"/>
    <w:rsid w:val="000A1FDA"/>
    <w:rsid w:val="000A4EA1"/>
    <w:rsid w:val="000F62AD"/>
    <w:rsid w:val="000F64CB"/>
    <w:rsid w:val="00101605"/>
    <w:rsid w:val="0010360B"/>
    <w:rsid w:val="00111F90"/>
    <w:rsid w:val="00116AF7"/>
    <w:rsid w:val="00117496"/>
    <w:rsid w:val="0012689A"/>
    <w:rsid w:val="001442B5"/>
    <w:rsid w:val="0015259F"/>
    <w:rsid w:val="00177EE0"/>
    <w:rsid w:val="00195A2A"/>
    <w:rsid w:val="001A26D0"/>
    <w:rsid w:val="001D5484"/>
    <w:rsid w:val="002364A5"/>
    <w:rsid w:val="00241221"/>
    <w:rsid w:val="00247600"/>
    <w:rsid w:val="00280FE3"/>
    <w:rsid w:val="002A131B"/>
    <w:rsid w:val="002D46E6"/>
    <w:rsid w:val="002E13CB"/>
    <w:rsid w:val="002F5105"/>
    <w:rsid w:val="00323C2E"/>
    <w:rsid w:val="00396327"/>
    <w:rsid w:val="003C654A"/>
    <w:rsid w:val="003F241F"/>
    <w:rsid w:val="00461DCA"/>
    <w:rsid w:val="00472C91"/>
    <w:rsid w:val="004740FB"/>
    <w:rsid w:val="00486242"/>
    <w:rsid w:val="00490179"/>
    <w:rsid w:val="004B7901"/>
    <w:rsid w:val="004C72DF"/>
    <w:rsid w:val="004E2473"/>
    <w:rsid w:val="004F6C27"/>
    <w:rsid w:val="00540E00"/>
    <w:rsid w:val="0056504F"/>
    <w:rsid w:val="0057038F"/>
    <w:rsid w:val="005B5EB4"/>
    <w:rsid w:val="005D54EC"/>
    <w:rsid w:val="005E485E"/>
    <w:rsid w:val="005F303F"/>
    <w:rsid w:val="005F3AE0"/>
    <w:rsid w:val="00604A0A"/>
    <w:rsid w:val="006171E5"/>
    <w:rsid w:val="00631949"/>
    <w:rsid w:val="006763EF"/>
    <w:rsid w:val="0068111A"/>
    <w:rsid w:val="006A4CD7"/>
    <w:rsid w:val="006C247C"/>
    <w:rsid w:val="006F1064"/>
    <w:rsid w:val="00715644"/>
    <w:rsid w:val="00731248"/>
    <w:rsid w:val="00734EC0"/>
    <w:rsid w:val="00743772"/>
    <w:rsid w:val="00750D92"/>
    <w:rsid w:val="007536C3"/>
    <w:rsid w:val="00761AE9"/>
    <w:rsid w:val="00773B5A"/>
    <w:rsid w:val="00794874"/>
    <w:rsid w:val="007A395C"/>
    <w:rsid w:val="007B2AD4"/>
    <w:rsid w:val="007D5963"/>
    <w:rsid w:val="007F2490"/>
    <w:rsid w:val="007F4C77"/>
    <w:rsid w:val="008235C9"/>
    <w:rsid w:val="008419AE"/>
    <w:rsid w:val="00862F53"/>
    <w:rsid w:val="00880665"/>
    <w:rsid w:val="008D6FFC"/>
    <w:rsid w:val="008F41F8"/>
    <w:rsid w:val="00901648"/>
    <w:rsid w:val="00903A05"/>
    <w:rsid w:val="0090584B"/>
    <w:rsid w:val="00955CB2"/>
    <w:rsid w:val="00963FFA"/>
    <w:rsid w:val="0096533D"/>
    <w:rsid w:val="009808B2"/>
    <w:rsid w:val="00985703"/>
    <w:rsid w:val="009D1577"/>
    <w:rsid w:val="009D3C85"/>
    <w:rsid w:val="00A01555"/>
    <w:rsid w:val="00A130ED"/>
    <w:rsid w:val="00A666ED"/>
    <w:rsid w:val="00A91224"/>
    <w:rsid w:val="00A9715A"/>
    <w:rsid w:val="00AA0AF6"/>
    <w:rsid w:val="00AA443D"/>
    <w:rsid w:val="00AA6AAF"/>
    <w:rsid w:val="00AB270C"/>
    <w:rsid w:val="00AD0327"/>
    <w:rsid w:val="00AF4A02"/>
    <w:rsid w:val="00AF5A04"/>
    <w:rsid w:val="00AF79EB"/>
    <w:rsid w:val="00B0190D"/>
    <w:rsid w:val="00B351D1"/>
    <w:rsid w:val="00B73240"/>
    <w:rsid w:val="00B770A7"/>
    <w:rsid w:val="00B87579"/>
    <w:rsid w:val="00BA0967"/>
    <w:rsid w:val="00BA332E"/>
    <w:rsid w:val="00BE6551"/>
    <w:rsid w:val="00BF48AC"/>
    <w:rsid w:val="00C205B7"/>
    <w:rsid w:val="00C33FF5"/>
    <w:rsid w:val="00C47C49"/>
    <w:rsid w:val="00C50186"/>
    <w:rsid w:val="00C72F86"/>
    <w:rsid w:val="00CB2AD4"/>
    <w:rsid w:val="00CE0A9F"/>
    <w:rsid w:val="00CF0659"/>
    <w:rsid w:val="00CF2340"/>
    <w:rsid w:val="00D17B74"/>
    <w:rsid w:val="00D252F7"/>
    <w:rsid w:val="00D46D96"/>
    <w:rsid w:val="00DC6F91"/>
    <w:rsid w:val="00DE106D"/>
    <w:rsid w:val="00DF749C"/>
    <w:rsid w:val="00E2005F"/>
    <w:rsid w:val="00E21DE3"/>
    <w:rsid w:val="00E22131"/>
    <w:rsid w:val="00E26169"/>
    <w:rsid w:val="00E73F0C"/>
    <w:rsid w:val="00EC7B54"/>
    <w:rsid w:val="00EE57E4"/>
    <w:rsid w:val="00EF7FF0"/>
    <w:rsid w:val="00F013E0"/>
    <w:rsid w:val="00F1360C"/>
    <w:rsid w:val="00F273E7"/>
    <w:rsid w:val="00FB50AA"/>
    <w:rsid w:val="00FD598B"/>
    <w:rsid w:val="00FE0CF9"/>
    <w:rsid w:val="00FE3D47"/>
    <w:rsid w:val="00FF1C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2DF"/>
    <w:pPr>
      <w:suppressAutoHyphens/>
    </w:pPr>
    <w:rPr>
      <w:sz w:val="24"/>
      <w:szCs w:val="24"/>
      <w:lang w:eastAsia="ar-SA"/>
    </w:rPr>
  </w:style>
  <w:style w:type="paragraph" w:styleId="Heading1">
    <w:name w:val="heading 1"/>
    <w:basedOn w:val="Normal"/>
    <w:next w:val="Normal"/>
    <w:qFormat/>
    <w:rsid w:val="004C72DF"/>
    <w:pPr>
      <w:keepNext/>
      <w:tabs>
        <w:tab w:val="num" w:pos="0"/>
      </w:tabs>
      <w:spacing w:before="240" w:after="60"/>
      <w:ind w:left="1260"/>
      <w:outlineLvl w:val="0"/>
    </w:pPr>
    <w:rPr>
      <w:rFonts w:ascii="Arial" w:hAnsi="Arial" w:cs="Arial"/>
      <w:b/>
      <w:bCs/>
      <w:kern w:val="1"/>
      <w:sz w:val="32"/>
      <w:szCs w:val="32"/>
    </w:rPr>
  </w:style>
  <w:style w:type="paragraph" w:styleId="Heading2">
    <w:name w:val="heading 2"/>
    <w:basedOn w:val="Normal"/>
    <w:next w:val="Normal"/>
    <w:qFormat/>
    <w:rsid w:val="004C72DF"/>
    <w:pPr>
      <w:keepNext/>
      <w:tabs>
        <w:tab w:val="num" w:pos="0"/>
      </w:tabs>
      <w:spacing w:before="240" w:after="60"/>
      <w:ind w:left="1260"/>
      <w:outlineLvl w:val="1"/>
    </w:pPr>
    <w:rPr>
      <w:rFonts w:ascii="Arial" w:hAnsi="Arial" w:cs="Arial"/>
      <w:b/>
      <w:bCs/>
      <w:i/>
      <w:iCs/>
      <w:sz w:val="28"/>
      <w:szCs w:val="28"/>
    </w:rPr>
  </w:style>
  <w:style w:type="paragraph" w:styleId="Heading3">
    <w:name w:val="heading 3"/>
    <w:basedOn w:val="Normal"/>
    <w:next w:val="Normal"/>
    <w:qFormat/>
    <w:rsid w:val="004C72DF"/>
    <w:pPr>
      <w:keepNext/>
      <w:tabs>
        <w:tab w:val="num" w:pos="0"/>
      </w:tabs>
      <w:spacing w:before="240" w:after="60"/>
      <w:ind w:left="1548"/>
      <w:outlineLvl w:val="2"/>
    </w:pPr>
    <w:rPr>
      <w:rFonts w:ascii="Arial" w:hAnsi="Arial" w:cs="Arial"/>
      <w:b/>
      <w:bCs/>
      <w:sz w:val="26"/>
      <w:szCs w:val="26"/>
    </w:rPr>
  </w:style>
  <w:style w:type="paragraph" w:styleId="Heading4">
    <w:name w:val="heading 4"/>
    <w:basedOn w:val="Normal"/>
    <w:next w:val="Normal"/>
    <w:qFormat/>
    <w:rsid w:val="004C72DF"/>
    <w:pPr>
      <w:keepNext/>
      <w:tabs>
        <w:tab w:val="num" w:pos="0"/>
      </w:tabs>
      <w:spacing w:before="240" w:after="60"/>
      <w:ind w:left="1980"/>
      <w:outlineLvl w:val="3"/>
    </w:pPr>
    <w:rPr>
      <w:b/>
      <w:bCs/>
      <w:sz w:val="28"/>
      <w:szCs w:val="28"/>
    </w:rPr>
  </w:style>
  <w:style w:type="paragraph" w:styleId="Heading5">
    <w:name w:val="heading 5"/>
    <w:basedOn w:val="Normal"/>
    <w:next w:val="Normal"/>
    <w:qFormat/>
    <w:rsid w:val="004C72DF"/>
    <w:pPr>
      <w:tabs>
        <w:tab w:val="num" w:pos="0"/>
      </w:tabs>
      <w:spacing w:before="240" w:after="60"/>
      <w:ind w:left="1836"/>
      <w:outlineLvl w:val="4"/>
    </w:pPr>
    <w:rPr>
      <w:b/>
      <w:bCs/>
      <w:i/>
      <w:iCs/>
      <w:sz w:val="26"/>
      <w:szCs w:val="26"/>
    </w:rPr>
  </w:style>
  <w:style w:type="paragraph" w:styleId="Heading6">
    <w:name w:val="heading 6"/>
    <w:basedOn w:val="Normal"/>
    <w:next w:val="Normal"/>
    <w:qFormat/>
    <w:rsid w:val="004C72DF"/>
    <w:pPr>
      <w:tabs>
        <w:tab w:val="num" w:pos="0"/>
      </w:tabs>
      <w:spacing w:before="240" w:after="60"/>
      <w:ind w:left="1980"/>
      <w:outlineLvl w:val="5"/>
    </w:pPr>
    <w:rPr>
      <w:b/>
      <w:bCs/>
      <w:sz w:val="22"/>
      <w:szCs w:val="22"/>
    </w:rPr>
  </w:style>
  <w:style w:type="paragraph" w:styleId="Heading7">
    <w:name w:val="heading 7"/>
    <w:basedOn w:val="Normal"/>
    <w:next w:val="Normal"/>
    <w:qFormat/>
    <w:rsid w:val="004C72DF"/>
    <w:pPr>
      <w:tabs>
        <w:tab w:val="num" w:pos="0"/>
      </w:tabs>
      <w:spacing w:before="240" w:after="60"/>
      <w:ind w:left="2268"/>
      <w:outlineLvl w:val="6"/>
    </w:pPr>
  </w:style>
  <w:style w:type="paragraph" w:styleId="Heading8">
    <w:name w:val="heading 8"/>
    <w:basedOn w:val="Normal"/>
    <w:next w:val="Normal"/>
    <w:qFormat/>
    <w:rsid w:val="004C72DF"/>
    <w:pPr>
      <w:tabs>
        <w:tab w:val="num" w:pos="0"/>
      </w:tabs>
      <w:spacing w:before="240" w:after="60"/>
      <w:ind w:left="2268"/>
      <w:outlineLvl w:val="7"/>
    </w:pPr>
    <w:rPr>
      <w:i/>
      <w:iCs/>
    </w:rPr>
  </w:style>
  <w:style w:type="paragraph" w:styleId="Heading9">
    <w:name w:val="heading 9"/>
    <w:basedOn w:val="Normal"/>
    <w:next w:val="Normal"/>
    <w:qFormat/>
    <w:rsid w:val="004C72DF"/>
    <w:pPr>
      <w:tabs>
        <w:tab w:val="num" w:pos="0"/>
      </w:tabs>
      <w:spacing w:before="240" w:after="60"/>
      <w:ind w:left="270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C72DF"/>
    <w:rPr>
      <w:rFonts w:ascii="Symbol" w:hAnsi="Symbol" w:cs="Symbol"/>
      <w:sz w:val="20"/>
      <w:szCs w:val="20"/>
    </w:rPr>
  </w:style>
  <w:style w:type="character" w:customStyle="1" w:styleId="WW8Num3z0">
    <w:name w:val="WW8Num3z0"/>
    <w:rsid w:val="004C72DF"/>
    <w:rPr>
      <w:rFonts w:ascii="Symbol" w:hAnsi="Symbol" w:cs="Symbol"/>
    </w:rPr>
  </w:style>
  <w:style w:type="character" w:customStyle="1" w:styleId="WW8Num4z0">
    <w:name w:val="WW8Num4z0"/>
    <w:rsid w:val="004C72DF"/>
    <w:rPr>
      <w:rFonts w:ascii="Symbol" w:hAnsi="Symbol" w:cs="Symbol"/>
    </w:rPr>
  </w:style>
  <w:style w:type="character" w:customStyle="1" w:styleId="WW8Num5z0">
    <w:name w:val="WW8Num5z0"/>
    <w:rsid w:val="004C72DF"/>
    <w:rPr>
      <w:rFonts w:ascii="Wingdings" w:hAnsi="Wingdings" w:cs="Wingdings"/>
    </w:rPr>
  </w:style>
  <w:style w:type="character" w:customStyle="1" w:styleId="Absatz-Standardschriftart">
    <w:name w:val="Absatz-Standardschriftart"/>
    <w:rsid w:val="004C72DF"/>
  </w:style>
  <w:style w:type="character" w:customStyle="1" w:styleId="WW-Absatz-Standardschriftart">
    <w:name w:val="WW-Absatz-Standardschriftart"/>
    <w:rsid w:val="004C72DF"/>
  </w:style>
  <w:style w:type="character" w:customStyle="1" w:styleId="WW8Num6z0">
    <w:name w:val="WW8Num6z0"/>
    <w:rsid w:val="004C72DF"/>
    <w:rPr>
      <w:rFonts w:ascii="Wingdings" w:hAnsi="Wingdings" w:cs="Wingdings"/>
    </w:rPr>
  </w:style>
  <w:style w:type="character" w:customStyle="1" w:styleId="WW-Absatz-Standardschriftart1">
    <w:name w:val="WW-Absatz-Standardschriftart1"/>
    <w:rsid w:val="004C72DF"/>
  </w:style>
  <w:style w:type="character" w:customStyle="1" w:styleId="WW8Num7z0">
    <w:name w:val="WW8Num7z0"/>
    <w:rsid w:val="004C72DF"/>
    <w:rPr>
      <w:rFonts w:ascii="Wingdings" w:hAnsi="Wingdings" w:cs="Wingdings"/>
    </w:rPr>
  </w:style>
  <w:style w:type="character" w:customStyle="1" w:styleId="WW8Num7z1">
    <w:name w:val="WW8Num7z1"/>
    <w:rsid w:val="004C72DF"/>
    <w:rPr>
      <w:rFonts w:ascii="Courier New" w:hAnsi="Courier New" w:cs="Courier New"/>
    </w:rPr>
  </w:style>
  <w:style w:type="character" w:customStyle="1" w:styleId="WW8Num7z2">
    <w:name w:val="WW8Num7z2"/>
    <w:rsid w:val="004C72DF"/>
    <w:rPr>
      <w:rFonts w:ascii="StarSymbol" w:eastAsia="StarSymbol" w:cs="StarSymbol"/>
    </w:rPr>
  </w:style>
  <w:style w:type="character" w:customStyle="1" w:styleId="WW8Num7z3">
    <w:name w:val="WW8Num7z3"/>
    <w:rsid w:val="004C72DF"/>
    <w:rPr>
      <w:rFonts w:ascii="Symbol" w:hAnsi="Symbol" w:cs="Symbol"/>
    </w:rPr>
  </w:style>
  <w:style w:type="character" w:customStyle="1" w:styleId="WW8Num8z0">
    <w:name w:val="WW8Num8z0"/>
    <w:rsid w:val="004C72DF"/>
    <w:rPr>
      <w:rFonts w:ascii="Wingdings" w:hAnsi="Wingdings" w:cs="Wingdings"/>
    </w:rPr>
  </w:style>
  <w:style w:type="character" w:customStyle="1" w:styleId="WW8Num8z1">
    <w:name w:val="WW8Num8z1"/>
    <w:rsid w:val="004C72DF"/>
    <w:rPr>
      <w:rFonts w:ascii="Courier New" w:hAnsi="Courier New" w:cs="Courier New"/>
    </w:rPr>
  </w:style>
  <w:style w:type="character" w:customStyle="1" w:styleId="WW8Num8z2">
    <w:name w:val="WW8Num8z2"/>
    <w:rsid w:val="004C72DF"/>
    <w:rPr>
      <w:rFonts w:ascii="Wingdings" w:hAnsi="Wingdings" w:cs="Wingdings"/>
    </w:rPr>
  </w:style>
  <w:style w:type="character" w:customStyle="1" w:styleId="WW-DefaultParagraphFont">
    <w:name w:val="WW-Default Paragraph Font"/>
    <w:rsid w:val="004C72DF"/>
  </w:style>
  <w:style w:type="character" w:customStyle="1" w:styleId="WW-Absatz-Standardschriftart11">
    <w:name w:val="WW-Absatz-Standardschriftart11"/>
    <w:rsid w:val="004C72DF"/>
  </w:style>
  <w:style w:type="character" w:customStyle="1" w:styleId="WW-Absatz-Standardschriftart111">
    <w:name w:val="WW-Absatz-Standardschriftart111"/>
    <w:rsid w:val="004C72DF"/>
  </w:style>
  <w:style w:type="character" w:customStyle="1" w:styleId="WW-Absatz-Standardschriftart1111">
    <w:name w:val="WW-Absatz-Standardschriftart1111"/>
    <w:rsid w:val="004C72DF"/>
  </w:style>
  <w:style w:type="character" w:customStyle="1" w:styleId="WW-Absatz-Standardschriftart11111">
    <w:name w:val="WW-Absatz-Standardschriftart11111"/>
    <w:rsid w:val="004C72DF"/>
  </w:style>
  <w:style w:type="character" w:customStyle="1" w:styleId="WW8Num1z0">
    <w:name w:val="WW8Num1z0"/>
    <w:rsid w:val="004C72DF"/>
    <w:rPr>
      <w:rFonts w:ascii="Symbol" w:hAnsi="Symbol" w:cs="Symbol"/>
    </w:rPr>
  </w:style>
  <w:style w:type="character" w:customStyle="1" w:styleId="WW8Num1z1">
    <w:name w:val="WW8Num1z1"/>
    <w:rsid w:val="004C72DF"/>
    <w:rPr>
      <w:rFonts w:ascii="Courier New" w:hAnsi="Courier New" w:cs="Courier New"/>
    </w:rPr>
  </w:style>
  <w:style w:type="character" w:customStyle="1" w:styleId="WW8Num1z2">
    <w:name w:val="WW8Num1z2"/>
    <w:rsid w:val="004C72DF"/>
    <w:rPr>
      <w:rFonts w:ascii="Wingdings" w:hAnsi="Wingdings" w:cs="Wingdings"/>
    </w:rPr>
  </w:style>
  <w:style w:type="character" w:customStyle="1" w:styleId="WW8Num4z1">
    <w:name w:val="WW8Num4z1"/>
    <w:rsid w:val="004C72DF"/>
    <w:rPr>
      <w:rFonts w:ascii="Courier New" w:hAnsi="Courier New" w:cs="Courier New"/>
    </w:rPr>
  </w:style>
  <w:style w:type="character" w:customStyle="1" w:styleId="WW8Num4z2">
    <w:name w:val="WW8Num4z2"/>
    <w:rsid w:val="004C72DF"/>
    <w:rPr>
      <w:rFonts w:ascii="Wingdings" w:hAnsi="Wingdings" w:cs="Wingdings"/>
    </w:rPr>
  </w:style>
  <w:style w:type="character" w:customStyle="1" w:styleId="WW8Num5z1">
    <w:name w:val="WW8Num5z1"/>
    <w:rsid w:val="004C72DF"/>
    <w:rPr>
      <w:rFonts w:ascii="Courier New" w:hAnsi="Courier New" w:cs="Courier New"/>
    </w:rPr>
  </w:style>
  <w:style w:type="character" w:customStyle="1" w:styleId="WW8Num5z3">
    <w:name w:val="WW8Num5z3"/>
    <w:rsid w:val="004C72DF"/>
    <w:rPr>
      <w:rFonts w:ascii="Symbol" w:hAnsi="Symbol" w:cs="Symbol"/>
    </w:rPr>
  </w:style>
  <w:style w:type="character" w:customStyle="1" w:styleId="WW8Num6z3">
    <w:name w:val="WW8Num6z3"/>
    <w:rsid w:val="004C72DF"/>
    <w:rPr>
      <w:rFonts w:ascii="Symbol" w:hAnsi="Symbol" w:cs="Symbol"/>
    </w:rPr>
  </w:style>
  <w:style w:type="character" w:customStyle="1" w:styleId="WW8Num6z4">
    <w:name w:val="WW8Num6z4"/>
    <w:rsid w:val="004C72DF"/>
    <w:rPr>
      <w:rFonts w:ascii="Courier New" w:hAnsi="Courier New" w:cs="Courier New"/>
    </w:rPr>
  </w:style>
  <w:style w:type="character" w:customStyle="1" w:styleId="WW8Num8z3">
    <w:name w:val="WW8Num8z3"/>
    <w:rsid w:val="004C72DF"/>
    <w:rPr>
      <w:rFonts w:ascii="Symbol" w:hAnsi="Symbol" w:cs="Symbol"/>
    </w:rPr>
  </w:style>
  <w:style w:type="character" w:customStyle="1" w:styleId="WW8Num10z0">
    <w:name w:val="WW8Num10z0"/>
    <w:rsid w:val="004C72DF"/>
    <w:rPr>
      <w:rFonts w:ascii="Wingdings" w:hAnsi="Wingdings" w:cs="Wingdings"/>
    </w:rPr>
  </w:style>
  <w:style w:type="character" w:customStyle="1" w:styleId="WW8Num10z1">
    <w:name w:val="WW8Num10z1"/>
    <w:rsid w:val="004C72DF"/>
    <w:rPr>
      <w:rFonts w:ascii="Courier New" w:hAnsi="Courier New" w:cs="Courier New"/>
    </w:rPr>
  </w:style>
  <w:style w:type="character" w:customStyle="1" w:styleId="WW8Num10z3">
    <w:name w:val="WW8Num10z3"/>
    <w:rsid w:val="004C72DF"/>
    <w:rPr>
      <w:rFonts w:ascii="Symbol" w:hAnsi="Symbol" w:cs="Symbol"/>
    </w:rPr>
  </w:style>
  <w:style w:type="character" w:customStyle="1" w:styleId="WW8Num12z0">
    <w:name w:val="WW8Num12z0"/>
    <w:rsid w:val="004C72DF"/>
    <w:rPr>
      <w:rFonts w:ascii="Symbol" w:hAnsi="Symbol" w:cs="Symbol"/>
    </w:rPr>
  </w:style>
  <w:style w:type="character" w:customStyle="1" w:styleId="WW8Num13z0">
    <w:name w:val="WW8Num13z0"/>
    <w:rsid w:val="004C72DF"/>
    <w:rPr>
      <w:rFonts w:ascii="Wingdings" w:hAnsi="Wingdings" w:cs="Wingdings"/>
    </w:rPr>
  </w:style>
  <w:style w:type="character" w:customStyle="1" w:styleId="WW8Num13z1">
    <w:name w:val="WW8Num13z1"/>
    <w:rsid w:val="004C72DF"/>
    <w:rPr>
      <w:rFonts w:ascii="Courier New" w:hAnsi="Courier New" w:cs="Courier New"/>
    </w:rPr>
  </w:style>
  <w:style w:type="character" w:customStyle="1" w:styleId="WW8Num13z3">
    <w:name w:val="WW8Num13z3"/>
    <w:rsid w:val="004C72DF"/>
    <w:rPr>
      <w:rFonts w:ascii="Symbol" w:hAnsi="Symbol" w:cs="Symbol"/>
    </w:rPr>
  </w:style>
  <w:style w:type="character" w:customStyle="1" w:styleId="WW8Num14z0">
    <w:name w:val="WW8Num14z0"/>
    <w:rsid w:val="004C72DF"/>
    <w:rPr>
      <w:rFonts w:ascii="Symbol" w:hAnsi="Symbol" w:cs="Symbol"/>
    </w:rPr>
  </w:style>
  <w:style w:type="character" w:customStyle="1" w:styleId="WW8Num14z1">
    <w:name w:val="WW8Num14z1"/>
    <w:rsid w:val="004C72DF"/>
    <w:rPr>
      <w:rFonts w:ascii="Courier New" w:hAnsi="Courier New" w:cs="Courier New"/>
    </w:rPr>
  </w:style>
  <w:style w:type="character" w:customStyle="1" w:styleId="WW8Num14z2">
    <w:name w:val="WW8Num14z2"/>
    <w:rsid w:val="004C72DF"/>
    <w:rPr>
      <w:rFonts w:ascii="Wingdings" w:hAnsi="Wingdings" w:cs="Wingdings"/>
    </w:rPr>
  </w:style>
  <w:style w:type="character" w:customStyle="1" w:styleId="WW8Num15z0">
    <w:name w:val="WW8Num15z0"/>
    <w:rsid w:val="004C72DF"/>
    <w:rPr>
      <w:rFonts w:ascii="Symbol" w:hAnsi="Symbol" w:cs="Symbol"/>
    </w:rPr>
  </w:style>
  <w:style w:type="character" w:customStyle="1" w:styleId="WW8Num15z1">
    <w:name w:val="WW8Num15z1"/>
    <w:rsid w:val="004C72DF"/>
    <w:rPr>
      <w:rFonts w:ascii="Courier New" w:hAnsi="Courier New" w:cs="Courier New"/>
    </w:rPr>
  </w:style>
  <w:style w:type="character" w:customStyle="1" w:styleId="WW8Num15z2">
    <w:name w:val="WW8Num15z2"/>
    <w:rsid w:val="004C72DF"/>
    <w:rPr>
      <w:rFonts w:ascii="Wingdings" w:hAnsi="Wingdings" w:cs="Wingdings"/>
    </w:rPr>
  </w:style>
  <w:style w:type="character" w:customStyle="1" w:styleId="WW8Num17z0">
    <w:name w:val="WW8Num17z0"/>
    <w:rsid w:val="004C72DF"/>
    <w:rPr>
      <w:rFonts w:ascii="Wingdings" w:hAnsi="Wingdings" w:cs="Wingdings"/>
    </w:rPr>
  </w:style>
  <w:style w:type="character" w:customStyle="1" w:styleId="WW8Num17z1">
    <w:name w:val="WW8Num17z1"/>
    <w:rsid w:val="004C72DF"/>
    <w:rPr>
      <w:rFonts w:ascii="Courier New" w:hAnsi="Courier New" w:cs="Courier New"/>
    </w:rPr>
  </w:style>
  <w:style w:type="character" w:customStyle="1" w:styleId="WW8Num17z3">
    <w:name w:val="WW8Num17z3"/>
    <w:rsid w:val="004C72DF"/>
    <w:rPr>
      <w:rFonts w:ascii="Symbol" w:hAnsi="Symbol" w:cs="Symbol"/>
    </w:rPr>
  </w:style>
  <w:style w:type="character" w:customStyle="1" w:styleId="WW8Num19z0">
    <w:name w:val="WW8Num19z0"/>
    <w:rsid w:val="004C72DF"/>
    <w:rPr>
      <w:rFonts w:ascii="Wingdings" w:hAnsi="Wingdings" w:cs="Wingdings"/>
    </w:rPr>
  </w:style>
  <w:style w:type="character" w:customStyle="1" w:styleId="WW8Num19z1">
    <w:name w:val="WW8Num19z1"/>
    <w:rsid w:val="004C72DF"/>
    <w:rPr>
      <w:rFonts w:ascii="Courier New" w:hAnsi="Courier New" w:cs="Courier New"/>
    </w:rPr>
  </w:style>
  <w:style w:type="character" w:customStyle="1" w:styleId="WW8Num19z3">
    <w:name w:val="WW8Num19z3"/>
    <w:rsid w:val="004C72DF"/>
    <w:rPr>
      <w:rFonts w:ascii="Symbol" w:hAnsi="Symbol" w:cs="Symbol"/>
    </w:rPr>
  </w:style>
  <w:style w:type="character" w:customStyle="1" w:styleId="WW8Num20z0">
    <w:name w:val="WW8Num20z0"/>
    <w:rsid w:val="004C72DF"/>
    <w:rPr>
      <w:rFonts w:ascii="Wingdings" w:hAnsi="Wingdings" w:cs="Wingdings"/>
    </w:rPr>
  </w:style>
  <w:style w:type="character" w:customStyle="1" w:styleId="WW8Num21z0">
    <w:name w:val="WW8Num21z0"/>
    <w:rsid w:val="004C72DF"/>
    <w:rPr>
      <w:rFonts w:ascii="Wingdings" w:hAnsi="Wingdings" w:cs="Wingdings"/>
    </w:rPr>
  </w:style>
  <w:style w:type="character" w:customStyle="1" w:styleId="WW8Num21z1">
    <w:name w:val="WW8Num21z1"/>
    <w:rsid w:val="004C72DF"/>
    <w:rPr>
      <w:rFonts w:ascii="Courier New" w:hAnsi="Courier New" w:cs="Courier New"/>
    </w:rPr>
  </w:style>
  <w:style w:type="character" w:customStyle="1" w:styleId="WW8Num21z3">
    <w:name w:val="WW8Num21z3"/>
    <w:rsid w:val="004C72DF"/>
    <w:rPr>
      <w:rFonts w:ascii="Symbol" w:hAnsi="Symbol" w:cs="Symbol"/>
    </w:rPr>
  </w:style>
  <w:style w:type="character" w:customStyle="1" w:styleId="WW8Num22z0">
    <w:name w:val="WW8Num22z0"/>
    <w:rsid w:val="004C72DF"/>
    <w:rPr>
      <w:rFonts w:ascii="Symbol" w:hAnsi="Symbol" w:cs="Symbol"/>
    </w:rPr>
  </w:style>
  <w:style w:type="character" w:customStyle="1" w:styleId="WW8Num22z1">
    <w:name w:val="WW8Num22z1"/>
    <w:rsid w:val="004C72DF"/>
    <w:rPr>
      <w:rFonts w:ascii="Courier New" w:hAnsi="Courier New" w:cs="Courier New"/>
    </w:rPr>
  </w:style>
  <w:style w:type="character" w:customStyle="1" w:styleId="WW8Num22z2">
    <w:name w:val="WW8Num22z2"/>
    <w:rsid w:val="004C72DF"/>
    <w:rPr>
      <w:rFonts w:ascii="Wingdings" w:hAnsi="Wingdings" w:cs="Wingdings"/>
    </w:rPr>
  </w:style>
  <w:style w:type="character" w:customStyle="1" w:styleId="WW8Num24z0">
    <w:name w:val="WW8Num24z0"/>
    <w:rsid w:val="004C72DF"/>
    <w:rPr>
      <w:rFonts w:ascii="Symbol" w:hAnsi="Symbol" w:cs="Symbol"/>
      <w:color w:val="auto"/>
    </w:rPr>
  </w:style>
  <w:style w:type="character" w:customStyle="1" w:styleId="WW8Num24z1">
    <w:name w:val="WW8Num24z1"/>
    <w:rsid w:val="004C72DF"/>
    <w:rPr>
      <w:rFonts w:ascii="Courier New" w:hAnsi="Courier New" w:cs="Courier New"/>
    </w:rPr>
  </w:style>
  <w:style w:type="character" w:customStyle="1" w:styleId="WW8Num24z2">
    <w:name w:val="WW8Num24z2"/>
    <w:rsid w:val="004C72DF"/>
    <w:rPr>
      <w:rFonts w:ascii="Wingdings" w:hAnsi="Wingdings" w:cs="Wingdings"/>
    </w:rPr>
  </w:style>
  <w:style w:type="character" w:customStyle="1" w:styleId="WW8Num24z3">
    <w:name w:val="WW8Num24z3"/>
    <w:rsid w:val="004C72DF"/>
    <w:rPr>
      <w:rFonts w:ascii="Symbol" w:hAnsi="Symbol" w:cs="Symbol"/>
    </w:rPr>
  </w:style>
  <w:style w:type="character" w:customStyle="1" w:styleId="WW8Num25z0">
    <w:name w:val="WW8Num25z0"/>
    <w:rsid w:val="004C72DF"/>
    <w:rPr>
      <w:rFonts w:ascii="Wingdings" w:hAnsi="Wingdings" w:cs="Wingdings"/>
    </w:rPr>
  </w:style>
  <w:style w:type="character" w:customStyle="1" w:styleId="WW8Num25z1">
    <w:name w:val="WW8Num25z1"/>
    <w:rsid w:val="004C72DF"/>
    <w:rPr>
      <w:rFonts w:ascii="Courier New" w:hAnsi="Courier New" w:cs="Courier New"/>
    </w:rPr>
  </w:style>
  <w:style w:type="character" w:customStyle="1" w:styleId="WW8Num25z3">
    <w:name w:val="WW8Num25z3"/>
    <w:rsid w:val="004C72DF"/>
    <w:rPr>
      <w:rFonts w:ascii="Symbol" w:hAnsi="Symbol" w:cs="Symbol"/>
    </w:rPr>
  </w:style>
  <w:style w:type="character" w:customStyle="1" w:styleId="WW-DefaultParagraphFont1">
    <w:name w:val="WW-Default Paragraph Font1"/>
    <w:rsid w:val="004C72DF"/>
  </w:style>
  <w:style w:type="character" w:styleId="Hyperlink">
    <w:name w:val="Hyperlink"/>
    <w:basedOn w:val="WW-DefaultParagraphFont1"/>
    <w:rsid w:val="004C72DF"/>
    <w:rPr>
      <w:color w:val="0000FF"/>
      <w:u w:val="single"/>
    </w:rPr>
  </w:style>
  <w:style w:type="character" w:styleId="FollowedHyperlink">
    <w:name w:val="FollowedHyperlink"/>
    <w:basedOn w:val="WW-DefaultParagraphFont1"/>
    <w:rsid w:val="004C72DF"/>
    <w:rPr>
      <w:color w:val="800080"/>
      <w:u w:val="single"/>
    </w:rPr>
  </w:style>
  <w:style w:type="character" w:customStyle="1" w:styleId="Bullets">
    <w:name w:val="Bullets"/>
    <w:rsid w:val="004C72DF"/>
    <w:rPr>
      <w:rFonts w:ascii="StarSymbol" w:eastAsia="StarSymbol" w:hAnsi="StarSymbol" w:cs="StarSymbol"/>
      <w:sz w:val="18"/>
      <w:szCs w:val="18"/>
    </w:rPr>
  </w:style>
  <w:style w:type="paragraph" w:customStyle="1" w:styleId="Heading">
    <w:name w:val="Heading"/>
    <w:basedOn w:val="Normal"/>
    <w:next w:val="BodyText"/>
    <w:rsid w:val="004C72DF"/>
    <w:pPr>
      <w:keepNext/>
      <w:spacing w:before="240" w:after="120"/>
    </w:pPr>
    <w:rPr>
      <w:rFonts w:ascii="Arial" w:hAnsi="Arial" w:cs="Arial"/>
      <w:sz w:val="28"/>
      <w:szCs w:val="28"/>
    </w:rPr>
  </w:style>
  <w:style w:type="paragraph" w:styleId="BodyText">
    <w:name w:val="Body Text"/>
    <w:basedOn w:val="Normal"/>
    <w:rsid w:val="004C72DF"/>
    <w:rPr>
      <w:rFonts w:ascii="Arial" w:hAnsi="Arial" w:cs="Arial"/>
      <w:i/>
      <w:iCs/>
    </w:rPr>
  </w:style>
  <w:style w:type="paragraph" w:styleId="List">
    <w:name w:val="List"/>
    <w:basedOn w:val="BodyText"/>
    <w:rsid w:val="004C72DF"/>
  </w:style>
  <w:style w:type="paragraph" w:styleId="Caption">
    <w:name w:val="caption"/>
    <w:basedOn w:val="Normal"/>
    <w:qFormat/>
    <w:rsid w:val="004C72DF"/>
    <w:pPr>
      <w:suppressLineNumbers/>
      <w:spacing w:before="120" w:after="120"/>
    </w:pPr>
    <w:rPr>
      <w:i/>
      <w:iCs/>
    </w:rPr>
  </w:style>
  <w:style w:type="paragraph" w:customStyle="1" w:styleId="Index">
    <w:name w:val="Index"/>
    <w:basedOn w:val="Normal"/>
    <w:rsid w:val="004C72DF"/>
    <w:pPr>
      <w:suppressLineNumbers/>
    </w:pPr>
  </w:style>
  <w:style w:type="paragraph" w:styleId="BodyTextIndent">
    <w:name w:val="Body Text Indent"/>
    <w:basedOn w:val="Normal"/>
    <w:rsid w:val="004C72DF"/>
    <w:pPr>
      <w:ind w:left="1620" w:hanging="1620"/>
    </w:pPr>
    <w:rPr>
      <w:rFonts w:ascii="Arial" w:hAnsi="Arial" w:cs="Arial"/>
    </w:rPr>
  </w:style>
  <w:style w:type="paragraph" w:styleId="Title">
    <w:name w:val="Title"/>
    <w:basedOn w:val="Normal"/>
    <w:next w:val="Subtitle"/>
    <w:qFormat/>
    <w:rsid w:val="004C72DF"/>
    <w:pPr>
      <w:jc w:val="center"/>
    </w:pPr>
    <w:rPr>
      <w:rFonts w:ascii="Arial" w:hAnsi="Arial" w:cs="Arial"/>
      <w:b/>
      <w:bCs/>
      <w:sz w:val="32"/>
      <w:szCs w:val="32"/>
    </w:rPr>
  </w:style>
  <w:style w:type="paragraph" w:styleId="Subtitle">
    <w:name w:val="Subtitle"/>
    <w:basedOn w:val="Heading"/>
    <w:next w:val="BodyText"/>
    <w:qFormat/>
    <w:rsid w:val="004C72DF"/>
    <w:pPr>
      <w:jc w:val="center"/>
    </w:pPr>
    <w:rPr>
      <w:i/>
      <w:iCs/>
    </w:rPr>
  </w:style>
  <w:style w:type="paragraph" w:styleId="BodyTextIndent2">
    <w:name w:val="Body Text Indent 2"/>
    <w:basedOn w:val="Normal"/>
    <w:rsid w:val="004C72DF"/>
    <w:pPr>
      <w:ind w:left="2340" w:hanging="2340"/>
      <w:jc w:val="both"/>
    </w:pPr>
    <w:rPr>
      <w:rFonts w:ascii="Arial" w:hAnsi="Arial" w:cs="Arial"/>
    </w:rPr>
  </w:style>
  <w:style w:type="paragraph" w:styleId="BodyText2">
    <w:name w:val="Body Text 2"/>
    <w:basedOn w:val="Normal"/>
    <w:rsid w:val="004C72DF"/>
    <w:pPr>
      <w:jc w:val="both"/>
    </w:pPr>
    <w:rPr>
      <w:rFonts w:ascii="Arial" w:hAnsi="Arial" w:cs="Arial"/>
    </w:rPr>
  </w:style>
  <w:style w:type="paragraph" w:customStyle="1" w:styleId="TableContents">
    <w:name w:val="Table Contents"/>
    <w:basedOn w:val="Normal"/>
    <w:rsid w:val="004C72DF"/>
    <w:pPr>
      <w:suppressLineNumbers/>
    </w:pPr>
  </w:style>
  <w:style w:type="paragraph" w:customStyle="1" w:styleId="TableHeading">
    <w:name w:val="Table Heading"/>
    <w:basedOn w:val="TableContents"/>
    <w:rsid w:val="004C72DF"/>
    <w:pPr>
      <w:jc w:val="center"/>
    </w:pPr>
    <w:rPr>
      <w:b/>
      <w:bCs/>
    </w:rPr>
  </w:style>
  <w:style w:type="paragraph" w:styleId="ListParagraph">
    <w:name w:val="List Paragraph"/>
    <w:basedOn w:val="Normal"/>
    <w:uiPriority w:val="34"/>
    <w:qFormat/>
    <w:rsid w:val="00177E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auravsky2009@gmail.com" TargetMode="External" /><Relationship Id="rId6" Type="http://schemas.openxmlformats.org/officeDocument/2006/relationships/image" Target="http://footmark.infoedge.com/apply/cvtracking?dtyp=docx_n&amp;userId=85396443c5ac16720e417a16e9661fe33aaf44df067f4e7afcc93b141dd0abb8&amp;jobId=101120501065&amp;uid=1524457271011205010651605444401&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D535-B0C4-40E3-895C-0ECC62BD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RESUME</vt:lpstr>
    </vt:vector>
  </TitlesOfParts>
  <Company>avasarala</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intelle</dc:creator>
  <cp:lastModifiedBy>admin</cp:lastModifiedBy>
  <cp:revision>79</cp:revision>
  <cp:lastPrinted>2010-02-26T21:36:00Z</cp:lastPrinted>
  <dcterms:created xsi:type="dcterms:W3CDTF">2018-05-19T10:07:00Z</dcterms:created>
  <dcterms:modified xsi:type="dcterms:W3CDTF">2019-05-06T04:52:00Z</dcterms:modified>
</cp:coreProperties>
</file>