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0" w:rsidRPr="007A15B1" w:rsidRDefault="008E33EB" w:rsidP="0003182C">
      <w:pPr>
        <w:pStyle w:val="BodyText3"/>
        <w:suppressAutoHyphens w:val="0"/>
        <w:spacing w:line="240" w:lineRule="auto"/>
        <w:rPr>
          <w:rFonts w:asciiTheme="majorHAnsi" w:hAnsiTheme="majorHAnsi" w:cs="Verdana"/>
          <w:sz w:val="20"/>
        </w:rPr>
      </w:pPr>
      <w:r w:rsidRPr="00381361">
        <w:rPr>
          <w:rFonts w:asciiTheme="majorHAnsi" w:hAnsiTheme="majorHAnsi" w:cs="Arial"/>
          <w:sz w:val="24"/>
          <w:szCs w:val="24"/>
          <w:lang w:eastAsia="en-US"/>
        </w:rPr>
        <w:t xml:space="preserve">Seeking a challenging position to utilize my skills and abilities in the </w:t>
      </w:r>
      <w:r w:rsidR="007A15B1">
        <w:rPr>
          <w:rFonts w:asciiTheme="majorHAnsi" w:hAnsiTheme="majorHAnsi" w:cs="Arial"/>
          <w:sz w:val="24"/>
          <w:szCs w:val="24"/>
          <w:lang w:eastAsia="en-US"/>
        </w:rPr>
        <w:t>automobile</w:t>
      </w:r>
      <w:r w:rsidR="0003182C">
        <w:rPr>
          <w:rFonts w:asciiTheme="majorHAnsi" w:hAnsiTheme="majorHAnsi" w:cs="Arial"/>
          <w:sz w:val="24"/>
          <w:szCs w:val="24"/>
          <w:lang w:eastAsia="en-US"/>
        </w:rPr>
        <w:t xml:space="preserve"> and </w:t>
      </w:r>
      <w:r w:rsidR="0021208E">
        <w:rPr>
          <w:rFonts w:asciiTheme="majorHAnsi" w:hAnsiTheme="majorHAnsi" w:cs="Arial"/>
          <w:sz w:val="24"/>
          <w:szCs w:val="24"/>
          <w:lang w:eastAsia="en-US"/>
        </w:rPr>
        <w:t>manufacturing</w:t>
      </w:r>
      <w:r w:rsidRPr="00381361">
        <w:rPr>
          <w:rFonts w:asciiTheme="majorHAnsi" w:hAnsiTheme="majorHAnsi" w:cs="Arial"/>
          <w:sz w:val="24"/>
          <w:szCs w:val="24"/>
          <w:lang w:eastAsia="en-US"/>
        </w:rPr>
        <w:t xml:space="preserve"> Industry that offers professional growth while being resourceful, innovative and flexible</w:t>
      </w:r>
      <w:r w:rsidRPr="00381361">
        <w:rPr>
          <w:rFonts w:asciiTheme="majorHAnsi" w:hAnsiTheme="majorHAnsi" w:cs="Arial"/>
          <w:sz w:val="20"/>
          <w:lang w:eastAsia="en-US"/>
        </w:rPr>
        <w:t>.</w:t>
      </w:r>
      <w:r w:rsidRPr="00381361">
        <w:rPr>
          <w:rFonts w:asciiTheme="majorHAnsi" w:hAnsiTheme="majorHAnsi" w:cs="Verdana"/>
          <w:sz w:val="20"/>
        </w:rPr>
        <w:t xml:space="preserve"> </w:t>
      </w:r>
    </w:p>
    <w:p w:rsidR="00A854BD" w:rsidRPr="00381361" w:rsidRDefault="00A854BD" w:rsidP="00852C91">
      <w:pPr>
        <w:suppressAutoHyphens w:val="0"/>
        <w:spacing w:line="240" w:lineRule="atLeast"/>
        <w:ind w:left="360"/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67270B" w:rsidRPr="00381361" w:rsidRDefault="007C713D" w:rsidP="0067270B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 w:cs="Verdana"/>
          <w:b/>
          <w:bCs/>
          <w:sz w:val="24"/>
          <w:szCs w:val="24"/>
        </w:rPr>
        <w:t>SKILL SET</w:t>
      </w:r>
    </w:p>
    <w:p w:rsidR="0067270B" w:rsidRPr="00381361" w:rsidRDefault="0067270B" w:rsidP="0067270B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DA6D7E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Operating System</w:t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color w:val="000000"/>
          <w:sz w:val="22"/>
          <w:szCs w:val="22"/>
        </w:rPr>
        <w:t>Windows XP/Vista/7</w:t>
      </w:r>
      <w:r w:rsidR="00AD2F43" w:rsidRPr="00381361">
        <w:rPr>
          <w:rFonts w:asciiTheme="majorHAnsi" w:hAnsiTheme="majorHAnsi"/>
          <w:color w:val="000000"/>
          <w:sz w:val="22"/>
          <w:szCs w:val="22"/>
        </w:rPr>
        <w:t>/8/8.1</w:t>
      </w:r>
    </w:p>
    <w:p w:rsidR="0067270B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Office Suite</w:t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</w:r>
      <w:r w:rsidR="0067270B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sz w:val="22"/>
          <w:szCs w:val="22"/>
        </w:rPr>
        <w:t>Microsoft Office</w:t>
      </w:r>
    </w:p>
    <w:p w:rsidR="0067270B" w:rsidRPr="00381361" w:rsidRDefault="00FF4977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 w:rsidRPr="00381361">
        <w:rPr>
          <w:rFonts w:asciiTheme="majorHAnsi" w:hAnsiTheme="majorHAnsi"/>
          <w:sz w:val="22"/>
          <w:szCs w:val="22"/>
        </w:rPr>
        <w:t>Programming Language</w:t>
      </w:r>
      <w:r w:rsidR="00404E49" w:rsidRPr="00381361">
        <w:rPr>
          <w:rFonts w:asciiTheme="majorHAnsi" w:hAnsiTheme="majorHAnsi"/>
          <w:sz w:val="22"/>
          <w:szCs w:val="22"/>
        </w:rPr>
        <w:tab/>
        <w:t xml:space="preserve">: </w:t>
      </w:r>
      <w:r w:rsidRPr="00381361">
        <w:rPr>
          <w:rFonts w:asciiTheme="majorHAnsi" w:hAnsiTheme="majorHAnsi"/>
          <w:sz w:val="22"/>
          <w:szCs w:val="22"/>
        </w:rPr>
        <w:t>C++</w:t>
      </w:r>
      <w:r w:rsidR="007A15B1">
        <w:rPr>
          <w:rFonts w:asciiTheme="majorHAnsi" w:hAnsiTheme="majorHAnsi"/>
          <w:sz w:val="22"/>
          <w:szCs w:val="22"/>
        </w:rPr>
        <w:t>,C</w:t>
      </w:r>
    </w:p>
    <w:p w:rsidR="007A15B1" w:rsidRDefault="007A15B1" w:rsidP="00497155">
      <w:pPr>
        <w:numPr>
          <w:ilvl w:val="0"/>
          <w:numId w:val="30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Designing</w:t>
      </w:r>
      <w:r w:rsidR="00A842D1">
        <w:rPr>
          <w:rFonts w:asciiTheme="majorHAnsi" w:hAnsiTheme="majorHAnsi"/>
          <w:sz w:val="22"/>
          <w:szCs w:val="22"/>
        </w:rPr>
        <w:t xml:space="preserve"> software</w:t>
      </w:r>
      <w:r w:rsidR="00A842D1">
        <w:rPr>
          <w:rFonts w:asciiTheme="majorHAnsi" w:hAnsiTheme="majorHAnsi"/>
          <w:sz w:val="22"/>
          <w:szCs w:val="22"/>
        </w:rPr>
        <w:tab/>
        <w:t>: AUTOCAD</w:t>
      </w:r>
    </w:p>
    <w:p w:rsidR="0003182C" w:rsidRPr="0003182C" w:rsidRDefault="0003182C" w:rsidP="0003182C">
      <w:pPr>
        <w:pStyle w:val="ListParagraph"/>
        <w:suppressAutoHyphens w:val="0"/>
        <w:spacing w:line="240" w:lineRule="atLeast"/>
        <w:ind w:left="360"/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03182C" w:rsidRPr="00381361" w:rsidRDefault="0003182C" w:rsidP="0003182C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PROJECT WORK</w:t>
      </w:r>
    </w:p>
    <w:p w:rsidR="0003182C" w:rsidRPr="0003182C" w:rsidRDefault="0003182C" w:rsidP="0003182C">
      <w:pPr>
        <w:pStyle w:val="ListParagraph"/>
        <w:ind w:left="360"/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40160C" w:rsidRDefault="0040160C" w:rsidP="0003182C">
      <w:pPr>
        <w:pStyle w:val="ListParagraph"/>
        <w:numPr>
          <w:ilvl w:val="0"/>
          <w:numId w:val="42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Project done on DESIGN AND CALCULATION OF INDUCED DRAUGHT COUNTER FLOW COOLING TOWER, under the supervision of Mr. </w:t>
      </w:r>
      <w:proofErr w:type="spellStart"/>
      <w:r>
        <w:rPr>
          <w:rFonts w:asciiTheme="majorHAnsi" w:hAnsiTheme="majorHAnsi"/>
          <w:sz w:val="22"/>
          <w:szCs w:val="22"/>
        </w:rPr>
        <w:t>Md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Zafer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hussain</w:t>
      </w:r>
      <w:proofErr w:type="spellEnd"/>
      <w:r>
        <w:rPr>
          <w:rFonts w:asciiTheme="majorHAnsi" w:hAnsiTheme="majorHAnsi"/>
          <w:sz w:val="22"/>
          <w:szCs w:val="22"/>
        </w:rPr>
        <w:t>(</w:t>
      </w:r>
      <w:proofErr w:type="gramEnd"/>
      <w:r>
        <w:rPr>
          <w:rFonts w:asciiTheme="majorHAnsi" w:hAnsiTheme="majorHAnsi"/>
          <w:sz w:val="22"/>
          <w:szCs w:val="22"/>
        </w:rPr>
        <w:t xml:space="preserve">Associate </w:t>
      </w:r>
      <w:r w:rsidR="00231473">
        <w:rPr>
          <w:rFonts w:asciiTheme="majorHAnsi" w:hAnsiTheme="majorHAnsi"/>
          <w:sz w:val="22"/>
          <w:szCs w:val="22"/>
        </w:rPr>
        <w:t xml:space="preserve">Professor),Department of mechanical </w:t>
      </w:r>
      <w:proofErr w:type="spellStart"/>
      <w:r w:rsidR="00231473">
        <w:rPr>
          <w:rFonts w:asciiTheme="majorHAnsi" w:hAnsiTheme="majorHAnsi"/>
          <w:sz w:val="22"/>
          <w:szCs w:val="22"/>
        </w:rPr>
        <w:t>engineering,iimt</w:t>
      </w:r>
      <w:proofErr w:type="spellEnd"/>
      <w:r w:rsidR="00231473">
        <w:rPr>
          <w:rFonts w:asciiTheme="majorHAnsi" w:hAnsiTheme="majorHAnsi"/>
          <w:sz w:val="22"/>
          <w:szCs w:val="22"/>
        </w:rPr>
        <w:t xml:space="preserve"> college of engineering and technology AKTU NOIDA.</w:t>
      </w:r>
    </w:p>
    <w:p w:rsidR="00AD2F43" w:rsidRPr="0003182C" w:rsidRDefault="0040160C" w:rsidP="0040160C">
      <w:pPr>
        <w:pStyle w:val="ListParagraph"/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43129" w:rsidRPr="00381361" w:rsidRDefault="00F43129" w:rsidP="003070DC">
      <w:pPr>
        <w:tabs>
          <w:tab w:val="left" w:pos="360"/>
        </w:tabs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3070DC" w:rsidRPr="00381361" w:rsidRDefault="00A842D1" w:rsidP="003070DC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TRAINING</w:t>
      </w:r>
    </w:p>
    <w:p w:rsidR="003070DC" w:rsidRPr="00381361" w:rsidRDefault="003070DC" w:rsidP="003070DC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497155" w:rsidRPr="006C3A86" w:rsidRDefault="00D91F88" w:rsidP="00497155">
      <w:pPr>
        <w:pStyle w:val="ListParagraph"/>
        <w:numPr>
          <w:ilvl w:val="0"/>
          <w:numId w:val="31"/>
        </w:numPr>
        <w:suppressAutoHyphens w:val="0"/>
        <w:spacing w:before="40"/>
        <w:jc w:val="both"/>
        <w:rPr>
          <w:rFonts w:asciiTheme="majorHAnsi" w:hAnsiTheme="majorHAnsi" w:cs="Verdana"/>
          <w:color w:val="000000"/>
          <w:sz w:val="22"/>
          <w:szCs w:val="22"/>
        </w:rPr>
      </w:pPr>
      <w:r w:rsidRPr="00497155">
        <w:rPr>
          <w:rFonts w:asciiTheme="majorHAnsi" w:hAnsiTheme="majorHAnsi" w:cs="Verdana"/>
          <w:color w:val="000000"/>
          <w:sz w:val="22"/>
          <w:szCs w:val="22"/>
        </w:rPr>
        <w:t xml:space="preserve">Summer </w:t>
      </w:r>
      <w:r w:rsidR="00B1402A" w:rsidRPr="00497155">
        <w:rPr>
          <w:rFonts w:asciiTheme="majorHAnsi" w:hAnsiTheme="majorHAnsi" w:cs="Verdana"/>
          <w:color w:val="000000"/>
          <w:sz w:val="22"/>
          <w:szCs w:val="22"/>
        </w:rPr>
        <w:t>Training:</w:t>
      </w:r>
      <w:r w:rsidR="00381361" w:rsidRPr="00497155">
        <w:rPr>
          <w:rFonts w:asciiTheme="majorHAnsi" w:hAnsiTheme="majorHAnsi" w:cs="Verdana"/>
          <w:color w:val="000000"/>
          <w:sz w:val="22"/>
          <w:szCs w:val="22"/>
        </w:rPr>
        <w:t xml:space="preserve"> </w:t>
      </w:r>
      <w:r w:rsidR="00A842D1">
        <w:rPr>
          <w:rFonts w:asciiTheme="majorHAnsi" w:hAnsiTheme="majorHAnsi" w:cs="Verdana"/>
          <w:b/>
          <w:bCs/>
          <w:color w:val="000000"/>
          <w:sz w:val="22"/>
          <w:szCs w:val="22"/>
        </w:rPr>
        <w:t>DAIKIN AIR CONDITIONER</w:t>
      </w:r>
      <w:proofErr w:type="gramStart"/>
      <w:r w:rsidR="00A842D1">
        <w:rPr>
          <w:rFonts w:asciiTheme="majorHAnsi" w:hAnsiTheme="majorHAnsi" w:cs="Verdana"/>
          <w:b/>
          <w:bCs/>
          <w:color w:val="000000"/>
          <w:sz w:val="22"/>
          <w:szCs w:val="22"/>
        </w:rPr>
        <w:t>,SECTOR</w:t>
      </w:r>
      <w:proofErr w:type="gramEnd"/>
      <w:r w:rsidR="00A842D1">
        <w:rPr>
          <w:rFonts w:asciiTheme="majorHAnsi" w:hAnsiTheme="majorHAnsi" w:cs="Verdana"/>
          <w:b/>
          <w:bCs/>
          <w:color w:val="000000"/>
          <w:sz w:val="22"/>
          <w:szCs w:val="22"/>
        </w:rPr>
        <w:t>-8,NOIDA</w:t>
      </w:r>
      <w:r w:rsidR="006C3A86">
        <w:rPr>
          <w:rFonts w:asciiTheme="majorHAnsi" w:hAnsiTheme="majorHAnsi" w:cs="Verdana"/>
          <w:b/>
          <w:bCs/>
          <w:color w:val="000000"/>
          <w:sz w:val="22"/>
          <w:szCs w:val="22"/>
        </w:rPr>
        <w:t>.</w:t>
      </w:r>
    </w:p>
    <w:p w:rsidR="00D91F88" w:rsidRPr="006C3A86" w:rsidRDefault="006C3A86" w:rsidP="006C3A86">
      <w:pPr>
        <w:pStyle w:val="ListParagraph"/>
        <w:numPr>
          <w:ilvl w:val="0"/>
          <w:numId w:val="31"/>
        </w:numPr>
        <w:suppressAutoHyphens w:val="0"/>
        <w:spacing w:before="40"/>
        <w:jc w:val="both"/>
        <w:rPr>
          <w:rFonts w:asciiTheme="majorHAnsi" w:hAnsiTheme="majorHAnsi" w:cs="Verdana"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>Duration</w:t>
      </w:r>
      <w:r>
        <w:rPr>
          <w:rFonts w:asciiTheme="majorHAnsi" w:hAnsiTheme="majorHAnsi" w:cs="Verdana"/>
          <w:b/>
          <w:bCs/>
          <w:color w:val="000000"/>
          <w:sz w:val="22"/>
          <w:szCs w:val="22"/>
        </w:rPr>
        <w:t xml:space="preserve">: </w:t>
      </w:r>
      <w:r>
        <w:rPr>
          <w:rFonts w:asciiTheme="majorHAnsi" w:hAnsiTheme="majorHAnsi" w:cs="Verdana"/>
          <w:bCs/>
          <w:color w:val="000000"/>
          <w:sz w:val="22"/>
          <w:szCs w:val="22"/>
        </w:rPr>
        <w:t>4 weeks.</w:t>
      </w:r>
    </w:p>
    <w:p w:rsidR="00F463D0" w:rsidRPr="00381361" w:rsidRDefault="00AD2F43" w:rsidP="00DF3076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  <w:r w:rsidRPr="00381361">
        <w:rPr>
          <w:rFonts w:asciiTheme="majorHAnsi" w:hAnsiTheme="majorHAnsi" w:cs="Verdana"/>
          <w:color w:val="000000"/>
          <w:sz w:val="17"/>
          <w:szCs w:val="17"/>
        </w:rPr>
        <w:t xml:space="preserve"> </w:t>
      </w:r>
    </w:p>
    <w:p w:rsidR="00E62260" w:rsidRPr="00381361" w:rsidRDefault="007C713D" w:rsidP="00E62260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/>
          <w:b/>
          <w:color w:val="000000"/>
          <w:sz w:val="24"/>
          <w:szCs w:val="24"/>
        </w:rPr>
        <w:t>ACADEMIA</w:t>
      </w:r>
    </w:p>
    <w:p w:rsidR="00E62260" w:rsidRPr="00381361" w:rsidRDefault="00E62260" w:rsidP="00E62260">
      <w:pPr>
        <w:tabs>
          <w:tab w:val="left" w:pos="1260"/>
        </w:tabs>
        <w:jc w:val="both"/>
        <w:rPr>
          <w:rFonts w:asciiTheme="majorHAnsi" w:hAnsiTheme="majorHAnsi"/>
          <w:color w:val="000000"/>
          <w:spacing w:val="-2"/>
          <w:sz w:val="17"/>
          <w:szCs w:val="17"/>
        </w:rPr>
      </w:pPr>
    </w:p>
    <w:p w:rsidR="00464617" w:rsidRPr="00381361" w:rsidRDefault="00464617" w:rsidP="00381361">
      <w:pPr>
        <w:numPr>
          <w:ilvl w:val="0"/>
          <w:numId w:val="27"/>
        </w:numPr>
        <w:tabs>
          <w:tab w:val="left" w:pos="1260"/>
        </w:tabs>
        <w:suppressAutoHyphens w:val="0"/>
        <w:spacing w:before="40"/>
        <w:jc w:val="both"/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</w:pP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</w:t>
      </w:r>
      <w:r w:rsidR="00B005D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1</w:t>
      </w:r>
      <w:r w:rsidR="006B4DFF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6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 xml:space="preserve"> 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 xml:space="preserve">Bachelor of </w:t>
      </w:r>
      <w:r w:rsidR="00B005D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Technology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6B4DFF">
        <w:rPr>
          <w:rFonts w:asciiTheme="majorHAnsi" w:hAnsiTheme="majorHAnsi"/>
          <w:color w:val="000000"/>
          <w:spacing w:val="-2"/>
          <w:sz w:val="22"/>
          <w:szCs w:val="22"/>
        </w:rPr>
        <w:t>–perusing,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from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IIMT college of engineering</w:t>
      </w:r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,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 xml:space="preserve">greater </w:t>
      </w:r>
      <w:proofErr w:type="spellStart"/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noida</w:t>
      </w:r>
      <w:proofErr w:type="spellEnd"/>
      <w:r w:rsidR="00B1402A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6B4DFF">
        <w:rPr>
          <w:rFonts w:asciiTheme="majorHAnsi" w:hAnsiTheme="majorHAnsi"/>
          <w:color w:val="000000"/>
          <w:spacing w:val="-2"/>
          <w:sz w:val="22"/>
          <w:szCs w:val="22"/>
        </w:rPr>
        <w:t xml:space="preserve"> with</w:t>
      </w:r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F20FDD">
        <w:rPr>
          <w:rFonts w:asciiTheme="majorHAnsi" w:eastAsia="Nirmala UI" w:hAnsiTheme="majorHAnsi" w:cs="Nirmala UI"/>
          <w:b/>
          <w:bCs/>
          <w:color w:val="000000"/>
          <w:spacing w:val="-2"/>
          <w:sz w:val="22"/>
          <w:szCs w:val="22"/>
        </w:rPr>
        <w:t>60</w:t>
      </w:r>
      <w:r>
        <w:rPr>
          <w:rFonts w:asciiTheme="majorHAnsi" w:eastAsia="Nirmala UI" w:hAnsiTheme="majorHAnsi" w:cs="Nirmala UI"/>
          <w:b/>
          <w:bCs/>
          <w:color w:val="000000"/>
          <w:spacing w:val="-2"/>
          <w:sz w:val="22"/>
          <w:szCs w:val="22"/>
        </w:rPr>
        <w:t>%</w:t>
      </w:r>
    </w:p>
    <w:p w:rsidR="00464617" w:rsidRPr="00381361" w:rsidRDefault="00464617" w:rsidP="00381361">
      <w:pPr>
        <w:numPr>
          <w:ilvl w:val="0"/>
          <w:numId w:val="27"/>
        </w:numPr>
        <w:tabs>
          <w:tab w:val="left" w:pos="1260"/>
        </w:tabs>
        <w:suppressAutoHyphens w:val="0"/>
        <w:spacing w:before="40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</w:t>
      </w:r>
      <w:r w:rsidR="00AD2F43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10</w:t>
      </w:r>
      <w:r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 xml:space="preserve">(HSC) Intermediate </w:t>
      </w:r>
      <w:r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- from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 xml:space="preserve">senior secondary </w:t>
      </w:r>
      <w:proofErr w:type="spellStart"/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school,Madhya</w:t>
      </w:r>
      <w:proofErr w:type="spellEnd"/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proofErr w:type="spellStart"/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pradesh</w:t>
      </w:r>
      <w:proofErr w:type="spellEnd"/>
      <w:r w:rsidR="00B005D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with </w:t>
      </w:r>
      <w:r w:rsidR="00F20FDD">
        <w:rPr>
          <w:rFonts w:asciiTheme="majorHAnsi" w:hAnsiTheme="majorHAnsi"/>
          <w:b/>
          <w:color w:val="000000"/>
          <w:spacing w:val="-2"/>
          <w:sz w:val="22"/>
          <w:szCs w:val="22"/>
        </w:rPr>
        <w:t>67</w:t>
      </w:r>
      <w:r w:rsidR="00B005D3" w:rsidRPr="00381361">
        <w:rPr>
          <w:rFonts w:asciiTheme="majorHAnsi" w:hAnsiTheme="majorHAnsi"/>
          <w:b/>
          <w:color w:val="000000"/>
          <w:spacing w:val="-2"/>
          <w:sz w:val="22"/>
          <w:szCs w:val="22"/>
        </w:rPr>
        <w:t>%</w:t>
      </w:r>
    </w:p>
    <w:p w:rsidR="00464617" w:rsidRPr="00381361" w:rsidRDefault="006C3A86" w:rsidP="00381361">
      <w:pPr>
        <w:numPr>
          <w:ilvl w:val="0"/>
          <w:numId w:val="27"/>
        </w:numPr>
        <w:tabs>
          <w:tab w:val="left" w:pos="1260"/>
          <w:tab w:val="left" w:pos="1350"/>
          <w:tab w:val="left" w:pos="1440"/>
        </w:tabs>
        <w:suppressAutoHyphens w:val="0"/>
        <w:spacing w:before="40"/>
        <w:jc w:val="both"/>
        <w:rPr>
          <w:rFonts w:asciiTheme="majorHAnsi" w:hAnsiTheme="majorHAnsi"/>
          <w:color w:val="000000"/>
          <w:spacing w:val="-2"/>
          <w:sz w:val="18"/>
          <w:szCs w:val="18"/>
        </w:rPr>
      </w:pPr>
      <w:r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2008</w:t>
      </w:r>
      <w:r w:rsidR="00464617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ab/>
        <w:t>SS</w:t>
      </w:r>
      <w:r w:rsidR="00921F9E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L</w:t>
      </w:r>
      <w:r w:rsidR="00464617" w:rsidRPr="00381361">
        <w:rPr>
          <w:rFonts w:asciiTheme="majorHAnsi" w:hAnsiTheme="majorHAnsi"/>
          <w:b/>
          <w:bCs/>
          <w:color w:val="000000"/>
          <w:spacing w:val="-2"/>
          <w:sz w:val="22"/>
          <w:szCs w:val="22"/>
        </w:rPr>
        <w:t>C</w:t>
      </w:r>
      <w:r w:rsidR="00464617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7C307D" w:rsidRPr="00381361">
        <w:rPr>
          <w:rFonts w:asciiTheme="majorHAnsi" w:hAnsiTheme="majorHAnsi"/>
          <w:color w:val="000000"/>
          <w:spacing w:val="-2"/>
          <w:sz w:val="22"/>
          <w:szCs w:val="22"/>
        </w:rPr>
        <w:t>–</w:t>
      </w:r>
      <w:r w:rsidR="00921F9E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pacing w:val="-2"/>
          <w:sz w:val="22"/>
          <w:szCs w:val="22"/>
        </w:rPr>
        <w:t xml:space="preserve">from senior secondary </w:t>
      </w:r>
      <w:proofErr w:type="spellStart"/>
      <w:r>
        <w:rPr>
          <w:rFonts w:asciiTheme="majorHAnsi" w:hAnsiTheme="majorHAnsi"/>
          <w:color w:val="000000"/>
          <w:spacing w:val="-2"/>
          <w:sz w:val="22"/>
          <w:szCs w:val="22"/>
        </w:rPr>
        <w:t>school,madhya</w:t>
      </w:r>
      <w:proofErr w:type="spellEnd"/>
      <w:r>
        <w:rPr>
          <w:rFonts w:asciiTheme="majorHAnsi" w:hAnsiTheme="majorHAnsi"/>
          <w:color w:val="000000"/>
          <w:spacing w:val="-2"/>
          <w:sz w:val="22"/>
          <w:szCs w:val="22"/>
        </w:rPr>
        <w:t xml:space="preserve"> </w:t>
      </w:r>
      <w:r w:rsidR="00F20FDD">
        <w:rPr>
          <w:rFonts w:asciiTheme="majorHAnsi" w:hAnsiTheme="majorHAnsi"/>
          <w:color w:val="000000"/>
          <w:spacing w:val="-2"/>
          <w:sz w:val="22"/>
          <w:szCs w:val="22"/>
        </w:rPr>
        <w:t>Pradesh</w:t>
      </w:r>
      <w:r w:rsidR="00AD2F43" w:rsidRPr="00381361">
        <w:rPr>
          <w:rFonts w:asciiTheme="majorHAnsi" w:hAnsiTheme="majorHAnsi"/>
          <w:color w:val="000000"/>
          <w:spacing w:val="-2"/>
          <w:sz w:val="22"/>
          <w:szCs w:val="22"/>
        </w:rPr>
        <w:t xml:space="preserve"> with </w:t>
      </w:r>
      <w:r>
        <w:rPr>
          <w:rFonts w:asciiTheme="majorHAnsi" w:hAnsiTheme="majorHAnsi"/>
          <w:b/>
          <w:color w:val="000000"/>
          <w:spacing w:val="-2"/>
          <w:sz w:val="22"/>
          <w:szCs w:val="22"/>
        </w:rPr>
        <w:t>74</w:t>
      </w:r>
      <w:r w:rsidR="00AD2F43" w:rsidRPr="00381361">
        <w:rPr>
          <w:rFonts w:asciiTheme="majorHAnsi" w:hAnsiTheme="majorHAnsi"/>
          <w:b/>
          <w:color w:val="000000"/>
          <w:spacing w:val="-2"/>
          <w:sz w:val="22"/>
          <w:szCs w:val="22"/>
        </w:rPr>
        <w:t>%</w:t>
      </w:r>
    </w:p>
    <w:p w:rsidR="00F463D0" w:rsidRPr="00381361" w:rsidRDefault="00F463D0" w:rsidP="00F463D0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</w:p>
    <w:p w:rsidR="00F43129" w:rsidRPr="00381361" w:rsidRDefault="00F43129" w:rsidP="00F463D0">
      <w:pPr>
        <w:spacing w:before="40"/>
        <w:jc w:val="both"/>
        <w:rPr>
          <w:rFonts w:asciiTheme="majorHAnsi" w:hAnsiTheme="majorHAnsi" w:cs="Verdana"/>
          <w:color w:val="000000"/>
          <w:sz w:val="17"/>
          <w:szCs w:val="17"/>
        </w:rPr>
      </w:pPr>
    </w:p>
    <w:p w:rsidR="00A03C47" w:rsidRPr="0099113A" w:rsidRDefault="0099113A" w:rsidP="0099113A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EXTRA CIRCULAR ACTIVITIES</w:t>
      </w:r>
      <w:r w:rsidR="007C713D" w:rsidRPr="00381361">
        <w:rPr>
          <w:rFonts w:asciiTheme="majorHAnsi" w:hAnsiTheme="majorHAnsi"/>
          <w:b/>
          <w:color w:val="000000"/>
          <w:sz w:val="24"/>
          <w:szCs w:val="24"/>
        </w:rPr>
        <w:t xml:space="preserve"> - ACADEMIC</w:t>
      </w:r>
    </w:p>
    <w:p w:rsidR="00A03C47" w:rsidRPr="00381361" w:rsidRDefault="00A03C47" w:rsidP="00A03C47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Role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>:</w:t>
      </w:r>
      <w:r w:rsidRPr="00381361">
        <w:rPr>
          <w:rFonts w:asciiTheme="majorHAnsi" w:hAnsiTheme="majorHAnsi"/>
          <w:bCs/>
          <w:color w:val="000000"/>
          <w:sz w:val="36"/>
          <w:szCs w:val="36"/>
        </w:rPr>
        <w:t xml:space="preserve"> </w:t>
      </w:r>
      <w:r w:rsidRPr="00381361">
        <w:rPr>
          <w:rFonts w:asciiTheme="majorHAnsi" w:hAnsiTheme="majorHAnsi"/>
          <w:bCs/>
          <w:color w:val="000000"/>
          <w:sz w:val="36"/>
          <w:szCs w:val="36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Organize technical fest in the college, play role as an volunteer</w:t>
      </w:r>
    </w:p>
    <w:p w:rsidR="00A03C47" w:rsidRPr="00381361" w:rsidRDefault="00A03C47" w:rsidP="00A03C47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Team Size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>:</w:t>
      </w:r>
      <w:r w:rsidRPr="00381361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381361">
        <w:rPr>
          <w:rFonts w:asciiTheme="majorHAnsi" w:hAnsiTheme="majorHAnsi"/>
          <w:color w:val="000000"/>
          <w:sz w:val="36"/>
          <w:szCs w:val="36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20 members </w:t>
      </w:r>
    </w:p>
    <w:p w:rsidR="001D600A" w:rsidRDefault="00A03C47" w:rsidP="001D600A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Period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  <w:t xml:space="preserve">: </w:t>
      </w:r>
      <w:r w:rsidRPr="00381361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SEP-2015</w:t>
      </w:r>
      <w:r w:rsidRPr="00381361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to NOV-201</w:t>
      </w:r>
      <w:r w:rsid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>5</w:t>
      </w:r>
    </w:p>
    <w:p w:rsidR="00A03C47" w:rsidRPr="001D600A" w:rsidRDefault="001D600A" w:rsidP="001D600A">
      <w:pPr>
        <w:jc w:val="both"/>
        <w:rPr>
          <w:rFonts w:asciiTheme="majorHAnsi" w:hAnsiTheme="majorHAnsi"/>
          <w:color w:val="000000"/>
          <w:sz w:val="22"/>
          <w:szCs w:val="22"/>
          <w:lang w:val="en-GB" w:eastAsia="en-US"/>
        </w:rPr>
      </w:pPr>
      <w:r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Number of activities</w:t>
      </w:r>
      <w:r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proofErr w:type="gramStart"/>
      <w:r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>:</w:t>
      </w:r>
      <w:r>
        <w:rPr>
          <w:rFonts w:asciiTheme="majorHAnsi" w:hAnsiTheme="majorHAnsi"/>
          <w:color w:val="000000"/>
          <w:sz w:val="22"/>
          <w:szCs w:val="22"/>
          <w:lang w:val="en-GB" w:eastAsia="en-US"/>
        </w:rPr>
        <w:t>technical</w:t>
      </w:r>
      <w:proofErr w:type="gramEnd"/>
      <w:r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  <w:lang w:val="en-GB" w:eastAsia="en-US"/>
        </w:rPr>
        <w:t>quiz,</w:t>
      </w:r>
      <w:r w:rsidR="006B4DFF">
        <w:rPr>
          <w:rFonts w:asciiTheme="majorHAnsi" w:hAnsiTheme="majorHAnsi"/>
          <w:color w:val="000000"/>
          <w:sz w:val="22"/>
          <w:szCs w:val="22"/>
          <w:lang w:val="en-GB" w:eastAsia="en-US"/>
        </w:rPr>
        <w:t>autocad,technical</w:t>
      </w:r>
      <w:proofErr w:type="spellEnd"/>
      <w:r w:rsidR="006B4DFF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writing . </w:t>
      </w:r>
      <w:r w:rsidR="007C713D" w:rsidRPr="001D600A">
        <w:rPr>
          <w:rFonts w:asciiTheme="majorHAnsi" w:hAnsiTheme="majorHAnsi"/>
          <w:b/>
          <w:color w:val="000000"/>
          <w:sz w:val="22"/>
          <w:szCs w:val="22"/>
          <w:lang w:val="en-GB" w:eastAsia="en-US"/>
        </w:rPr>
        <w:tab/>
      </w:r>
      <w:r w:rsidR="00A03C47" w:rsidRPr="001D600A">
        <w:rPr>
          <w:rFonts w:asciiTheme="majorHAnsi" w:hAnsiTheme="majorHAnsi"/>
          <w:color w:val="000000"/>
          <w:sz w:val="22"/>
          <w:szCs w:val="22"/>
          <w:lang w:val="en-GB" w:eastAsia="en-US"/>
        </w:rPr>
        <w:t xml:space="preserve"> </w:t>
      </w:r>
    </w:p>
    <w:p w:rsidR="000A608F" w:rsidRPr="001D600A" w:rsidRDefault="000A608F" w:rsidP="001D600A">
      <w:pPr>
        <w:pStyle w:val="PlainText"/>
        <w:snapToGrid w:val="0"/>
        <w:jc w:val="both"/>
        <w:rPr>
          <w:rFonts w:asciiTheme="majorHAnsi" w:hAnsiTheme="majorHAnsi" w:cs="Verdana"/>
          <w:sz w:val="22"/>
          <w:szCs w:val="22"/>
        </w:rPr>
      </w:pPr>
    </w:p>
    <w:p w:rsidR="000A608F" w:rsidRPr="00381361" w:rsidRDefault="000A608F" w:rsidP="000A608F">
      <w:pPr>
        <w:suppressAutoHyphens w:val="0"/>
        <w:jc w:val="both"/>
        <w:rPr>
          <w:rFonts w:asciiTheme="majorHAnsi" w:hAnsiTheme="majorHAnsi"/>
          <w:b/>
          <w:color w:val="000000"/>
          <w:sz w:val="22"/>
          <w:szCs w:val="22"/>
          <w:u w:val="single"/>
          <w:lang w:val="en-GB" w:eastAsia="en-US"/>
        </w:rPr>
      </w:pPr>
    </w:p>
    <w:p w:rsidR="00497155" w:rsidRDefault="00497155" w:rsidP="00A03C47">
      <w:pPr>
        <w:pStyle w:val="PlainText"/>
        <w:snapToGrid w:val="0"/>
        <w:jc w:val="both"/>
        <w:rPr>
          <w:rFonts w:asciiTheme="majorHAnsi" w:hAnsiTheme="majorHAnsi" w:cs="Verdana"/>
          <w:sz w:val="22"/>
          <w:szCs w:val="22"/>
        </w:rPr>
      </w:pPr>
    </w:p>
    <w:p w:rsidR="00A67CD1" w:rsidRPr="00381361" w:rsidRDefault="00A67CD1" w:rsidP="00A67CD1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R</w:t>
      </w:r>
      <w:r w:rsidR="000A608F">
        <w:rPr>
          <w:rFonts w:asciiTheme="majorHAnsi" w:hAnsiTheme="majorHAnsi" w:cs="Verdana"/>
          <w:b/>
          <w:bCs/>
          <w:sz w:val="24"/>
          <w:szCs w:val="24"/>
        </w:rPr>
        <w:t>OLES AND RESPONSIBILITIES</w:t>
      </w:r>
    </w:p>
    <w:p w:rsidR="00A67CD1" w:rsidRPr="00381361" w:rsidRDefault="00A67CD1" w:rsidP="00A67CD1">
      <w:pPr>
        <w:jc w:val="both"/>
        <w:rPr>
          <w:rFonts w:asciiTheme="majorHAnsi" w:hAnsiTheme="majorHAnsi"/>
          <w:color w:val="000000"/>
          <w:sz w:val="17"/>
          <w:szCs w:val="17"/>
        </w:rPr>
      </w:pPr>
    </w:p>
    <w:p w:rsidR="000A608F" w:rsidRDefault="00A02638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sz w:val="22"/>
          <w:szCs w:val="22"/>
        </w:rPr>
        <w:t>Play virtual role in the case of any difficult task.</w:t>
      </w:r>
    </w:p>
    <w:p w:rsidR="000A608F" w:rsidRPr="0099113A" w:rsidRDefault="0099113A" w:rsidP="0099113A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To provide a creative ideas.</w:t>
      </w:r>
    </w:p>
    <w:p w:rsidR="000A608F" w:rsidRDefault="000A608F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lastRenderedPageBreak/>
        <w:t>Needs to have good relationship including good rapport with his/her existing and prospective clients</w:t>
      </w:r>
    </w:p>
    <w:p w:rsidR="000A608F" w:rsidRPr="006B4DFF" w:rsidRDefault="000A608F" w:rsidP="006B4DF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Gen</w:t>
      </w:r>
      <w:r w:rsidR="006B4DFF">
        <w:rPr>
          <w:rFonts w:eastAsia="Nirmala UI"/>
          <w:lang w:eastAsia="en-US"/>
        </w:rPr>
        <w:t>eral awareness about the automobile sector</w:t>
      </w:r>
    </w:p>
    <w:p w:rsidR="000A608F" w:rsidRDefault="000A608F" w:rsidP="000A608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Marketing strategies needs to be drawn and re-drawn from time to time, keeping in mind the customer preferences.</w:t>
      </w:r>
    </w:p>
    <w:p w:rsidR="000A608F" w:rsidRPr="006B4DFF" w:rsidRDefault="000A608F" w:rsidP="006B4DFF">
      <w:pPr>
        <w:pStyle w:val="NoSpacing"/>
        <w:numPr>
          <w:ilvl w:val="0"/>
          <w:numId w:val="35"/>
        </w:numPr>
        <w:rPr>
          <w:rFonts w:eastAsia="Nirmala UI"/>
          <w:lang w:eastAsia="en-US"/>
        </w:rPr>
      </w:pPr>
      <w:r>
        <w:rPr>
          <w:rFonts w:eastAsia="Nirmala UI"/>
          <w:lang w:eastAsia="en-US"/>
        </w:rPr>
        <w:t>Well-planned strategies and plans needs to be chalked out.</w:t>
      </w:r>
    </w:p>
    <w:p w:rsidR="00A67CD1" w:rsidRPr="00381361" w:rsidRDefault="000A608F" w:rsidP="000A608F">
      <w:pPr>
        <w:pStyle w:val="NoSpacing"/>
        <w:numPr>
          <w:ilvl w:val="0"/>
          <w:numId w:val="35"/>
        </w:numPr>
        <w:rPr>
          <w:sz w:val="22"/>
          <w:szCs w:val="22"/>
        </w:rPr>
      </w:pPr>
      <w:r>
        <w:rPr>
          <w:rFonts w:cs="Arial"/>
          <w:lang w:eastAsia="en-US"/>
        </w:rPr>
        <w:t xml:space="preserve">Seeking a challenging position to utilize my skills and abilities in the </w:t>
      </w:r>
      <w:r w:rsidR="006B4DFF">
        <w:rPr>
          <w:rFonts w:cs="Arial"/>
          <w:lang w:eastAsia="en-US"/>
        </w:rPr>
        <w:t xml:space="preserve">automobile </w:t>
      </w:r>
      <w:proofErr w:type="gramStart"/>
      <w:r w:rsidR="006B4DFF">
        <w:rPr>
          <w:rFonts w:cs="Arial"/>
          <w:lang w:eastAsia="en-US"/>
        </w:rPr>
        <w:t xml:space="preserve">industry </w:t>
      </w:r>
      <w:r w:rsidRPr="00381361">
        <w:rPr>
          <w:rFonts w:cs="Arial"/>
          <w:lang w:eastAsia="en-US"/>
        </w:rPr>
        <w:t xml:space="preserve"> that</w:t>
      </w:r>
      <w:proofErr w:type="gramEnd"/>
      <w:r w:rsidRPr="00381361">
        <w:rPr>
          <w:rFonts w:cs="Arial"/>
          <w:lang w:eastAsia="en-US"/>
        </w:rPr>
        <w:t xml:space="preserve"> offers professional growth while being resourceful, innovative and flexible</w:t>
      </w:r>
      <w:r w:rsidRPr="00381361">
        <w:rPr>
          <w:rFonts w:cs="Arial"/>
          <w:sz w:val="20"/>
          <w:lang w:eastAsia="en-US"/>
        </w:rPr>
        <w:t>.</w:t>
      </w:r>
    </w:p>
    <w:p w:rsidR="00497155" w:rsidRDefault="00497155" w:rsidP="000A608F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0A608F" w:rsidRPr="00381361" w:rsidRDefault="006B4DFF" w:rsidP="000A608F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Verdana"/>
          <w:b/>
          <w:bCs/>
          <w:sz w:val="24"/>
          <w:szCs w:val="24"/>
        </w:rPr>
        <w:t>HOBBIES</w:t>
      </w:r>
    </w:p>
    <w:p w:rsidR="000A608F" w:rsidRDefault="00F037E3" w:rsidP="000A608F">
      <w:pPr>
        <w:pStyle w:val="ListParagraph"/>
        <w:numPr>
          <w:ilvl w:val="0"/>
          <w:numId w:val="36"/>
        </w:numPr>
        <w:spacing w:before="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Driving</w:t>
      </w:r>
    </w:p>
    <w:p w:rsidR="000A608F" w:rsidRPr="00F037E3" w:rsidRDefault="00F037E3" w:rsidP="00F037E3">
      <w:pPr>
        <w:pStyle w:val="ListParagraph"/>
        <w:numPr>
          <w:ilvl w:val="0"/>
          <w:numId w:val="36"/>
        </w:numPr>
        <w:spacing w:before="6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Swiming</w:t>
      </w:r>
      <w:proofErr w:type="spellEnd"/>
    </w:p>
    <w:p w:rsidR="00650207" w:rsidRPr="00381361" w:rsidRDefault="00650207" w:rsidP="002339E9">
      <w:pPr>
        <w:keepNext/>
        <w:widowControl w:val="0"/>
        <w:autoSpaceDE w:val="0"/>
        <w:jc w:val="both"/>
        <w:rPr>
          <w:rFonts w:asciiTheme="majorHAnsi" w:hAnsiTheme="majorHAnsi" w:cs="Arial"/>
          <w:b/>
          <w:bCs/>
          <w:sz w:val="17"/>
          <w:szCs w:val="17"/>
        </w:rPr>
      </w:pPr>
    </w:p>
    <w:p w:rsidR="00A35294" w:rsidRPr="00381361" w:rsidRDefault="007C713D" w:rsidP="00A35294">
      <w:pPr>
        <w:pStyle w:val="HTMLPreformatted"/>
        <w:pBdr>
          <w:top w:val="double" w:sz="4" w:space="1" w:color="auto"/>
          <w:bottom w:val="double" w:sz="4" w:space="1" w:color="auto"/>
        </w:pBdr>
        <w:shd w:val="clear" w:color="auto" w:fill="CCCCCC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381361">
        <w:rPr>
          <w:rFonts w:asciiTheme="majorHAnsi" w:hAnsiTheme="majorHAnsi"/>
          <w:b/>
          <w:color w:val="000000"/>
          <w:sz w:val="24"/>
          <w:szCs w:val="24"/>
        </w:rPr>
        <w:t>PERSONAL DETAILS</w:t>
      </w:r>
    </w:p>
    <w:p w:rsidR="00A35294" w:rsidRPr="00381361" w:rsidRDefault="00A35294" w:rsidP="00440F27">
      <w:pPr>
        <w:keepNext/>
        <w:widowControl w:val="0"/>
        <w:autoSpaceDE w:val="0"/>
        <w:jc w:val="both"/>
        <w:rPr>
          <w:rFonts w:asciiTheme="majorHAnsi" w:hAnsiTheme="majorHAnsi" w:cs="Verdana"/>
          <w:b/>
          <w:bCs/>
          <w:sz w:val="17"/>
          <w:szCs w:val="17"/>
        </w:rPr>
      </w:pPr>
    </w:p>
    <w:p w:rsidR="00A35294" w:rsidRPr="00381361" w:rsidRDefault="00A35294" w:rsidP="00440F27">
      <w:pPr>
        <w:keepNext/>
        <w:widowControl w:val="0"/>
        <w:autoSpaceDE w:val="0"/>
        <w:jc w:val="both"/>
        <w:rPr>
          <w:rFonts w:asciiTheme="majorHAnsi" w:hAnsiTheme="majorHAnsi" w:cs="Verdana"/>
          <w:b/>
          <w:bCs/>
          <w:sz w:val="22"/>
          <w:szCs w:val="22"/>
        </w:rPr>
      </w:pPr>
    </w:p>
    <w:p w:rsidR="001F1A3D" w:rsidRPr="00381361" w:rsidRDefault="001F1A3D" w:rsidP="001F1A3D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Father’s Name</w:t>
      </w:r>
      <w:r w:rsidRPr="00381361">
        <w:rPr>
          <w:rFonts w:asciiTheme="majorHAnsi" w:hAnsiTheme="majorHAnsi" w:cs="Verdana"/>
          <w:b/>
          <w:sz w:val="22"/>
          <w:szCs w:val="22"/>
        </w:rPr>
        <w:tab/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 </w:t>
      </w:r>
      <w:r w:rsidR="00F037E3">
        <w:rPr>
          <w:rFonts w:asciiTheme="majorHAnsi" w:hAnsiTheme="majorHAnsi" w:cs="Verdana"/>
          <w:sz w:val="22"/>
          <w:szCs w:val="22"/>
        </w:rPr>
        <w:t>ANIL KUMAR PANDEY</w:t>
      </w:r>
    </w:p>
    <w:p w:rsidR="001F1A3D" w:rsidRPr="00381361" w:rsidRDefault="001F1A3D" w:rsidP="001F1A3D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Date of Birth</w:t>
      </w:r>
      <w:r w:rsidRPr="00381361">
        <w:rPr>
          <w:rFonts w:asciiTheme="majorHAnsi" w:hAnsiTheme="majorHAnsi" w:cs="Verdana"/>
          <w:b/>
          <w:sz w:val="22"/>
          <w:szCs w:val="22"/>
        </w:rPr>
        <w:tab/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 </w:t>
      </w:r>
      <w:r w:rsidR="00F037E3">
        <w:rPr>
          <w:rFonts w:asciiTheme="majorHAnsi" w:hAnsiTheme="majorHAnsi" w:cs="Verdana"/>
          <w:sz w:val="22"/>
          <w:szCs w:val="22"/>
        </w:rPr>
        <w:t>28</w:t>
      </w:r>
      <w:r w:rsidRPr="00381361">
        <w:rPr>
          <w:rFonts w:asciiTheme="majorHAnsi" w:hAnsiTheme="majorHAnsi" w:cs="Verdana"/>
          <w:sz w:val="22"/>
          <w:szCs w:val="22"/>
        </w:rPr>
        <w:t>-</w:t>
      </w:r>
      <w:r w:rsidR="00F037E3">
        <w:rPr>
          <w:rFonts w:asciiTheme="majorHAnsi" w:hAnsiTheme="majorHAnsi" w:cs="Verdana"/>
          <w:sz w:val="22"/>
          <w:szCs w:val="22"/>
        </w:rPr>
        <w:t>DEC-1992</w:t>
      </w:r>
    </w:p>
    <w:p w:rsidR="00E9225C" w:rsidRPr="00381361" w:rsidRDefault="00A35294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="00E9225C" w:rsidRPr="00381361">
        <w:rPr>
          <w:rFonts w:asciiTheme="majorHAnsi" w:hAnsiTheme="majorHAnsi" w:cs="Verdana"/>
          <w:b/>
          <w:sz w:val="22"/>
          <w:szCs w:val="22"/>
        </w:rPr>
        <w:t>Gender</w:t>
      </w:r>
      <w:r w:rsidRPr="00381361">
        <w:rPr>
          <w:rFonts w:asciiTheme="majorHAnsi" w:hAnsiTheme="majorHAnsi" w:cs="Verdana"/>
          <w:b/>
          <w:sz w:val="22"/>
          <w:szCs w:val="22"/>
        </w:rPr>
        <w:tab/>
      </w:r>
      <w:r w:rsidRPr="00381361">
        <w:rPr>
          <w:rFonts w:asciiTheme="majorHAnsi" w:hAnsiTheme="majorHAnsi" w:cs="Verdana"/>
          <w:b/>
          <w:sz w:val="22"/>
          <w:szCs w:val="22"/>
        </w:rPr>
        <w:tab/>
      </w:r>
      <w:r w:rsidR="00E9225C" w:rsidRPr="00381361">
        <w:rPr>
          <w:rFonts w:asciiTheme="majorHAnsi" w:hAnsiTheme="majorHAnsi" w:cs="Verdana"/>
          <w:b/>
          <w:sz w:val="22"/>
          <w:szCs w:val="22"/>
        </w:rPr>
        <w:t>:</w:t>
      </w:r>
      <w:r w:rsidR="00E9225C" w:rsidRPr="00381361">
        <w:rPr>
          <w:rFonts w:asciiTheme="majorHAnsi" w:hAnsiTheme="majorHAnsi" w:cs="Verdana"/>
          <w:sz w:val="22"/>
          <w:szCs w:val="22"/>
        </w:rPr>
        <w:t xml:space="preserve"> </w:t>
      </w:r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E9225C" w:rsidRPr="00381361">
        <w:rPr>
          <w:rFonts w:asciiTheme="majorHAnsi" w:hAnsiTheme="majorHAnsi" w:cs="Verdana"/>
          <w:sz w:val="22"/>
          <w:szCs w:val="22"/>
        </w:rPr>
        <w:t>Male</w:t>
      </w:r>
    </w:p>
    <w:p w:rsidR="00E9225C" w:rsidRPr="00381361" w:rsidRDefault="00E9225C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  </w:t>
      </w:r>
      <w:r w:rsidRPr="00381361">
        <w:rPr>
          <w:rFonts w:asciiTheme="majorHAnsi" w:hAnsiTheme="majorHAnsi" w:cs="Verdana"/>
          <w:b/>
          <w:sz w:val="22"/>
          <w:szCs w:val="22"/>
        </w:rPr>
        <w:t>Marital Status</w:t>
      </w:r>
      <w:r w:rsidR="00A35294" w:rsidRPr="00381361">
        <w:rPr>
          <w:rFonts w:asciiTheme="majorHAnsi" w:hAnsiTheme="majorHAnsi" w:cs="Verdana"/>
          <w:b/>
          <w:sz w:val="22"/>
          <w:szCs w:val="22"/>
        </w:rPr>
        <w:tab/>
      </w:r>
      <w:r w:rsidRPr="00381361">
        <w:rPr>
          <w:rFonts w:asciiTheme="majorHAnsi" w:hAnsiTheme="majorHAnsi" w:cs="Verdana"/>
          <w:b/>
          <w:sz w:val="22"/>
          <w:szCs w:val="22"/>
        </w:rPr>
        <w:t>:</w:t>
      </w:r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A35294"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1F1A3D" w:rsidRPr="00381361">
        <w:rPr>
          <w:rFonts w:asciiTheme="majorHAnsi" w:hAnsiTheme="majorHAnsi" w:cs="Verdana"/>
          <w:sz w:val="22"/>
          <w:szCs w:val="22"/>
        </w:rPr>
        <w:t>Single</w:t>
      </w:r>
    </w:p>
    <w:p w:rsidR="00E9225C" w:rsidRPr="00381361" w:rsidRDefault="00E9225C" w:rsidP="00A35294">
      <w:pPr>
        <w:widowControl w:val="0"/>
        <w:autoSpaceDE w:val="0"/>
        <w:rPr>
          <w:rFonts w:asciiTheme="majorHAnsi" w:hAnsiTheme="majorHAnsi" w:cs="Verdana"/>
          <w:sz w:val="22"/>
          <w:szCs w:val="22"/>
        </w:rPr>
      </w:pPr>
      <w:r w:rsidRPr="00381361">
        <w:rPr>
          <w:rFonts w:asciiTheme="majorHAnsi" w:hAnsiTheme="majorHAnsi" w:cs="Verdana"/>
          <w:sz w:val="22"/>
          <w:szCs w:val="22"/>
        </w:rPr>
        <w:t xml:space="preserve">     </w:t>
      </w:r>
      <w:r w:rsidR="0010775C"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A35294" w:rsidRPr="00381361">
        <w:rPr>
          <w:rFonts w:asciiTheme="majorHAnsi" w:hAnsiTheme="majorHAnsi" w:cs="Verdana"/>
          <w:b/>
          <w:sz w:val="22"/>
          <w:szCs w:val="22"/>
        </w:rPr>
        <w:t xml:space="preserve"> </w:t>
      </w:r>
      <w:r w:rsidR="00F037E3">
        <w:rPr>
          <w:rFonts w:asciiTheme="majorHAnsi" w:hAnsiTheme="majorHAnsi" w:cs="Verdana"/>
          <w:b/>
          <w:sz w:val="22"/>
          <w:szCs w:val="22"/>
        </w:rPr>
        <w:t xml:space="preserve">Area </w:t>
      </w:r>
      <w:proofErr w:type="gramStart"/>
      <w:r w:rsidR="00F037E3">
        <w:rPr>
          <w:rFonts w:asciiTheme="majorHAnsi" w:hAnsiTheme="majorHAnsi" w:cs="Verdana"/>
          <w:b/>
          <w:sz w:val="22"/>
          <w:szCs w:val="22"/>
        </w:rPr>
        <w:t>of  interest</w:t>
      </w:r>
      <w:proofErr w:type="gramEnd"/>
      <w:r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A35294" w:rsidRPr="00381361">
        <w:rPr>
          <w:rFonts w:asciiTheme="majorHAnsi" w:hAnsiTheme="majorHAnsi" w:cs="Verdana"/>
          <w:sz w:val="22"/>
          <w:szCs w:val="22"/>
        </w:rPr>
        <w:t xml:space="preserve"> </w:t>
      </w:r>
      <w:r w:rsidR="00F037E3">
        <w:rPr>
          <w:rFonts w:asciiTheme="majorHAnsi" w:hAnsiTheme="majorHAnsi" w:cs="Verdana"/>
          <w:sz w:val="22"/>
          <w:szCs w:val="22"/>
        </w:rPr>
        <w:t xml:space="preserve"> </w:t>
      </w:r>
      <w:r w:rsidR="00595F63">
        <w:rPr>
          <w:rFonts w:asciiTheme="majorHAnsi" w:hAnsiTheme="majorHAnsi" w:cs="Verdana"/>
          <w:sz w:val="22"/>
          <w:szCs w:val="22"/>
        </w:rPr>
        <w:t xml:space="preserve"> </w:t>
      </w:r>
      <w:r w:rsidR="00F037E3">
        <w:rPr>
          <w:rFonts w:asciiTheme="majorHAnsi" w:hAnsiTheme="majorHAnsi" w:cs="Verdana"/>
          <w:sz w:val="22"/>
          <w:szCs w:val="22"/>
        </w:rPr>
        <w:t xml:space="preserve">:  </w:t>
      </w:r>
      <w:r w:rsidR="00595F63">
        <w:rPr>
          <w:rFonts w:asciiTheme="majorHAnsi" w:hAnsiTheme="majorHAnsi" w:cs="Verdana"/>
          <w:sz w:val="22"/>
          <w:szCs w:val="22"/>
        </w:rPr>
        <w:t>Automobile sector and manufacturing sector</w:t>
      </w:r>
    </w:p>
    <w:p w:rsidR="00955B8A" w:rsidRPr="00F037E3" w:rsidRDefault="00F037E3" w:rsidP="00F037E3">
      <w:pPr>
        <w:widowControl w:val="0"/>
        <w:tabs>
          <w:tab w:val="left" w:pos="2190"/>
        </w:tabs>
        <w:autoSpaceDE w:val="0"/>
        <w:rPr>
          <w:rFonts w:asciiTheme="majorHAnsi" w:hAnsiTheme="majorHAnsi" w:cs="Verdana"/>
        </w:rPr>
      </w:pPr>
      <w:r>
        <w:rPr>
          <w:rFonts w:asciiTheme="majorHAnsi" w:hAnsiTheme="majorHAnsi" w:cs="Verdana"/>
          <w:sz w:val="17"/>
          <w:szCs w:val="17"/>
        </w:rPr>
        <w:t xml:space="preserve">          </w:t>
      </w:r>
      <w:r>
        <w:rPr>
          <w:rFonts w:asciiTheme="majorHAnsi" w:hAnsiTheme="majorHAnsi" w:cs="Verdana"/>
          <w:b/>
        </w:rPr>
        <w:t xml:space="preserve">Location              </w:t>
      </w:r>
      <w:r w:rsidR="00595F63">
        <w:rPr>
          <w:rFonts w:asciiTheme="majorHAnsi" w:hAnsiTheme="majorHAnsi" w:cs="Verdana"/>
          <w:b/>
        </w:rPr>
        <w:t xml:space="preserve"> </w:t>
      </w:r>
      <w:bookmarkStart w:id="0" w:name="_GoBack"/>
      <w:bookmarkEnd w:id="0"/>
      <w:r>
        <w:rPr>
          <w:rFonts w:asciiTheme="majorHAnsi" w:hAnsiTheme="majorHAnsi" w:cs="Verdana"/>
          <w:b/>
        </w:rPr>
        <w:t xml:space="preserve"> : </w:t>
      </w:r>
      <w:r w:rsidR="00595F63">
        <w:rPr>
          <w:rFonts w:asciiTheme="majorHAnsi" w:hAnsiTheme="majorHAnsi" w:cs="Verdana"/>
        </w:rPr>
        <w:t>B-12,123C,SECTOR-34,NOIDA</w:t>
      </w:r>
    </w:p>
    <w:p w:rsidR="00590E20" w:rsidRPr="00381361" w:rsidRDefault="00590E20" w:rsidP="00A35294">
      <w:pPr>
        <w:widowControl w:val="0"/>
        <w:autoSpaceDE w:val="0"/>
        <w:rPr>
          <w:rFonts w:asciiTheme="majorHAnsi" w:hAnsiTheme="majorHAnsi" w:cs="Verdana"/>
          <w:sz w:val="17"/>
          <w:szCs w:val="17"/>
        </w:rPr>
      </w:pPr>
    </w:p>
    <w:p w:rsidR="00A017A1" w:rsidRPr="00381361" w:rsidRDefault="00A017A1" w:rsidP="00A35294">
      <w:pPr>
        <w:widowControl w:val="0"/>
        <w:autoSpaceDE w:val="0"/>
        <w:rPr>
          <w:rFonts w:asciiTheme="majorHAnsi" w:hAnsiTheme="majorHAnsi" w:cs="Verdana"/>
          <w:sz w:val="17"/>
          <w:szCs w:val="17"/>
        </w:rPr>
      </w:pPr>
    </w:p>
    <w:p w:rsidR="003B4A0A" w:rsidRPr="00381361" w:rsidRDefault="003B4A0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rPr>
          <w:rFonts w:asciiTheme="majorHAnsi" w:hAnsiTheme="majorHAnsi" w:cs="Arial"/>
          <w:sz w:val="24"/>
          <w:szCs w:val="24"/>
        </w:rPr>
      </w:pPr>
      <w:r w:rsidRPr="00381361">
        <w:rPr>
          <w:rFonts w:asciiTheme="majorHAnsi" w:hAnsiTheme="majorHAnsi" w:cs="Arial"/>
          <w:sz w:val="24"/>
          <w:szCs w:val="24"/>
        </w:rPr>
        <w:t>I declare here by the above provided details are true to my knowledge.</w:t>
      </w:r>
    </w:p>
    <w:p w:rsidR="003B4A0A" w:rsidRDefault="003B4A0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0"/>
        </w:rPr>
      </w:pPr>
    </w:p>
    <w:p w:rsidR="00B1402A" w:rsidRPr="00381361" w:rsidRDefault="00B1402A" w:rsidP="003B4A0A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0"/>
        </w:rPr>
      </w:pPr>
    </w:p>
    <w:p w:rsidR="003B4A0A" w:rsidRPr="00F037E3" w:rsidRDefault="00F037E3" w:rsidP="00FB2FC9">
      <w:pPr>
        <w:pStyle w:val="BodyText3"/>
        <w:tabs>
          <w:tab w:val="left" w:pos="720"/>
          <w:tab w:val="left" w:pos="3060"/>
          <w:tab w:val="left" w:pos="3420"/>
        </w:tabs>
        <w:ind w:left="720" w:hanging="810"/>
        <w:jc w:val="right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ASHUTOSH PANDEY</w:t>
      </w:r>
      <w:r w:rsidR="003B4A0A" w:rsidRPr="00381361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          </w:t>
      </w:r>
    </w:p>
    <w:sectPr w:rsidR="003B4A0A" w:rsidRPr="00F037E3" w:rsidSect="00FA12B5">
      <w:headerReference w:type="default" r:id="rId8"/>
      <w:footerReference w:type="default" r:id="rId9"/>
      <w:footnotePr>
        <w:pos w:val="beneathText"/>
      </w:footnotePr>
      <w:pgSz w:w="12240" w:h="15840"/>
      <w:pgMar w:top="907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7F" w:rsidRDefault="001F7E7F">
      <w:r>
        <w:separator/>
      </w:r>
    </w:p>
  </w:endnote>
  <w:endnote w:type="continuationSeparator" w:id="0">
    <w:p w:rsidR="001F7E7F" w:rsidRDefault="001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20" w:rsidRDefault="00590E20" w:rsidP="00590E20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E76732">
      <w:fldChar w:fldCharType="begin"/>
    </w:r>
    <w:r w:rsidR="00E76732">
      <w:instrText xml:space="preserve"> PAGE   \* MERGEFORMAT </w:instrText>
    </w:r>
    <w:r w:rsidR="00E76732">
      <w:fldChar w:fldCharType="separate"/>
    </w:r>
    <w:r w:rsidR="00595F63" w:rsidRPr="00595F63">
      <w:rPr>
        <w:rFonts w:ascii="Cambria" w:hAnsi="Cambria"/>
        <w:noProof/>
      </w:rPr>
      <w:t>1</w:t>
    </w:r>
    <w:r w:rsidR="00E76732">
      <w:rPr>
        <w:rFonts w:ascii="Cambria" w:hAnsi="Cambria"/>
        <w:noProof/>
      </w:rPr>
      <w:fldChar w:fldCharType="end"/>
    </w:r>
  </w:p>
  <w:p w:rsidR="00CA377D" w:rsidRDefault="00CA377D" w:rsidP="00590E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7F" w:rsidRDefault="001F7E7F">
      <w:r>
        <w:separator/>
      </w:r>
    </w:p>
  </w:footnote>
  <w:footnote w:type="continuationSeparator" w:id="0">
    <w:p w:rsidR="001F7E7F" w:rsidRDefault="001F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3B8" w:rsidRDefault="00EE13B8" w:rsidP="00EE13B8"/>
  <w:tbl>
    <w:tblPr>
      <w:tblW w:w="0" w:type="auto"/>
      <w:tblLook w:val="04A0" w:firstRow="1" w:lastRow="0" w:firstColumn="1" w:lastColumn="0" w:noHBand="0" w:noVBand="1"/>
    </w:tblPr>
    <w:tblGrid>
      <w:gridCol w:w="4724"/>
      <w:gridCol w:w="4636"/>
    </w:tblGrid>
    <w:tr w:rsidR="00CA377D" w:rsidRPr="00590E20" w:rsidTr="00590E20">
      <w:tc>
        <w:tcPr>
          <w:tcW w:w="4788" w:type="dxa"/>
        </w:tcPr>
        <w:p w:rsidR="00CA377D" w:rsidRPr="006C7B8C" w:rsidRDefault="00C96791" w:rsidP="00590E20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ASHUTOSH PANDEY</w:t>
          </w:r>
        </w:p>
        <w:p w:rsidR="00CA377D" w:rsidRPr="00590E20" w:rsidRDefault="00CA377D" w:rsidP="00590E20">
          <w:pPr>
            <w:pStyle w:val="Header"/>
            <w:rPr>
              <w:rFonts w:ascii="Verdana" w:hAnsi="Verdana" w:cs="Arial"/>
              <w:sz w:val="18"/>
              <w:szCs w:val="18"/>
            </w:rPr>
          </w:pPr>
          <w:r w:rsidRPr="00590E20">
            <w:rPr>
              <w:rFonts w:ascii="Verdana" w:hAnsi="Verdana" w:cs="Arial"/>
              <w:sz w:val="18"/>
              <w:szCs w:val="18"/>
            </w:rPr>
            <w:t xml:space="preserve">Mobile No: +91 </w:t>
          </w:r>
          <w:r w:rsidR="00C96791">
            <w:rPr>
              <w:rFonts w:ascii="Verdana" w:hAnsi="Verdana" w:cs="Arial"/>
              <w:sz w:val="18"/>
              <w:szCs w:val="18"/>
            </w:rPr>
            <w:t>8802464149,8287368029</w:t>
          </w:r>
        </w:p>
        <w:p w:rsidR="00FF4977" w:rsidRPr="00FF4977" w:rsidRDefault="00CA377D" w:rsidP="00E626B7">
          <w:pPr>
            <w:pStyle w:val="Header"/>
            <w:rPr>
              <w:rFonts w:ascii="Verdana" w:hAnsi="Verdana" w:cs="Arial"/>
              <w:sz w:val="18"/>
              <w:szCs w:val="18"/>
            </w:rPr>
          </w:pPr>
          <w:r w:rsidRPr="00590E20">
            <w:rPr>
              <w:rFonts w:ascii="Verdana" w:hAnsi="Verdana" w:cs="Arial"/>
              <w:sz w:val="18"/>
              <w:szCs w:val="18"/>
            </w:rPr>
            <w:t xml:space="preserve">Email ID: </w:t>
          </w:r>
          <w:r w:rsidR="00C96791">
            <w:rPr>
              <w:rFonts w:ascii="Lucida Bright" w:hAnsi="Lucida Bright" w:cs="Arial"/>
              <w:i/>
              <w:iCs/>
              <w:sz w:val="18"/>
              <w:szCs w:val="18"/>
            </w:rPr>
            <w:t>mr.ashu10081008@gmail.com</w:t>
          </w:r>
        </w:p>
      </w:tc>
      <w:tc>
        <w:tcPr>
          <w:tcW w:w="4788" w:type="dxa"/>
          <w:vAlign w:val="center"/>
        </w:tcPr>
        <w:p w:rsidR="00CA377D" w:rsidRDefault="00D115F1" w:rsidP="007A15B1">
          <w:pPr>
            <w:pStyle w:val="Header"/>
            <w:jc w:val="center"/>
            <w:rPr>
              <w:sz w:val="28"/>
            </w:rPr>
          </w:pPr>
          <w:r>
            <w:rPr>
              <w:sz w:val="28"/>
            </w:rPr>
            <w:t xml:space="preserve"> </w:t>
          </w:r>
        </w:p>
        <w:p w:rsidR="00D115F1" w:rsidRPr="00590E20" w:rsidRDefault="00D115F1" w:rsidP="007A15B1">
          <w:pPr>
            <w:pStyle w:val="Header"/>
            <w:jc w:val="center"/>
            <w:rPr>
              <w:sz w:val="28"/>
            </w:rPr>
          </w:pPr>
        </w:p>
      </w:tc>
    </w:tr>
  </w:tbl>
  <w:p w:rsidR="00CA377D" w:rsidRDefault="00CA3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00A402"/>
    <w:lvl w:ilvl="0">
      <w:numFmt w:val="decimal"/>
      <w:pStyle w:val="NormalTimesNewRoman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lvl w:ilvl="0"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2AE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D063AC"/>
    <w:multiLevelType w:val="hybridMultilevel"/>
    <w:tmpl w:val="3008FB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65EBA"/>
    <w:multiLevelType w:val="hybridMultilevel"/>
    <w:tmpl w:val="A68E3490"/>
    <w:lvl w:ilvl="0" w:tplc="C082D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BA3611"/>
    <w:multiLevelType w:val="hybridMultilevel"/>
    <w:tmpl w:val="FBD23A26"/>
    <w:lvl w:ilvl="0" w:tplc="C082D5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B528C"/>
    <w:multiLevelType w:val="hybridMultilevel"/>
    <w:tmpl w:val="2892C5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83482"/>
    <w:multiLevelType w:val="hybridMultilevel"/>
    <w:tmpl w:val="2CBE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91062"/>
    <w:multiLevelType w:val="hybridMultilevel"/>
    <w:tmpl w:val="61C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23896"/>
    <w:multiLevelType w:val="hybridMultilevel"/>
    <w:tmpl w:val="02140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435981"/>
    <w:multiLevelType w:val="hybridMultilevel"/>
    <w:tmpl w:val="F95CD8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E5774"/>
    <w:multiLevelType w:val="hybridMultilevel"/>
    <w:tmpl w:val="C1E05220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7C1C38"/>
    <w:multiLevelType w:val="hybridMultilevel"/>
    <w:tmpl w:val="954C09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430656"/>
    <w:multiLevelType w:val="hybridMultilevel"/>
    <w:tmpl w:val="C9AC5F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3E66B2D"/>
    <w:multiLevelType w:val="hybridMultilevel"/>
    <w:tmpl w:val="C0CE5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D353B"/>
    <w:multiLevelType w:val="hybridMultilevel"/>
    <w:tmpl w:val="96E44D64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3532B3"/>
    <w:multiLevelType w:val="hybridMultilevel"/>
    <w:tmpl w:val="8C88E420"/>
    <w:lvl w:ilvl="0" w:tplc="CB68E8AE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853A4D"/>
    <w:multiLevelType w:val="hybridMultilevel"/>
    <w:tmpl w:val="C13E159E"/>
    <w:lvl w:ilvl="0" w:tplc="13C27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C41E8"/>
    <w:multiLevelType w:val="hybridMultilevel"/>
    <w:tmpl w:val="5136D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8530B2C"/>
    <w:multiLevelType w:val="hybridMultilevel"/>
    <w:tmpl w:val="92F404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BC1543"/>
    <w:multiLevelType w:val="hybridMultilevel"/>
    <w:tmpl w:val="DC7C2438"/>
    <w:lvl w:ilvl="0" w:tplc="DCA8B18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ED5B82"/>
    <w:multiLevelType w:val="hybridMultilevel"/>
    <w:tmpl w:val="82DA801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D215F"/>
    <w:multiLevelType w:val="hybridMultilevel"/>
    <w:tmpl w:val="C0D64688"/>
    <w:lvl w:ilvl="0" w:tplc="13C274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ED8D768">
      <w:start w:val="1"/>
      <w:numFmt w:val="bullet"/>
      <w:lvlText w:val=""/>
      <w:lvlJc w:val="left"/>
      <w:pPr>
        <w:tabs>
          <w:tab w:val="num" w:pos="1440"/>
        </w:tabs>
        <w:ind w:left="1152" w:hanging="72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ED48C7"/>
    <w:multiLevelType w:val="hybridMultilevel"/>
    <w:tmpl w:val="60389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C5744"/>
    <w:multiLevelType w:val="hybridMultilevel"/>
    <w:tmpl w:val="3B664A9C"/>
    <w:lvl w:ilvl="0" w:tplc="B6C069A2">
      <w:start w:val="1"/>
      <w:numFmt w:val="bullet"/>
      <w:lvlText w:val="•"/>
      <w:lvlJc w:val="left"/>
      <w:pPr>
        <w:tabs>
          <w:tab w:val="num" w:pos="882"/>
        </w:tabs>
        <w:ind w:left="882" w:hanging="360"/>
      </w:pPr>
      <w:rPr>
        <w:rFonts w:ascii="Times New Roman" w:hAnsi="Times New Roman" w:hint="default"/>
      </w:rPr>
    </w:lvl>
    <w:lvl w:ilvl="1" w:tplc="0B3A035C">
      <w:start w:val="138"/>
      <w:numFmt w:val="bullet"/>
      <w:lvlText w:val="–"/>
      <w:lvlJc w:val="left"/>
      <w:pPr>
        <w:tabs>
          <w:tab w:val="num" w:pos="1602"/>
        </w:tabs>
        <w:ind w:left="1602" w:hanging="360"/>
      </w:pPr>
      <w:rPr>
        <w:rFonts w:ascii="Times New Roman" w:hAnsi="Times New Roman" w:hint="default"/>
      </w:rPr>
    </w:lvl>
    <w:lvl w:ilvl="2" w:tplc="53763FA2">
      <w:start w:val="138"/>
      <w:numFmt w:val="bullet"/>
      <w:lvlText w:val="•"/>
      <w:lvlJc w:val="left"/>
      <w:pPr>
        <w:tabs>
          <w:tab w:val="num" w:pos="2322"/>
        </w:tabs>
        <w:ind w:left="2322" w:hanging="360"/>
      </w:pPr>
      <w:rPr>
        <w:rFonts w:ascii="Times New Roman" w:hAnsi="Times New Roman" w:hint="default"/>
      </w:rPr>
    </w:lvl>
    <w:lvl w:ilvl="3" w:tplc="B16E679C" w:tentative="1">
      <w:start w:val="1"/>
      <w:numFmt w:val="bullet"/>
      <w:lvlText w:val="•"/>
      <w:lvlJc w:val="left"/>
      <w:pPr>
        <w:tabs>
          <w:tab w:val="num" w:pos="3042"/>
        </w:tabs>
        <w:ind w:left="3042" w:hanging="360"/>
      </w:pPr>
      <w:rPr>
        <w:rFonts w:ascii="Times New Roman" w:hAnsi="Times New Roman" w:hint="default"/>
      </w:rPr>
    </w:lvl>
    <w:lvl w:ilvl="4" w:tplc="304070FA" w:tentative="1">
      <w:start w:val="1"/>
      <w:numFmt w:val="bullet"/>
      <w:lvlText w:val="•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5" w:tplc="AA0AF476" w:tentative="1">
      <w:start w:val="1"/>
      <w:numFmt w:val="bullet"/>
      <w:lvlText w:val="•"/>
      <w:lvlJc w:val="left"/>
      <w:pPr>
        <w:tabs>
          <w:tab w:val="num" w:pos="4482"/>
        </w:tabs>
        <w:ind w:left="4482" w:hanging="360"/>
      </w:pPr>
      <w:rPr>
        <w:rFonts w:ascii="Times New Roman" w:hAnsi="Times New Roman" w:hint="default"/>
      </w:rPr>
    </w:lvl>
    <w:lvl w:ilvl="6" w:tplc="0FC69D26" w:tentative="1">
      <w:start w:val="1"/>
      <w:numFmt w:val="bullet"/>
      <w:lvlText w:val="•"/>
      <w:lvlJc w:val="left"/>
      <w:pPr>
        <w:tabs>
          <w:tab w:val="num" w:pos="5202"/>
        </w:tabs>
        <w:ind w:left="5202" w:hanging="360"/>
      </w:pPr>
      <w:rPr>
        <w:rFonts w:ascii="Times New Roman" w:hAnsi="Times New Roman" w:hint="default"/>
      </w:rPr>
    </w:lvl>
    <w:lvl w:ilvl="7" w:tplc="39248F7A" w:tentative="1">
      <w:start w:val="1"/>
      <w:numFmt w:val="bullet"/>
      <w:lvlText w:val="•"/>
      <w:lvlJc w:val="left"/>
      <w:pPr>
        <w:tabs>
          <w:tab w:val="num" w:pos="5922"/>
        </w:tabs>
        <w:ind w:left="5922" w:hanging="360"/>
      </w:pPr>
      <w:rPr>
        <w:rFonts w:ascii="Times New Roman" w:hAnsi="Times New Roman" w:hint="default"/>
      </w:rPr>
    </w:lvl>
    <w:lvl w:ilvl="8" w:tplc="ABD0F66E" w:tentative="1">
      <w:start w:val="1"/>
      <w:numFmt w:val="bullet"/>
      <w:lvlText w:val="•"/>
      <w:lvlJc w:val="left"/>
      <w:pPr>
        <w:tabs>
          <w:tab w:val="num" w:pos="6642"/>
        </w:tabs>
        <w:ind w:left="6642" w:hanging="360"/>
      </w:pPr>
      <w:rPr>
        <w:rFonts w:ascii="Times New Roman" w:hAnsi="Times New Roman" w:hint="default"/>
      </w:rPr>
    </w:lvl>
  </w:abstractNum>
  <w:abstractNum w:abstractNumId="33">
    <w:nsid w:val="52AF56EE"/>
    <w:multiLevelType w:val="hybridMultilevel"/>
    <w:tmpl w:val="74926392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34">
    <w:nsid w:val="61361FE1"/>
    <w:multiLevelType w:val="hybridMultilevel"/>
    <w:tmpl w:val="43E63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76B69"/>
    <w:multiLevelType w:val="hybridMultilevel"/>
    <w:tmpl w:val="AF6E7E0E"/>
    <w:lvl w:ilvl="0" w:tplc="0409000B">
      <w:start w:val="1"/>
      <w:numFmt w:val="bullet"/>
      <w:lvlText w:val="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36">
    <w:nsid w:val="66A176EC"/>
    <w:multiLevelType w:val="hybridMultilevel"/>
    <w:tmpl w:val="3CD0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58629A"/>
    <w:multiLevelType w:val="hybridMultilevel"/>
    <w:tmpl w:val="E39A4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B2465"/>
    <w:multiLevelType w:val="hybridMultilevel"/>
    <w:tmpl w:val="DE8AF7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055E11"/>
    <w:multiLevelType w:val="hybridMultilevel"/>
    <w:tmpl w:val="EC7CE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19"/>
  </w:num>
  <w:num w:numId="12">
    <w:abstractNumId w:val="28"/>
  </w:num>
  <w:num w:numId="13">
    <w:abstractNumId w:val="26"/>
  </w:num>
  <w:num w:numId="14">
    <w:abstractNumId w:val="21"/>
  </w:num>
  <w:num w:numId="15">
    <w:abstractNumId w:val="0"/>
    <w:lvlOverride w:ilvl="0">
      <w:lvl w:ilvl="0">
        <w:numFmt w:val="bullet"/>
        <w:pStyle w:val="NormalTimesNewRoman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4"/>
  </w:num>
  <w:num w:numId="17">
    <w:abstractNumId w:val="0"/>
    <w:lvlOverride w:ilvl="0">
      <w:lvl w:ilvl="0">
        <w:numFmt w:val="bullet"/>
        <w:pStyle w:val="NormalTimesNewRoman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pStyle w:val="NormalTimesNewRoman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9">
    <w:abstractNumId w:val="25"/>
  </w:num>
  <w:num w:numId="20">
    <w:abstractNumId w:val="30"/>
  </w:num>
  <w:num w:numId="21">
    <w:abstractNumId w:val="15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16"/>
  </w:num>
  <w:num w:numId="27">
    <w:abstractNumId w:val="38"/>
  </w:num>
  <w:num w:numId="28">
    <w:abstractNumId w:val="37"/>
  </w:num>
  <w:num w:numId="29">
    <w:abstractNumId w:val="20"/>
  </w:num>
  <w:num w:numId="30">
    <w:abstractNumId w:val="13"/>
  </w:num>
  <w:num w:numId="31">
    <w:abstractNumId w:val="39"/>
  </w:num>
  <w:num w:numId="32">
    <w:abstractNumId w:val="10"/>
  </w:num>
  <w:num w:numId="33">
    <w:abstractNumId w:val="11"/>
  </w:num>
  <w:num w:numId="34">
    <w:abstractNumId w:val="27"/>
  </w:num>
  <w:num w:numId="35">
    <w:abstractNumId w:val="14"/>
  </w:num>
  <w:num w:numId="36">
    <w:abstractNumId w:val="18"/>
  </w:num>
  <w:num w:numId="37">
    <w:abstractNumId w:val="12"/>
  </w:num>
  <w:num w:numId="38">
    <w:abstractNumId w:val="29"/>
  </w:num>
  <w:num w:numId="39">
    <w:abstractNumId w:val="17"/>
  </w:num>
  <w:num w:numId="40">
    <w:abstractNumId w:val="34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1"/>
    <w:rsid w:val="00001931"/>
    <w:rsid w:val="00005407"/>
    <w:rsid w:val="000075B8"/>
    <w:rsid w:val="00007D46"/>
    <w:rsid w:val="0002228B"/>
    <w:rsid w:val="00023ADF"/>
    <w:rsid w:val="0003182C"/>
    <w:rsid w:val="00032156"/>
    <w:rsid w:val="000407A4"/>
    <w:rsid w:val="00045942"/>
    <w:rsid w:val="00046FBF"/>
    <w:rsid w:val="000507F8"/>
    <w:rsid w:val="00055062"/>
    <w:rsid w:val="000566FD"/>
    <w:rsid w:val="00057EF2"/>
    <w:rsid w:val="00061CD5"/>
    <w:rsid w:val="000627C8"/>
    <w:rsid w:val="00064AB2"/>
    <w:rsid w:val="000750E5"/>
    <w:rsid w:val="000756F9"/>
    <w:rsid w:val="00077577"/>
    <w:rsid w:val="00081172"/>
    <w:rsid w:val="0008183F"/>
    <w:rsid w:val="000901C2"/>
    <w:rsid w:val="00090F15"/>
    <w:rsid w:val="00091CE0"/>
    <w:rsid w:val="00092572"/>
    <w:rsid w:val="00095FC8"/>
    <w:rsid w:val="000967CC"/>
    <w:rsid w:val="000A2D67"/>
    <w:rsid w:val="000A3066"/>
    <w:rsid w:val="000A363B"/>
    <w:rsid w:val="000A5474"/>
    <w:rsid w:val="000A608F"/>
    <w:rsid w:val="000A79CE"/>
    <w:rsid w:val="000B21C2"/>
    <w:rsid w:val="000B5089"/>
    <w:rsid w:val="000B5598"/>
    <w:rsid w:val="000B78BF"/>
    <w:rsid w:val="000C3E85"/>
    <w:rsid w:val="000D2F3E"/>
    <w:rsid w:val="000D6116"/>
    <w:rsid w:val="000E056F"/>
    <w:rsid w:val="000E1072"/>
    <w:rsid w:val="000E35F8"/>
    <w:rsid w:val="000E4954"/>
    <w:rsid w:val="000E7596"/>
    <w:rsid w:val="000F1C1A"/>
    <w:rsid w:val="000F4E36"/>
    <w:rsid w:val="00100E42"/>
    <w:rsid w:val="00104AB7"/>
    <w:rsid w:val="00106245"/>
    <w:rsid w:val="0010775C"/>
    <w:rsid w:val="0011152A"/>
    <w:rsid w:val="00111671"/>
    <w:rsid w:val="00116D2E"/>
    <w:rsid w:val="0011758A"/>
    <w:rsid w:val="001211B2"/>
    <w:rsid w:val="0012420E"/>
    <w:rsid w:val="00127EEC"/>
    <w:rsid w:val="00130F94"/>
    <w:rsid w:val="00131D8A"/>
    <w:rsid w:val="001360EA"/>
    <w:rsid w:val="0013782C"/>
    <w:rsid w:val="00137EE9"/>
    <w:rsid w:val="00142D16"/>
    <w:rsid w:val="001468C0"/>
    <w:rsid w:val="0015313A"/>
    <w:rsid w:val="00155399"/>
    <w:rsid w:val="00170E0E"/>
    <w:rsid w:val="00171094"/>
    <w:rsid w:val="00172D34"/>
    <w:rsid w:val="0017305E"/>
    <w:rsid w:val="00176BFF"/>
    <w:rsid w:val="00177F3B"/>
    <w:rsid w:val="00180A8B"/>
    <w:rsid w:val="00197746"/>
    <w:rsid w:val="001A0CB2"/>
    <w:rsid w:val="001A3E3A"/>
    <w:rsid w:val="001A58EC"/>
    <w:rsid w:val="001A599C"/>
    <w:rsid w:val="001B2F36"/>
    <w:rsid w:val="001B4449"/>
    <w:rsid w:val="001B5851"/>
    <w:rsid w:val="001B7F82"/>
    <w:rsid w:val="001C2EC7"/>
    <w:rsid w:val="001C5521"/>
    <w:rsid w:val="001C60B2"/>
    <w:rsid w:val="001C65AF"/>
    <w:rsid w:val="001C65FA"/>
    <w:rsid w:val="001C6B7A"/>
    <w:rsid w:val="001C7D6E"/>
    <w:rsid w:val="001D3839"/>
    <w:rsid w:val="001D3F32"/>
    <w:rsid w:val="001D600A"/>
    <w:rsid w:val="001E2A94"/>
    <w:rsid w:val="001E2D03"/>
    <w:rsid w:val="001E6EAF"/>
    <w:rsid w:val="001E73F4"/>
    <w:rsid w:val="001E7F84"/>
    <w:rsid w:val="001F0CE9"/>
    <w:rsid w:val="001F1A3D"/>
    <w:rsid w:val="001F463B"/>
    <w:rsid w:val="001F7361"/>
    <w:rsid w:val="001F7E7F"/>
    <w:rsid w:val="00200630"/>
    <w:rsid w:val="00206AA3"/>
    <w:rsid w:val="0021179F"/>
    <w:rsid w:val="0021208E"/>
    <w:rsid w:val="00212F74"/>
    <w:rsid w:val="002179CE"/>
    <w:rsid w:val="00220037"/>
    <w:rsid w:val="00221F51"/>
    <w:rsid w:val="00223E7A"/>
    <w:rsid w:val="00225265"/>
    <w:rsid w:val="00226D8E"/>
    <w:rsid w:val="00231473"/>
    <w:rsid w:val="002339E9"/>
    <w:rsid w:val="002343D2"/>
    <w:rsid w:val="00236128"/>
    <w:rsid w:val="002458E5"/>
    <w:rsid w:val="002464DF"/>
    <w:rsid w:val="00253B5B"/>
    <w:rsid w:val="002551AC"/>
    <w:rsid w:val="00257E70"/>
    <w:rsid w:val="00262497"/>
    <w:rsid w:val="00262820"/>
    <w:rsid w:val="00262F8C"/>
    <w:rsid w:val="002639EF"/>
    <w:rsid w:val="00264AE9"/>
    <w:rsid w:val="0026570E"/>
    <w:rsid w:val="002710B0"/>
    <w:rsid w:val="00272DD2"/>
    <w:rsid w:val="002760BF"/>
    <w:rsid w:val="00276AAF"/>
    <w:rsid w:val="00280779"/>
    <w:rsid w:val="002841FF"/>
    <w:rsid w:val="0028752F"/>
    <w:rsid w:val="00290BA8"/>
    <w:rsid w:val="002974AF"/>
    <w:rsid w:val="00297C80"/>
    <w:rsid w:val="002A6B94"/>
    <w:rsid w:val="002B0A48"/>
    <w:rsid w:val="002B0F53"/>
    <w:rsid w:val="002C073C"/>
    <w:rsid w:val="002C3497"/>
    <w:rsid w:val="002C5B68"/>
    <w:rsid w:val="002C7A08"/>
    <w:rsid w:val="002D0F09"/>
    <w:rsid w:val="002D687A"/>
    <w:rsid w:val="002E05D8"/>
    <w:rsid w:val="002E5757"/>
    <w:rsid w:val="002F1538"/>
    <w:rsid w:val="00300A71"/>
    <w:rsid w:val="00306A65"/>
    <w:rsid w:val="003070DC"/>
    <w:rsid w:val="003123D5"/>
    <w:rsid w:val="00316BD6"/>
    <w:rsid w:val="00322608"/>
    <w:rsid w:val="00324849"/>
    <w:rsid w:val="00327CC4"/>
    <w:rsid w:val="003314E4"/>
    <w:rsid w:val="00331BED"/>
    <w:rsid w:val="00331FFE"/>
    <w:rsid w:val="00336608"/>
    <w:rsid w:val="00340C4A"/>
    <w:rsid w:val="0034332D"/>
    <w:rsid w:val="00343472"/>
    <w:rsid w:val="00360032"/>
    <w:rsid w:val="00364A40"/>
    <w:rsid w:val="00371FA2"/>
    <w:rsid w:val="00372BE1"/>
    <w:rsid w:val="003760F7"/>
    <w:rsid w:val="00376509"/>
    <w:rsid w:val="00376A70"/>
    <w:rsid w:val="003812EC"/>
    <w:rsid w:val="00381361"/>
    <w:rsid w:val="003827C1"/>
    <w:rsid w:val="00387F76"/>
    <w:rsid w:val="00392F0B"/>
    <w:rsid w:val="00393115"/>
    <w:rsid w:val="003940D1"/>
    <w:rsid w:val="003A25B7"/>
    <w:rsid w:val="003B3109"/>
    <w:rsid w:val="003B4A0A"/>
    <w:rsid w:val="003B5C64"/>
    <w:rsid w:val="003B5DBA"/>
    <w:rsid w:val="003C0D99"/>
    <w:rsid w:val="003C0E8E"/>
    <w:rsid w:val="003C305A"/>
    <w:rsid w:val="003C3573"/>
    <w:rsid w:val="003C6675"/>
    <w:rsid w:val="003D0847"/>
    <w:rsid w:val="003D0B54"/>
    <w:rsid w:val="003D42D4"/>
    <w:rsid w:val="003D748F"/>
    <w:rsid w:val="003E047F"/>
    <w:rsid w:val="003E20C8"/>
    <w:rsid w:val="003E75E9"/>
    <w:rsid w:val="003F31A6"/>
    <w:rsid w:val="003F37BE"/>
    <w:rsid w:val="003F3C33"/>
    <w:rsid w:val="003F3EF1"/>
    <w:rsid w:val="00400340"/>
    <w:rsid w:val="0040088E"/>
    <w:rsid w:val="0040160C"/>
    <w:rsid w:val="00401664"/>
    <w:rsid w:val="00401D59"/>
    <w:rsid w:val="00404E49"/>
    <w:rsid w:val="004070D9"/>
    <w:rsid w:val="0041241D"/>
    <w:rsid w:val="004147A6"/>
    <w:rsid w:val="004159EA"/>
    <w:rsid w:val="004215B4"/>
    <w:rsid w:val="0042534D"/>
    <w:rsid w:val="00427A6D"/>
    <w:rsid w:val="00432235"/>
    <w:rsid w:val="00432A0B"/>
    <w:rsid w:val="004339DD"/>
    <w:rsid w:val="00436EAA"/>
    <w:rsid w:val="00440F27"/>
    <w:rsid w:val="004410D2"/>
    <w:rsid w:val="00441822"/>
    <w:rsid w:val="00452540"/>
    <w:rsid w:val="00452584"/>
    <w:rsid w:val="0045468A"/>
    <w:rsid w:val="00463704"/>
    <w:rsid w:val="00464617"/>
    <w:rsid w:val="00471BEC"/>
    <w:rsid w:val="00474D2E"/>
    <w:rsid w:val="00475D0B"/>
    <w:rsid w:val="00476C5E"/>
    <w:rsid w:val="0048278C"/>
    <w:rsid w:val="00482DFC"/>
    <w:rsid w:val="00484D81"/>
    <w:rsid w:val="00486588"/>
    <w:rsid w:val="0048672C"/>
    <w:rsid w:val="00495A8B"/>
    <w:rsid w:val="00497155"/>
    <w:rsid w:val="004A4AF6"/>
    <w:rsid w:val="004A7ABD"/>
    <w:rsid w:val="004A7FC8"/>
    <w:rsid w:val="004B0D80"/>
    <w:rsid w:val="004B61D8"/>
    <w:rsid w:val="004C1C33"/>
    <w:rsid w:val="004D09CB"/>
    <w:rsid w:val="004D13EE"/>
    <w:rsid w:val="004D3946"/>
    <w:rsid w:val="004D52C1"/>
    <w:rsid w:val="004D64AB"/>
    <w:rsid w:val="004D700F"/>
    <w:rsid w:val="004D7980"/>
    <w:rsid w:val="004E0EAD"/>
    <w:rsid w:val="004E330C"/>
    <w:rsid w:val="004E47D8"/>
    <w:rsid w:val="004E5C39"/>
    <w:rsid w:val="004E7938"/>
    <w:rsid w:val="004F10F9"/>
    <w:rsid w:val="004F127C"/>
    <w:rsid w:val="004F2CAB"/>
    <w:rsid w:val="004F5B3E"/>
    <w:rsid w:val="005012F0"/>
    <w:rsid w:val="005054B0"/>
    <w:rsid w:val="005077FD"/>
    <w:rsid w:val="00512D4D"/>
    <w:rsid w:val="00513A42"/>
    <w:rsid w:val="005158D7"/>
    <w:rsid w:val="00516D03"/>
    <w:rsid w:val="00524001"/>
    <w:rsid w:val="00524C85"/>
    <w:rsid w:val="005317DB"/>
    <w:rsid w:val="00540144"/>
    <w:rsid w:val="005406D2"/>
    <w:rsid w:val="005519CF"/>
    <w:rsid w:val="00551CE9"/>
    <w:rsid w:val="005572EE"/>
    <w:rsid w:val="005611AF"/>
    <w:rsid w:val="00561E91"/>
    <w:rsid w:val="0056330C"/>
    <w:rsid w:val="00564036"/>
    <w:rsid w:val="00566864"/>
    <w:rsid w:val="00570D54"/>
    <w:rsid w:val="00573151"/>
    <w:rsid w:val="00575293"/>
    <w:rsid w:val="0057603F"/>
    <w:rsid w:val="00577672"/>
    <w:rsid w:val="005806BD"/>
    <w:rsid w:val="00590234"/>
    <w:rsid w:val="00590E20"/>
    <w:rsid w:val="00591388"/>
    <w:rsid w:val="005925BC"/>
    <w:rsid w:val="00592706"/>
    <w:rsid w:val="00592EE9"/>
    <w:rsid w:val="00595F63"/>
    <w:rsid w:val="00596A5C"/>
    <w:rsid w:val="00597F04"/>
    <w:rsid w:val="005A0D5F"/>
    <w:rsid w:val="005A24CC"/>
    <w:rsid w:val="005A69A0"/>
    <w:rsid w:val="005B0D0A"/>
    <w:rsid w:val="005B74A0"/>
    <w:rsid w:val="005C2FAE"/>
    <w:rsid w:val="005C36E1"/>
    <w:rsid w:val="005C5102"/>
    <w:rsid w:val="005D1529"/>
    <w:rsid w:val="005D2C03"/>
    <w:rsid w:val="005D47A1"/>
    <w:rsid w:val="005D63F6"/>
    <w:rsid w:val="005F1404"/>
    <w:rsid w:val="005F1DC6"/>
    <w:rsid w:val="005F2632"/>
    <w:rsid w:val="005F4417"/>
    <w:rsid w:val="005F6EF0"/>
    <w:rsid w:val="00603C0A"/>
    <w:rsid w:val="00604A33"/>
    <w:rsid w:val="006053AE"/>
    <w:rsid w:val="00605F82"/>
    <w:rsid w:val="00607CBA"/>
    <w:rsid w:val="0061247A"/>
    <w:rsid w:val="00613475"/>
    <w:rsid w:val="006219F8"/>
    <w:rsid w:val="00623AAF"/>
    <w:rsid w:val="0062433F"/>
    <w:rsid w:val="00624884"/>
    <w:rsid w:val="00625D0D"/>
    <w:rsid w:val="0062758A"/>
    <w:rsid w:val="00632DC0"/>
    <w:rsid w:val="0063390D"/>
    <w:rsid w:val="00635EE0"/>
    <w:rsid w:val="00643782"/>
    <w:rsid w:val="00643D87"/>
    <w:rsid w:val="00644508"/>
    <w:rsid w:val="00650194"/>
    <w:rsid w:val="00650207"/>
    <w:rsid w:val="00654B00"/>
    <w:rsid w:val="00657994"/>
    <w:rsid w:val="0066438C"/>
    <w:rsid w:val="006658C4"/>
    <w:rsid w:val="00670E60"/>
    <w:rsid w:val="0067270B"/>
    <w:rsid w:val="00673369"/>
    <w:rsid w:val="00676C5B"/>
    <w:rsid w:val="006771EF"/>
    <w:rsid w:val="00680BCF"/>
    <w:rsid w:val="00683859"/>
    <w:rsid w:val="00683E66"/>
    <w:rsid w:val="00687662"/>
    <w:rsid w:val="00690202"/>
    <w:rsid w:val="00690390"/>
    <w:rsid w:val="00691C10"/>
    <w:rsid w:val="00694296"/>
    <w:rsid w:val="00696CD5"/>
    <w:rsid w:val="006A2C09"/>
    <w:rsid w:val="006A5C63"/>
    <w:rsid w:val="006A76FB"/>
    <w:rsid w:val="006A7832"/>
    <w:rsid w:val="006A7E58"/>
    <w:rsid w:val="006B132A"/>
    <w:rsid w:val="006B266B"/>
    <w:rsid w:val="006B2949"/>
    <w:rsid w:val="006B2ACE"/>
    <w:rsid w:val="006B33AC"/>
    <w:rsid w:val="006B3685"/>
    <w:rsid w:val="006B4DFF"/>
    <w:rsid w:val="006B74BC"/>
    <w:rsid w:val="006C3A86"/>
    <w:rsid w:val="006C66BA"/>
    <w:rsid w:val="006C7B8C"/>
    <w:rsid w:val="006C7BCA"/>
    <w:rsid w:val="006D1B35"/>
    <w:rsid w:val="006D4FC4"/>
    <w:rsid w:val="006D5BF3"/>
    <w:rsid w:val="006E5176"/>
    <w:rsid w:val="006F09FD"/>
    <w:rsid w:val="006F1304"/>
    <w:rsid w:val="006F4467"/>
    <w:rsid w:val="006F506F"/>
    <w:rsid w:val="006F507F"/>
    <w:rsid w:val="00700386"/>
    <w:rsid w:val="00700568"/>
    <w:rsid w:val="007103E6"/>
    <w:rsid w:val="007107F7"/>
    <w:rsid w:val="00710B0B"/>
    <w:rsid w:val="00711BE6"/>
    <w:rsid w:val="00711E0D"/>
    <w:rsid w:val="007208D1"/>
    <w:rsid w:val="00721E51"/>
    <w:rsid w:val="00724EC7"/>
    <w:rsid w:val="00732F36"/>
    <w:rsid w:val="00734383"/>
    <w:rsid w:val="00737BFD"/>
    <w:rsid w:val="00740196"/>
    <w:rsid w:val="0074120A"/>
    <w:rsid w:val="007421E8"/>
    <w:rsid w:val="00750283"/>
    <w:rsid w:val="00752D21"/>
    <w:rsid w:val="00755E8E"/>
    <w:rsid w:val="0076027A"/>
    <w:rsid w:val="0076158E"/>
    <w:rsid w:val="00761FFD"/>
    <w:rsid w:val="00764F92"/>
    <w:rsid w:val="00765E95"/>
    <w:rsid w:val="007663B4"/>
    <w:rsid w:val="007679E4"/>
    <w:rsid w:val="0077655E"/>
    <w:rsid w:val="00783C78"/>
    <w:rsid w:val="007849E2"/>
    <w:rsid w:val="00791C44"/>
    <w:rsid w:val="00795964"/>
    <w:rsid w:val="007A151E"/>
    <w:rsid w:val="007A15B1"/>
    <w:rsid w:val="007A20F6"/>
    <w:rsid w:val="007A4CDF"/>
    <w:rsid w:val="007A763D"/>
    <w:rsid w:val="007B1D70"/>
    <w:rsid w:val="007B2526"/>
    <w:rsid w:val="007C307D"/>
    <w:rsid w:val="007C712E"/>
    <w:rsid w:val="007C713D"/>
    <w:rsid w:val="007D5F31"/>
    <w:rsid w:val="007D7B18"/>
    <w:rsid w:val="007F1282"/>
    <w:rsid w:val="007F6E38"/>
    <w:rsid w:val="007F6F3B"/>
    <w:rsid w:val="008068F8"/>
    <w:rsid w:val="00807F87"/>
    <w:rsid w:val="00812FB2"/>
    <w:rsid w:val="00830CF0"/>
    <w:rsid w:val="008329E6"/>
    <w:rsid w:val="00832BB7"/>
    <w:rsid w:val="008342B9"/>
    <w:rsid w:val="00835B4A"/>
    <w:rsid w:val="008365C4"/>
    <w:rsid w:val="00841A52"/>
    <w:rsid w:val="00845850"/>
    <w:rsid w:val="00850764"/>
    <w:rsid w:val="00852C91"/>
    <w:rsid w:val="00854E6E"/>
    <w:rsid w:val="00855C14"/>
    <w:rsid w:val="00860A2A"/>
    <w:rsid w:val="0087104D"/>
    <w:rsid w:val="008752FB"/>
    <w:rsid w:val="00875734"/>
    <w:rsid w:val="00876C97"/>
    <w:rsid w:val="00882F57"/>
    <w:rsid w:val="008833E4"/>
    <w:rsid w:val="008837E7"/>
    <w:rsid w:val="008847B7"/>
    <w:rsid w:val="00884FD7"/>
    <w:rsid w:val="00887C92"/>
    <w:rsid w:val="00890BF1"/>
    <w:rsid w:val="008918BD"/>
    <w:rsid w:val="00893946"/>
    <w:rsid w:val="00894EFB"/>
    <w:rsid w:val="008A2736"/>
    <w:rsid w:val="008C79E4"/>
    <w:rsid w:val="008D07DE"/>
    <w:rsid w:val="008D4B8D"/>
    <w:rsid w:val="008D6B2C"/>
    <w:rsid w:val="008D7DAC"/>
    <w:rsid w:val="008E33EB"/>
    <w:rsid w:val="008E567B"/>
    <w:rsid w:val="008F18FF"/>
    <w:rsid w:val="008F3424"/>
    <w:rsid w:val="008F7C12"/>
    <w:rsid w:val="008F7D2E"/>
    <w:rsid w:val="00903D41"/>
    <w:rsid w:val="00905120"/>
    <w:rsid w:val="00911726"/>
    <w:rsid w:val="00912D16"/>
    <w:rsid w:val="00916E10"/>
    <w:rsid w:val="00921F9E"/>
    <w:rsid w:val="00926296"/>
    <w:rsid w:val="0092764B"/>
    <w:rsid w:val="00930174"/>
    <w:rsid w:val="0093196B"/>
    <w:rsid w:val="00946C34"/>
    <w:rsid w:val="009472E3"/>
    <w:rsid w:val="009503B3"/>
    <w:rsid w:val="00955B8A"/>
    <w:rsid w:val="009574CD"/>
    <w:rsid w:val="00961DA1"/>
    <w:rsid w:val="00961F49"/>
    <w:rsid w:val="00972342"/>
    <w:rsid w:val="00972C78"/>
    <w:rsid w:val="0099113A"/>
    <w:rsid w:val="00992C2D"/>
    <w:rsid w:val="00993827"/>
    <w:rsid w:val="00995E9D"/>
    <w:rsid w:val="00996FF1"/>
    <w:rsid w:val="009A44E6"/>
    <w:rsid w:val="009A6534"/>
    <w:rsid w:val="009A7398"/>
    <w:rsid w:val="009B1876"/>
    <w:rsid w:val="009B6F73"/>
    <w:rsid w:val="009C1997"/>
    <w:rsid w:val="009C3019"/>
    <w:rsid w:val="009C61D0"/>
    <w:rsid w:val="009D6767"/>
    <w:rsid w:val="009E1882"/>
    <w:rsid w:val="009F1193"/>
    <w:rsid w:val="009F38BF"/>
    <w:rsid w:val="00A014B4"/>
    <w:rsid w:val="00A017A1"/>
    <w:rsid w:val="00A02638"/>
    <w:rsid w:val="00A03176"/>
    <w:rsid w:val="00A03C47"/>
    <w:rsid w:val="00A05B84"/>
    <w:rsid w:val="00A072DC"/>
    <w:rsid w:val="00A073AA"/>
    <w:rsid w:val="00A10C82"/>
    <w:rsid w:val="00A20038"/>
    <w:rsid w:val="00A20981"/>
    <w:rsid w:val="00A210FF"/>
    <w:rsid w:val="00A2274D"/>
    <w:rsid w:val="00A24F16"/>
    <w:rsid w:val="00A2774A"/>
    <w:rsid w:val="00A32A6D"/>
    <w:rsid w:val="00A32E1F"/>
    <w:rsid w:val="00A35294"/>
    <w:rsid w:val="00A36B0D"/>
    <w:rsid w:val="00A37128"/>
    <w:rsid w:val="00A3713B"/>
    <w:rsid w:val="00A42340"/>
    <w:rsid w:val="00A42510"/>
    <w:rsid w:val="00A428C2"/>
    <w:rsid w:val="00A460C7"/>
    <w:rsid w:val="00A477D8"/>
    <w:rsid w:val="00A51AE3"/>
    <w:rsid w:val="00A530C2"/>
    <w:rsid w:val="00A53B1A"/>
    <w:rsid w:val="00A5405F"/>
    <w:rsid w:val="00A54153"/>
    <w:rsid w:val="00A60033"/>
    <w:rsid w:val="00A60256"/>
    <w:rsid w:val="00A61B4C"/>
    <w:rsid w:val="00A61B8B"/>
    <w:rsid w:val="00A6436B"/>
    <w:rsid w:val="00A64B99"/>
    <w:rsid w:val="00A67CD1"/>
    <w:rsid w:val="00A71BB5"/>
    <w:rsid w:val="00A71EEB"/>
    <w:rsid w:val="00A7322D"/>
    <w:rsid w:val="00A776A7"/>
    <w:rsid w:val="00A842D1"/>
    <w:rsid w:val="00A84BFB"/>
    <w:rsid w:val="00A854BD"/>
    <w:rsid w:val="00A908AD"/>
    <w:rsid w:val="00A9368F"/>
    <w:rsid w:val="00A960FE"/>
    <w:rsid w:val="00A965B8"/>
    <w:rsid w:val="00AA11AF"/>
    <w:rsid w:val="00AA1C3B"/>
    <w:rsid w:val="00AA2BCA"/>
    <w:rsid w:val="00AA365B"/>
    <w:rsid w:val="00AA442C"/>
    <w:rsid w:val="00AA5A43"/>
    <w:rsid w:val="00AB2773"/>
    <w:rsid w:val="00AB2B65"/>
    <w:rsid w:val="00AB3F8D"/>
    <w:rsid w:val="00AC3479"/>
    <w:rsid w:val="00AC3AF6"/>
    <w:rsid w:val="00AC4C6D"/>
    <w:rsid w:val="00AC74AB"/>
    <w:rsid w:val="00AD0E84"/>
    <w:rsid w:val="00AD12AB"/>
    <w:rsid w:val="00AD1A8E"/>
    <w:rsid w:val="00AD2F43"/>
    <w:rsid w:val="00AD50BF"/>
    <w:rsid w:val="00AD62B4"/>
    <w:rsid w:val="00AD6FC0"/>
    <w:rsid w:val="00AE0843"/>
    <w:rsid w:val="00AE3620"/>
    <w:rsid w:val="00AF08D4"/>
    <w:rsid w:val="00AF48E3"/>
    <w:rsid w:val="00AF6566"/>
    <w:rsid w:val="00AF68D7"/>
    <w:rsid w:val="00B005D3"/>
    <w:rsid w:val="00B00A9E"/>
    <w:rsid w:val="00B02617"/>
    <w:rsid w:val="00B0470E"/>
    <w:rsid w:val="00B1402A"/>
    <w:rsid w:val="00B1564E"/>
    <w:rsid w:val="00B178BF"/>
    <w:rsid w:val="00B2627F"/>
    <w:rsid w:val="00B30ADD"/>
    <w:rsid w:val="00B32A7A"/>
    <w:rsid w:val="00B41764"/>
    <w:rsid w:val="00B41BA5"/>
    <w:rsid w:val="00B42C8C"/>
    <w:rsid w:val="00B447F2"/>
    <w:rsid w:val="00B45426"/>
    <w:rsid w:val="00B54F96"/>
    <w:rsid w:val="00B55406"/>
    <w:rsid w:val="00B561FC"/>
    <w:rsid w:val="00B64FE8"/>
    <w:rsid w:val="00B70D5C"/>
    <w:rsid w:val="00B80EE5"/>
    <w:rsid w:val="00B82130"/>
    <w:rsid w:val="00B83DBB"/>
    <w:rsid w:val="00B86343"/>
    <w:rsid w:val="00B87811"/>
    <w:rsid w:val="00B911C3"/>
    <w:rsid w:val="00B93358"/>
    <w:rsid w:val="00B940D3"/>
    <w:rsid w:val="00B9527F"/>
    <w:rsid w:val="00BA08C1"/>
    <w:rsid w:val="00BA706B"/>
    <w:rsid w:val="00BA77B9"/>
    <w:rsid w:val="00BA7C7A"/>
    <w:rsid w:val="00BB0B20"/>
    <w:rsid w:val="00BB0EF0"/>
    <w:rsid w:val="00BB47E3"/>
    <w:rsid w:val="00BB5F1A"/>
    <w:rsid w:val="00BC5220"/>
    <w:rsid w:val="00BD1993"/>
    <w:rsid w:val="00BD369A"/>
    <w:rsid w:val="00BD4D1F"/>
    <w:rsid w:val="00BD5D0D"/>
    <w:rsid w:val="00BE0374"/>
    <w:rsid w:val="00BE4E38"/>
    <w:rsid w:val="00BE53D8"/>
    <w:rsid w:val="00BE5782"/>
    <w:rsid w:val="00BE76EE"/>
    <w:rsid w:val="00BF4BC2"/>
    <w:rsid w:val="00BF6E73"/>
    <w:rsid w:val="00C01391"/>
    <w:rsid w:val="00C0572C"/>
    <w:rsid w:val="00C06195"/>
    <w:rsid w:val="00C16EED"/>
    <w:rsid w:val="00C21635"/>
    <w:rsid w:val="00C315CC"/>
    <w:rsid w:val="00C36F43"/>
    <w:rsid w:val="00C4076F"/>
    <w:rsid w:val="00C42959"/>
    <w:rsid w:val="00C42F06"/>
    <w:rsid w:val="00C443D5"/>
    <w:rsid w:val="00C447A1"/>
    <w:rsid w:val="00C45F93"/>
    <w:rsid w:val="00C46448"/>
    <w:rsid w:val="00C532F6"/>
    <w:rsid w:val="00C54790"/>
    <w:rsid w:val="00C547B4"/>
    <w:rsid w:val="00C630AE"/>
    <w:rsid w:val="00C70D50"/>
    <w:rsid w:val="00C711ED"/>
    <w:rsid w:val="00C71D41"/>
    <w:rsid w:val="00C73CA0"/>
    <w:rsid w:val="00C7716C"/>
    <w:rsid w:val="00C841DD"/>
    <w:rsid w:val="00C84D1E"/>
    <w:rsid w:val="00C939A8"/>
    <w:rsid w:val="00C94685"/>
    <w:rsid w:val="00C96791"/>
    <w:rsid w:val="00C97FB2"/>
    <w:rsid w:val="00CA28D0"/>
    <w:rsid w:val="00CA377D"/>
    <w:rsid w:val="00CA60D8"/>
    <w:rsid w:val="00CA7131"/>
    <w:rsid w:val="00CB1128"/>
    <w:rsid w:val="00CB5A25"/>
    <w:rsid w:val="00CC2BCF"/>
    <w:rsid w:val="00CD086E"/>
    <w:rsid w:val="00CD3CFE"/>
    <w:rsid w:val="00CD7B08"/>
    <w:rsid w:val="00CE0D37"/>
    <w:rsid w:val="00CE3D5A"/>
    <w:rsid w:val="00CE47A4"/>
    <w:rsid w:val="00CE6C08"/>
    <w:rsid w:val="00CE7803"/>
    <w:rsid w:val="00CF03EE"/>
    <w:rsid w:val="00CF3E0C"/>
    <w:rsid w:val="00CF761D"/>
    <w:rsid w:val="00D000D4"/>
    <w:rsid w:val="00D05328"/>
    <w:rsid w:val="00D078DC"/>
    <w:rsid w:val="00D10CEC"/>
    <w:rsid w:val="00D115F1"/>
    <w:rsid w:val="00D173A6"/>
    <w:rsid w:val="00D174D0"/>
    <w:rsid w:val="00D22305"/>
    <w:rsid w:val="00D26B59"/>
    <w:rsid w:val="00D32CF9"/>
    <w:rsid w:val="00D3664C"/>
    <w:rsid w:val="00D368E0"/>
    <w:rsid w:val="00D5048E"/>
    <w:rsid w:val="00D538E0"/>
    <w:rsid w:val="00D62877"/>
    <w:rsid w:val="00D6671F"/>
    <w:rsid w:val="00D6755F"/>
    <w:rsid w:val="00D7014A"/>
    <w:rsid w:val="00D747E5"/>
    <w:rsid w:val="00D83ED5"/>
    <w:rsid w:val="00D85864"/>
    <w:rsid w:val="00D860B5"/>
    <w:rsid w:val="00D86898"/>
    <w:rsid w:val="00D914E5"/>
    <w:rsid w:val="00D91F88"/>
    <w:rsid w:val="00D93006"/>
    <w:rsid w:val="00D94DB1"/>
    <w:rsid w:val="00D95C94"/>
    <w:rsid w:val="00D96459"/>
    <w:rsid w:val="00DA372B"/>
    <w:rsid w:val="00DA4442"/>
    <w:rsid w:val="00DA476B"/>
    <w:rsid w:val="00DA6D7E"/>
    <w:rsid w:val="00DA7005"/>
    <w:rsid w:val="00DC0EE6"/>
    <w:rsid w:val="00DC6812"/>
    <w:rsid w:val="00DD32FA"/>
    <w:rsid w:val="00DD57B5"/>
    <w:rsid w:val="00DD71A1"/>
    <w:rsid w:val="00DE4DA1"/>
    <w:rsid w:val="00DE5947"/>
    <w:rsid w:val="00DF03BD"/>
    <w:rsid w:val="00DF3076"/>
    <w:rsid w:val="00DF4110"/>
    <w:rsid w:val="00DF4DCC"/>
    <w:rsid w:val="00DF6CF8"/>
    <w:rsid w:val="00DF74AE"/>
    <w:rsid w:val="00E0283E"/>
    <w:rsid w:val="00E041A1"/>
    <w:rsid w:val="00E04919"/>
    <w:rsid w:val="00E05097"/>
    <w:rsid w:val="00E1138E"/>
    <w:rsid w:val="00E11C03"/>
    <w:rsid w:val="00E11F28"/>
    <w:rsid w:val="00E13FE3"/>
    <w:rsid w:val="00E14912"/>
    <w:rsid w:val="00E20243"/>
    <w:rsid w:val="00E21AB5"/>
    <w:rsid w:val="00E23429"/>
    <w:rsid w:val="00E262BB"/>
    <w:rsid w:val="00E26A1A"/>
    <w:rsid w:val="00E36B11"/>
    <w:rsid w:val="00E36D23"/>
    <w:rsid w:val="00E40564"/>
    <w:rsid w:val="00E40C92"/>
    <w:rsid w:val="00E41236"/>
    <w:rsid w:val="00E44C93"/>
    <w:rsid w:val="00E62260"/>
    <w:rsid w:val="00E6233A"/>
    <w:rsid w:val="00E626B7"/>
    <w:rsid w:val="00E647BF"/>
    <w:rsid w:val="00E65F84"/>
    <w:rsid w:val="00E66074"/>
    <w:rsid w:val="00E75B64"/>
    <w:rsid w:val="00E76732"/>
    <w:rsid w:val="00E76BDB"/>
    <w:rsid w:val="00E803A1"/>
    <w:rsid w:val="00E84D7E"/>
    <w:rsid w:val="00E90F77"/>
    <w:rsid w:val="00E91773"/>
    <w:rsid w:val="00E92241"/>
    <w:rsid w:val="00E9225C"/>
    <w:rsid w:val="00E96A4E"/>
    <w:rsid w:val="00EA0F79"/>
    <w:rsid w:val="00EA1536"/>
    <w:rsid w:val="00EA1E4E"/>
    <w:rsid w:val="00EA7C77"/>
    <w:rsid w:val="00EB06AE"/>
    <w:rsid w:val="00EB136C"/>
    <w:rsid w:val="00EB4975"/>
    <w:rsid w:val="00EB545E"/>
    <w:rsid w:val="00EB557A"/>
    <w:rsid w:val="00EC37AC"/>
    <w:rsid w:val="00EC547B"/>
    <w:rsid w:val="00EC6479"/>
    <w:rsid w:val="00ED5C78"/>
    <w:rsid w:val="00ED7DF6"/>
    <w:rsid w:val="00EE13B8"/>
    <w:rsid w:val="00EE15CE"/>
    <w:rsid w:val="00EF015F"/>
    <w:rsid w:val="00EF5A5B"/>
    <w:rsid w:val="00EF6796"/>
    <w:rsid w:val="00EF713F"/>
    <w:rsid w:val="00EF7DFA"/>
    <w:rsid w:val="00F01267"/>
    <w:rsid w:val="00F02B0B"/>
    <w:rsid w:val="00F037E3"/>
    <w:rsid w:val="00F05467"/>
    <w:rsid w:val="00F1383D"/>
    <w:rsid w:val="00F1523A"/>
    <w:rsid w:val="00F1725D"/>
    <w:rsid w:val="00F20FDD"/>
    <w:rsid w:val="00F27E90"/>
    <w:rsid w:val="00F37DD4"/>
    <w:rsid w:val="00F4294E"/>
    <w:rsid w:val="00F43129"/>
    <w:rsid w:val="00F4319A"/>
    <w:rsid w:val="00F463D0"/>
    <w:rsid w:val="00F46C19"/>
    <w:rsid w:val="00F4747D"/>
    <w:rsid w:val="00F53FB5"/>
    <w:rsid w:val="00F63C78"/>
    <w:rsid w:val="00F65948"/>
    <w:rsid w:val="00F66433"/>
    <w:rsid w:val="00F7201B"/>
    <w:rsid w:val="00F72531"/>
    <w:rsid w:val="00F72CC7"/>
    <w:rsid w:val="00F757CA"/>
    <w:rsid w:val="00F8292A"/>
    <w:rsid w:val="00F84CE9"/>
    <w:rsid w:val="00F8623E"/>
    <w:rsid w:val="00F97D3E"/>
    <w:rsid w:val="00F97DA9"/>
    <w:rsid w:val="00FA1017"/>
    <w:rsid w:val="00FA12B5"/>
    <w:rsid w:val="00FB0961"/>
    <w:rsid w:val="00FB2FC9"/>
    <w:rsid w:val="00FC1B2E"/>
    <w:rsid w:val="00FD0AB4"/>
    <w:rsid w:val="00FD1215"/>
    <w:rsid w:val="00FD2465"/>
    <w:rsid w:val="00FD2814"/>
    <w:rsid w:val="00FD4AC2"/>
    <w:rsid w:val="00FE113F"/>
    <w:rsid w:val="00FE5137"/>
    <w:rsid w:val="00FE57C4"/>
    <w:rsid w:val="00FF0332"/>
    <w:rsid w:val="00FF4977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10155-A8CF-4AAC-878E-F235DED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8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92241"/>
    <w:rPr>
      <w:rFonts w:ascii="Symbol" w:hAnsi="Symbol"/>
    </w:rPr>
  </w:style>
  <w:style w:type="character" w:customStyle="1" w:styleId="WW8Num2z1">
    <w:name w:val="WW8Num2z1"/>
    <w:rsid w:val="00E92241"/>
    <w:rPr>
      <w:rFonts w:ascii="Courier New" w:hAnsi="Courier New" w:cs="Courier New"/>
    </w:rPr>
  </w:style>
  <w:style w:type="character" w:customStyle="1" w:styleId="WW8Num2z2">
    <w:name w:val="WW8Num2z2"/>
    <w:rsid w:val="00E92241"/>
    <w:rPr>
      <w:rFonts w:ascii="Wingdings" w:hAnsi="Wingdings"/>
    </w:rPr>
  </w:style>
  <w:style w:type="character" w:customStyle="1" w:styleId="WW8Num4z0">
    <w:name w:val="WW8Num4z0"/>
    <w:rsid w:val="00E92241"/>
    <w:rPr>
      <w:rFonts w:ascii="Symbol" w:hAnsi="Symbol"/>
    </w:rPr>
  </w:style>
  <w:style w:type="character" w:customStyle="1" w:styleId="WW8Num4z1">
    <w:name w:val="WW8Num4z1"/>
    <w:rsid w:val="00E92241"/>
    <w:rPr>
      <w:rFonts w:ascii="Courier New" w:hAnsi="Courier New" w:cs="Courier New"/>
    </w:rPr>
  </w:style>
  <w:style w:type="character" w:customStyle="1" w:styleId="WW8Num4z2">
    <w:name w:val="WW8Num4z2"/>
    <w:rsid w:val="00E92241"/>
    <w:rPr>
      <w:rFonts w:ascii="Wingdings" w:hAnsi="Wingdings"/>
    </w:rPr>
  </w:style>
  <w:style w:type="character" w:customStyle="1" w:styleId="WW8Num5z0">
    <w:name w:val="WW8Num5z0"/>
    <w:rsid w:val="00E92241"/>
    <w:rPr>
      <w:rFonts w:ascii="Symbol" w:hAnsi="Symbol"/>
    </w:rPr>
  </w:style>
  <w:style w:type="character" w:customStyle="1" w:styleId="WW8Num5z1">
    <w:name w:val="WW8Num5z1"/>
    <w:rsid w:val="00E92241"/>
    <w:rPr>
      <w:rFonts w:ascii="Courier New" w:hAnsi="Courier New" w:cs="Courier New"/>
    </w:rPr>
  </w:style>
  <w:style w:type="character" w:customStyle="1" w:styleId="WW8Num5z2">
    <w:name w:val="WW8Num5z2"/>
    <w:rsid w:val="00E92241"/>
    <w:rPr>
      <w:rFonts w:ascii="Wingdings" w:hAnsi="Wingdings"/>
    </w:rPr>
  </w:style>
  <w:style w:type="character" w:customStyle="1" w:styleId="WW8Num6z0">
    <w:name w:val="WW8Num6z0"/>
    <w:rsid w:val="00E92241"/>
    <w:rPr>
      <w:rFonts w:ascii="Symbol" w:hAnsi="Symbol"/>
    </w:rPr>
  </w:style>
  <w:style w:type="character" w:customStyle="1" w:styleId="WW8Num6z1">
    <w:name w:val="WW8Num6z1"/>
    <w:rsid w:val="00E92241"/>
    <w:rPr>
      <w:rFonts w:ascii="Courier New" w:hAnsi="Courier New" w:cs="Courier New"/>
    </w:rPr>
  </w:style>
  <w:style w:type="character" w:customStyle="1" w:styleId="WW8Num6z2">
    <w:name w:val="WW8Num6z2"/>
    <w:rsid w:val="00E92241"/>
    <w:rPr>
      <w:rFonts w:ascii="Wingdings" w:hAnsi="Wingdings"/>
    </w:rPr>
  </w:style>
  <w:style w:type="character" w:customStyle="1" w:styleId="WW8Num7z0">
    <w:name w:val="WW8Num7z0"/>
    <w:rsid w:val="00E92241"/>
    <w:rPr>
      <w:rFonts w:ascii="Symbol" w:hAnsi="Symbol"/>
    </w:rPr>
  </w:style>
  <w:style w:type="character" w:customStyle="1" w:styleId="WW8Num7z1">
    <w:name w:val="WW8Num7z1"/>
    <w:rsid w:val="00E92241"/>
    <w:rPr>
      <w:rFonts w:ascii="Courier New" w:hAnsi="Courier New"/>
    </w:rPr>
  </w:style>
  <w:style w:type="character" w:customStyle="1" w:styleId="WW8Num7z2">
    <w:name w:val="WW8Num7z2"/>
    <w:rsid w:val="00E92241"/>
    <w:rPr>
      <w:rFonts w:ascii="Wingdings" w:hAnsi="Wingdings"/>
    </w:rPr>
  </w:style>
  <w:style w:type="character" w:customStyle="1" w:styleId="WW8Num8z0">
    <w:name w:val="WW8Num8z0"/>
    <w:rsid w:val="00E92241"/>
    <w:rPr>
      <w:rFonts w:ascii="Symbol" w:hAnsi="Symbol"/>
    </w:rPr>
  </w:style>
  <w:style w:type="character" w:customStyle="1" w:styleId="WW8Num8z1">
    <w:name w:val="WW8Num8z1"/>
    <w:rsid w:val="00E92241"/>
    <w:rPr>
      <w:rFonts w:ascii="Courier New" w:hAnsi="Courier New" w:cs="Courier New"/>
    </w:rPr>
  </w:style>
  <w:style w:type="character" w:customStyle="1" w:styleId="WW8Num8z2">
    <w:name w:val="WW8Num8z2"/>
    <w:rsid w:val="00E92241"/>
    <w:rPr>
      <w:rFonts w:ascii="Wingdings" w:hAnsi="Wingdings"/>
    </w:rPr>
  </w:style>
  <w:style w:type="character" w:customStyle="1" w:styleId="WW8NumSt1z0">
    <w:name w:val="WW8NumSt1z0"/>
    <w:rsid w:val="00E92241"/>
    <w:rPr>
      <w:rFonts w:ascii="Symbol" w:hAnsi="Symbol"/>
    </w:rPr>
  </w:style>
  <w:style w:type="character" w:customStyle="1" w:styleId="WW8NumSt1z1">
    <w:name w:val="WW8NumSt1z1"/>
    <w:rsid w:val="00E92241"/>
    <w:rPr>
      <w:rFonts w:ascii="Courier New" w:hAnsi="Courier New" w:cs="Courier New"/>
    </w:rPr>
  </w:style>
  <w:style w:type="character" w:customStyle="1" w:styleId="WW8NumSt1z2">
    <w:name w:val="WW8NumSt1z2"/>
    <w:rsid w:val="00E92241"/>
    <w:rPr>
      <w:rFonts w:ascii="Wingdings" w:hAnsi="Wingdings"/>
    </w:rPr>
  </w:style>
  <w:style w:type="character" w:customStyle="1" w:styleId="WW8NumSt2z0">
    <w:name w:val="WW8NumSt2z0"/>
    <w:rsid w:val="00E92241"/>
    <w:rPr>
      <w:rFonts w:ascii="Symbol" w:hAnsi="Symbol"/>
    </w:rPr>
  </w:style>
  <w:style w:type="character" w:customStyle="1" w:styleId="WW8NumSt3z0">
    <w:name w:val="WW8NumSt3z0"/>
    <w:rsid w:val="00E92241"/>
    <w:rPr>
      <w:rFonts w:ascii="Symbol" w:hAnsi="Symbol"/>
    </w:rPr>
  </w:style>
  <w:style w:type="character" w:customStyle="1" w:styleId="WW8NumSt4z0">
    <w:name w:val="WW8NumSt4z0"/>
    <w:rsid w:val="00E92241"/>
    <w:rPr>
      <w:rFonts w:ascii="Symbol" w:hAnsi="Symbol"/>
    </w:rPr>
  </w:style>
  <w:style w:type="character" w:customStyle="1" w:styleId="Char">
    <w:name w:val="Char"/>
    <w:rsid w:val="00E92241"/>
    <w:rPr>
      <w:rFonts w:ascii="Arial" w:hAnsi="Arial"/>
      <w:sz w:val="22"/>
    </w:rPr>
  </w:style>
  <w:style w:type="character" w:styleId="Strong">
    <w:name w:val="Strong"/>
    <w:qFormat/>
    <w:rsid w:val="00E92241"/>
    <w:rPr>
      <w:b/>
      <w:bCs/>
    </w:rPr>
  </w:style>
  <w:style w:type="character" w:customStyle="1" w:styleId="WW-Char">
    <w:name w:val="WW- Char"/>
    <w:rsid w:val="00E92241"/>
    <w:rPr>
      <w:rFonts w:ascii="Courier New" w:hAnsi="Courier New"/>
    </w:rPr>
  </w:style>
  <w:style w:type="paragraph" w:customStyle="1" w:styleId="Heading">
    <w:name w:val="Heading"/>
    <w:basedOn w:val="Normal"/>
    <w:next w:val="BodyText"/>
    <w:rsid w:val="00E92241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rsid w:val="00E92241"/>
    <w:pPr>
      <w:spacing w:after="120"/>
    </w:pPr>
  </w:style>
  <w:style w:type="paragraph" w:styleId="List">
    <w:name w:val="List"/>
    <w:basedOn w:val="BodyText"/>
    <w:rsid w:val="00E92241"/>
    <w:rPr>
      <w:rFonts w:cs="Tahoma"/>
    </w:rPr>
  </w:style>
  <w:style w:type="paragraph" w:styleId="Caption">
    <w:name w:val="caption"/>
    <w:basedOn w:val="Normal"/>
    <w:qFormat/>
    <w:rsid w:val="00E9224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92241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E92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Verdana">
    <w:name w:val="Normal + Verdana"/>
    <w:basedOn w:val="Normal"/>
    <w:rsid w:val="00E92241"/>
    <w:pPr>
      <w:keepNext/>
      <w:widowControl w:val="0"/>
      <w:autoSpaceDE w:val="0"/>
      <w:jc w:val="both"/>
    </w:pPr>
    <w:rPr>
      <w:rFonts w:ascii="Verdana" w:hAnsi="Verdana"/>
      <w:sz w:val="18"/>
      <w:szCs w:val="18"/>
    </w:rPr>
  </w:style>
  <w:style w:type="paragraph" w:styleId="BodyText3">
    <w:name w:val="Body Text 3"/>
    <w:aliases w:val="Body Text 3 Char"/>
    <w:basedOn w:val="Normal"/>
    <w:rsid w:val="00E92241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PlainText">
    <w:name w:val="Plain Text"/>
    <w:basedOn w:val="Normal"/>
    <w:rsid w:val="00E92241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Normal"/>
    <w:rsid w:val="00E92241"/>
    <w:pPr>
      <w:suppressLineNumbers/>
    </w:pPr>
  </w:style>
  <w:style w:type="paragraph" w:customStyle="1" w:styleId="TableHeading">
    <w:name w:val="Table Heading"/>
    <w:basedOn w:val="TableContents"/>
    <w:rsid w:val="00E92241"/>
    <w:pPr>
      <w:jc w:val="center"/>
    </w:pPr>
    <w:rPr>
      <w:b/>
      <w:bCs/>
    </w:rPr>
  </w:style>
  <w:style w:type="paragraph" w:styleId="Header">
    <w:name w:val="header"/>
    <w:basedOn w:val="Normal"/>
    <w:rsid w:val="00107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775C"/>
    <w:pPr>
      <w:tabs>
        <w:tab w:val="center" w:pos="4320"/>
        <w:tab w:val="right" w:pos="8640"/>
      </w:tabs>
    </w:pPr>
  </w:style>
  <w:style w:type="character" w:styleId="Hyperlink">
    <w:name w:val="Hyperlink"/>
    <w:rsid w:val="0010775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B4975"/>
    <w:rPr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40C9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40C92"/>
    <w:rPr>
      <w:sz w:val="24"/>
      <w:szCs w:val="24"/>
      <w:lang w:eastAsia="ar-SA"/>
    </w:rPr>
  </w:style>
  <w:style w:type="paragraph" w:customStyle="1" w:styleId="NormalTimesNewRoman">
    <w:name w:val="Normal + Times New Roman"/>
    <w:aliases w:val="11 pt,11 pt + 11 pt + 11 pt,Bold,Left:  0.25&quot;,Fir...... Char"/>
    <w:basedOn w:val="Normal"/>
    <w:rsid w:val="00E75B64"/>
    <w:pPr>
      <w:widowControl w:val="0"/>
      <w:numPr>
        <w:numId w:val="15"/>
      </w:numPr>
      <w:tabs>
        <w:tab w:val="left" w:pos="720"/>
      </w:tabs>
      <w:suppressAutoHyphens w:val="0"/>
      <w:autoSpaceDE w:val="0"/>
      <w:autoSpaceDN w:val="0"/>
      <w:adjustRightInd w:val="0"/>
      <w:ind w:left="720" w:hanging="360"/>
      <w:jc w:val="both"/>
    </w:pPr>
    <w:rPr>
      <w:rFonts w:ascii="Arial" w:hAnsi="Arial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55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Char">
    <w:name w:val="Body Text 3 Char Char"/>
    <w:rsid w:val="001468C0"/>
    <w:rPr>
      <w:rFonts w:ascii="Arial" w:hAnsi="Arial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8E33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E2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81361"/>
    <w:pPr>
      <w:ind w:left="720"/>
      <w:contextualSpacing/>
    </w:pPr>
  </w:style>
  <w:style w:type="paragraph" w:styleId="NoSpacing">
    <w:name w:val="No Spacing"/>
    <w:uiPriority w:val="1"/>
    <w:qFormat/>
    <w:rsid w:val="000A608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0243-2C77-4C20-90D7-57AB6AED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RADHE SHYAM SAH</vt:lpstr>
    </vt:vector>
  </TitlesOfParts>
  <Company>ICICI</Company>
  <LinksUpToDate>false</LinksUpToDate>
  <CharactersWithSpaces>2287</CharactersWithSpaces>
  <SharedDoc>false</SharedDoc>
  <HLinks>
    <vt:vector size="6" baseType="variant"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mailto:umesh.gope61@gmail.com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RADHE SHYAM SAH</dc:title>
  <dc:creator>abhay</dc:creator>
  <cp:lastModifiedBy>Abhinav pathak</cp:lastModifiedBy>
  <cp:revision>5</cp:revision>
  <cp:lastPrinted>2014-01-27T05:17:00Z</cp:lastPrinted>
  <dcterms:created xsi:type="dcterms:W3CDTF">2016-02-24T04:50:00Z</dcterms:created>
  <dcterms:modified xsi:type="dcterms:W3CDTF">2016-09-12T18:02:00Z</dcterms:modified>
</cp:coreProperties>
</file>