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ackground w:color="ffffff">
    <v:background id="_x0000_s1025" filled="t"/>
  </w:background>
  <w:body>
    <w:tbl>
      <w:tblPr>
        <w:tblW w:w="11261" w:type="dxa"/>
        <w:tblInd w:w="-460" w:type="dxa"/>
        <w:tblLayout w:type="fixed"/>
        <w:tblCellMar>
          <w:left w:w="170" w:type="dxa"/>
          <w:right w:w="170" w:type="dxa"/>
        </w:tblCellMar>
        <w:tblLook w:val="0000"/>
      </w:tblPr>
      <w:tblGrid>
        <w:gridCol w:w="1906"/>
        <w:gridCol w:w="9355"/>
      </w:tblGrid>
      <w:tr w:rsidTr="00050B3E">
        <w:tblPrEx>
          <w:tblW w:w="11261" w:type="dxa"/>
          <w:tblInd w:w="-460" w:type="dxa"/>
          <w:tblLayout w:type="fixed"/>
          <w:tblCellMar>
            <w:left w:w="170" w:type="dxa"/>
            <w:right w:w="170" w:type="dxa"/>
          </w:tblCellMar>
          <w:tblLook w:val="0000"/>
        </w:tblPrEx>
        <w:trPr>
          <w:cantSplit/>
          <w:trHeight w:val="31306"/>
        </w:trPr>
        <w:tc>
          <w:tcPr>
            <w:tcW w:w="1906" w:type="dxa"/>
            <w:shd w:val="clear" w:color="auto" w:fill="E5E5E5"/>
          </w:tcPr>
          <w:p w:rsidR="00F64720" w:rsidRPr="002B320D">
            <w:pPr>
              <w:pStyle w:val="Nome"/>
              <w:snapToGrid w:val="0"/>
              <w:ind w:left="0" w:firstLine="0"/>
              <w:jc w:val="both"/>
              <w:rPr>
                <w:color w:val="1F497D" w:themeColor="text2"/>
                <w:sz w:val="18"/>
              </w:rPr>
            </w:pPr>
            <w:bookmarkStart w:id="0" w:name="_GoBack"/>
            <w:bookmarkEnd w:id="0"/>
            <w:r>
              <w:rPr>
                <w:noProof/>
                <w:color w:val="1F497D" w:themeColor="text2"/>
              </w:rPr>
              <mc:AlternateContent>
                <mc:Choice Requires="wps">
                  <w:drawing>
                    <wp:anchor distT="0" distB="0" distL="114935" distR="114935" simplePos="0" relativeHeight="251658240" behindDoc="0" locked="0" layoutInCell="1" allowOverlap="1">
                      <wp:simplePos x="0" y="0"/>
                      <wp:positionH relativeFrom="column">
                        <wp:posOffset>-133350</wp:posOffset>
                      </wp:positionH>
                      <wp:positionV relativeFrom="paragraph">
                        <wp:posOffset>-228600</wp:posOffset>
                      </wp:positionV>
                      <wp:extent cx="7273925" cy="238760"/>
                      <wp:effectExtent l="0" t="0" r="0" b="0"/>
                      <wp:wrapNone/>
                      <wp:docPr id="4" name=" 36"/>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7273925" cy="238760"/>
                              </a:xfrm>
                              <a:prstGeom prst="rect">
                                <a:avLst/>
                              </a:prstGeom>
                              <a:solidFill>
                                <a:srgbClr val="C0C0C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64720" w:rsidRPr="002B320D">
                                  <w:pPr>
                                    <w:jc w:val="center"/>
                                    <w:rPr>
                                      <w:rFonts w:ascii="Times New Roman" w:hAnsi="Times New Roman"/>
                                      <w:b/>
                                      <w:color w:val="C0504D" w:themeColor="accent2"/>
                                      <w:sz w:val="32"/>
                                      <w:szCs w:val="32"/>
                                    </w:rPr>
                                  </w:pPr>
                                  <w:r w:rsidRPr="002B320D">
                                    <w:rPr>
                                      <w:rFonts w:ascii="Times New Roman" w:hAnsi="Times New Roman"/>
                                      <w:b/>
                                      <w:color w:val="C0504D" w:themeColor="accent2"/>
                                      <w:sz w:val="32"/>
                                      <w:szCs w:val="32"/>
                                    </w:rPr>
                                    <w:t>CIRRICULUM VITAE</w:t>
                                  </w:r>
                                </w:p>
                                <w:p w:rsidR="00F64720">
                                  <w:pPr>
                                    <w:jc w:val="center"/>
                                    <w:rPr>
                                      <w:b/>
                                      <w:sz w:val="24"/>
                                    </w:rPr>
                                  </w:pPr>
                                </w:p>
                                <w:p w:rsidR="00F64720">
                                  <w:pPr>
                                    <w:jc w:val="center"/>
                                    <w:rPr>
                                      <w:b/>
                                      <w:sz w:val="24"/>
                                    </w:rPr>
                                  </w:pPr>
                                </w:p>
                                <w:p w:rsidR="00F64720">
                                  <w:pPr>
                                    <w:jc w:val="center"/>
                                    <w:rPr>
                                      <w:b/>
                                      <w:sz w:val="24"/>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36" o:spid="_x0000_s1026" type="#_x0000_t202" style="width:572.75pt;height:18.8pt;margin-top:-18pt;margin-left:-10.5pt;mso-height-percent:0;mso-height-relative:page;mso-width-percent:0;mso-width-relative:page;mso-wrap-distance-bottom:0;mso-wrap-distance-left:9.05pt;mso-wrap-distance-right:9.05pt;mso-wrap-distance-top:0;mso-wrap-style:square;position:absolute;visibility:visible;v-text-anchor:top;z-index:251660288" fillcolor="silver" stroked="f">
                      <v:path arrowok="t" textboxrect="0,0,21600,21600"/>
                      <v:textbox inset="0,0,0,0">
                        <w:txbxContent>
                          <w:p w:rsidR="00F64720" w:rsidRPr="002B320D">
                            <w:pPr>
                              <w:jc w:val="center"/>
                              <w:rPr>
                                <w:rFonts w:ascii="Times New Roman" w:hAnsi="Times New Roman"/>
                                <w:b/>
                                <w:color w:val="C0504D" w:themeColor="accent2"/>
                                <w:sz w:val="32"/>
                                <w:szCs w:val="32"/>
                              </w:rPr>
                            </w:pPr>
                            <w:r w:rsidRPr="002B320D">
                              <w:rPr>
                                <w:rFonts w:ascii="Times New Roman" w:hAnsi="Times New Roman"/>
                                <w:b/>
                                <w:color w:val="C0504D" w:themeColor="accent2"/>
                                <w:sz w:val="32"/>
                                <w:szCs w:val="32"/>
                              </w:rPr>
                              <w:t>CIRRICULUM VITAE</w:t>
                            </w:r>
                          </w:p>
                          <w:p w:rsidR="00F64720">
                            <w:pPr>
                              <w:jc w:val="center"/>
                              <w:rPr>
                                <w:b/>
                                <w:sz w:val="24"/>
                              </w:rPr>
                            </w:pPr>
                          </w:p>
                          <w:p w:rsidR="00F64720">
                            <w:pPr>
                              <w:jc w:val="center"/>
                              <w:rPr>
                                <w:b/>
                                <w:sz w:val="24"/>
                              </w:rPr>
                            </w:pPr>
                          </w:p>
                          <w:p w:rsidR="00F64720">
                            <w:pPr>
                              <w:jc w:val="center"/>
                              <w:rPr>
                                <w:b/>
                                <w:sz w:val="24"/>
                              </w:rPr>
                            </w:pPr>
                          </w:p>
                        </w:txbxContent>
                      </v:textbox>
                    </v:shape>
                  </w:pict>
                </mc:Fallback>
              </mc:AlternateContent>
            </w:r>
          </w:p>
          <w:p w:rsidR="00F64720" w:rsidRPr="002B320D">
            <w:pPr>
              <w:pStyle w:val="Nome"/>
              <w:ind w:left="0" w:firstLine="0"/>
              <w:jc w:val="both"/>
              <w:rPr>
                <w:color w:val="1F497D" w:themeColor="text2"/>
              </w:rPr>
            </w:pPr>
          </w:p>
          <w:p w:rsidR="002B320D" w:rsidRPr="002B320D" w:rsidP="002B320D">
            <w:pPr>
              <w:ind w:right="-372"/>
              <w:jc w:val="both"/>
              <w:rPr>
                <w:rFonts w:ascii="Constantia" w:hAnsi="Constantia"/>
                <w:color w:val="1F497D" w:themeColor="text2"/>
                <w:sz w:val="28"/>
                <w:szCs w:val="28"/>
              </w:rPr>
            </w:pPr>
            <w:r w:rsidRPr="002B320D">
              <w:rPr>
                <w:rFonts w:ascii="Constantia" w:hAnsi="Constantia"/>
                <w:color w:val="1F497D" w:themeColor="text2"/>
                <w:sz w:val="28"/>
                <w:szCs w:val="28"/>
              </w:rPr>
              <w:t>SAYED  ADIL</w:t>
            </w:r>
          </w:p>
          <w:p w:rsidR="00F64720" w:rsidRPr="00F4466C" w:rsidP="002B320D">
            <w:pPr>
              <w:ind w:right="-372"/>
              <w:jc w:val="both"/>
              <w:rPr>
                <w:rFonts w:ascii="Constantia" w:hAnsi="Constantia"/>
                <w:color w:val="1F497D" w:themeColor="text2"/>
              </w:rPr>
            </w:pPr>
            <w:r w:rsidRPr="00F4466C">
              <w:rPr>
                <w:rFonts w:ascii="Constantia" w:hAnsi="Constantia"/>
                <w:color w:val="1F497D" w:themeColor="text2"/>
              </w:rPr>
              <w:t>ELECTRICAL ENGINEER</w:t>
            </w:r>
          </w:p>
          <w:p w:rsidR="000E160E" w:rsidRPr="002B320D" w:rsidP="00251351">
            <w:pPr>
              <w:ind w:right="-372"/>
              <w:jc w:val="both"/>
              <w:rPr>
                <w:rFonts w:ascii="Constantia" w:hAnsi="Constantia"/>
                <w:color w:val="1F497D" w:themeColor="text2"/>
                <w:sz w:val="28"/>
                <w:szCs w:val="28"/>
              </w:rPr>
            </w:pPr>
          </w:p>
          <w:p w:rsidR="00F64720" w:rsidRPr="002B320D" w:rsidP="00251351">
            <w:pPr>
              <w:ind w:right="-372"/>
              <w:jc w:val="both"/>
              <w:rPr>
                <w:color w:val="1F497D" w:themeColor="text2"/>
              </w:rPr>
            </w:pPr>
          </w:p>
          <w:p w:rsidR="00F64720" w:rsidRPr="002B320D" w:rsidP="00251351">
            <w:pPr>
              <w:ind w:right="-372"/>
              <w:jc w:val="both"/>
              <w:rPr>
                <w:color w:val="1F497D" w:themeColor="text2"/>
              </w:rPr>
            </w:pPr>
          </w:p>
          <w:p w:rsidR="00F64720" w:rsidRPr="002B320D" w:rsidP="00251351">
            <w:pPr>
              <w:ind w:right="-372"/>
              <w:jc w:val="both"/>
              <w:rPr>
                <w:color w:val="1F497D" w:themeColor="text2"/>
              </w:rPr>
            </w:pPr>
          </w:p>
          <w:p w:rsidR="00F64720" w:rsidRPr="002B320D" w:rsidP="00251351">
            <w:pPr>
              <w:ind w:right="-372"/>
              <w:jc w:val="both"/>
              <w:rPr>
                <w:color w:val="1F497D" w:themeColor="text2"/>
              </w:rPr>
            </w:pPr>
          </w:p>
          <w:p w:rsidR="00F64720" w:rsidRPr="002B320D" w:rsidP="00251351">
            <w:pPr>
              <w:ind w:right="-372"/>
              <w:jc w:val="both"/>
              <w:rPr>
                <w:color w:val="1F497D" w:themeColor="text2"/>
              </w:rPr>
            </w:pPr>
          </w:p>
          <w:p w:rsidR="00F64720" w:rsidRPr="002B320D" w:rsidP="00251351">
            <w:pPr>
              <w:ind w:right="-372"/>
              <w:jc w:val="both"/>
              <w:rPr>
                <w:color w:val="1F497D" w:themeColor="text2"/>
              </w:rPr>
            </w:pPr>
          </w:p>
          <w:p w:rsidR="00F64720" w:rsidRPr="002B320D" w:rsidP="00251351">
            <w:pPr>
              <w:ind w:right="-372"/>
              <w:jc w:val="both"/>
              <w:rPr>
                <w:color w:val="1F497D" w:themeColor="text2"/>
              </w:rPr>
            </w:pPr>
          </w:p>
          <w:p w:rsidR="00F64720" w:rsidRPr="002B320D" w:rsidP="00251351">
            <w:pPr>
              <w:ind w:right="-372"/>
              <w:jc w:val="both"/>
              <w:rPr>
                <w:color w:val="1F497D" w:themeColor="text2"/>
              </w:rPr>
            </w:pPr>
          </w:p>
          <w:p w:rsidR="00F64720" w:rsidRPr="002B320D" w:rsidP="00251351">
            <w:pPr>
              <w:ind w:right="-372"/>
              <w:jc w:val="both"/>
              <w:rPr>
                <w:color w:val="1F497D" w:themeColor="text2"/>
              </w:rPr>
            </w:pPr>
          </w:p>
          <w:p w:rsidR="00F64720" w:rsidRPr="002B320D" w:rsidP="00251351">
            <w:pPr>
              <w:ind w:right="-372"/>
              <w:jc w:val="both"/>
              <w:rPr>
                <w:color w:val="1F497D" w:themeColor="text2"/>
              </w:rPr>
            </w:pPr>
          </w:p>
          <w:p w:rsidR="00F64720" w:rsidRPr="002B320D" w:rsidP="00251351">
            <w:pPr>
              <w:ind w:right="-372"/>
              <w:jc w:val="both"/>
              <w:rPr>
                <w:rFonts w:ascii="Book Antiqua" w:hAnsi="Book Antiqua"/>
                <w:color w:val="1F497D" w:themeColor="text2"/>
              </w:rPr>
            </w:pPr>
          </w:p>
          <w:p w:rsidR="00F64720" w:rsidRPr="002B320D">
            <w:pPr>
              <w:jc w:val="both"/>
              <w:rPr>
                <w:color w:val="1F497D" w:themeColor="text2"/>
              </w:rPr>
            </w:pPr>
          </w:p>
          <w:p w:rsidR="00F64720" w:rsidRPr="002B320D">
            <w:pPr>
              <w:jc w:val="both"/>
              <w:rPr>
                <w:color w:val="1F497D" w:themeColor="text2"/>
              </w:rPr>
            </w:pPr>
          </w:p>
          <w:p w:rsidR="00F64720" w:rsidRPr="002B320D">
            <w:pPr>
              <w:jc w:val="both"/>
              <w:rPr>
                <w:color w:val="1F497D" w:themeColor="text2"/>
              </w:rPr>
            </w:pPr>
          </w:p>
          <w:p w:rsidR="00F64720" w:rsidRPr="002B320D">
            <w:pPr>
              <w:jc w:val="both"/>
              <w:rPr>
                <w:color w:val="1F497D" w:themeColor="text2"/>
              </w:rPr>
            </w:pPr>
          </w:p>
          <w:p w:rsidR="00F64720" w:rsidRPr="002B320D">
            <w:pPr>
              <w:jc w:val="both"/>
              <w:rPr>
                <w:color w:val="1F497D" w:themeColor="text2"/>
                <w:sz w:val="20"/>
                <w:szCs w:val="20"/>
              </w:rPr>
            </w:pPr>
          </w:p>
          <w:p w:rsidR="00F64720" w:rsidRPr="002B320D">
            <w:pPr>
              <w:jc w:val="both"/>
              <w:rPr>
                <w:rFonts w:ascii="Cambria" w:hAnsi="Cambria"/>
                <w:bCs/>
                <w:color w:val="1F497D" w:themeColor="text2"/>
              </w:rPr>
            </w:pPr>
          </w:p>
          <w:p w:rsidR="00F64720" w:rsidRPr="002B320D">
            <w:pPr>
              <w:jc w:val="both"/>
              <w:rPr>
                <w:rFonts w:ascii="Verdana" w:hAnsi="Verdana"/>
                <w:color w:val="1F497D" w:themeColor="text2"/>
                <w:lang w:val="de-DE"/>
              </w:rPr>
            </w:pPr>
          </w:p>
        </w:tc>
        <w:tc>
          <w:tcPr>
            <w:tcW w:w="9355" w:type="dxa"/>
            <w:shd w:val="clear" w:color="auto" w:fill="auto"/>
          </w:tcPr>
          <w:p w:rsidR="00F64720">
            <w:pPr>
              <w:pStyle w:val="BodyText"/>
              <w:snapToGrid w:val="0"/>
              <w:jc w:val="both"/>
              <w:rPr>
                <w:sz w:val="24"/>
                <w:szCs w:val="24"/>
                <w:lang w:val="de-DE"/>
              </w:rPr>
            </w:pPr>
          </w:p>
          <w:p w:rsidR="00F64720">
            <w:pPr>
              <w:pStyle w:val="BodyText"/>
              <w:jc w:val="both"/>
              <w:rPr>
                <w:sz w:val="24"/>
                <w:szCs w:val="24"/>
                <w:lang w:val="de-DE"/>
              </w:rPr>
            </w:pPr>
          </w:p>
          <w:p w:rsidR="00F64720" w:rsidRPr="00045C02">
            <w:pPr>
              <w:pStyle w:val="Tit"/>
              <w:shd w:val="clear" w:color="auto" w:fill="E5E5E5"/>
              <w:ind w:left="0" w:right="-155" w:firstLine="0"/>
              <w:jc w:val="both"/>
              <w:rPr>
                <w:rFonts w:ascii="Book Antiqua" w:hAnsi="Book Antiqua"/>
                <w:color w:val="31849B" w:themeColor="accent5" w:themeShade="BF"/>
                <w:sz w:val="26"/>
                <w:szCs w:val="26"/>
              </w:rPr>
            </w:pPr>
            <w:r w:rsidRPr="00045C02">
              <w:rPr>
                <w:rFonts w:ascii="Book Antiqua" w:hAnsi="Book Antiqua"/>
                <w:color w:val="31849B" w:themeColor="accent5" w:themeShade="BF"/>
                <w:sz w:val="26"/>
                <w:szCs w:val="26"/>
              </w:rPr>
              <w:t>Professional Summary</w:t>
            </w:r>
          </w:p>
          <w:p w:rsidR="00015B05" w:rsidRPr="002A4B0F" w:rsidP="00F61DD9">
            <w:pPr>
              <w:pStyle w:val="HTMLPreformatted"/>
              <w:numPr>
                <w:ilvl w:val="0"/>
                <w:numId w:val="21"/>
              </w:numPr>
              <w:shd w:val="clear" w:color="auto" w:fill="FFFFFF"/>
              <w:rPr>
                <w:rFonts w:ascii="Book Antiqua" w:hAnsi="Book Antiqua" w:cs="Times New Roman"/>
                <w:color w:val="000000"/>
                <w:sz w:val="22"/>
                <w:szCs w:val="22"/>
              </w:rPr>
            </w:pPr>
            <w:r w:rsidRPr="002A4B0F">
              <w:rPr>
                <w:rFonts w:ascii="Book Antiqua" w:hAnsi="Book Antiqua" w:cs="Times New Roman"/>
                <w:color w:val="000000"/>
                <w:sz w:val="22"/>
                <w:szCs w:val="22"/>
              </w:rPr>
              <w:t>Review and planning the maintenance routines and carry out optimization studies within the Electrical discipline to minimize the cost of maintenance whilst retaining an acceptable level of plant and equipment reliability.</w:t>
            </w:r>
          </w:p>
          <w:p w:rsidR="00015B05" w:rsidRPr="002A4B0F" w:rsidP="00015B05">
            <w:pPr>
              <w:pStyle w:val="HTMLPreformatted"/>
              <w:shd w:val="clear" w:color="auto" w:fill="FFFFFF"/>
              <w:rPr>
                <w:rFonts w:ascii="Book Antiqua" w:hAnsi="Book Antiqua" w:cs="Times New Roman"/>
                <w:color w:val="000000"/>
                <w:sz w:val="22"/>
                <w:szCs w:val="22"/>
              </w:rPr>
            </w:pPr>
          </w:p>
          <w:p w:rsidR="00015B05" w:rsidRPr="002A4B0F" w:rsidP="00F61DD9">
            <w:pPr>
              <w:pStyle w:val="HTMLPreformatted"/>
              <w:numPr>
                <w:ilvl w:val="0"/>
                <w:numId w:val="22"/>
              </w:numPr>
              <w:shd w:val="clear" w:color="auto" w:fill="FFFFFF"/>
              <w:rPr>
                <w:rFonts w:ascii="Book Antiqua" w:hAnsi="Book Antiqua" w:cs="Times New Roman"/>
                <w:color w:val="000000"/>
                <w:sz w:val="22"/>
                <w:szCs w:val="22"/>
              </w:rPr>
            </w:pPr>
            <w:r w:rsidRPr="002A4B0F">
              <w:rPr>
                <w:rFonts w:ascii="Book Antiqua" w:hAnsi="Book Antiqua" w:cs="Times New Roman"/>
                <w:color w:val="000000"/>
                <w:sz w:val="22"/>
                <w:szCs w:val="22"/>
              </w:rPr>
              <w:t>Providing support on Electrical maintenance and certification activities, advising on proposed modifications to facilities.</w:t>
            </w:r>
          </w:p>
          <w:p w:rsidR="00015B05" w:rsidRPr="002A4B0F" w:rsidP="00015B05">
            <w:pPr>
              <w:pStyle w:val="HTMLPreformatted"/>
              <w:shd w:val="clear" w:color="auto" w:fill="FFFFFF"/>
              <w:rPr>
                <w:rFonts w:ascii="Book Antiqua" w:hAnsi="Book Antiqua" w:cs="Times New Roman"/>
                <w:color w:val="000000"/>
                <w:sz w:val="22"/>
                <w:szCs w:val="22"/>
              </w:rPr>
            </w:pPr>
          </w:p>
          <w:p w:rsidR="00015B05" w:rsidRPr="002A4B0F" w:rsidP="00F61DD9">
            <w:pPr>
              <w:pStyle w:val="HTMLPreformatted"/>
              <w:numPr>
                <w:ilvl w:val="0"/>
                <w:numId w:val="22"/>
              </w:numPr>
              <w:shd w:val="clear" w:color="auto" w:fill="FFFFFF"/>
              <w:rPr>
                <w:rFonts w:ascii="Book Antiqua" w:hAnsi="Book Antiqua" w:cs="Times New Roman"/>
                <w:color w:val="000000"/>
                <w:sz w:val="22"/>
                <w:szCs w:val="22"/>
              </w:rPr>
            </w:pPr>
            <w:r w:rsidRPr="002A4B0F">
              <w:rPr>
                <w:rFonts w:ascii="Book Antiqua" w:hAnsi="Book Antiqua" w:cs="Times New Roman"/>
                <w:color w:val="000000"/>
                <w:sz w:val="22"/>
                <w:szCs w:val="22"/>
              </w:rPr>
              <w:t>Ensuring that all appropriate Electrical maintenance and technical records including plant history are updated.</w:t>
            </w:r>
          </w:p>
          <w:p w:rsidR="00015B05" w:rsidRPr="002A4B0F" w:rsidP="00015B05">
            <w:pPr>
              <w:pStyle w:val="HTMLPreformatted"/>
              <w:shd w:val="clear" w:color="auto" w:fill="FFFFFF"/>
              <w:rPr>
                <w:rFonts w:ascii="Book Antiqua" w:hAnsi="Book Antiqua" w:cs="Times New Roman"/>
                <w:color w:val="000000"/>
                <w:sz w:val="22"/>
                <w:szCs w:val="22"/>
              </w:rPr>
            </w:pPr>
          </w:p>
          <w:p w:rsidR="00015B05" w:rsidRPr="002A4B0F" w:rsidP="00F61DD9">
            <w:pPr>
              <w:pStyle w:val="HTMLPreformatted"/>
              <w:numPr>
                <w:ilvl w:val="0"/>
                <w:numId w:val="22"/>
              </w:numPr>
              <w:shd w:val="clear" w:color="auto" w:fill="FFFFFF"/>
              <w:rPr>
                <w:rFonts w:ascii="Book Antiqua" w:hAnsi="Book Antiqua" w:cs="Times New Roman"/>
                <w:color w:val="000000"/>
                <w:sz w:val="22"/>
                <w:szCs w:val="22"/>
              </w:rPr>
            </w:pPr>
            <w:r w:rsidRPr="002A4B0F">
              <w:rPr>
                <w:rFonts w:ascii="Book Antiqua" w:hAnsi="Book Antiqua" w:cs="Times New Roman"/>
                <w:color w:val="000000"/>
                <w:sz w:val="22"/>
                <w:szCs w:val="22"/>
              </w:rPr>
              <w:t>Reviewing all types of stock holding levels of Electrical equipment held as spare parts, and optimizes the inventory, stock management and co-ordination of the ordering of spares in conjunction with the Materials Co-Coordinator.</w:t>
            </w:r>
          </w:p>
          <w:p w:rsidR="00015B05" w:rsidRPr="002A4B0F" w:rsidP="00015B05">
            <w:pPr>
              <w:pStyle w:val="HTMLPreformatted"/>
              <w:shd w:val="clear" w:color="auto" w:fill="FFFFFF"/>
              <w:rPr>
                <w:rFonts w:ascii="Book Antiqua" w:hAnsi="Book Antiqua" w:cs="Times New Roman"/>
                <w:color w:val="000000"/>
                <w:sz w:val="22"/>
                <w:szCs w:val="22"/>
              </w:rPr>
            </w:pPr>
          </w:p>
          <w:p w:rsidR="00015B05" w:rsidRPr="002A4B0F" w:rsidP="00F61DD9">
            <w:pPr>
              <w:pStyle w:val="HTMLPreformatted"/>
              <w:numPr>
                <w:ilvl w:val="0"/>
                <w:numId w:val="22"/>
              </w:numPr>
              <w:shd w:val="clear" w:color="auto" w:fill="FFFFFF"/>
              <w:rPr>
                <w:rFonts w:ascii="Book Antiqua" w:hAnsi="Book Antiqua" w:cs="Times New Roman"/>
                <w:color w:val="000000"/>
                <w:sz w:val="22"/>
                <w:szCs w:val="22"/>
              </w:rPr>
            </w:pPr>
            <w:r w:rsidRPr="002A4B0F">
              <w:rPr>
                <w:rFonts w:ascii="Book Antiqua" w:hAnsi="Book Antiqua" w:cs="Times New Roman"/>
                <w:color w:val="000000"/>
                <w:sz w:val="22"/>
                <w:szCs w:val="22"/>
              </w:rPr>
              <w:t>Will Manage and execute all daily actions from the installations to ensure that priorities will be achieved.</w:t>
            </w:r>
          </w:p>
          <w:p w:rsidR="00015B05" w:rsidRPr="002A4B0F" w:rsidP="00015B05">
            <w:pPr>
              <w:pStyle w:val="HTMLPreformatted"/>
              <w:shd w:val="clear" w:color="auto" w:fill="FFFFFF"/>
              <w:rPr>
                <w:rFonts w:ascii="Book Antiqua" w:hAnsi="Book Antiqua" w:cs="Times New Roman"/>
                <w:color w:val="000000"/>
                <w:sz w:val="22"/>
                <w:szCs w:val="22"/>
              </w:rPr>
            </w:pPr>
          </w:p>
          <w:p w:rsidR="00015B05" w:rsidRPr="002A4B0F" w:rsidP="00F61DD9">
            <w:pPr>
              <w:pStyle w:val="HTMLPreformatted"/>
              <w:numPr>
                <w:ilvl w:val="0"/>
                <w:numId w:val="22"/>
              </w:numPr>
              <w:shd w:val="clear" w:color="auto" w:fill="FFFFFF"/>
              <w:rPr>
                <w:rFonts w:ascii="Book Antiqua" w:hAnsi="Book Antiqua" w:cs="Times New Roman"/>
                <w:color w:val="000000"/>
                <w:sz w:val="22"/>
                <w:szCs w:val="22"/>
              </w:rPr>
            </w:pPr>
            <w:r w:rsidRPr="002A4B0F">
              <w:rPr>
                <w:rFonts w:ascii="Book Antiqua" w:hAnsi="Book Antiqua" w:cs="Times New Roman"/>
                <w:color w:val="000000"/>
                <w:sz w:val="22"/>
                <w:szCs w:val="22"/>
              </w:rPr>
              <w:t>Supporting daily Meeting, work order performance, prioritization review and Review Meeting with Maintenance &amp;amp; Operations teams.</w:t>
            </w:r>
          </w:p>
          <w:p w:rsidR="00015B05" w:rsidRPr="002A4B0F" w:rsidP="00015B05">
            <w:pPr>
              <w:pStyle w:val="HTMLPreformatted"/>
              <w:shd w:val="clear" w:color="auto" w:fill="FFFFFF"/>
              <w:rPr>
                <w:rFonts w:ascii="Book Antiqua" w:hAnsi="Book Antiqua" w:cs="Times New Roman"/>
                <w:color w:val="000000"/>
                <w:sz w:val="22"/>
                <w:szCs w:val="22"/>
              </w:rPr>
            </w:pPr>
          </w:p>
          <w:p w:rsidR="00015B05" w:rsidRPr="002A4B0F" w:rsidP="00F61DD9">
            <w:pPr>
              <w:pStyle w:val="HTMLPreformatted"/>
              <w:numPr>
                <w:ilvl w:val="0"/>
                <w:numId w:val="22"/>
              </w:numPr>
              <w:shd w:val="clear" w:color="auto" w:fill="FFFFFF"/>
              <w:rPr>
                <w:rFonts w:ascii="Book Antiqua" w:hAnsi="Book Antiqua" w:cs="Times New Roman"/>
                <w:color w:val="000000"/>
                <w:sz w:val="22"/>
                <w:szCs w:val="22"/>
              </w:rPr>
            </w:pPr>
            <w:r w:rsidRPr="002A4B0F">
              <w:rPr>
                <w:rFonts w:ascii="Book Antiqua" w:hAnsi="Book Antiqua" w:cs="Times New Roman"/>
                <w:color w:val="000000"/>
                <w:sz w:val="22"/>
                <w:szCs w:val="22"/>
              </w:rPr>
              <w:t>Continuous review effectiveness of working practices and systems with a view to continuously improving systems and Reliability / Availability performance of assets.</w:t>
            </w:r>
          </w:p>
          <w:p w:rsidR="00015B05" w:rsidRPr="002A4B0F" w:rsidP="00015B05">
            <w:pPr>
              <w:pStyle w:val="HTMLPreformatted"/>
              <w:shd w:val="clear" w:color="auto" w:fill="FFFFFF"/>
              <w:rPr>
                <w:rFonts w:ascii="Book Antiqua" w:hAnsi="Book Antiqua" w:cs="Times New Roman"/>
                <w:color w:val="000000"/>
                <w:sz w:val="22"/>
                <w:szCs w:val="22"/>
              </w:rPr>
            </w:pPr>
          </w:p>
          <w:p w:rsidR="00015B05" w:rsidRPr="002A4B0F" w:rsidP="00F61DD9">
            <w:pPr>
              <w:pStyle w:val="HTMLPreformatted"/>
              <w:numPr>
                <w:ilvl w:val="0"/>
                <w:numId w:val="22"/>
              </w:numPr>
              <w:shd w:val="clear" w:color="auto" w:fill="FFFFFF"/>
              <w:rPr>
                <w:rFonts w:ascii="Book Antiqua" w:hAnsi="Book Antiqua" w:cs="Times New Roman"/>
                <w:color w:val="000000"/>
                <w:sz w:val="22"/>
                <w:szCs w:val="22"/>
              </w:rPr>
            </w:pPr>
            <w:r w:rsidRPr="002A4B0F">
              <w:rPr>
                <w:rFonts w:ascii="Book Antiqua" w:hAnsi="Book Antiqua" w:cs="Times New Roman"/>
                <w:color w:val="000000"/>
                <w:sz w:val="22"/>
                <w:szCs w:val="22"/>
              </w:rPr>
              <w:t>Will carry out all work in accordance with Health, Safety, Environmental and Quality systems.</w:t>
            </w:r>
          </w:p>
          <w:p w:rsidR="00015B05" w:rsidRPr="002A4B0F" w:rsidP="00015B05">
            <w:pPr>
              <w:pStyle w:val="HTMLPreformatted"/>
              <w:shd w:val="clear" w:color="auto" w:fill="FFFFFF"/>
              <w:rPr>
                <w:rFonts w:ascii="Book Antiqua" w:hAnsi="Book Antiqua" w:cs="Times New Roman"/>
                <w:color w:val="000000"/>
                <w:sz w:val="22"/>
                <w:szCs w:val="22"/>
              </w:rPr>
            </w:pPr>
          </w:p>
          <w:p w:rsidR="00015B05" w:rsidRPr="002A4B0F" w:rsidP="00F61DD9">
            <w:pPr>
              <w:pStyle w:val="HTMLPreformatted"/>
              <w:numPr>
                <w:ilvl w:val="0"/>
                <w:numId w:val="22"/>
              </w:numPr>
              <w:shd w:val="clear" w:color="auto" w:fill="FFFFFF"/>
              <w:rPr>
                <w:rFonts w:ascii="Book Antiqua" w:hAnsi="Book Antiqua" w:cs="Times New Roman"/>
                <w:color w:val="000000"/>
                <w:sz w:val="22"/>
                <w:szCs w:val="22"/>
              </w:rPr>
            </w:pPr>
            <w:r w:rsidRPr="002A4B0F">
              <w:rPr>
                <w:rFonts w:ascii="Book Antiqua" w:hAnsi="Book Antiqua" w:cs="Times New Roman"/>
                <w:color w:val="000000"/>
                <w:sz w:val="22"/>
                <w:szCs w:val="22"/>
              </w:rPr>
              <w:t>Key role in ensuring that technical integrity is not compromised on an installation through any maintenance activities.</w:t>
            </w:r>
          </w:p>
          <w:p w:rsidR="00015B05" w:rsidRPr="002A4B0F" w:rsidP="00F61DD9">
            <w:pPr>
              <w:pStyle w:val="HTMLPreformatted"/>
              <w:shd w:val="clear" w:color="auto" w:fill="FFFFFF"/>
              <w:ind w:firstLine="60"/>
              <w:rPr>
                <w:rFonts w:ascii="Book Antiqua" w:hAnsi="Book Antiqua" w:cs="Times New Roman"/>
                <w:color w:val="000000"/>
                <w:sz w:val="22"/>
                <w:szCs w:val="22"/>
              </w:rPr>
            </w:pPr>
          </w:p>
          <w:p w:rsidR="00015B05" w:rsidRPr="002A4B0F" w:rsidP="00F61DD9">
            <w:pPr>
              <w:pStyle w:val="HTMLPreformatted"/>
              <w:numPr>
                <w:ilvl w:val="0"/>
                <w:numId w:val="22"/>
              </w:numPr>
              <w:shd w:val="clear" w:color="auto" w:fill="FFFFFF"/>
              <w:rPr>
                <w:rFonts w:ascii="Book Antiqua" w:hAnsi="Book Antiqua" w:cs="Times New Roman"/>
                <w:color w:val="000000"/>
                <w:sz w:val="22"/>
                <w:szCs w:val="22"/>
              </w:rPr>
            </w:pPr>
            <w:r w:rsidRPr="002A4B0F">
              <w:rPr>
                <w:rFonts w:ascii="Book Antiqua" w:hAnsi="Book Antiqua" w:cs="Times New Roman"/>
                <w:color w:val="000000"/>
                <w:sz w:val="22"/>
                <w:szCs w:val="22"/>
              </w:rPr>
              <w:t>Will ensure critical maintenance activities are accurately reflected in asset plans.</w:t>
            </w:r>
          </w:p>
          <w:p w:rsidR="00015B05" w:rsidRPr="002A4B0F" w:rsidP="00F61DD9">
            <w:pPr>
              <w:pStyle w:val="HTMLPreformatted"/>
              <w:shd w:val="clear" w:color="auto" w:fill="FFFFFF"/>
              <w:ind w:firstLine="60"/>
              <w:rPr>
                <w:rFonts w:ascii="Book Antiqua" w:hAnsi="Book Antiqua" w:cs="Times New Roman"/>
                <w:color w:val="000000"/>
                <w:sz w:val="22"/>
                <w:szCs w:val="22"/>
              </w:rPr>
            </w:pPr>
          </w:p>
          <w:p w:rsidR="00015B05" w:rsidRPr="002A4B0F" w:rsidP="00F61DD9">
            <w:pPr>
              <w:pStyle w:val="HTMLPreformatted"/>
              <w:numPr>
                <w:ilvl w:val="0"/>
                <w:numId w:val="22"/>
              </w:numPr>
              <w:shd w:val="clear" w:color="auto" w:fill="FFFFFF"/>
              <w:rPr>
                <w:rFonts w:ascii="Book Antiqua" w:hAnsi="Book Antiqua" w:cs="Times New Roman"/>
                <w:color w:val="000000"/>
                <w:sz w:val="22"/>
                <w:szCs w:val="22"/>
              </w:rPr>
            </w:pPr>
            <w:r w:rsidRPr="002A4B0F">
              <w:rPr>
                <w:rFonts w:ascii="Book Antiqua" w:hAnsi="Book Antiqua" w:cs="Times New Roman"/>
                <w:color w:val="000000"/>
                <w:sz w:val="22"/>
                <w:szCs w:val="22"/>
              </w:rPr>
              <w:t>Will ensure the use of subcontractors is managed and delivers value to the operation.</w:t>
            </w:r>
          </w:p>
          <w:p w:rsidR="00015B05" w:rsidRPr="002A4B0F" w:rsidP="00015B05">
            <w:pPr>
              <w:pStyle w:val="HTMLPreformatted"/>
              <w:shd w:val="clear" w:color="auto" w:fill="FFFFFF"/>
              <w:rPr>
                <w:rFonts w:ascii="Book Antiqua" w:hAnsi="Book Antiqua" w:cs="Times New Roman"/>
                <w:color w:val="000000"/>
                <w:sz w:val="22"/>
                <w:szCs w:val="22"/>
              </w:rPr>
            </w:pPr>
          </w:p>
          <w:p w:rsidR="00015B05" w:rsidRPr="002A4B0F" w:rsidP="00F61DD9">
            <w:pPr>
              <w:pStyle w:val="HTMLPreformatted"/>
              <w:numPr>
                <w:ilvl w:val="0"/>
                <w:numId w:val="22"/>
              </w:numPr>
              <w:shd w:val="clear" w:color="auto" w:fill="FFFFFF"/>
              <w:rPr>
                <w:rFonts w:ascii="Book Antiqua" w:hAnsi="Book Antiqua" w:cs="Times New Roman"/>
                <w:color w:val="000000"/>
                <w:sz w:val="22"/>
                <w:szCs w:val="22"/>
              </w:rPr>
            </w:pPr>
            <w:r w:rsidRPr="002A4B0F">
              <w:rPr>
                <w:rFonts w:ascii="Book Antiqua" w:hAnsi="Book Antiqua" w:cs="Times New Roman"/>
                <w:color w:val="000000"/>
                <w:sz w:val="22"/>
                <w:szCs w:val="22"/>
              </w:rPr>
              <w:t>Monitor and report on progress and effectiveness.</w:t>
            </w:r>
          </w:p>
          <w:p w:rsidR="00015B05" w:rsidRPr="002A4B0F" w:rsidP="00F61DD9">
            <w:pPr>
              <w:pStyle w:val="HTMLPreformatted"/>
              <w:shd w:val="clear" w:color="auto" w:fill="FFFFFF"/>
              <w:ind w:firstLine="60"/>
              <w:rPr>
                <w:rFonts w:ascii="Book Antiqua" w:hAnsi="Book Antiqua" w:cs="Times New Roman"/>
                <w:color w:val="000000"/>
                <w:sz w:val="22"/>
                <w:szCs w:val="22"/>
              </w:rPr>
            </w:pPr>
          </w:p>
          <w:p w:rsidR="00015B05" w:rsidRPr="002A4B0F" w:rsidP="00F61DD9">
            <w:pPr>
              <w:pStyle w:val="HTMLPreformatted"/>
              <w:numPr>
                <w:ilvl w:val="0"/>
                <w:numId w:val="22"/>
              </w:numPr>
              <w:shd w:val="clear" w:color="auto" w:fill="FFFFFF"/>
              <w:rPr>
                <w:rFonts w:ascii="Book Antiqua" w:hAnsi="Book Antiqua" w:cs="Times New Roman"/>
                <w:color w:val="000000"/>
                <w:sz w:val="22"/>
                <w:szCs w:val="22"/>
              </w:rPr>
            </w:pPr>
            <w:r w:rsidRPr="002A4B0F">
              <w:rPr>
                <w:rFonts w:ascii="Book Antiqua" w:hAnsi="Book Antiqua" w:cs="Times New Roman"/>
                <w:color w:val="000000"/>
                <w:sz w:val="22"/>
                <w:szCs w:val="22"/>
              </w:rPr>
              <w:t>Support integrated planning process to minimize plant downtime and optimize resources to ensure the completion of critical and breakdown maintenance activities.</w:t>
            </w:r>
          </w:p>
          <w:p w:rsidR="00015B05" w:rsidRPr="002A4B0F" w:rsidP="00F61DD9">
            <w:pPr>
              <w:pStyle w:val="HTMLPreformatted"/>
              <w:shd w:val="clear" w:color="auto" w:fill="FFFFFF"/>
              <w:ind w:firstLine="60"/>
              <w:rPr>
                <w:rFonts w:ascii="Book Antiqua" w:hAnsi="Book Antiqua" w:cs="Times New Roman"/>
                <w:color w:val="000000"/>
                <w:sz w:val="22"/>
                <w:szCs w:val="22"/>
              </w:rPr>
            </w:pPr>
          </w:p>
          <w:p w:rsidR="00015B05" w:rsidRPr="002A4B0F" w:rsidP="00F61DD9">
            <w:pPr>
              <w:pStyle w:val="HTMLPreformatted"/>
              <w:numPr>
                <w:ilvl w:val="0"/>
                <w:numId w:val="22"/>
              </w:numPr>
              <w:shd w:val="clear" w:color="auto" w:fill="FFFFFF"/>
              <w:rPr>
                <w:rFonts w:ascii="Book Antiqua" w:hAnsi="Book Antiqua" w:cs="Times New Roman"/>
                <w:color w:val="000000"/>
                <w:sz w:val="22"/>
                <w:szCs w:val="22"/>
              </w:rPr>
            </w:pPr>
            <w:r w:rsidRPr="002A4B0F">
              <w:rPr>
                <w:rFonts w:ascii="Book Antiqua" w:hAnsi="Book Antiqua" w:cs="Times New Roman"/>
                <w:color w:val="000000"/>
                <w:sz w:val="22"/>
                <w:szCs w:val="22"/>
              </w:rPr>
              <w:t>Participating in the process training and provide technical and planning expertise to ensure modifications are implemented on time and within budget.</w:t>
            </w:r>
          </w:p>
          <w:p w:rsidR="00015B05" w:rsidRPr="002A4B0F" w:rsidP="00015B05">
            <w:pPr>
              <w:pStyle w:val="HTMLPreformatted"/>
              <w:shd w:val="clear" w:color="auto" w:fill="FFFFFF"/>
              <w:rPr>
                <w:rFonts w:ascii="Book Antiqua" w:hAnsi="Book Antiqua" w:cs="Times New Roman"/>
                <w:color w:val="000000"/>
                <w:sz w:val="22"/>
                <w:szCs w:val="22"/>
              </w:rPr>
            </w:pPr>
          </w:p>
          <w:p w:rsidR="00015B05" w:rsidRPr="002A4B0F" w:rsidP="00F61DD9">
            <w:pPr>
              <w:pStyle w:val="HTMLPreformatted"/>
              <w:numPr>
                <w:ilvl w:val="0"/>
                <w:numId w:val="22"/>
              </w:numPr>
              <w:shd w:val="clear" w:color="auto" w:fill="FFFFFF"/>
              <w:rPr>
                <w:rFonts w:ascii="Book Antiqua" w:hAnsi="Book Antiqua" w:cs="Times New Roman"/>
                <w:color w:val="000000"/>
                <w:sz w:val="22"/>
                <w:szCs w:val="22"/>
              </w:rPr>
            </w:pPr>
            <w:r w:rsidRPr="002A4B0F">
              <w:rPr>
                <w:rFonts w:ascii="Book Antiqua" w:hAnsi="Book Antiqua" w:cs="Times New Roman"/>
                <w:color w:val="000000"/>
                <w:sz w:val="22"/>
                <w:szCs w:val="22"/>
              </w:rPr>
              <w:t>Managing and allocating the operations Maintenance budget effectively with minimum waste.</w:t>
            </w:r>
          </w:p>
          <w:p w:rsidR="00015B05" w:rsidRPr="00050B3E" w:rsidP="00F61DD9">
            <w:pPr>
              <w:pStyle w:val="HTMLPreformatted"/>
              <w:shd w:val="clear" w:color="auto" w:fill="FFFFFF"/>
              <w:ind w:firstLine="60"/>
              <w:rPr>
                <w:rFonts w:ascii="Book Antiqua" w:hAnsi="Book Antiqua" w:cs="Times New Roman"/>
                <w:color w:val="000000"/>
                <w:sz w:val="24"/>
                <w:szCs w:val="24"/>
              </w:rPr>
            </w:pPr>
          </w:p>
          <w:p w:rsidR="00015B05" w:rsidRPr="00050B3E" w:rsidP="00F61DD9">
            <w:pPr>
              <w:pStyle w:val="HTMLPreformatted"/>
              <w:numPr>
                <w:ilvl w:val="0"/>
                <w:numId w:val="22"/>
              </w:numPr>
              <w:shd w:val="clear" w:color="auto" w:fill="FFFFFF"/>
              <w:rPr>
                <w:rFonts w:ascii="Book Antiqua" w:hAnsi="Book Antiqua" w:cs="Times New Roman"/>
                <w:color w:val="000000"/>
                <w:sz w:val="24"/>
                <w:szCs w:val="24"/>
              </w:rPr>
            </w:pPr>
            <w:r w:rsidRPr="00050B3E">
              <w:rPr>
                <w:rFonts w:ascii="Book Antiqua" w:hAnsi="Book Antiqua" w:cs="Times New Roman"/>
                <w:color w:val="000000"/>
                <w:sz w:val="24"/>
                <w:szCs w:val="24"/>
              </w:rPr>
              <w:t>Actively worked to reduce and manage Maintenance backlogs.</w:t>
            </w:r>
          </w:p>
          <w:p w:rsidR="00015B05" w:rsidRPr="00050B3E" w:rsidP="00015B05">
            <w:pPr>
              <w:pStyle w:val="HTMLPreformatted"/>
              <w:shd w:val="clear" w:color="auto" w:fill="FFFFFF"/>
              <w:rPr>
                <w:rFonts w:ascii="Book Antiqua" w:hAnsi="Book Antiqua" w:cs="Times New Roman"/>
                <w:color w:val="000000"/>
                <w:sz w:val="24"/>
                <w:szCs w:val="24"/>
              </w:rPr>
            </w:pPr>
          </w:p>
          <w:p w:rsidR="00015B05" w:rsidRPr="00050B3E" w:rsidP="00F61DD9">
            <w:pPr>
              <w:pStyle w:val="HTMLPreformatted"/>
              <w:numPr>
                <w:ilvl w:val="0"/>
                <w:numId w:val="22"/>
              </w:numPr>
              <w:shd w:val="clear" w:color="auto" w:fill="FFFFFF"/>
              <w:rPr>
                <w:rFonts w:ascii="Book Antiqua" w:hAnsi="Book Antiqua" w:cs="Times New Roman"/>
                <w:color w:val="000000"/>
                <w:sz w:val="24"/>
                <w:szCs w:val="24"/>
              </w:rPr>
            </w:pPr>
            <w:r w:rsidRPr="00050B3E">
              <w:rPr>
                <w:rFonts w:ascii="Book Antiqua" w:hAnsi="Book Antiqua" w:cs="Times New Roman"/>
                <w:color w:val="000000"/>
                <w:sz w:val="24"/>
                <w:szCs w:val="24"/>
              </w:rPr>
              <w:t>Worked as part of multi discipline support team and provide support for other team members as appropriate.</w:t>
            </w:r>
          </w:p>
          <w:p w:rsidR="00015B05" w:rsidRPr="00015B05" w:rsidP="00015B05">
            <w:pPr>
              <w:pStyle w:val="HTMLPreformatted"/>
              <w:shd w:val="clear" w:color="auto" w:fill="FFFFFF"/>
              <w:rPr>
                <w:rFonts w:ascii="Times New Roman" w:hAnsi="Times New Roman" w:cs="Times New Roman"/>
                <w:color w:val="000000"/>
                <w:sz w:val="24"/>
                <w:szCs w:val="24"/>
              </w:rPr>
            </w:pPr>
          </w:p>
          <w:p w:rsidR="00015B05" w:rsidRPr="00015B05" w:rsidP="00015B05">
            <w:pPr>
              <w:pStyle w:val="HTMLPreformatted"/>
              <w:shd w:val="clear" w:color="auto" w:fill="FFFFFF"/>
              <w:rPr>
                <w:rFonts w:ascii="Times New Roman" w:hAnsi="Times New Roman" w:cs="Times New Roman"/>
                <w:color w:val="000000"/>
                <w:sz w:val="24"/>
                <w:szCs w:val="24"/>
              </w:rPr>
            </w:pPr>
            <w:r w:rsidRPr="00015B05">
              <w:rPr>
                <w:rFonts w:ascii="Times New Roman" w:hAnsi="Times New Roman" w:cs="Times New Roman"/>
                <w:color w:val="000000"/>
                <w:sz w:val="24"/>
                <w:szCs w:val="24"/>
              </w:rPr>
              <w:t>Installation and maintenance of MV Motors, MV Transformers, Cables and MV/LT Switch gear.</w:t>
            </w:r>
          </w:p>
          <w:p w:rsidR="00015B05" w:rsidRPr="00015B05" w:rsidP="00015B05">
            <w:pPr>
              <w:pStyle w:val="HTMLPreformatted"/>
              <w:shd w:val="clear" w:color="auto" w:fill="FFFFFF"/>
              <w:rPr>
                <w:rFonts w:ascii="Times New Roman" w:hAnsi="Times New Roman" w:cs="Times New Roman"/>
                <w:color w:val="000000"/>
                <w:sz w:val="24"/>
                <w:szCs w:val="24"/>
              </w:rPr>
            </w:pPr>
            <w:r w:rsidRPr="00015B05">
              <w:rPr>
                <w:rFonts w:ascii="Times New Roman" w:hAnsi="Times New Roman" w:cs="Times New Roman"/>
                <w:color w:val="000000"/>
                <w:sz w:val="24"/>
                <w:szCs w:val="24"/>
              </w:rPr>
              <w:t>§ Installation and maintenance of LT (440 V) panel board, conductors, transformers and motors.</w:t>
            </w:r>
          </w:p>
          <w:p w:rsidR="00015B05" w:rsidRPr="00015B05" w:rsidP="00015B05">
            <w:pPr>
              <w:pStyle w:val="HTMLPreformatted"/>
              <w:shd w:val="clear" w:color="auto" w:fill="FFFFFF"/>
              <w:rPr>
                <w:rFonts w:ascii="Times New Roman" w:hAnsi="Times New Roman" w:cs="Times New Roman"/>
                <w:color w:val="000000"/>
                <w:sz w:val="24"/>
                <w:szCs w:val="24"/>
              </w:rPr>
            </w:pPr>
            <w:r w:rsidRPr="00015B05">
              <w:rPr>
                <w:rFonts w:ascii="Times New Roman" w:hAnsi="Times New Roman" w:cs="Times New Roman"/>
                <w:color w:val="000000"/>
                <w:sz w:val="24"/>
                <w:szCs w:val="24"/>
              </w:rPr>
              <w:t>§ Experience in Protective Relays, VFDs, Intelligent MCCS.</w:t>
            </w:r>
          </w:p>
          <w:p w:rsidR="00015B05" w:rsidRPr="00015B05" w:rsidP="00015B05">
            <w:pPr>
              <w:pStyle w:val="HTMLPreformatted"/>
              <w:shd w:val="clear" w:color="auto" w:fill="FFFFFF"/>
              <w:rPr>
                <w:rFonts w:ascii="Times New Roman" w:hAnsi="Times New Roman" w:cs="Times New Roman"/>
                <w:color w:val="000000"/>
                <w:sz w:val="24"/>
                <w:szCs w:val="24"/>
              </w:rPr>
            </w:pPr>
            <w:r w:rsidRPr="00015B05">
              <w:rPr>
                <w:rFonts w:ascii="Times New Roman" w:hAnsi="Times New Roman" w:cs="Times New Roman"/>
                <w:color w:val="000000"/>
                <w:sz w:val="24"/>
                <w:szCs w:val="24"/>
              </w:rPr>
              <w:t>§ Operation and maintenance in utilities department.</w:t>
            </w:r>
          </w:p>
          <w:p w:rsidR="004C115A" w:rsidRPr="00015B05" w:rsidP="00D04948">
            <w:pPr>
              <w:jc w:val="both"/>
              <w:rPr>
                <w:rFonts w:ascii="Times New Roman" w:hAnsi="Times New Roman" w:cs="Times New Roman"/>
                <w:sz w:val="24"/>
                <w:szCs w:val="24"/>
              </w:rPr>
            </w:pPr>
          </w:p>
          <w:p w:rsidR="004C115A" w:rsidP="00D04948">
            <w:pPr>
              <w:jc w:val="both"/>
              <w:rPr>
                <w:rFonts w:ascii="Book Antiqua" w:hAnsi="Book Antiqua"/>
              </w:rPr>
            </w:pPr>
          </w:p>
          <w:p w:rsidR="00F64720" w:rsidP="00D04948">
            <w:pPr>
              <w:jc w:val="both"/>
              <w:rPr>
                <w:rFonts w:ascii="Book Antiqua" w:hAnsi="Book Antiqua" w:cs="Times New Roman"/>
              </w:rPr>
            </w:pPr>
          </w:p>
          <w:p w:rsidR="00896E0B" w:rsidP="00D04948">
            <w:pPr>
              <w:jc w:val="both"/>
              <w:rPr>
                <w:rFonts w:ascii="Book Antiqua" w:hAnsi="Book Antiqua" w:cs="Times New Roman"/>
              </w:rPr>
            </w:pPr>
          </w:p>
          <w:p w:rsidR="00896E0B" w:rsidP="00D04948">
            <w:pPr>
              <w:jc w:val="both"/>
              <w:rPr>
                <w:rFonts w:ascii="Book Antiqua" w:hAnsi="Book Antiqua" w:cs="Times New Roman"/>
              </w:rPr>
            </w:pPr>
          </w:p>
          <w:p w:rsidR="00F64720" w:rsidRPr="00AA42CD" w:rsidP="00D04948">
            <w:pPr>
              <w:jc w:val="both"/>
              <w:rPr>
                <w:rFonts w:ascii="Book Antiqua" w:hAnsi="Book Antiqua" w:cs="Times New Roman"/>
                <w:color w:val="000000"/>
              </w:rPr>
            </w:pPr>
          </w:p>
        </w:tc>
      </w:tr>
      <w:tr w:rsidTr="00050B3E">
        <w:tblPrEx>
          <w:tblW w:w="11261" w:type="dxa"/>
          <w:tblInd w:w="-460" w:type="dxa"/>
          <w:tblLayout w:type="fixed"/>
          <w:tblCellMar>
            <w:left w:w="170" w:type="dxa"/>
            <w:right w:w="170" w:type="dxa"/>
          </w:tblCellMar>
          <w:tblLook w:val="0000"/>
        </w:tblPrEx>
        <w:trPr>
          <w:cantSplit/>
          <w:trHeight w:val="13186"/>
        </w:trPr>
        <w:tc>
          <w:tcPr>
            <w:tcW w:w="1906" w:type="dxa"/>
            <w:shd w:val="clear" w:color="auto" w:fill="E5E5E5"/>
            <w:textDirection w:val="tbRl"/>
          </w:tcPr>
          <w:p w:rsidR="00F64720" w:rsidRPr="002B320D" w:rsidP="006E7D05">
            <w:pPr>
              <w:pStyle w:val="Heading9"/>
              <w:snapToGrid w:val="0"/>
              <w:ind w:left="1697" w:right="113"/>
              <w:rPr>
                <w:i w:val="0"/>
                <w:color w:val="1F497D" w:themeColor="text2"/>
                <w:sz w:val="32"/>
                <w:szCs w:val="32"/>
                <w:u w:val="single"/>
              </w:rPr>
            </w:pPr>
          </w:p>
          <w:p w:rsidR="00F64720" w:rsidRPr="002B320D" w:rsidP="006E7D05">
            <w:pPr>
              <w:ind w:left="113" w:right="113"/>
              <w:rPr>
                <w:color w:val="1F497D" w:themeColor="text2"/>
              </w:rPr>
            </w:pPr>
          </w:p>
          <w:p w:rsidR="00F64720" w:rsidRPr="002B320D" w:rsidP="006E7D05">
            <w:pPr>
              <w:ind w:left="113" w:right="113"/>
              <w:rPr>
                <w:i/>
                <w:color w:val="1F497D" w:themeColor="text2"/>
              </w:rPr>
            </w:pPr>
          </w:p>
          <w:p w:rsidR="00F64720" w:rsidRPr="002B320D" w:rsidP="006E7D05">
            <w:pPr>
              <w:ind w:left="113" w:right="113"/>
              <w:rPr>
                <w:i/>
                <w:color w:val="1F497D" w:themeColor="text2"/>
              </w:rPr>
            </w:pPr>
          </w:p>
          <w:p w:rsidR="00F64720" w:rsidRPr="002B320D" w:rsidP="006E7D05">
            <w:pPr>
              <w:ind w:left="113" w:right="113"/>
              <w:rPr>
                <w:i/>
                <w:color w:val="1F497D" w:themeColor="text2"/>
              </w:rPr>
            </w:pPr>
          </w:p>
          <w:p w:rsidR="00F64720" w:rsidRPr="002B320D" w:rsidP="006E7D05">
            <w:pPr>
              <w:pStyle w:val="Heading9"/>
              <w:ind w:left="1697" w:right="113"/>
              <w:rPr>
                <w:rStyle w:val="Hyperlink"/>
                <w:rFonts w:ascii="Arial" w:hAnsi="Arial"/>
                <w:color w:val="1F497D" w:themeColor="text2"/>
                <w:sz w:val="20"/>
              </w:rPr>
            </w:pPr>
          </w:p>
        </w:tc>
        <w:tc>
          <w:tcPr>
            <w:tcW w:w="9355" w:type="dxa"/>
            <w:shd w:val="clear" w:color="auto" w:fill="auto"/>
          </w:tcPr>
          <w:p w:rsidR="00050B3E" w:rsidRPr="00045C02" w:rsidP="002A4B0F">
            <w:pPr>
              <w:pStyle w:val="Tit"/>
              <w:shd w:val="clear" w:color="auto" w:fill="E5E5E5"/>
              <w:ind w:left="0" w:right="-155" w:firstLine="0"/>
              <w:jc w:val="both"/>
              <w:rPr>
                <w:rFonts w:ascii="Book Antiqua" w:hAnsi="Book Antiqua"/>
                <w:iCs/>
                <w:color w:val="31849B" w:themeColor="accent5" w:themeShade="BF"/>
                <w:sz w:val="26"/>
                <w:szCs w:val="26"/>
              </w:rPr>
            </w:pPr>
            <w:r w:rsidRPr="00045C02">
              <w:rPr>
                <w:rFonts w:ascii="Book Antiqua" w:hAnsi="Book Antiqua"/>
                <w:iCs/>
                <w:color w:val="31849B" w:themeColor="accent5" w:themeShade="BF"/>
                <w:sz w:val="26"/>
                <w:szCs w:val="26"/>
              </w:rPr>
              <w:t xml:space="preserve">Present </w:t>
            </w:r>
            <w:r w:rsidRPr="00045C02">
              <w:rPr>
                <w:rFonts w:ascii="Book Antiqua" w:hAnsi="Book Antiqua"/>
                <w:iCs/>
                <w:color w:val="31849B" w:themeColor="accent5" w:themeShade="BF"/>
              </w:rPr>
              <w:t>Job</w:t>
            </w:r>
            <w:r w:rsidRPr="00045C02">
              <w:rPr>
                <w:rFonts w:ascii="Book Antiqua" w:hAnsi="Book Antiqua"/>
                <w:iCs/>
                <w:color w:val="31849B" w:themeColor="accent5" w:themeShade="BF"/>
                <w:sz w:val="26"/>
                <w:szCs w:val="26"/>
              </w:rPr>
              <w:t xml:space="preserve"> Role</w:t>
            </w:r>
            <w:r w:rsidRPr="00045C02" w:rsidR="004C115A">
              <w:rPr>
                <w:rFonts w:ascii="Book Antiqua" w:hAnsi="Book Antiqua"/>
                <w:iCs/>
                <w:color w:val="31849B" w:themeColor="accent5" w:themeShade="BF"/>
                <w:sz w:val="26"/>
                <w:szCs w:val="26"/>
              </w:rPr>
              <w:t>:</w:t>
            </w:r>
          </w:p>
          <w:p w:rsidR="00015B05" w:rsidRPr="005F313A" w:rsidP="00015B05">
            <w:pPr>
              <w:pStyle w:val="HTMLPreformatted"/>
              <w:shd w:val="clear" w:color="auto" w:fill="FFFFFF"/>
              <w:rPr>
                <w:rFonts w:ascii="Book Antiqua" w:hAnsi="Book Antiqua" w:cs="Times New Roman"/>
                <w:b/>
                <w:color w:val="000000"/>
                <w:sz w:val="22"/>
                <w:szCs w:val="22"/>
                <w:u w:val="single"/>
              </w:rPr>
            </w:pPr>
            <w:r w:rsidRPr="005F313A">
              <w:rPr>
                <w:rFonts w:ascii="Book Antiqua" w:hAnsi="Book Antiqua" w:cs="Times New Roman"/>
                <w:b/>
                <w:color w:val="000000"/>
                <w:sz w:val="22"/>
                <w:szCs w:val="22"/>
                <w:u w:val="single"/>
              </w:rPr>
              <w:t>ELECTRICAL ENGINEER</w:t>
            </w:r>
            <w:r w:rsidRPr="005F313A">
              <w:rPr>
                <w:rFonts w:ascii="Book Antiqua" w:hAnsi="Book Antiqua" w:cs="Times New Roman"/>
                <w:color w:val="000000"/>
                <w:sz w:val="22"/>
                <w:szCs w:val="22"/>
                <w:u w:val="single"/>
              </w:rPr>
              <w:t xml:space="preserve"> at </w:t>
            </w:r>
            <w:r w:rsidRPr="005F313A">
              <w:rPr>
                <w:rFonts w:ascii="Book Antiqua" w:hAnsi="Book Antiqua" w:cs="Times New Roman"/>
                <w:b/>
                <w:color w:val="000000"/>
                <w:sz w:val="22"/>
                <w:szCs w:val="22"/>
                <w:u w:val="single"/>
              </w:rPr>
              <w:t>LIXIL INDIA SANITARYWARE PVT.LTD</w:t>
            </w:r>
          </w:p>
          <w:p w:rsidR="00F24797" w:rsidRPr="00015B05" w:rsidP="00F61DD9">
            <w:pPr>
              <w:pStyle w:val="HTMLPreformatted"/>
              <w:shd w:val="clear" w:color="auto" w:fill="FFFFFF"/>
              <w:spacing w:line="120" w:lineRule="auto"/>
              <w:rPr>
                <w:rFonts w:ascii="Times New Roman" w:hAnsi="Times New Roman" w:cs="Times New Roman"/>
                <w:color w:val="000000"/>
                <w:sz w:val="24"/>
                <w:szCs w:val="24"/>
              </w:rPr>
            </w:pPr>
          </w:p>
          <w:p w:rsidR="00050B3E" w:rsidRPr="002F228B" w:rsidP="00015B05">
            <w:pPr>
              <w:pStyle w:val="HTMLPreformatted"/>
              <w:shd w:val="clear" w:color="auto" w:fill="FFFFFF"/>
              <w:rPr>
                <w:rFonts w:ascii="Times New Roman" w:hAnsi="Times New Roman" w:cs="Times New Roman"/>
                <w:b/>
                <w:color w:val="000000"/>
                <w:sz w:val="18"/>
                <w:szCs w:val="18"/>
              </w:rPr>
            </w:pPr>
            <w:r w:rsidRPr="002F228B">
              <w:rPr>
                <w:rFonts w:ascii="Times New Roman" w:hAnsi="Times New Roman" w:cs="Times New Roman"/>
                <w:b/>
                <w:color w:val="000000"/>
                <w:sz w:val="18"/>
                <w:szCs w:val="18"/>
              </w:rPr>
              <w:t>BHIMADOLE - ANDHRA PRADESH</w:t>
            </w:r>
          </w:p>
          <w:p w:rsidR="00015B05" w:rsidRPr="00050B3E" w:rsidP="00015B05">
            <w:pPr>
              <w:pStyle w:val="HTMLPreformatted"/>
              <w:shd w:val="clear" w:color="auto" w:fill="FFFFFF"/>
              <w:rPr>
                <w:rFonts w:ascii="Times New Roman" w:hAnsi="Times New Roman" w:cs="Times New Roman"/>
                <w:b/>
                <w:color w:val="000000"/>
                <w:sz w:val="18"/>
                <w:szCs w:val="18"/>
              </w:rPr>
            </w:pPr>
            <w:r w:rsidRPr="00050B3E">
              <w:rPr>
                <w:rFonts w:ascii="Times New Roman" w:hAnsi="Times New Roman" w:cs="Times New Roman"/>
                <w:b/>
                <w:color w:val="000000"/>
                <w:sz w:val="18"/>
                <w:szCs w:val="18"/>
              </w:rPr>
              <w:t>Jul 2017 - Current</w:t>
            </w:r>
          </w:p>
          <w:p w:rsidR="00050B3E" w:rsidRPr="00015B05" w:rsidP="00015B05">
            <w:pPr>
              <w:pStyle w:val="HTMLPreformatted"/>
              <w:shd w:val="clear" w:color="auto" w:fill="FFFFFF"/>
              <w:rPr>
                <w:rFonts w:ascii="Times New Roman" w:hAnsi="Times New Roman" w:cs="Times New Roman"/>
                <w:color w:val="000000"/>
                <w:sz w:val="24"/>
                <w:szCs w:val="24"/>
              </w:rPr>
            </w:pPr>
          </w:p>
          <w:p w:rsidR="00050B3E" w:rsidRPr="002A4B0F" w:rsidP="00F61DD9">
            <w:pPr>
              <w:pStyle w:val="HTMLPreformatted"/>
              <w:numPr>
                <w:ilvl w:val="0"/>
                <w:numId w:val="23"/>
              </w:numPr>
              <w:shd w:val="clear" w:color="auto" w:fill="FFFFFF"/>
              <w:rPr>
                <w:rFonts w:ascii="Book Antiqua" w:hAnsi="Book Antiqua" w:cs="Times New Roman"/>
                <w:color w:val="000000"/>
                <w:sz w:val="22"/>
                <w:szCs w:val="22"/>
              </w:rPr>
            </w:pPr>
            <w:r w:rsidRPr="002A4B0F">
              <w:rPr>
                <w:rFonts w:ascii="Book Antiqua" w:hAnsi="Book Antiqua" w:cs="Times New Roman"/>
                <w:color w:val="000000"/>
                <w:sz w:val="22"/>
                <w:szCs w:val="22"/>
              </w:rPr>
              <w:t>Review and planning the maintenance routines and carry out optimization studies within the Electrical discipline to minimize the cost of maintenance whilst retaining an acceptable level of p</w:t>
            </w:r>
            <w:r w:rsidRPr="002A4B0F">
              <w:rPr>
                <w:rFonts w:ascii="Book Antiqua" w:hAnsi="Book Antiqua" w:cs="Times New Roman"/>
                <w:color w:val="000000"/>
                <w:sz w:val="22"/>
                <w:szCs w:val="22"/>
              </w:rPr>
              <w:t>lant and equipment reliability.</w:t>
            </w:r>
          </w:p>
          <w:p w:rsidR="002F228B" w:rsidRPr="002A4B0F" w:rsidP="00015B05">
            <w:pPr>
              <w:pStyle w:val="HTMLPreformatted"/>
              <w:shd w:val="clear" w:color="auto" w:fill="FFFFFF"/>
              <w:rPr>
                <w:rFonts w:ascii="Book Antiqua" w:hAnsi="Book Antiqua" w:cs="Times New Roman"/>
                <w:color w:val="000000"/>
                <w:sz w:val="22"/>
                <w:szCs w:val="22"/>
              </w:rPr>
            </w:pPr>
          </w:p>
          <w:p w:rsidR="00015B05" w:rsidRPr="002A4B0F" w:rsidP="00F61DD9">
            <w:pPr>
              <w:pStyle w:val="HTMLPreformatted"/>
              <w:numPr>
                <w:ilvl w:val="0"/>
                <w:numId w:val="23"/>
              </w:numPr>
              <w:shd w:val="clear" w:color="auto" w:fill="FFFFFF"/>
              <w:rPr>
                <w:rFonts w:ascii="Book Antiqua" w:hAnsi="Book Antiqua" w:cs="Times New Roman"/>
                <w:color w:val="000000"/>
                <w:sz w:val="22"/>
                <w:szCs w:val="22"/>
              </w:rPr>
            </w:pPr>
            <w:r w:rsidRPr="002A4B0F">
              <w:rPr>
                <w:rFonts w:ascii="Book Antiqua" w:hAnsi="Book Antiqua" w:cs="Times New Roman"/>
                <w:color w:val="000000"/>
                <w:sz w:val="22"/>
                <w:szCs w:val="22"/>
              </w:rPr>
              <w:t>Providing support on Electrical maintenance and certification activities, advising on proposed modifications to facilities.</w:t>
            </w:r>
          </w:p>
          <w:p w:rsidR="002F228B" w:rsidRPr="002A4B0F" w:rsidP="00015B05">
            <w:pPr>
              <w:pStyle w:val="HTMLPreformatted"/>
              <w:shd w:val="clear" w:color="auto" w:fill="FFFFFF"/>
              <w:rPr>
                <w:rFonts w:ascii="Book Antiqua" w:hAnsi="Book Antiqua" w:cs="Times New Roman"/>
                <w:color w:val="000000"/>
                <w:sz w:val="22"/>
                <w:szCs w:val="22"/>
              </w:rPr>
            </w:pPr>
          </w:p>
          <w:p w:rsidR="00015B05" w:rsidRPr="002A4B0F" w:rsidP="00F61DD9">
            <w:pPr>
              <w:pStyle w:val="HTMLPreformatted"/>
              <w:numPr>
                <w:ilvl w:val="0"/>
                <w:numId w:val="23"/>
              </w:numPr>
              <w:shd w:val="clear" w:color="auto" w:fill="FFFFFF"/>
              <w:rPr>
                <w:rFonts w:ascii="Book Antiqua" w:hAnsi="Book Antiqua" w:cs="Times New Roman"/>
                <w:color w:val="000000"/>
                <w:sz w:val="22"/>
                <w:szCs w:val="22"/>
              </w:rPr>
            </w:pPr>
            <w:r w:rsidRPr="002A4B0F">
              <w:rPr>
                <w:rFonts w:ascii="Book Antiqua" w:hAnsi="Book Antiqua" w:cs="Times New Roman"/>
                <w:color w:val="000000"/>
                <w:sz w:val="22"/>
                <w:szCs w:val="22"/>
              </w:rPr>
              <w:t>Ensuring that all appropriate Electrical maintenance and technical records including plant history are updated.</w:t>
            </w:r>
          </w:p>
          <w:p w:rsidR="002F228B" w:rsidRPr="002A4B0F" w:rsidP="00015B05">
            <w:pPr>
              <w:pStyle w:val="HTMLPreformatted"/>
              <w:shd w:val="clear" w:color="auto" w:fill="FFFFFF"/>
              <w:rPr>
                <w:rFonts w:ascii="Book Antiqua" w:hAnsi="Book Antiqua" w:cs="Times New Roman"/>
                <w:color w:val="000000"/>
                <w:sz w:val="22"/>
                <w:szCs w:val="22"/>
              </w:rPr>
            </w:pPr>
          </w:p>
          <w:p w:rsidR="00015B05" w:rsidRPr="002A4B0F" w:rsidP="00F61DD9">
            <w:pPr>
              <w:pStyle w:val="HTMLPreformatted"/>
              <w:numPr>
                <w:ilvl w:val="0"/>
                <w:numId w:val="23"/>
              </w:numPr>
              <w:shd w:val="clear" w:color="auto" w:fill="FFFFFF"/>
              <w:rPr>
                <w:rFonts w:ascii="Book Antiqua" w:hAnsi="Book Antiqua" w:cs="Times New Roman"/>
                <w:color w:val="000000"/>
                <w:sz w:val="22"/>
                <w:szCs w:val="22"/>
              </w:rPr>
            </w:pPr>
            <w:r w:rsidRPr="002A4B0F">
              <w:rPr>
                <w:rFonts w:ascii="Book Antiqua" w:hAnsi="Book Antiqua" w:cs="Times New Roman"/>
                <w:color w:val="000000"/>
                <w:sz w:val="22"/>
                <w:szCs w:val="22"/>
              </w:rPr>
              <w:t>Reviewing all types of stock holding levels of Electrical equipment held as spare parts, and optimizes the inventory, stock management and co-ordination of the ordering of spares in conjunction with the Materials Co-Coordinator.</w:t>
            </w:r>
          </w:p>
          <w:p w:rsidR="002F228B" w:rsidRPr="002A4B0F" w:rsidP="00015B05">
            <w:pPr>
              <w:pStyle w:val="HTMLPreformatted"/>
              <w:shd w:val="clear" w:color="auto" w:fill="FFFFFF"/>
              <w:rPr>
                <w:rFonts w:ascii="Book Antiqua" w:hAnsi="Book Antiqua" w:cs="Times New Roman"/>
                <w:color w:val="000000"/>
                <w:sz w:val="22"/>
                <w:szCs w:val="22"/>
              </w:rPr>
            </w:pPr>
          </w:p>
          <w:p w:rsidR="00015B05" w:rsidRPr="002A4B0F" w:rsidP="00F61DD9">
            <w:pPr>
              <w:pStyle w:val="HTMLPreformatted"/>
              <w:numPr>
                <w:ilvl w:val="0"/>
                <w:numId w:val="23"/>
              </w:numPr>
              <w:shd w:val="clear" w:color="auto" w:fill="FFFFFF"/>
              <w:rPr>
                <w:rFonts w:ascii="Book Antiqua" w:hAnsi="Book Antiqua" w:cs="Times New Roman"/>
                <w:color w:val="000000"/>
                <w:sz w:val="22"/>
                <w:szCs w:val="22"/>
              </w:rPr>
            </w:pPr>
            <w:r w:rsidRPr="002A4B0F">
              <w:rPr>
                <w:rFonts w:ascii="Book Antiqua" w:hAnsi="Book Antiqua" w:cs="Times New Roman"/>
                <w:color w:val="000000"/>
                <w:sz w:val="22"/>
                <w:szCs w:val="22"/>
              </w:rPr>
              <w:t>Will Manage and execute all daily actions from the installations to ensure that priorities will be achieved.</w:t>
            </w:r>
          </w:p>
          <w:p w:rsidR="00AA54CD" w:rsidRPr="002A4B0F" w:rsidP="00015B05">
            <w:pPr>
              <w:pStyle w:val="HTMLPreformatted"/>
              <w:shd w:val="clear" w:color="auto" w:fill="FFFFFF"/>
              <w:rPr>
                <w:rFonts w:ascii="Book Antiqua" w:hAnsi="Book Antiqua" w:cs="Times New Roman"/>
                <w:color w:val="000000"/>
                <w:sz w:val="22"/>
                <w:szCs w:val="22"/>
              </w:rPr>
            </w:pPr>
          </w:p>
          <w:p w:rsidR="00015B05" w:rsidRPr="002A4B0F" w:rsidP="00F61DD9">
            <w:pPr>
              <w:pStyle w:val="HTMLPreformatted"/>
              <w:numPr>
                <w:ilvl w:val="0"/>
                <w:numId w:val="23"/>
              </w:numPr>
              <w:shd w:val="clear" w:color="auto" w:fill="FFFFFF"/>
              <w:rPr>
                <w:rFonts w:ascii="Book Antiqua" w:hAnsi="Book Antiqua" w:cs="Times New Roman"/>
                <w:color w:val="000000"/>
                <w:sz w:val="22"/>
                <w:szCs w:val="22"/>
              </w:rPr>
            </w:pPr>
            <w:r w:rsidRPr="002A4B0F">
              <w:rPr>
                <w:rFonts w:ascii="Book Antiqua" w:hAnsi="Book Antiqua" w:cs="Times New Roman"/>
                <w:color w:val="000000"/>
                <w:sz w:val="22"/>
                <w:szCs w:val="22"/>
              </w:rPr>
              <w:t>Supporting daily Meeting, work order performance, prioritization review and Review Meeting with Maintenance &amp;amp; Operations teams.</w:t>
            </w:r>
          </w:p>
          <w:p w:rsidR="002F228B" w:rsidRPr="002A4B0F" w:rsidP="00015B05">
            <w:pPr>
              <w:pStyle w:val="HTMLPreformatted"/>
              <w:shd w:val="clear" w:color="auto" w:fill="FFFFFF"/>
              <w:rPr>
                <w:rFonts w:ascii="Book Antiqua" w:hAnsi="Book Antiqua" w:cs="Times New Roman"/>
                <w:color w:val="000000"/>
                <w:sz w:val="22"/>
                <w:szCs w:val="22"/>
              </w:rPr>
            </w:pPr>
          </w:p>
          <w:p w:rsidR="00015B05" w:rsidRPr="002A4B0F" w:rsidP="00F61DD9">
            <w:pPr>
              <w:pStyle w:val="HTMLPreformatted"/>
              <w:numPr>
                <w:ilvl w:val="0"/>
                <w:numId w:val="23"/>
              </w:numPr>
              <w:shd w:val="clear" w:color="auto" w:fill="FFFFFF"/>
              <w:rPr>
                <w:rFonts w:ascii="Book Antiqua" w:hAnsi="Book Antiqua" w:cs="Times New Roman"/>
                <w:color w:val="000000"/>
                <w:sz w:val="22"/>
                <w:szCs w:val="22"/>
              </w:rPr>
            </w:pPr>
            <w:r w:rsidRPr="002A4B0F">
              <w:rPr>
                <w:rFonts w:ascii="Book Antiqua" w:hAnsi="Book Antiqua" w:cs="Times New Roman"/>
                <w:color w:val="000000"/>
                <w:sz w:val="22"/>
                <w:szCs w:val="22"/>
              </w:rPr>
              <w:t>Continuous review effectiveness of working practices and systems with a view to continuously improving systems and Reliability / Availability performance of assets.</w:t>
            </w:r>
          </w:p>
          <w:p w:rsidR="00015B05" w:rsidRPr="002A4B0F" w:rsidP="00F61DD9">
            <w:pPr>
              <w:pStyle w:val="HTMLPreformatted"/>
              <w:numPr>
                <w:ilvl w:val="0"/>
                <w:numId w:val="23"/>
              </w:numPr>
              <w:shd w:val="clear" w:color="auto" w:fill="FFFFFF"/>
              <w:rPr>
                <w:rFonts w:ascii="Book Antiqua" w:hAnsi="Book Antiqua" w:cs="Times New Roman"/>
                <w:color w:val="000000"/>
                <w:sz w:val="22"/>
                <w:szCs w:val="22"/>
              </w:rPr>
            </w:pPr>
            <w:r w:rsidRPr="002A4B0F">
              <w:rPr>
                <w:rFonts w:ascii="Book Antiqua" w:hAnsi="Book Antiqua" w:cs="Times New Roman"/>
                <w:color w:val="000000"/>
                <w:sz w:val="22"/>
                <w:szCs w:val="22"/>
              </w:rPr>
              <w:t>Will carry out all work in accordance with Health, Safety, Environmental and Quality systems.</w:t>
            </w:r>
          </w:p>
          <w:p w:rsidR="002F228B" w:rsidRPr="002A4B0F" w:rsidP="00015B05">
            <w:pPr>
              <w:pStyle w:val="HTMLPreformatted"/>
              <w:shd w:val="clear" w:color="auto" w:fill="FFFFFF"/>
              <w:rPr>
                <w:rFonts w:ascii="Book Antiqua" w:hAnsi="Book Antiqua" w:cs="Times New Roman"/>
                <w:color w:val="000000"/>
                <w:sz w:val="22"/>
                <w:szCs w:val="22"/>
              </w:rPr>
            </w:pPr>
          </w:p>
          <w:p w:rsidR="00015B05" w:rsidRPr="002A4B0F" w:rsidP="00F61DD9">
            <w:pPr>
              <w:pStyle w:val="HTMLPreformatted"/>
              <w:numPr>
                <w:ilvl w:val="0"/>
                <w:numId w:val="23"/>
              </w:numPr>
              <w:shd w:val="clear" w:color="auto" w:fill="FFFFFF"/>
              <w:rPr>
                <w:rFonts w:ascii="Book Antiqua" w:hAnsi="Book Antiqua" w:cs="Times New Roman"/>
                <w:color w:val="000000"/>
                <w:sz w:val="22"/>
                <w:szCs w:val="22"/>
              </w:rPr>
            </w:pPr>
            <w:r w:rsidRPr="002A4B0F">
              <w:rPr>
                <w:rFonts w:ascii="Book Antiqua" w:hAnsi="Book Antiqua" w:cs="Times New Roman"/>
                <w:color w:val="000000"/>
                <w:sz w:val="22"/>
                <w:szCs w:val="22"/>
              </w:rPr>
              <w:t>Key role in ensuring that technical integrity is not compromised on an installation through any maintenance activities.</w:t>
            </w:r>
          </w:p>
          <w:p w:rsidR="002F228B" w:rsidRPr="002A4B0F" w:rsidP="00015B05">
            <w:pPr>
              <w:pStyle w:val="HTMLPreformatted"/>
              <w:shd w:val="clear" w:color="auto" w:fill="FFFFFF"/>
              <w:rPr>
                <w:rFonts w:ascii="Book Antiqua" w:hAnsi="Book Antiqua" w:cs="Times New Roman"/>
                <w:color w:val="000000"/>
                <w:sz w:val="22"/>
                <w:szCs w:val="22"/>
              </w:rPr>
            </w:pPr>
          </w:p>
          <w:p w:rsidR="00015B05" w:rsidRPr="002A4B0F" w:rsidP="00F61DD9">
            <w:pPr>
              <w:pStyle w:val="HTMLPreformatted"/>
              <w:numPr>
                <w:ilvl w:val="0"/>
                <w:numId w:val="23"/>
              </w:numPr>
              <w:shd w:val="clear" w:color="auto" w:fill="FFFFFF"/>
              <w:rPr>
                <w:rFonts w:ascii="Book Antiqua" w:hAnsi="Book Antiqua" w:cs="Times New Roman"/>
                <w:color w:val="000000"/>
                <w:sz w:val="22"/>
                <w:szCs w:val="22"/>
              </w:rPr>
            </w:pPr>
            <w:r w:rsidRPr="002A4B0F">
              <w:rPr>
                <w:rFonts w:ascii="Book Antiqua" w:hAnsi="Book Antiqua" w:cs="Times New Roman"/>
                <w:color w:val="000000"/>
                <w:sz w:val="22"/>
                <w:szCs w:val="22"/>
              </w:rPr>
              <w:t>Providing technical advice and guidance in the field of Electrical systems and equipment to offshore teams.</w:t>
            </w:r>
          </w:p>
          <w:p w:rsidR="002F228B" w:rsidRPr="002A4B0F" w:rsidP="00015B05">
            <w:pPr>
              <w:pStyle w:val="HTMLPreformatted"/>
              <w:shd w:val="clear" w:color="auto" w:fill="FFFFFF"/>
              <w:rPr>
                <w:rFonts w:ascii="Book Antiqua" w:hAnsi="Book Antiqua" w:cs="Times New Roman"/>
                <w:color w:val="000000"/>
                <w:sz w:val="22"/>
                <w:szCs w:val="22"/>
              </w:rPr>
            </w:pPr>
          </w:p>
          <w:p w:rsidR="00015B05" w:rsidRPr="002A4B0F" w:rsidP="00F61DD9">
            <w:pPr>
              <w:pStyle w:val="HTMLPreformatted"/>
              <w:numPr>
                <w:ilvl w:val="0"/>
                <w:numId w:val="23"/>
              </w:numPr>
              <w:shd w:val="clear" w:color="auto" w:fill="FFFFFF"/>
              <w:rPr>
                <w:rFonts w:ascii="Book Antiqua" w:hAnsi="Book Antiqua" w:cs="Times New Roman"/>
                <w:color w:val="000000"/>
                <w:sz w:val="22"/>
                <w:szCs w:val="22"/>
              </w:rPr>
            </w:pPr>
            <w:r w:rsidRPr="002A4B0F">
              <w:rPr>
                <w:rFonts w:ascii="Book Antiqua" w:hAnsi="Book Antiqua" w:cs="Times New Roman"/>
                <w:color w:val="000000"/>
                <w:sz w:val="22"/>
                <w:szCs w:val="22"/>
              </w:rPr>
              <w:t>Will ensure critical maintenance activities are accurately reflected in asset plans.</w:t>
            </w:r>
          </w:p>
          <w:p w:rsidR="00015B05" w:rsidRPr="002A4B0F" w:rsidP="00F61DD9">
            <w:pPr>
              <w:pStyle w:val="HTMLPreformatted"/>
              <w:numPr>
                <w:ilvl w:val="0"/>
                <w:numId w:val="23"/>
              </w:numPr>
              <w:shd w:val="clear" w:color="auto" w:fill="FFFFFF"/>
              <w:rPr>
                <w:rFonts w:ascii="Book Antiqua" w:hAnsi="Book Antiqua" w:cs="Times New Roman"/>
                <w:color w:val="000000"/>
                <w:sz w:val="22"/>
                <w:szCs w:val="22"/>
              </w:rPr>
            </w:pPr>
            <w:r w:rsidRPr="002A4B0F">
              <w:rPr>
                <w:rFonts w:ascii="Book Antiqua" w:hAnsi="Book Antiqua" w:cs="Times New Roman"/>
                <w:color w:val="000000"/>
                <w:sz w:val="22"/>
                <w:szCs w:val="22"/>
              </w:rPr>
              <w:t>Will ensure the use of subcontractors is managed and delivers value to the operation.</w:t>
            </w:r>
          </w:p>
          <w:p w:rsidR="002F228B" w:rsidRPr="002A4B0F" w:rsidP="00015B05">
            <w:pPr>
              <w:pStyle w:val="HTMLPreformatted"/>
              <w:shd w:val="clear" w:color="auto" w:fill="FFFFFF"/>
              <w:rPr>
                <w:rFonts w:ascii="Book Antiqua" w:hAnsi="Book Antiqua" w:cs="Times New Roman"/>
                <w:color w:val="000000"/>
                <w:sz w:val="22"/>
                <w:szCs w:val="22"/>
              </w:rPr>
            </w:pPr>
          </w:p>
          <w:p w:rsidR="00015B05" w:rsidRPr="002A4B0F" w:rsidP="00F61DD9">
            <w:pPr>
              <w:pStyle w:val="HTMLPreformatted"/>
              <w:numPr>
                <w:ilvl w:val="0"/>
                <w:numId w:val="23"/>
              </w:numPr>
              <w:shd w:val="clear" w:color="auto" w:fill="FFFFFF"/>
              <w:rPr>
                <w:rFonts w:ascii="Book Antiqua" w:hAnsi="Book Antiqua" w:cs="Times New Roman"/>
                <w:color w:val="000000"/>
                <w:sz w:val="22"/>
                <w:szCs w:val="22"/>
              </w:rPr>
            </w:pPr>
            <w:r w:rsidRPr="002A4B0F">
              <w:rPr>
                <w:rFonts w:ascii="Book Antiqua" w:hAnsi="Book Antiqua" w:cs="Times New Roman"/>
                <w:color w:val="000000"/>
                <w:sz w:val="22"/>
                <w:szCs w:val="22"/>
              </w:rPr>
              <w:t>Support integrated planning process to minimize plant downtime and optimize resources to ensure the completion of critical and breakdown maintenance activities.</w:t>
            </w:r>
          </w:p>
          <w:p w:rsidR="002F228B" w:rsidRPr="002A4B0F" w:rsidP="00015B05">
            <w:pPr>
              <w:pStyle w:val="HTMLPreformatted"/>
              <w:shd w:val="clear" w:color="auto" w:fill="FFFFFF"/>
              <w:rPr>
                <w:rFonts w:ascii="Book Antiqua" w:hAnsi="Book Antiqua" w:cs="Times New Roman"/>
                <w:color w:val="000000"/>
                <w:sz w:val="22"/>
                <w:szCs w:val="22"/>
              </w:rPr>
            </w:pPr>
          </w:p>
          <w:p w:rsidR="00015B05" w:rsidRPr="002A4B0F" w:rsidP="00F61DD9">
            <w:pPr>
              <w:pStyle w:val="HTMLPreformatted"/>
              <w:numPr>
                <w:ilvl w:val="0"/>
                <w:numId w:val="23"/>
              </w:numPr>
              <w:shd w:val="clear" w:color="auto" w:fill="FFFFFF"/>
              <w:rPr>
                <w:rFonts w:ascii="Book Antiqua" w:hAnsi="Book Antiqua" w:cs="Times New Roman"/>
                <w:color w:val="000000"/>
                <w:sz w:val="22"/>
                <w:szCs w:val="22"/>
              </w:rPr>
            </w:pPr>
            <w:r w:rsidRPr="002A4B0F">
              <w:rPr>
                <w:rFonts w:ascii="Book Antiqua" w:hAnsi="Book Antiqua" w:cs="Times New Roman"/>
                <w:color w:val="000000"/>
                <w:sz w:val="22"/>
                <w:szCs w:val="22"/>
              </w:rPr>
              <w:t>Participating in the process training and provide technical and planning expertise to ensure modifications are implemented on time and within budget.</w:t>
            </w:r>
          </w:p>
          <w:p w:rsidR="002F228B" w:rsidRPr="00AA54CD" w:rsidP="00015B05">
            <w:pPr>
              <w:pStyle w:val="HTMLPreformatted"/>
              <w:shd w:val="clear" w:color="auto" w:fill="FFFFFF"/>
              <w:rPr>
                <w:rFonts w:ascii="Book Antiqua" w:hAnsi="Book Antiqua" w:cs="Times New Roman"/>
                <w:color w:val="000000"/>
                <w:sz w:val="24"/>
                <w:szCs w:val="24"/>
              </w:rPr>
            </w:pPr>
          </w:p>
          <w:p w:rsidR="00015B05" w:rsidRPr="002A4B0F" w:rsidP="00F61DD9">
            <w:pPr>
              <w:pStyle w:val="HTMLPreformatted"/>
              <w:numPr>
                <w:ilvl w:val="0"/>
                <w:numId w:val="23"/>
              </w:numPr>
              <w:shd w:val="clear" w:color="auto" w:fill="FFFFFF"/>
              <w:rPr>
                <w:rFonts w:ascii="Book Antiqua" w:hAnsi="Book Antiqua" w:cs="Times New Roman"/>
                <w:color w:val="000000"/>
                <w:sz w:val="22"/>
                <w:szCs w:val="22"/>
              </w:rPr>
            </w:pPr>
            <w:r w:rsidRPr="002A4B0F">
              <w:rPr>
                <w:rFonts w:ascii="Book Antiqua" w:hAnsi="Book Antiqua" w:cs="Times New Roman"/>
                <w:color w:val="000000"/>
                <w:sz w:val="22"/>
                <w:szCs w:val="22"/>
              </w:rPr>
              <w:t>Managing and allocating the operations Maintenance budget effectively with minimum waste.</w:t>
            </w:r>
          </w:p>
          <w:p w:rsidR="002F228B" w:rsidP="00F61DD9">
            <w:pPr>
              <w:pStyle w:val="HTMLPreformatted"/>
              <w:numPr>
                <w:ilvl w:val="0"/>
                <w:numId w:val="23"/>
              </w:numPr>
              <w:shd w:val="clear" w:color="auto" w:fill="FFFFFF"/>
              <w:rPr>
                <w:rFonts w:ascii="Book Antiqua" w:hAnsi="Book Antiqua" w:cs="Times New Roman"/>
                <w:color w:val="000000"/>
                <w:sz w:val="22"/>
                <w:szCs w:val="22"/>
              </w:rPr>
            </w:pPr>
            <w:r w:rsidRPr="002A4B0F">
              <w:rPr>
                <w:rFonts w:ascii="Book Antiqua" w:hAnsi="Book Antiqua" w:cs="Times New Roman"/>
                <w:color w:val="000000"/>
                <w:sz w:val="22"/>
                <w:szCs w:val="22"/>
              </w:rPr>
              <w:t>Actively worked to reduce and manage Maintenance backlogs.</w:t>
            </w:r>
          </w:p>
          <w:p w:rsidR="002A4B0F" w:rsidRPr="002A4B0F" w:rsidP="00015B05">
            <w:pPr>
              <w:pStyle w:val="HTMLPreformatted"/>
              <w:shd w:val="clear" w:color="auto" w:fill="FFFFFF"/>
              <w:rPr>
                <w:rFonts w:ascii="Book Antiqua" w:hAnsi="Book Antiqua" w:cs="Times New Roman"/>
                <w:color w:val="000000"/>
                <w:sz w:val="22"/>
                <w:szCs w:val="22"/>
              </w:rPr>
            </w:pPr>
          </w:p>
          <w:p w:rsidR="00F64720" w:rsidRPr="002A4B0F" w:rsidP="00F61DD9">
            <w:pPr>
              <w:pStyle w:val="HTMLPreformatted"/>
              <w:numPr>
                <w:ilvl w:val="0"/>
                <w:numId w:val="23"/>
              </w:numPr>
              <w:shd w:val="clear" w:color="auto" w:fill="FFFFFF"/>
              <w:rPr>
                <w:rFonts w:ascii="Book Antiqua" w:hAnsi="Book Antiqua"/>
                <w:sz w:val="22"/>
                <w:szCs w:val="22"/>
              </w:rPr>
            </w:pPr>
            <w:r w:rsidRPr="002A4B0F">
              <w:rPr>
                <w:rFonts w:ascii="Book Antiqua" w:hAnsi="Book Antiqua" w:cs="Times New Roman"/>
                <w:color w:val="000000"/>
                <w:sz w:val="22"/>
                <w:szCs w:val="22"/>
              </w:rPr>
              <w:t>Worked as part of multi discipline support team and provide support for other team members as appropriate.</w:t>
            </w:r>
          </w:p>
          <w:p w:rsidR="00F64720" w:rsidRPr="00AA54CD" w:rsidP="000A4DAC">
            <w:pPr>
              <w:suppressAutoHyphens w:val="0"/>
              <w:spacing w:after="0" w:line="240" w:lineRule="auto"/>
              <w:jc w:val="both"/>
              <w:rPr>
                <w:rFonts w:ascii="Book Antiqua" w:hAnsi="Book Antiqua"/>
              </w:rPr>
            </w:pPr>
          </w:p>
          <w:p w:rsidR="00F64720" w:rsidP="000A4DAC">
            <w:pPr>
              <w:suppressAutoHyphens w:val="0"/>
              <w:spacing w:after="0" w:line="240" w:lineRule="auto"/>
              <w:jc w:val="both"/>
              <w:rPr>
                <w:rFonts w:ascii="Book Antiqua" w:hAnsi="Book Antiqua"/>
              </w:rPr>
            </w:pPr>
          </w:p>
          <w:p w:rsidR="00F64720" w:rsidP="000A4DAC">
            <w:pPr>
              <w:suppressAutoHyphens w:val="0"/>
              <w:spacing w:after="0" w:line="240" w:lineRule="auto"/>
              <w:jc w:val="both"/>
              <w:rPr>
                <w:rFonts w:ascii="Book Antiqua" w:hAnsi="Book Antiqua"/>
              </w:rPr>
            </w:pPr>
          </w:p>
          <w:p w:rsidR="00F64720" w:rsidP="000A4DAC">
            <w:pPr>
              <w:suppressAutoHyphens w:val="0"/>
              <w:spacing w:after="0" w:line="240" w:lineRule="auto"/>
              <w:jc w:val="both"/>
              <w:rPr>
                <w:rFonts w:ascii="Book Antiqua" w:hAnsi="Book Antiqua"/>
              </w:rPr>
            </w:pPr>
          </w:p>
          <w:p w:rsidR="00F64720" w:rsidP="000A4DAC">
            <w:pPr>
              <w:suppressAutoHyphens w:val="0"/>
              <w:spacing w:after="0" w:line="240" w:lineRule="auto"/>
              <w:jc w:val="both"/>
              <w:rPr>
                <w:rFonts w:ascii="Book Antiqua" w:hAnsi="Book Antiqua"/>
              </w:rPr>
            </w:pPr>
          </w:p>
          <w:p w:rsidR="00F64720" w:rsidP="000A4DAC">
            <w:pPr>
              <w:suppressAutoHyphens w:val="0"/>
              <w:spacing w:after="0" w:line="240" w:lineRule="auto"/>
              <w:jc w:val="both"/>
              <w:rPr>
                <w:rFonts w:ascii="Book Antiqua" w:hAnsi="Book Antiqua"/>
              </w:rPr>
            </w:pPr>
          </w:p>
          <w:p w:rsidR="00F64720" w:rsidP="000A4DAC">
            <w:pPr>
              <w:suppressAutoHyphens w:val="0"/>
              <w:spacing w:after="0" w:line="240" w:lineRule="auto"/>
              <w:jc w:val="both"/>
              <w:rPr>
                <w:rFonts w:ascii="Book Antiqua" w:hAnsi="Book Antiqua"/>
              </w:rPr>
            </w:pPr>
          </w:p>
          <w:p w:rsidR="00F64720" w:rsidP="000A4DAC">
            <w:pPr>
              <w:suppressAutoHyphens w:val="0"/>
              <w:spacing w:after="0" w:line="240" w:lineRule="auto"/>
              <w:jc w:val="both"/>
              <w:rPr>
                <w:rFonts w:ascii="Book Antiqua" w:hAnsi="Book Antiqua"/>
              </w:rPr>
            </w:pPr>
          </w:p>
          <w:p w:rsidR="00F64720" w:rsidP="000A4DAC">
            <w:pPr>
              <w:suppressAutoHyphens w:val="0"/>
              <w:spacing w:after="0" w:line="240" w:lineRule="auto"/>
              <w:jc w:val="both"/>
              <w:rPr>
                <w:rFonts w:ascii="Book Antiqua" w:hAnsi="Book Antiqua"/>
              </w:rPr>
            </w:pPr>
          </w:p>
          <w:p w:rsidR="00F64720" w:rsidRPr="00B365D3" w:rsidP="000A4DAC">
            <w:pPr>
              <w:suppressAutoHyphens w:val="0"/>
              <w:spacing w:after="0" w:line="240" w:lineRule="auto"/>
              <w:jc w:val="both"/>
              <w:rPr>
                <w:rFonts w:ascii="Book Antiqua" w:hAnsi="Book Antiqua"/>
              </w:rPr>
            </w:pPr>
          </w:p>
          <w:p w:rsidR="00F64720" w:rsidRPr="000D4F12" w:rsidP="00B76D1C">
            <w:pPr>
              <w:suppressAutoHyphens w:val="0"/>
              <w:spacing w:after="0" w:line="240" w:lineRule="auto"/>
              <w:jc w:val="both"/>
              <w:rPr>
                <w:rFonts w:ascii="Book Antiqua" w:hAnsi="Book Antiqua"/>
                <w:b/>
                <w:bCs/>
              </w:rPr>
            </w:pPr>
          </w:p>
          <w:p w:rsidR="00F64720">
            <w:pPr>
              <w:pStyle w:val="Tit"/>
              <w:shd w:val="clear" w:color="auto" w:fill="E5E5E5"/>
              <w:ind w:left="0" w:right="-155" w:firstLine="0"/>
              <w:jc w:val="both"/>
              <w:rPr>
                <w:color w:val="000000"/>
              </w:rPr>
            </w:pPr>
            <w:r>
              <w:rPr>
                <w:iCs/>
                <w:szCs w:val="28"/>
              </w:rPr>
              <w:t>My Strengths</w:t>
            </w:r>
          </w:p>
          <w:p w:rsidR="00F64720" w:rsidRPr="00F313DD" w:rsidP="00570E68">
            <w:pPr>
              <w:numPr>
                <w:ilvl w:val="0"/>
                <w:numId w:val="2"/>
              </w:numPr>
              <w:autoSpaceDE w:val="0"/>
              <w:spacing w:after="0" w:line="240" w:lineRule="auto"/>
              <w:jc w:val="both"/>
              <w:rPr>
                <w:rFonts w:ascii="Book Antiqua" w:hAnsi="Book Antiqua"/>
                <w:snapToGrid w:val="0"/>
                <w:sz w:val="20"/>
                <w:szCs w:val="20"/>
              </w:rPr>
            </w:pPr>
            <w:r w:rsidRPr="00570E68">
              <w:rPr>
                <w:rFonts w:ascii="Book Antiqua" w:hAnsi="Book Antiqua"/>
                <w:color w:val="000000"/>
              </w:rPr>
              <w:t>Team approach to meet challenges.</w:t>
            </w:r>
          </w:p>
          <w:p w:rsidR="00F64720" w:rsidRPr="00C50861" w:rsidP="00F313DD">
            <w:pPr>
              <w:autoSpaceDE w:val="0"/>
              <w:spacing w:after="0" w:line="240" w:lineRule="auto"/>
              <w:ind w:left="360"/>
              <w:jc w:val="both"/>
              <w:rPr>
                <w:rFonts w:ascii="Book Antiqua" w:hAnsi="Book Antiqua"/>
                <w:snapToGrid w:val="0"/>
                <w:sz w:val="6"/>
                <w:szCs w:val="20"/>
              </w:rPr>
            </w:pPr>
          </w:p>
          <w:p w:rsidR="00F64720" w:rsidRPr="00F313DD" w:rsidP="00570E68">
            <w:pPr>
              <w:numPr>
                <w:ilvl w:val="0"/>
                <w:numId w:val="2"/>
              </w:numPr>
              <w:autoSpaceDE w:val="0"/>
              <w:spacing w:after="0" w:line="240" w:lineRule="auto"/>
              <w:jc w:val="both"/>
              <w:rPr>
                <w:rFonts w:ascii="Book Antiqua" w:hAnsi="Book Antiqua"/>
                <w:snapToGrid w:val="0"/>
                <w:sz w:val="20"/>
                <w:szCs w:val="20"/>
              </w:rPr>
            </w:pPr>
            <w:r>
              <w:rPr>
                <w:rFonts w:ascii="Book Antiqua" w:hAnsi="Book Antiqua"/>
                <w:color w:val="000000"/>
              </w:rPr>
              <w:t>A</w:t>
            </w:r>
            <w:r w:rsidRPr="00570E68">
              <w:rPr>
                <w:rFonts w:ascii="Book Antiqua" w:hAnsi="Book Antiqua"/>
                <w:snapToGrid w:val="0"/>
              </w:rPr>
              <w:t>bility to grasp new concepts and adaptability to new environment.</w:t>
            </w:r>
          </w:p>
          <w:p w:rsidR="00F64720" w:rsidRPr="00C50861" w:rsidP="00F313DD">
            <w:pPr>
              <w:autoSpaceDE w:val="0"/>
              <w:spacing w:after="0" w:line="240" w:lineRule="auto"/>
              <w:jc w:val="both"/>
              <w:rPr>
                <w:rFonts w:ascii="Book Antiqua" w:hAnsi="Book Antiqua"/>
                <w:snapToGrid w:val="0"/>
                <w:sz w:val="10"/>
                <w:szCs w:val="20"/>
              </w:rPr>
            </w:pPr>
          </w:p>
          <w:p w:rsidR="00F64720" w:rsidRPr="00570E68">
            <w:pPr>
              <w:pStyle w:val="Subtitle"/>
              <w:numPr>
                <w:ilvl w:val="0"/>
                <w:numId w:val="2"/>
              </w:numPr>
              <w:jc w:val="left"/>
              <w:rPr>
                <w:rFonts w:ascii="Book Antiqua" w:hAnsi="Book Antiqua"/>
                <w:b w:val="0"/>
                <w:i w:val="0"/>
                <w:sz w:val="22"/>
                <w:szCs w:val="22"/>
                <w:u w:val="none"/>
              </w:rPr>
            </w:pPr>
            <w:r w:rsidRPr="00570E68">
              <w:rPr>
                <w:rFonts w:ascii="Book Antiqua" w:hAnsi="Book Antiqua"/>
                <w:b w:val="0"/>
                <w:i w:val="0"/>
                <w:sz w:val="22"/>
                <w:szCs w:val="22"/>
                <w:u w:val="none"/>
              </w:rPr>
              <w:t>Dedication of willingness to walk the extra mile to achieve Excellence.</w:t>
            </w:r>
          </w:p>
          <w:p w:rsidR="00F64720">
            <w:pPr>
              <w:pStyle w:val="BodyText"/>
              <w:tabs>
                <w:tab w:val="left" w:pos="360"/>
              </w:tabs>
              <w:jc w:val="both"/>
              <w:rPr>
                <w:rFonts w:ascii="Times New Roman" w:hAnsi="Times New Roman"/>
                <w:b w:val="0"/>
                <w:color w:val="000000"/>
                <w:sz w:val="24"/>
                <w:szCs w:val="24"/>
              </w:rPr>
            </w:pPr>
          </w:p>
          <w:p w:rsidR="00F64720">
            <w:pPr>
              <w:pStyle w:val="BodyText"/>
              <w:jc w:val="both"/>
              <w:rPr>
                <w:rFonts w:ascii="Times New Roman" w:hAnsi="Times New Roman" w:cs="Times New Roman"/>
                <w:sz w:val="24"/>
                <w:szCs w:val="24"/>
              </w:rPr>
            </w:pPr>
          </w:p>
          <w:p w:rsidR="00F64720">
            <w:pPr>
              <w:pStyle w:val="BodyText"/>
              <w:jc w:val="both"/>
              <w:rPr>
                <w:rFonts w:ascii="Times New Roman" w:hAnsi="Times New Roman" w:cs="Times New Roman"/>
                <w:sz w:val="24"/>
                <w:szCs w:val="24"/>
              </w:rPr>
            </w:pPr>
          </w:p>
          <w:p w:rsidR="00F64720">
            <w:pPr>
              <w:pStyle w:val="BodyText"/>
              <w:rPr>
                <w:rFonts w:ascii="Times New Roman" w:hAnsi="Times New Roman" w:cs="Times New Roman"/>
                <w:sz w:val="24"/>
                <w:szCs w:val="24"/>
              </w:rPr>
            </w:pPr>
          </w:p>
        </w:tc>
      </w:tr>
      <w:tr w:rsidTr="00050B3E">
        <w:tblPrEx>
          <w:tblW w:w="11261" w:type="dxa"/>
          <w:tblInd w:w="-460" w:type="dxa"/>
          <w:tblLayout w:type="fixed"/>
          <w:tblCellMar>
            <w:left w:w="170" w:type="dxa"/>
            <w:right w:w="170" w:type="dxa"/>
          </w:tblCellMar>
          <w:tblLook w:val="0000"/>
        </w:tblPrEx>
        <w:trPr>
          <w:cantSplit/>
          <w:trHeight w:val="13186"/>
        </w:trPr>
        <w:tc>
          <w:tcPr>
            <w:tcW w:w="1906" w:type="dxa"/>
            <w:shd w:val="clear" w:color="auto" w:fill="E5E5E5"/>
          </w:tcPr>
          <w:p w:rsidR="00F64720" w:rsidRPr="002B320D" w:rsidP="00C87A55">
            <w:pPr>
              <w:pStyle w:val="Heading9"/>
              <w:snapToGrid w:val="0"/>
              <w:rPr>
                <w:rFonts w:ascii="Book Antiqua" w:hAnsi="Book Antiqua"/>
                <w:b w:val="0"/>
                <w:i w:val="0"/>
                <w:color w:val="1F497D" w:themeColor="text2"/>
                <w:u w:val="single"/>
              </w:rPr>
            </w:pPr>
          </w:p>
          <w:p w:rsidR="00F64720" w:rsidRPr="002B320D" w:rsidP="00C87A55">
            <w:pPr>
              <w:rPr>
                <w:rFonts w:ascii="Book Antiqua" w:hAnsi="Book Antiqua"/>
                <w:color w:val="1F497D" w:themeColor="text2"/>
              </w:rPr>
            </w:pPr>
          </w:p>
          <w:p w:rsidR="00F64720" w:rsidRPr="002B320D" w:rsidP="00C87A55">
            <w:pPr>
              <w:rPr>
                <w:rFonts w:ascii="Book Antiqua" w:hAnsi="Book Antiqua"/>
                <w:color w:val="1F497D" w:themeColor="text2"/>
              </w:rPr>
            </w:pPr>
          </w:p>
          <w:p w:rsidR="00F64720" w:rsidRPr="002B320D" w:rsidP="00C87A55">
            <w:pPr>
              <w:rPr>
                <w:rFonts w:ascii="Book Antiqua" w:hAnsi="Book Antiqua"/>
                <w:color w:val="1F497D" w:themeColor="text2"/>
              </w:rPr>
            </w:pPr>
          </w:p>
          <w:p w:rsidR="00F64720" w:rsidRPr="002B320D" w:rsidP="00C87A55">
            <w:pPr>
              <w:rPr>
                <w:rFonts w:ascii="Book Antiqua" w:hAnsi="Book Antiqua"/>
                <w:color w:val="1F497D" w:themeColor="text2"/>
              </w:rPr>
            </w:pPr>
          </w:p>
          <w:p w:rsidR="00F64720" w:rsidRPr="002B320D" w:rsidP="00824686">
            <w:pPr>
              <w:pStyle w:val="Heading9"/>
              <w:rPr>
                <w:rStyle w:val="Hyperlink"/>
                <w:rFonts w:ascii="Book Antiqua" w:hAnsi="Book Antiqua"/>
                <w:b w:val="0"/>
                <w:i w:val="0"/>
                <w:color w:val="1F497D" w:themeColor="text2"/>
              </w:rPr>
            </w:pPr>
          </w:p>
        </w:tc>
        <w:tc>
          <w:tcPr>
            <w:tcW w:w="9355" w:type="dxa"/>
            <w:shd w:val="clear" w:color="auto" w:fill="auto"/>
          </w:tcPr>
          <w:p w:rsidR="002A4B0F" w:rsidRPr="00045C02" w:rsidP="002A4B0F">
            <w:pPr>
              <w:pStyle w:val="Tit"/>
              <w:shd w:val="clear" w:color="auto" w:fill="E5E5E5"/>
              <w:snapToGrid w:val="0"/>
              <w:ind w:left="0" w:right="-155" w:firstLine="0"/>
              <w:jc w:val="both"/>
              <w:rPr>
                <w:rFonts w:ascii="Book Antiqua" w:hAnsi="Book Antiqua"/>
                <w:iCs/>
                <w:color w:val="31849B" w:themeColor="accent5" w:themeShade="BF"/>
                <w:sz w:val="22"/>
                <w:szCs w:val="22"/>
              </w:rPr>
            </w:pPr>
            <w:r>
              <w:rPr>
                <w:rFonts w:ascii="Book Antiqua" w:hAnsi="Book Antiqua"/>
                <w:iCs/>
                <w:color w:val="31849B" w:themeColor="accent5" w:themeShade="BF"/>
                <w:sz w:val="22"/>
                <w:szCs w:val="22"/>
              </w:rPr>
              <w:t>Work History</w:t>
            </w:r>
            <w:r w:rsidRPr="00045C02" w:rsidR="00144F94">
              <w:rPr>
                <w:rFonts w:ascii="Book Antiqua" w:hAnsi="Book Antiqua"/>
                <w:iCs/>
                <w:color w:val="31849B" w:themeColor="accent5" w:themeShade="BF"/>
                <w:sz w:val="22"/>
                <w:szCs w:val="22"/>
              </w:rPr>
              <w:t xml:space="preserve"> – Previous Work Experience</w:t>
            </w:r>
          </w:p>
          <w:p w:rsidR="00F61DD9" w:rsidP="00144F94">
            <w:pPr>
              <w:pStyle w:val="HTMLPreformatted"/>
              <w:shd w:val="clear" w:color="auto" w:fill="FFFFFF"/>
              <w:rPr>
                <w:rFonts w:ascii="Book Antiqua" w:hAnsi="Book Antiqua"/>
                <w:b/>
                <w:color w:val="000000"/>
                <w:sz w:val="22"/>
                <w:szCs w:val="22"/>
                <w:u w:val="single"/>
              </w:rPr>
            </w:pPr>
          </w:p>
          <w:p w:rsidR="00144F94" w:rsidRPr="005F313A" w:rsidP="00144F94">
            <w:pPr>
              <w:pStyle w:val="HTMLPreformatted"/>
              <w:shd w:val="clear" w:color="auto" w:fill="FFFFFF"/>
              <w:rPr>
                <w:rFonts w:ascii="Book Antiqua" w:hAnsi="Book Antiqua"/>
                <w:b/>
                <w:color w:val="000000"/>
                <w:sz w:val="22"/>
                <w:szCs w:val="22"/>
                <w:u w:val="single"/>
              </w:rPr>
            </w:pPr>
            <w:r w:rsidRPr="005F313A">
              <w:rPr>
                <w:rFonts w:ascii="Book Antiqua" w:hAnsi="Book Antiqua"/>
                <w:b/>
                <w:color w:val="000000"/>
                <w:sz w:val="22"/>
                <w:szCs w:val="22"/>
                <w:u w:val="single"/>
              </w:rPr>
              <w:t>ELECTRICAL MAINTENANCE ENGINEER at VIVEN SERVICES</w:t>
            </w:r>
          </w:p>
          <w:p w:rsidR="00144F94" w:rsidRPr="008578A7" w:rsidP="00F61DD9">
            <w:pPr>
              <w:pStyle w:val="HTMLPreformatted"/>
              <w:shd w:val="clear" w:color="auto" w:fill="FFFFFF"/>
              <w:spacing w:line="120" w:lineRule="auto"/>
              <w:rPr>
                <w:rFonts w:ascii="Book Antiqua" w:hAnsi="Book Antiqua"/>
                <w:b/>
                <w:color w:val="000000"/>
                <w:sz w:val="22"/>
                <w:szCs w:val="22"/>
              </w:rPr>
            </w:pPr>
          </w:p>
          <w:p w:rsidR="00144F94" w:rsidRPr="00E37E52" w:rsidP="00144F94">
            <w:pPr>
              <w:pStyle w:val="HTMLPreformatted"/>
              <w:shd w:val="clear" w:color="auto" w:fill="FFFFFF"/>
              <w:rPr>
                <w:rFonts w:ascii="Book Antiqua" w:hAnsi="Book Antiqua"/>
                <w:b/>
                <w:color w:val="000000"/>
              </w:rPr>
            </w:pPr>
            <w:r w:rsidRPr="00E37E52">
              <w:rPr>
                <w:rFonts w:ascii="Book Antiqua" w:hAnsi="Book Antiqua"/>
                <w:b/>
                <w:color w:val="000000"/>
              </w:rPr>
              <w:t>HYDERABAD - ANDHRA PRADESH</w:t>
            </w:r>
          </w:p>
          <w:p w:rsidR="00144F94" w:rsidP="00144F94">
            <w:pPr>
              <w:pStyle w:val="HTMLPreformatted"/>
              <w:shd w:val="clear" w:color="auto" w:fill="FFFFFF"/>
              <w:rPr>
                <w:rFonts w:ascii="Book Antiqua" w:hAnsi="Book Antiqua"/>
                <w:color w:val="000000"/>
              </w:rPr>
            </w:pPr>
            <w:r w:rsidRPr="00E37E52">
              <w:rPr>
                <w:rFonts w:ascii="Book Antiqua" w:hAnsi="Book Antiqua"/>
                <w:b/>
                <w:color w:val="000000"/>
              </w:rPr>
              <w:t>Dec 2015 - Jul 2017</w:t>
            </w:r>
          </w:p>
          <w:p w:rsidR="00E85CC4" w:rsidRPr="00E85CC4" w:rsidP="00144F94">
            <w:pPr>
              <w:pStyle w:val="HTMLPreformatted"/>
              <w:shd w:val="clear" w:color="auto" w:fill="FFFFFF"/>
              <w:rPr>
                <w:rFonts w:ascii="Book Antiqua" w:hAnsi="Book Antiqua"/>
                <w:color w:val="000000"/>
              </w:rPr>
            </w:pPr>
          </w:p>
          <w:p w:rsidR="00E85CC4" w:rsidP="00F61DD9">
            <w:pPr>
              <w:pStyle w:val="HTMLPreformatted"/>
              <w:numPr>
                <w:ilvl w:val="0"/>
                <w:numId w:val="24"/>
              </w:numPr>
              <w:shd w:val="clear" w:color="auto" w:fill="FFFFFF"/>
              <w:rPr>
                <w:rFonts w:ascii="Book Antiqua" w:hAnsi="Book Antiqua"/>
                <w:color w:val="000000"/>
                <w:sz w:val="22"/>
                <w:szCs w:val="22"/>
              </w:rPr>
            </w:pPr>
            <w:r w:rsidRPr="00E85CC4">
              <w:rPr>
                <w:rFonts w:ascii="Book Antiqua" w:hAnsi="Book Antiqua"/>
                <w:color w:val="000000"/>
                <w:sz w:val="22"/>
                <w:szCs w:val="22"/>
              </w:rPr>
              <w:t>Installation and maintenance of MV Motors, MV Transformers</w:t>
            </w:r>
            <w:r>
              <w:rPr>
                <w:rFonts w:ascii="Book Antiqua" w:hAnsi="Book Antiqua"/>
                <w:color w:val="000000"/>
                <w:sz w:val="22"/>
                <w:szCs w:val="22"/>
              </w:rPr>
              <w:t>, Cables and MV/LT Switch gear.</w:t>
            </w:r>
          </w:p>
          <w:p w:rsidR="00144F94" w:rsidRPr="00E85CC4" w:rsidP="00F61DD9">
            <w:pPr>
              <w:pStyle w:val="HTMLPreformatted"/>
              <w:numPr>
                <w:ilvl w:val="0"/>
                <w:numId w:val="24"/>
              </w:numPr>
              <w:shd w:val="clear" w:color="auto" w:fill="FFFFFF"/>
              <w:rPr>
                <w:rFonts w:ascii="Book Antiqua" w:hAnsi="Book Antiqua"/>
                <w:color w:val="000000"/>
                <w:sz w:val="22"/>
                <w:szCs w:val="22"/>
              </w:rPr>
            </w:pPr>
            <w:r w:rsidRPr="00E85CC4">
              <w:rPr>
                <w:rFonts w:ascii="Book Antiqua" w:hAnsi="Book Antiqua"/>
                <w:color w:val="000000"/>
                <w:sz w:val="22"/>
                <w:szCs w:val="22"/>
              </w:rPr>
              <w:t>Installation and maintenance of LT (440 V) panel board, conductors, transformers and motors.</w:t>
            </w:r>
          </w:p>
          <w:p w:rsidR="00144F94" w:rsidP="00F61DD9">
            <w:pPr>
              <w:pStyle w:val="HTMLPreformatted"/>
              <w:numPr>
                <w:ilvl w:val="0"/>
                <w:numId w:val="24"/>
              </w:numPr>
              <w:shd w:val="clear" w:color="auto" w:fill="FFFFFF"/>
              <w:rPr>
                <w:rFonts w:ascii="Book Antiqua" w:hAnsi="Book Antiqua"/>
                <w:color w:val="000000"/>
                <w:sz w:val="22"/>
                <w:szCs w:val="22"/>
              </w:rPr>
            </w:pPr>
            <w:r w:rsidRPr="00E85CC4">
              <w:rPr>
                <w:rFonts w:ascii="Book Antiqua" w:hAnsi="Book Antiqua"/>
                <w:color w:val="000000"/>
                <w:sz w:val="22"/>
                <w:szCs w:val="22"/>
              </w:rPr>
              <w:t xml:space="preserve">Experience in Protective </w:t>
            </w:r>
            <w:r w:rsidR="008578A7">
              <w:rPr>
                <w:rFonts w:ascii="Book Antiqua" w:hAnsi="Book Antiqua"/>
                <w:color w:val="000000"/>
                <w:sz w:val="22"/>
                <w:szCs w:val="22"/>
              </w:rPr>
              <w:t>Relays, VFDs, Intelligent MCCS.</w:t>
            </w:r>
          </w:p>
          <w:p w:rsidR="00045C02" w:rsidRPr="00E85CC4" w:rsidP="00045C02">
            <w:pPr>
              <w:pStyle w:val="HTMLPreformatted"/>
              <w:shd w:val="clear" w:color="auto" w:fill="FFFFFF"/>
              <w:ind w:left="720"/>
              <w:rPr>
                <w:rFonts w:ascii="Book Antiqua" w:hAnsi="Book Antiqua"/>
                <w:color w:val="000000"/>
                <w:sz w:val="22"/>
                <w:szCs w:val="22"/>
              </w:rPr>
            </w:pPr>
          </w:p>
          <w:p w:rsidR="00144F94" w:rsidRPr="00E85CC4" w:rsidP="00144F94">
            <w:pPr>
              <w:pStyle w:val="HTMLPreformatted"/>
              <w:shd w:val="clear" w:color="auto" w:fill="FFFFFF"/>
              <w:rPr>
                <w:rFonts w:ascii="Book Antiqua" w:hAnsi="Book Antiqua"/>
                <w:color w:val="000000"/>
                <w:sz w:val="22"/>
                <w:szCs w:val="22"/>
              </w:rPr>
            </w:pPr>
          </w:p>
          <w:p w:rsidR="00144F94" w:rsidRPr="005F313A" w:rsidP="00144F94">
            <w:pPr>
              <w:pStyle w:val="HTMLPreformatted"/>
              <w:shd w:val="clear" w:color="auto" w:fill="FFFFFF"/>
              <w:rPr>
                <w:rFonts w:ascii="Book Antiqua" w:hAnsi="Book Antiqua"/>
                <w:b/>
                <w:color w:val="000000"/>
                <w:sz w:val="22"/>
                <w:szCs w:val="22"/>
                <w:u w:val="single"/>
              </w:rPr>
            </w:pPr>
            <w:r w:rsidRPr="005F313A">
              <w:rPr>
                <w:rFonts w:ascii="Book Antiqua" w:hAnsi="Book Antiqua"/>
                <w:b/>
                <w:color w:val="000000"/>
                <w:sz w:val="22"/>
                <w:szCs w:val="22"/>
                <w:u w:val="single"/>
              </w:rPr>
              <w:t>ELECTRICAL MAINTENANCE ENGINEER at SEABIRD GROUPS PVT LTD</w:t>
            </w:r>
          </w:p>
          <w:p w:rsidR="008578A7" w:rsidRPr="005F313A" w:rsidP="00F61DD9">
            <w:pPr>
              <w:pStyle w:val="HTMLPreformatted"/>
              <w:shd w:val="clear" w:color="auto" w:fill="FFFFFF"/>
              <w:spacing w:line="120" w:lineRule="auto"/>
              <w:rPr>
                <w:rFonts w:ascii="Book Antiqua" w:hAnsi="Book Antiqua"/>
                <w:color w:val="000000"/>
                <w:u w:val="single"/>
              </w:rPr>
            </w:pPr>
          </w:p>
          <w:p w:rsidR="00144F94" w:rsidRPr="00E37E52" w:rsidP="00144F94">
            <w:pPr>
              <w:pStyle w:val="HTMLPreformatted"/>
              <w:shd w:val="clear" w:color="auto" w:fill="FFFFFF"/>
              <w:rPr>
                <w:rFonts w:ascii="Book Antiqua" w:hAnsi="Book Antiqua"/>
                <w:b/>
                <w:color w:val="000000"/>
              </w:rPr>
            </w:pPr>
            <w:r>
              <w:rPr>
                <w:rFonts w:ascii="Book Antiqua" w:hAnsi="Book Antiqua"/>
                <w:b/>
                <w:color w:val="000000"/>
              </w:rPr>
              <w:t>C</w:t>
            </w:r>
            <w:r w:rsidRPr="00E37E52" w:rsidR="008578A7">
              <w:rPr>
                <w:rFonts w:ascii="Book Antiqua" w:hAnsi="Book Antiqua"/>
                <w:b/>
                <w:color w:val="000000"/>
              </w:rPr>
              <w:t>HENNAI - TAMIL NADU</w:t>
            </w:r>
          </w:p>
          <w:p w:rsidR="00144F94" w:rsidRPr="00E37E52" w:rsidP="00144F94">
            <w:pPr>
              <w:pStyle w:val="HTMLPreformatted"/>
              <w:shd w:val="clear" w:color="auto" w:fill="FFFFFF"/>
              <w:rPr>
                <w:rFonts w:ascii="Book Antiqua" w:hAnsi="Book Antiqua"/>
                <w:b/>
                <w:color w:val="000000"/>
              </w:rPr>
            </w:pPr>
            <w:r w:rsidRPr="00E37E52">
              <w:rPr>
                <w:rFonts w:ascii="Book Antiqua" w:hAnsi="Book Antiqua"/>
                <w:b/>
                <w:color w:val="000000"/>
              </w:rPr>
              <w:t>Nov 2011 - Dec 20</w:t>
            </w:r>
            <w:r w:rsidRPr="00E37E52" w:rsidR="008578A7">
              <w:rPr>
                <w:rFonts w:ascii="Book Antiqua" w:hAnsi="Book Antiqua"/>
                <w:b/>
                <w:color w:val="000000"/>
              </w:rPr>
              <w:t>15</w:t>
            </w:r>
          </w:p>
          <w:p w:rsidR="008578A7" w:rsidRPr="008578A7" w:rsidP="00144F94">
            <w:pPr>
              <w:pStyle w:val="HTMLPreformatted"/>
              <w:shd w:val="clear" w:color="auto" w:fill="FFFFFF"/>
              <w:rPr>
                <w:rFonts w:ascii="Book Antiqua" w:hAnsi="Book Antiqua"/>
                <w:color w:val="000000"/>
              </w:rPr>
            </w:pPr>
          </w:p>
          <w:p w:rsidR="00144F94" w:rsidRPr="00E85CC4" w:rsidP="00F61DD9">
            <w:pPr>
              <w:pStyle w:val="HTMLPreformatted"/>
              <w:numPr>
                <w:ilvl w:val="0"/>
                <w:numId w:val="25"/>
              </w:numPr>
              <w:shd w:val="clear" w:color="auto" w:fill="FFFFFF"/>
              <w:rPr>
                <w:rFonts w:ascii="Book Antiqua" w:hAnsi="Book Antiqua"/>
                <w:color w:val="000000"/>
                <w:sz w:val="22"/>
                <w:szCs w:val="22"/>
              </w:rPr>
            </w:pPr>
            <w:r w:rsidRPr="00E85CC4">
              <w:rPr>
                <w:rFonts w:ascii="Book Antiqua" w:hAnsi="Book Antiqua"/>
                <w:color w:val="000000"/>
                <w:sz w:val="22"/>
                <w:szCs w:val="22"/>
              </w:rPr>
              <w:t>Installation and maintenance of MV Motors, MV Transformers, Cables and MV/LT Switch gear.</w:t>
            </w:r>
          </w:p>
          <w:p w:rsidR="00144F94" w:rsidRPr="00E85CC4" w:rsidP="00F61DD9">
            <w:pPr>
              <w:pStyle w:val="HTMLPreformatted"/>
              <w:numPr>
                <w:ilvl w:val="0"/>
                <w:numId w:val="25"/>
              </w:numPr>
              <w:shd w:val="clear" w:color="auto" w:fill="FFFFFF"/>
              <w:rPr>
                <w:rFonts w:ascii="Book Antiqua" w:hAnsi="Book Antiqua"/>
                <w:color w:val="000000"/>
                <w:sz w:val="22"/>
                <w:szCs w:val="22"/>
              </w:rPr>
            </w:pPr>
            <w:r w:rsidRPr="00E85CC4">
              <w:rPr>
                <w:rFonts w:ascii="Book Antiqua" w:hAnsi="Book Antiqua"/>
                <w:color w:val="000000"/>
                <w:sz w:val="22"/>
                <w:szCs w:val="22"/>
              </w:rPr>
              <w:t>Installation and maintenance of LT (440 V) panel board, conductors, transformers and motors.</w:t>
            </w:r>
          </w:p>
          <w:p w:rsidR="00045C02" w:rsidRPr="00045C02" w:rsidP="00045C02">
            <w:pPr>
              <w:pStyle w:val="HTMLPreformatted"/>
              <w:numPr>
                <w:ilvl w:val="0"/>
                <w:numId w:val="25"/>
              </w:numPr>
              <w:shd w:val="clear" w:color="auto" w:fill="FFFFFF"/>
              <w:rPr>
                <w:rFonts w:ascii="Book Antiqua" w:hAnsi="Book Antiqua"/>
                <w:color w:val="000000"/>
                <w:sz w:val="22"/>
                <w:szCs w:val="22"/>
              </w:rPr>
            </w:pPr>
            <w:r w:rsidRPr="00E85CC4">
              <w:rPr>
                <w:rFonts w:ascii="Book Antiqua" w:hAnsi="Book Antiqua"/>
                <w:color w:val="000000"/>
                <w:sz w:val="22"/>
                <w:szCs w:val="22"/>
              </w:rPr>
              <w:t>Experience in Protective Relays, VFDs, Intelligent MCCS.</w:t>
            </w:r>
          </w:p>
          <w:p w:rsidR="00144F94" w:rsidP="00F61DD9">
            <w:pPr>
              <w:pStyle w:val="HTMLPreformatted"/>
              <w:numPr>
                <w:ilvl w:val="0"/>
                <w:numId w:val="25"/>
              </w:numPr>
              <w:shd w:val="clear" w:color="auto" w:fill="FFFFFF"/>
              <w:rPr>
                <w:rFonts w:ascii="Book Antiqua" w:hAnsi="Book Antiqua"/>
                <w:color w:val="000000"/>
                <w:sz w:val="22"/>
                <w:szCs w:val="22"/>
              </w:rPr>
            </w:pPr>
            <w:r w:rsidRPr="00E85CC4">
              <w:rPr>
                <w:rFonts w:ascii="Book Antiqua" w:hAnsi="Book Antiqua"/>
                <w:color w:val="000000"/>
                <w:sz w:val="22"/>
                <w:szCs w:val="22"/>
              </w:rPr>
              <w:t>Operation and main</w:t>
            </w:r>
            <w:r w:rsidR="00045C02">
              <w:rPr>
                <w:rFonts w:ascii="Book Antiqua" w:hAnsi="Book Antiqua"/>
                <w:color w:val="000000"/>
                <w:sz w:val="22"/>
                <w:szCs w:val="22"/>
              </w:rPr>
              <w:t>tenance in utilities department.</w:t>
            </w:r>
          </w:p>
          <w:p w:rsidR="00045C02" w:rsidRPr="00E85CC4" w:rsidP="00045C02">
            <w:pPr>
              <w:pStyle w:val="HTMLPreformatted"/>
              <w:shd w:val="clear" w:color="auto" w:fill="FFFFFF"/>
              <w:ind w:left="720"/>
              <w:rPr>
                <w:rFonts w:ascii="Book Antiqua" w:hAnsi="Book Antiqua"/>
                <w:color w:val="000000"/>
                <w:sz w:val="22"/>
                <w:szCs w:val="22"/>
              </w:rPr>
            </w:pPr>
          </w:p>
          <w:p w:rsidR="00144F94" w:rsidRPr="00E85CC4" w:rsidP="00144F94">
            <w:pPr>
              <w:pStyle w:val="HTMLPreformatted"/>
              <w:shd w:val="clear" w:color="auto" w:fill="FFFFFF"/>
              <w:rPr>
                <w:rFonts w:ascii="Book Antiqua" w:hAnsi="Book Antiqua"/>
                <w:color w:val="000000"/>
                <w:sz w:val="22"/>
                <w:szCs w:val="22"/>
              </w:rPr>
            </w:pPr>
          </w:p>
          <w:p w:rsidR="00144F94" w:rsidRPr="005F313A" w:rsidP="00144F94">
            <w:pPr>
              <w:pStyle w:val="HTMLPreformatted"/>
              <w:shd w:val="clear" w:color="auto" w:fill="FFFFFF"/>
              <w:rPr>
                <w:rFonts w:ascii="Book Antiqua" w:hAnsi="Book Antiqua"/>
                <w:b/>
                <w:color w:val="000000"/>
                <w:sz w:val="22"/>
                <w:szCs w:val="22"/>
                <w:u w:val="single"/>
              </w:rPr>
            </w:pPr>
            <w:r w:rsidRPr="005F313A">
              <w:rPr>
                <w:rFonts w:ascii="Book Antiqua" w:hAnsi="Book Antiqua"/>
                <w:b/>
                <w:color w:val="000000"/>
                <w:sz w:val="22"/>
                <w:szCs w:val="22"/>
                <w:u w:val="single"/>
              </w:rPr>
              <w:t>ELECTRICAL SUPERVISOR at KRISHNA INDUSTRIAL CORPORATION LIMITED</w:t>
            </w:r>
          </w:p>
          <w:p w:rsidR="00144F94" w:rsidRPr="00D93D41" w:rsidP="00F61DD9">
            <w:pPr>
              <w:pStyle w:val="HTMLPreformatted"/>
              <w:shd w:val="clear" w:color="auto" w:fill="FFFFFF"/>
              <w:spacing w:line="120" w:lineRule="auto"/>
              <w:rPr>
                <w:rFonts w:ascii="Book Antiqua" w:hAnsi="Book Antiqua"/>
                <w:b/>
                <w:color w:val="000000"/>
                <w:sz w:val="22"/>
                <w:szCs w:val="22"/>
              </w:rPr>
            </w:pPr>
          </w:p>
          <w:p w:rsidR="00144F94" w:rsidRPr="00E37E52" w:rsidP="00144F94">
            <w:pPr>
              <w:pStyle w:val="HTMLPreformatted"/>
              <w:shd w:val="clear" w:color="auto" w:fill="FFFFFF"/>
              <w:rPr>
                <w:rFonts w:ascii="Book Antiqua" w:hAnsi="Book Antiqua"/>
                <w:b/>
                <w:color w:val="000000"/>
              </w:rPr>
            </w:pPr>
            <w:r w:rsidRPr="00E37E52">
              <w:rPr>
                <w:rFonts w:ascii="Book Antiqua" w:hAnsi="Book Antiqua"/>
                <w:b/>
                <w:color w:val="000000"/>
              </w:rPr>
              <w:t>NIDADAVOLE - ANDHRA PRADESH</w:t>
            </w:r>
          </w:p>
          <w:p w:rsidR="00144F94" w:rsidRPr="00E37E52" w:rsidP="00144F94">
            <w:pPr>
              <w:pStyle w:val="HTMLPreformatted"/>
              <w:shd w:val="clear" w:color="auto" w:fill="FFFFFF"/>
              <w:rPr>
                <w:rFonts w:ascii="Book Antiqua" w:hAnsi="Book Antiqua"/>
                <w:b/>
                <w:color w:val="000000"/>
              </w:rPr>
            </w:pPr>
            <w:r w:rsidRPr="00E37E52">
              <w:rPr>
                <w:rFonts w:ascii="Book Antiqua" w:hAnsi="Book Antiqua"/>
                <w:b/>
                <w:color w:val="000000"/>
              </w:rPr>
              <w:t>Feb 2009 - Nov 2011</w:t>
            </w:r>
          </w:p>
          <w:p w:rsidR="00144F94" w:rsidRPr="00E85CC4" w:rsidP="00144F94">
            <w:pPr>
              <w:pStyle w:val="HTMLPreformatted"/>
              <w:shd w:val="clear" w:color="auto" w:fill="FFFFFF"/>
              <w:rPr>
                <w:rFonts w:ascii="Book Antiqua" w:hAnsi="Book Antiqua"/>
                <w:color w:val="000000"/>
                <w:sz w:val="22"/>
                <w:szCs w:val="22"/>
              </w:rPr>
            </w:pPr>
          </w:p>
          <w:p w:rsidR="00144F94" w:rsidRPr="00E85CC4" w:rsidP="00F61DD9">
            <w:pPr>
              <w:pStyle w:val="HTMLPreformatted"/>
              <w:numPr>
                <w:ilvl w:val="0"/>
                <w:numId w:val="26"/>
              </w:numPr>
              <w:shd w:val="clear" w:color="auto" w:fill="FFFFFF"/>
              <w:rPr>
                <w:rFonts w:ascii="Book Antiqua" w:hAnsi="Book Antiqua"/>
                <w:color w:val="000000"/>
                <w:sz w:val="22"/>
                <w:szCs w:val="22"/>
              </w:rPr>
            </w:pPr>
            <w:r w:rsidRPr="00E85CC4">
              <w:rPr>
                <w:rFonts w:ascii="Book Antiqua" w:hAnsi="Book Antiqua"/>
                <w:color w:val="000000"/>
                <w:sz w:val="22"/>
                <w:szCs w:val="22"/>
              </w:rPr>
              <w:t>Installation and maintenance of MV Motors, MV Transformers, Cables and MV/LT Switch gear.</w:t>
            </w:r>
          </w:p>
          <w:p w:rsidR="00144F94" w:rsidRPr="00E85CC4" w:rsidP="00F61DD9">
            <w:pPr>
              <w:pStyle w:val="HTMLPreformatted"/>
              <w:numPr>
                <w:ilvl w:val="0"/>
                <w:numId w:val="26"/>
              </w:numPr>
              <w:shd w:val="clear" w:color="auto" w:fill="FFFFFF"/>
              <w:rPr>
                <w:rFonts w:ascii="Book Antiqua" w:hAnsi="Book Antiqua"/>
                <w:color w:val="000000"/>
                <w:sz w:val="22"/>
                <w:szCs w:val="22"/>
              </w:rPr>
            </w:pPr>
            <w:r w:rsidRPr="00E85CC4">
              <w:rPr>
                <w:rFonts w:ascii="Book Antiqua" w:hAnsi="Book Antiqua"/>
                <w:color w:val="000000"/>
                <w:sz w:val="22"/>
                <w:szCs w:val="22"/>
              </w:rPr>
              <w:t>Installation and maintenance of LT (440 V) panel board, conductors, transformers and motors.</w:t>
            </w:r>
          </w:p>
          <w:p w:rsidR="00D93D41" w:rsidP="00F61DD9">
            <w:pPr>
              <w:pStyle w:val="HTMLPreformatted"/>
              <w:numPr>
                <w:ilvl w:val="0"/>
                <w:numId w:val="26"/>
              </w:numPr>
              <w:shd w:val="clear" w:color="auto" w:fill="FFFFFF"/>
              <w:rPr>
                <w:rFonts w:ascii="Book Antiqua" w:hAnsi="Book Antiqua"/>
                <w:color w:val="000000"/>
                <w:sz w:val="22"/>
                <w:szCs w:val="22"/>
              </w:rPr>
            </w:pPr>
            <w:r w:rsidRPr="00E85CC4">
              <w:rPr>
                <w:rFonts w:ascii="Book Antiqua" w:hAnsi="Book Antiqua"/>
                <w:color w:val="000000"/>
                <w:sz w:val="22"/>
                <w:szCs w:val="22"/>
              </w:rPr>
              <w:t xml:space="preserve">Experience in Protective </w:t>
            </w:r>
            <w:r>
              <w:rPr>
                <w:rFonts w:ascii="Book Antiqua" w:hAnsi="Book Antiqua"/>
                <w:color w:val="000000"/>
                <w:sz w:val="22"/>
                <w:szCs w:val="22"/>
              </w:rPr>
              <w:t>Relays, VFDs, Intelligent MCCS.</w:t>
            </w:r>
          </w:p>
          <w:p w:rsidR="00144F94" w:rsidP="00F61DD9">
            <w:pPr>
              <w:pStyle w:val="HTMLPreformatted"/>
              <w:numPr>
                <w:ilvl w:val="0"/>
                <w:numId w:val="26"/>
              </w:numPr>
              <w:shd w:val="clear" w:color="auto" w:fill="FFFFFF"/>
              <w:rPr>
                <w:rFonts w:ascii="Book Antiqua" w:hAnsi="Book Antiqua"/>
                <w:color w:val="000000"/>
                <w:sz w:val="22"/>
                <w:szCs w:val="22"/>
              </w:rPr>
            </w:pPr>
            <w:r w:rsidRPr="00E85CC4">
              <w:rPr>
                <w:rFonts w:ascii="Book Antiqua" w:hAnsi="Book Antiqua"/>
                <w:color w:val="000000"/>
                <w:sz w:val="22"/>
                <w:szCs w:val="22"/>
              </w:rPr>
              <w:t>Operation and maintenance in utilities department.</w:t>
            </w:r>
          </w:p>
          <w:p w:rsidR="00045C02" w:rsidRPr="00E85CC4" w:rsidP="00045C02">
            <w:pPr>
              <w:pStyle w:val="HTMLPreformatted"/>
              <w:shd w:val="clear" w:color="auto" w:fill="FFFFFF"/>
              <w:ind w:left="720"/>
              <w:rPr>
                <w:rFonts w:ascii="Book Antiqua" w:hAnsi="Book Antiqua"/>
                <w:color w:val="000000"/>
                <w:sz w:val="22"/>
                <w:szCs w:val="22"/>
              </w:rPr>
            </w:pPr>
          </w:p>
          <w:p w:rsidR="00144F94" w:rsidRPr="00E85CC4" w:rsidP="00144F94">
            <w:pPr>
              <w:pStyle w:val="HTMLPreformatted"/>
              <w:shd w:val="clear" w:color="auto" w:fill="FFFFFF"/>
              <w:rPr>
                <w:rFonts w:ascii="Book Antiqua" w:hAnsi="Book Antiqua"/>
                <w:color w:val="000000"/>
                <w:sz w:val="22"/>
                <w:szCs w:val="22"/>
              </w:rPr>
            </w:pPr>
          </w:p>
          <w:p w:rsidR="00144F94" w:rsidRPr="005F313A" w:rsidP="00144F94">
            <w:pPr>
              <w:pStyle w:val="HTMLPreformatted"/>
              <w:shd w:val="clear" w:color="auto" w:fill="FFFFFF"/>
              <w:rPr>
                <w:rFonts w:ascii="Book Antiqua" w:hAnsi="Book Antiqua"/>
                <w:b/>
                <w:color w:val="000000"/>
                <w:sz w:val="22"/>
                <w:szCs w:val="22"/>
                <w:u w:val="single"/>
              </w:rPr>
            </w:pPr>
            <w:r w:rsidRPr="005F313A">
              <w:rPr>
                <w:rFonts w:ascii="Book Antiqua" w:hAnsi="Book Antiqua"/>
                <w:b/>
                <w:color w:val="000000"/>
                <w:sz w:val="22"/>
                <w:szCs w:val="22"/>
                <w:u w:val="single"/>
              </w:rPr>
              <w:t>ELECTRICAL SUPERVISO at KWAJA COIR INDUSTRY</w:t>
            </w:r>
          </w:p>
          <w:p w:rsidR="00144F94" w:rsidRPr="00E85CC4" w:rsidP="00F61DD9">
            <w:pPr>
              <w:pStyle w:val="HTMLPreformatted"/>
              <w:shd w:val="clear" w:color="auto" w:fill="FFFFFF"/>
              <w:spacing w:line="120" w:lineRule="auto"/>
              <w:rPr>
                <w:rFonts w:ascii="Book Antiqua" w:hAnsi="Book Antiqua"/>
                <w:color w:val="000000"/>
                <w:sz w:val="22"/>
                <w:szCs w:val="22"/>
              </w:rPr>
            </w:pPr>
          </w:p>
          <w:p w:rsidR="00144F94" w:rsidRPr="00E37E52" w:rsidP="00144F94">
            <w:pPr>
              <w:pStyle w:val="HTMLPreformatted"/>
              <w:shd w:val="clear" w:color="auto" w:fill="FFFFFF"/>
              <w:rPr>
                <w:rFonts w:ascii="Book Antiqua" w:hAnsi="Book Antiqua"/>
                <w:b/>
                <w:color w:val="000000"/>
              </w:rPr>
            </w:pPr>
            <w:r w:rsidRPr="00E37E52">
              <w:rPr>
                <w:rFonts w:ascii="Book Antiqua" w:hAnsi="Book Antiqua"/>
                <w:b/>
                <w:color w:val="000000"/>
              </w:rPr>
              <w:t>SAMISRAGUDEM - ANDHRA PRADESH</w:t>
            </w:r>
          </w:p>
          <w:p w:rsidR="00144F94" w:rsidRPr="00E37E52" w:rsidP="00144F94">
            <w:pPr>
              <w:pStyle w:val="HTMLPreformatted"/>
              <w:shd w:val="clear" w:color="auto" w:fill="FFFFFF"/>
              <w:rPr>
                <w:rFonts w:ascii="Book Antiqua" w:hAnsi="Book Antiqua"/>
                <w:b/>
                <w:color w:val="000000"/>
              </w:rPr>
            </w:pPr>
            <w:r w:rsidRPr="00E37E52">
              <w:rPr>
                <w:rFonts w:ascii="Book Antiqua" w:hAnsi="Book Antiqua"/>
                <w:b/>
                <w:color w:val="000000"/>
              </w:rPr>
              <w:t>Jun 2007 - Feb 2009</w:t>
            </w:r>
          </w:p>
          <w:p w:rsidR="00144F94" w:rsidRPr="00E85CC4" w:rsidP="00144F94">
            <w:pPr>
              <w:pStyle w:val="HTMLPreformatted"/>
              <w:shd w:val="clear" w:color="auto" w:fill="FFFFFF"/>
              <w:rPr>
                <w:rFonts w:ascii="Book Antiqua" w:hAnsi="Book Antiqua"/>
                <w:color w:val="000000"/>
                <w:sz w:val="22"/>
                <w:szCs w:val="22"/>
              </w:rPr>
            </w:pPr>
          </w:p>
          <w:p w:rsidR="00144F94" w:rsidRPr="00E85CC4" w:rsidP="00F61DD9">
            <w:pPr>
              <w:pStyle w:val="HTMLPreformatted"/>
              <w:numPr>
                <w:ilvl w:val="0"/>
                <w:numId w:val="27"/>
              </w:numPr>
              <w:shd w:val="clear" w:color="auto" w:fill="FFFFFF"/>
              <w:rPr>
                <w:rFonts w:ascii="Book Antiqua" w:hAnsi="Book Antiqua"/>
                <w:color w:val="000000"/>
                <w:sz w:val="22"/>
                <w:szCs w:val="22"/>
              </w:rPr>
            </w:pPr>
            <w:r w:rsidRPr="00E85CC4">
              <w:rPr>
                <w:rFonts w:ascii="Book Antiqua" w:hAnsi="Book Antiqua"/>
                <w:color w:val="000000"/>
                <w:sz w:val="22"/>
                <w:szCs w:val="22"/>
              </w:rPr>
              <w:t>Installation and maintenance of MV Motors, MV Transformers, Cables and MV/LT Switch gear.</w:t>
            </w:r>
          </w:p>
          <w:p w:rsidR="00144F94" w:rsidRPr="00E85CC4" w:rsidP="00F61DD9">
            <w:pPr>
              <w:pStyle w:val="HTMLPreformatted"/>
              <w:numPr>
                <w:ilvl w:val="0"/>
                <w:numId w:val="27"/>
              </w:numPr>
              <w:shd w:val="clear" w:color="auto" w:fill="FFFFFF"/>
              <w:rPr>
                <w:rFonts w:ascii="Book Antiqua" w:hAnsi="Book Antiqua"/>
                <w:color w:val="000000"/>
                <w:sz w:val="22"/>
                <w:szCs w:val="22"/>
              </w:rPr>
            </w:pPr>
            <w:r w:rsidRPr="00E85CC4">
              <w:rPr>
                <w:rFonts w:ascii="Book Antiqua" w:hAnsi="Book Antiqua"/>
                <w:color w:val="000000"/>
                <w:sz w:val="22"/>
                <w:szCs w:val="22"/>
              </w:rPr>
              <w:t>Installation and maintenance of LT (440 V) panel board, conductors, transformers and motors.</w:t>
            </w:r>
          </w:p>
          <w:p w:rsidR="00144F94" w:rsidP="00F61DD9">
            <w:pPr>
              <w:pStyle w:val="HTMLPreformatted"/>
              <w:numPr>
                <w:ilvl w:val="0"/>
                <w:numId w:val="27"/>
              </w:numPr>
              <w:shd w:val="clear" w:color="auto" w:fill="FFFFFF"/>
              <w:rPr>
                <w:rFonts w:ascii="Book Antiqua" w:hAnsi="Book Antiqua"/>
                <w:color w:val="000000"/>
                <w:sz w:val="22"/>
                <w:szCs w:val="22"/>
              </w:rPr>
            </w:pPr>
            <w:r w:rsidRPr="00E85CC4">
              <w:rPr>
                <w:rFonts w:ascii="Book Antiqua" w:hAnsi="Book Antiqua"/>
                <w:color w:val="000000"/>
                <w:sz w:val="22"/>
                <w:szCs w:val="22"/>
              </w:rPr>
              <w:t>Experience in Protective Relays, VFDs, Intelligent MCCS.</w:t>
            </w:r>
          </w:p>
          <w:p w:rsidR="00045C02" w:rsidRPr="00E85CC4" w:rsidP="00045C02">
            <w:pPr>
              <w:pStyle w:val="HTMLPreformatted"/>
              <w:shd w:val="clear" w:color="auto" w:fill="FFFFFF"/>
              <w:ind w:left="720"/>
              <w:rPr>
                <w:rFonts w:ascii="Book Antiqua" w:hAnsi="Book Antiqua"/>
                <w:color w:val="000000"/>
                <w:sz w:val="22"/>
                <w:szCs w:val="22"/>
              </w:rPr>
            </w:pPr>
          </w:p>
          <w:p w:rsidR="00144F94" w:rsidRPr="00E85CC4" w:rsidP="00F61DD9">
            <w:pPr>
              <w:pStyle w:val="HTMLPreformatted"/>
              <w:numPr>
                <w:ilvl w:val="0"/>
                <w:numId w:val="27"/>
              </w:numPr>
              <w:shd w:val="clear" w:color="auto" w:fill="FFFFFF"/>
              <w:rPr>
                <w:rFonts w:ascii="Book Antiqua" w:hAnsi="Book Antiqua"/>
                <w:color w:val="000000"/>
                <w:sz w:val="22"/>
                <w:szCs w:val="22"/>
              </w:rPr>
            </w:pPr>
            <w:r w:rsidRPr="00E85CC4">
              <w:rPr>
                <w:rFonts w:ascii="Book Antiqua" w:hAnsi="Book Antiqua"/>
                <w:color w:val="000000"/>
                <w:sz w:val="22"/>
                <w:szCs w:val="22"/>
              </w:rPr>
              <w:t>Operation and maintenance in utilities department.</w:t>
            </w:r>
          </w:p>
          <w:p w:rsidR="002A4B0F" w:rsidRPr="00E85CC4" w:rsidP="002A4B0F">
            <w:pPr>
              <w:ind w:left="720"/>
              <w:rPr>
                <w:rFonts w:ascii="Book Antiqua" w:hAnsi="Book Antiqua"/>
                <w:snapToGrid w:val="0"/>
              </w:rPr>
            </w:pPr>
          </w:p>
          <w:p w:rsidR="00F64720" w:rsidRPr="00824686" w:rsidP="00C87A55">
            <w:pPr>
              <w:suppressAutoHyphens w:val="0"/>
              <w:spacing w:after="0" w:line="240" w:lineRule="auto"/>
              <w:jc w:val="both"/>
              <w:rPr>
                <w:rFonts w:ascii="Book Antiqua" w:hAnsi="Book Antiqua"/>
              </w:rPr>
            </w:pPr>
          </w:p>
          <w:p w:rsidR="00F64720" w:rsidRPr="00824686" w:rsidP="00C87A55">
            <w:pPr>
              <w:suppressAutoHyphens w:val="0"/>
              <w:spacing w:after="0" w:line="240" w:lineRule="auto"/>
              <w:jc w:val="both"/>
              <w:rPr>
                <w:rFonts w:ascii="Book Antiqua" w:hAnsi="Book Antiqua"/>
              </w:rPr>
            </w:pPr>
          </w:p>
          <w:p w:rsidR="00F64720" w:rsidRPr="00824686" w:rsidP="00C87A55">
            <w:pPr>
              <w:suppressAutoHyphens w:val="0"/>
              <w:spacing w:after="0" w:line="240" w:lineRule="auto"/>
              <w:jc w:val="both"/>
              <w:rPr>
                <w:rFonts w:ascii="Book Antiqua" w:hAnsi="Book Antiqua"/>
              </w:rPr>
            </w:pPr>
          </w:p>
          <w:p w:rsidR="00F64720" w:rsidRPr="00824686" w:rsidP="00C87A55">
            <w:pPr>
              <w:suppressAutoHyphens w:val="0"/>
              <w:spacing w:after="0" w:line="240" w:lineRule="auto"/>
              <w:jc w:val="both"/>
              <w:rPr>
                <w:rFonts w:ascii="Book Antiqua" w:hAnsi="Book Antiqua"/>
              </w:rPr>
            </w:pPr>
          </w:p>
          <w:p w:rsidR="00F64720" w:rsidRPr="00824686" w:rsidP="00C87A55">
            <w:pPr>
              <w:suppressAutoHyphens w:val="0"/>
              <w:spacing w:after="0" w:line="240" w:lineRule="auto"/>
              <w:jc w:val="both"/>
              <w:rPr>
                <w:rFonts w:ascii="Book Antiqua" w:hAnsi="Book Antiqua"/>
              </w:rPr>
            </w:pPr>
          </w:p>
          <w:p w:rsidR="00F64720" w:rsidRPr="00824686" w:rsidP="00C87A55">
            <w:pPr>
              <w:suppressAutoHyphens w:val="0"/>
              <w:spacing w:after="0" w:line="240" w:lineRule="auto"/>
              <w:jc w:val="both"/>
              <w:rPr>
                <w:rFonts w:ascii="Book Antiqua" w:hAnsi="Book Antiqua"/>
              </w:rPr>
            </w:pPr>
          </w:p>
          <w:p w:rsidR="00F64720" w:rsidRPr="00824686" w:rsidP="00C87A55">
            <w:pPr>
              <w:suppressAutoHyphens w:val="0"/>
              <w:spacing w:after="0" w:line="240" w:lineRule="auto"/>
              <w:jc w:val="both"/>
              <w:rPr>
                <w:rFonts w:ascii="Book Antiqua" w:hAnsi="Book Antiqua"/>
              </w:rPr>
            </w:pPr>
          </w:p>
          <w:p w:rsidR="00F64720" w:rsidRPr="00824686" w:rsidP="00C87A55">
            <w:pPr>
              <w:suppressAutoHyphens w:val="0"/>
              <w:spacing w:after="0" w:line="240" w:lineRule="auto"/>
              <w:jc w:val="both"/>
              <w:rPr>
                <w:rFonts w:ascii="Book Antiqua" w:hAnsi="Book Antiqua"/>
              </w:rPr>
            </w:pPr>
          </w:p>
          <w:p w:rsidR="00F64720" w:rsidRPr="00824686" w:rsidP="00C87A55">
            <w:pPr>
              <w:suppressAutoHyphens w:val="0"/>
              <w:spacing w:after="0" w:line="240" w:lineRule="auto"/>
              <w:jc w:val="both"/>
              <w:rPr>
                <w:rFonts w:ascii="Book Antiqua" w:hAnsi="Book Antiqua"/>
              </w:rPr>
            </w:pPr>
          </w:p>
          <w:p w:rsidR="00F64720" w:rsidRPr="00824686" w:rsidP="00C87A55">
            <w:pPr>
              <w:suppressAutoHyphens w:val="0"/>
              <w:spacing w:after="0" w:line="240" w:lineRule="auto"/>
              <w:jc w:val="both"/>
              <w:rPr>
                <w:rFonts w:ascii="Book Antiqua" w:hAnsi="Book Antiqua"/>
              </w:rPr>
            </w:pPr>
          </w:p>
          <w:p w:rsidR="00F64720" w:rsidRPr="00824686" w:rsidP="00C87A55">
            <w:pPr>
              <w:suppressAutoHyphens w:val="0"/>
              <w:spacing w:after="0" w:line="240" w:lineRule="auto"/>
              <w:jc w:val="both"/>
              <w:rPr>
                <w:rFonts w:ascii="Book Antiqua" w:hAnsi="Book Antiqua"/>
              </w:rPr>
            </w:pPr>
          </w:p>
          <w:p w:rsidR="00F64720" w:rsidRPr="00824686" w:rsidP="00C87A55">
            <w:pPr>
              <w:suppressAutoHyphens w:val="0"/>
              <w:spacing w:after="0" w:line="240" w:lineRule="auto"/>
              <w:jc w:val="both"/>
              <w:rPr>
                <w:rFonts w:ascii="Book Antiqua" w:hAnsi="Book Antiqua"/>
              </w:rPr>
            </w:pPr>
          </w:p>
          <w:p w:rsidR="00F64720" w:rsidRPr="00824686" w:rsidP="00C87A55">
            <w:pPr>
              <w:pStyle w:val="ListParagraph"/>
              <w:rPr>
                <w:rFonts w:ascii="Book Antiqua" w:hAnsi="Book Antiqua"/>
              </w:rPr>
            </w:pPr>
          </w:p>
          <w:p w:rsidR="00F64720" w:rsidRPr="00824686" w:rsidP="00C87A55">
            <w:pPr>
              <w:suppressAutoHyphens w:val="0"/>
              <w:spacing w:after="0" w:line="240" w:lineRule="auto"/>
              <w:jc w:val="both"/>
              <w:rPr>
                <w:rFonts w:ascii="Book Antiqua" w:hAnsi="Book Antiqua"/>
              </w:rPr>
            </w:pPr>
          </w:p>
          <w:p w:rsidR="00F64720" w:rsidRPr="00824686" w:rsidP="00C87A55">
            <w:pPr>
              <w:suppressAutoHyphens w:val="0"/>
              <w:spacing w:after="0" w:line="240" w:lineRule="auto"/>
              <w:jc w:val="both"/>
              <w:rPr>
                <w:rFonts w:ascii="Book Antiqua" w:hAnsi="Book Antiqua"/>
              </w:rPr>
            </w:pPr>
          </w:p>
          <w:p w:rsidR="00F64720" w:rsidRPr="00824686" w:rsidP="00C87A55">
            <w:pPr>
              <w:suppressAutoHyphens w:val="0"/>
              <w:spacing w:after="0" w:line="240" w:lineRule="auto"/>
              <w:jc w:val="both"/>
              <w:rPr>
                <w:rFonts w:ascii="Book Antiqua" w:hAnsi="Book Antiqua"/>
              </w:rPr>
            </w:pPr>
          </w:p>
          <w:p w:rsidR="00F64720" w:rsidRPr="00824686" w:rsidP="00C87A55">
            <w:pPr>
              <w:suppressAutoHyphens w:val="0"/>
              <w:spacing w:after="0" w:line="240" w:lineRule="auto"/>
              <w:jc w:val="both"/>
              <w:rPr>
                <w:rFonts w:ascii="Book Antiqua" w:hAnsi="Book Antiqua"/>
              </w:rPr>
            </w:pPr>
          </w:p>
          <w:p w:rsidR="00F64720" w:rsidRPr="00824686" w:rsidP="00C87A55">
            <w:pPr>
              <w:suppressAutoHyphens w:val="0"/>
              <w:spacing w:after="0" w:line="240" w:lineRule="auto"/>
              <w:jc w:val="both"/>
              <w:rPr>
                <w:rFonts w:ascii="Book Antiqua" w:hAnsi="Book Antiqua"/>
              </w:rPr>
            </w:pPr>
          </w:p>
          <w:p w:rsidR="00F64720" w:rsidRPr="00824686" w:rsidP="00C87A55">
            <w:pPr>
              <w:suppressAutoHyphens w:val="0"/>
              <w:spacing w:after="0" w:line="240" w:lineRule="auto"/>
              <w:jc w:val="both"/>
              <w:rPr>
                <w:rFonts w:ascii="Book Antiqua" w:hAnsi="Book Antiqua"/>
              </w:rPr>
            </w:pPr>
          </w:p>
          <w:p w:rsidR="00F64720" w:rsidRPr="00824686" w:rsidP="00C87A55">
            <w:pPr>
              <w:suppressAutoHyphens w:val="0"/>
              <w:spacing w:after="0" w:line="240" w:lineRule="auto"/>
              <w:jc w:val="both"/>
              <w:rPr>
                <w:rFonts w:ascii="Book Antiqua" w:hAnsi="Book Antiqua"/>
              </w:rPr>
            </w:pPr>
          </w:p>
          <w:p w:rsidR="00F64720" w:rsidRPr="00824686" w:rsidP="00C87A55">
            <w:pPr>
              <w:suppressAutoHyphens w:val="0"/>
              <w:spacing w:after="0" w:line="240" w:lineRule="auto"/>
              <w:jc w:val="both"/>
              <w:rPr>
                <w:rFonts w:ascii="Book Antiqua" w:hAnsi="Book Antiqua"/>
              </w:rPr>
            </w:pPr>
          </w:p>
          <w:p w:rsidR="00F64720" w:rsidRPr="00824686" w:rsidP="00C87A55">
            <w:pPr>
              <w:suppressAutoHyphens w:val="0"/>
              <w:spacing w:after="0" w:line="240" w:lineRule="auto"/>
              <w:jc w:val="both"/>
              <w:rPr>
                <w:rFonts w:ascii="Book Antiqua" w:hAnsi="Book Antiqua"/>
              </w:rPr>
            </w:pPr>
          </w:p>
          <w:p w:rsidR="00F64720" w:rsidRPr="00824686" w:rsidP="00C87A55">
            <w:pPr>
              <w:suppressAutoHyphens w:val="0"/>
              <w:spacing w:after="0" w:line="240" w:lineRule="auto"/>
              <w:jc w:val="both"/>
              <w:rPr>
                <w:rFonts w:ascii="Book Antiqua" w:hAnsi="Book Antiqua"/>
              </w:rPr>
            </w:pPr>
          </w:p>
          <w:p w:rsidR="00F64720" w:rsidRPr="00824686" w:rsidP="00C87A55">
            <w:pPr>
              <w:suppressAutoHyphens w:val="0"/>
              <w:spacing w:after="0" w:line="240" w:lineRule="auto"/>
              <w:jc w:val="both"/>
              <w:rPr>
                <w:rFonts w:ascii="Book Antiqua" w:hAnsi="Book Antiqua"/>
              </w:rPr>
            </w:pPr>
          </w:p>
          <w:p w:rsidR="00F64720" w:rsidRPr="00824686" w:rsidP="00C87A55">
            <w:pPr>
              <w:suppressAutoHyphens w:val="0"/>
              <w:spacing w:after="0" w:line="240" w:lineRule="auto"/>
              <w:jc w:val="both"/>
              <w:rPr>
                <w:rFonts w:ascii="Book Antiqua" w:hAnsi="Book Antiqua"/>
                <w:bCs/>
              </w:rPr>
            </w:pPr>
          </w:p>
          <w:p w:rsidR="00F64720" w:rsidRPr="00824686" w:rsidP="00C87A55">
            <w:pPr>
              <w:pStyle w:val="Tit"/>
              <w:shd w:val="clear" w:color="auto" w:fill="E5E5E5"/>
              <w:ind w:left="0" w:right="-155" w:firstLine="0"/>
              <w:jc w:val="both"/>
              <w:rPr>
                <w:rFonts w:ascii="Book Antiqua" w:hAnsi="Book Antiqua"/>
                <w:b w:val="0"/>
                <w:color w:val="000000"/>
                <w:sz w:val="22"/>
                <w:szCs w:val="22"/>
              </w:rPr>
            </w:pPr>
            <w:r w:rsidRPr="00824686">
              <w:rPr>
                <w:rFonts w:ascii="Book Antiqua" w:hAnsi="Book Antiqua"/>
                <w:b w:val="0"/>
                <w:iCs/>
                <w:sz w:val="22"/>
                <w:szCs w:val="22"/>
              </w:rPr>
              <w:t>My Strengths</w:t>
            </w:r>
          </w:p>
          <w:p w:rsidR="00F64720" w:rsidRPr="00824686" w:rsidP="000766C5">
            <w:pPr>
              <w:numPr>
                <w:ilvl w:val="0"/>
                <w:numId w:val="19"/>
              </w:numPr>
              <w:autoSpaceDE w:val="0"/>
              <w:spacing w:after="0" w:line="240" w:lineRule="auto"/>
              <w:jc w:val="both"/>
              <w:rPr>
                <w:rFonts w:ascii="Book Antiqua" w:hAnsi="Book Antiqua"/>
                <w:snapToGrid w:val="0"/>
              </w:rPr>
            </w:pPr>
            <w:r w:rsidRPr="00824686">
              <w:rPr>
                <w:rFonts w:ascii="Book Antiqua" w:hAnsi="Book Antiqua"/>
                <w:color w:val="000000"/>
              </w:rPr>
              <w:t>Team approach to meet challenges.</w:t>
            </w:r>
          </w:p>
          <w:p w:rsidR="00F64720" w:rsidRPr="00824686" w:rsidP="00C87A55">
            <w:pPr>
              <w:autoSpaceDE w:val="0"/>
              <w:spacing w:after="0" w:line="240" w:lineRule="auto"/>
              <w:ind w:left="360"/>
              <w:jc w:val="both"/>
              <w:rPr>
                <w:rFonts w:ascii="Book Antiqua" w:hAnsi="Book Antiqua"/>
                <w:snapToGrid w:val="0"/>
              </w:rPr>
            </w:pPr>
          </w:p>
          <w:p w:rsidR="00F64720" w:rsidRPr="00824686" w:rsidP="000766C5">
            <w:pPr>
              <w:numPr>
                <w:ilvl w:val="0"/>
                <w:numId w:val="19"/>
              </w:numPr>
              <w:autoSpaceDE w:val="0"/>
              <w:spacing w:after="0" w:line="240" w:lineRule="auto"/>
              <w:jc w:val="both"/>
              <w:rPr>
                <w:rFonts w:ascii="Book Antiqua" w:hAnsi="Book Antiqua"/>
                <w:snapToGrid w:val="0"/>
              </w:rPr>
            </w:pPr>
            <w:r w:rsidRPr="00824686">
              <w:rPr>
                <w:rFonts w:ascii="Book Antiqua" w:hAnsi="Book Antiqua"/>
                <w:color w:val="000000"/>
              </w:rPr>
              <w:t>A</w:t>
            </w:r>
            <w:r w:rsidRPr="00824686">
              <w:rPr>
                <w:rFonts w:ascii="Book Antiqua" w:hAnsi="Book Antiqua"/>
                <w:snapToGrid w:val="0"/>
              </w:rPr>
              <w:t>bility to grasp new concepts and adaptability to new environment.</w:t>
            </w:r>
          </w:p>
          <w:p w:rsidR="00F64720" w:rsidRPr="00824686" w:rsidP="00C87A55">
            <w:pPr>
              <w:autoSpaceDE w:val="0"/>
              <w:spacing w:after="0" w:line="240" w:lineRule="auto"/>
              <w:jc w:val="both"/>
              <w:rPr>
                <w:rFonts w:ascii="Book Antiqua" w:hAnsi="Book Antiqua"/>
                <w:snapToGrid w:val="0"/>
              </w:rPr>
            </w:pPr>
          </w:p>
          <w:p w:rsidR="00F64720" w:rsidRPr="00824686" w:rsidP="000766C5">
            <w:pPr>
              <w:pStyle w:val="Subtitle"/>
              <w:numPr>
                <w:ilvl w:val="0"/>
                <w:numId w:val="19"/>
              </w:numPr>
              <w:jc w:val="left"/>
              <w:rPr>
                <w:rFonts w:ascii="Book Antiqua" w:hAnsi="Book Antiqua"/>
                <w:b w:val="0"/>
                <w:i w:val="0"/>
                <w:sz w:val="22"/>
                <w:szCs w:val="22"/>
                <w:u w:val="none"/>
              </w:rPr>
            </w:pPr>
            <w:r w:rsidRPr="00824686">
              <w:rPr>
                <w:rFonts w:ascii="Book Antiqua" w:hAnsi="Book Antiqua"/>
                <w:b w:val="0"/>
                <w:i w:val="0"/>
                <w:sz w:val="22"/>
                <w:szCs w:val="22"/>
                <w:u w:val="none"/>
              </w:rPr>
              <w:t>Dedication of willingness to walk the extra mile to achieve Excellence.</w:t>
            </w:r>
          </w:p>
          <w:p w:rsidR="00F64720" w:rsidRPr="00824686" w:rsidP="00C87A55">
            <w:pPr>
              <w:pStyle w:val="BodyText"/>
              <w:tabs>
                <w:tab w:val="left" w:pos="360"/>
              </w:tabs>
              <w:jc w:val="both"/>
              <w:rPr>
                <w:rFonts w:ascii="Book Antiqua" w:hAnsi="Book Antiqua"/>
                <w:b w:val="0"/>
                <w:color w:val="000000"/>
                <w:sz w:val="22"/>
                <w:szCs w:val="22"/>
              </w:rPr>
            </w:pPr>
          </w:p>
          <w:p w:rsidR="00F64720" w:rsidRPr="00824686" w:rsidP="00C87A55">
            <w:pPr>
              <w:pStyle w:val="BodyText"/>
              <w:jc w:val="both"/>
              <w:rPr>
                <w:rFonts w:ascii="Book Antiqua" w:hAnsi="Book Antiqua" w:cs="Times New Roman"/>
                <w:b w:val="0"/>
                <w:sz w:val="22"/>
                <w:szCs w:val="22"/>
              </w:rPr>
            </w:pPr>
          </w:p>
          <w:p w:rsidR="00F64720" w:rsidRPr="00824686" w:rsidP="00C87A55">
            <w:pPr>
              <w:pStyle w:val="BodyText"/>
              <w:jc w:val="both"/>
              <w:rPr>
                <w:rFonts w:ascii="Book Antiqua" w:hAnsi="Book Antiqua" w:cs="Times New Roman"/>
                <w:b w:val="0"/>
                <w:sz w:val="22"/>
                <w:szCs w:val="22"/>
              </w:rPr>
            </w:pPr>
          </w:p>
          <w:p w:rsidR="00F64720" w:rsidRPr="00824686" w:rsidP="00C87A55">
            <w:pPr>
              <w:pStyle w:val="BodyText"/>
              <w:rPr>
                <w:rFonts w:ascii="Book Antiqua" w:hAnsi="Book Antiqua" w:cs="Times New Roman"/>
                <w:b w:val="0"/>
                <w:sz w:val="22"/>
                <w:szCs w:val="22"/>
              </w:rPr>
            </w:pPr>
          </w:p>
        </w:tc>
      </w:tr>
      <w:tr w:rsidTr="00050B3E">
        <w:tblPrEx>
          <w:tblW w:w="11261" w:type="dxa"/>
          <w:tblInd w:w="-460" w:type="dxa"/>
          <w:tblLayout w:type="fixed"/>
          <w:tblCellMar>
            <w:left w:w="170" w:type="dxa"/>
            <w:right w:w="170" w:type="dxa"/>
          </w:tblCellMar>
          <w:tblLook w:val="0000"/>
        </w:tblPrEx>
        <w:trPr>
          <w:cantSplit/>
          <w:trHeight w:val="13186"/>
        </w:trPr>
        <w:tc>
          <w:tcPr>
            <w:tcW w:w="1906" w:type="dxa"/>
            <w:shd w:val="clear" w:color="auto" w:fill="E5E5E5"/>
          </w:tcPr>
          <w:p w:rsidR="00F64720" w:rsidRPr="002B320D" w:rsidP="00C87A55">
            <w:pPr>
              <w:pStyle w:val="Heading9"/>
              <w:snapToGrid w:val="0"/>
              <w:rPr>
                <w:rFonts w:ascii="Book Antiqua" w:hAnsi="Book Antiqua"/>
                <w:b w:val="0"/>
                <w:i w:val="0"/>
                <w:color w:val="1F497D" w:themeColor="text2"/>
                <w:u w:val="single"/>
              </w:rPr>
            </w:pPr>
          </w:p>
        </w:tc>
        <w:tc>
          <w:tcPr>
            <w:tcW w:w="9355" w:type="dxa"/>
            <w:shd w:val="clear" w:color="auto" w:fill="auto"/>
          </w:tcPr>
          <w:p w:rsidR="00F64720" w:rsidRPr="00C458CC" w:rsidP="00C87A55">
            <w:pPr>
              <w:pStyle w:val="Tit"/>
              <w:shd w:val="clear" w:color="auto" w:fill="E5E5E5"/>
              <w:snapToGrid w:val="0"/>
              <w:ind w:left="0" w:right="-155" w:firstLine="0"/>
              <w:jc w:val="both"/>
              <w:rPr>
                <w:iCs/>
                <w:sz w:val="26"/>
                <w:szCs w:val="26"/>
              </w:rPr>
            </w:pPr>
            <w:r w:rsidRPr="00045C02">
              <w:rPr>
                <w:iCs/>
                <w:color w:val="31849B" w:themeColor="accent5" w:themeShade="BF"/>
                <w:sz w:val="26"/>
                <w:szCs w:val="26"/>
              </w:rPr>
              <w:t>Educational Profile</w:t>
            </w:r>
            <w:r>
              <w:rPr>
                <w:iCs/>
                <w:sz w:val="26"/>
                <w:szCs w:val="26"/>
              </w:rPr>
              <w:t>:</w:t>
            </w:r>
          </w:p>
          <w:p w:rsidR="00045C02" w:rsidP="00C87A55">
            <w:pPr>
              <w:rPr>
                <w:rFonts w:ascii="Book Antiqua" w:hAnsi="Book Antiqua"/>
              </w:rPr>
            </w:pPr>
          </w:p>
          <w:p w:rsidR="00045C02" w:rsidRPr="00045C02" w:rsidP="00045C02">
            <w:pPr>
              <w:pStyle w:val="HTMLPreformatted"/>
              <w:numPr>
                <w:ilvl w:val="0"/>
                <w:numId w:val="28"/>
              </w:numPr>
              <w:shd w:val="clear" w:color="auto" w:fill="FFFFFF"/>
              <w:rPr>
                <w:rFonts w:ascii="Book Antiqua" w:hAnsi="Book Antiqua"/>
                <w:color w:val="000000"/>
                <w:sz w:val="22"/>
                <w:szCs w:val="22"/>
              </w:rPr>
            </w:pPr>
            <w:r w:rsidRPr="00045C02">
              <w:rPr>
                <w:rFonts w:ascii="Book Antiqua" w:hAnsi="Book Antiqua"/>
                <w:color w:val="000000"/>
                <w:sz w:val="22"/>
                <w:szCs w:val="22"/>
              </w:rPr>
              <w:t>B TECH EEE/2006</w:t>
            </w:r>
          </w:p>
          <w:p w:rsidR="00045C02" w:rsidRPr="00045C02" w:rsidP="00045C02">
            <w:pPr>
              <w:pStyle w:val="HTMLPreformatted"/>
              <w:shd w:val="clear" w:color="auto" w:fill="FFFFFF"/>
              <w:rPr>
                <w:rFonts w:ascii="Book Antiqua" w:hAnsi="Book Antiqua"/>
                <w:color w:val="000000"/>
                <w:sz w:val="22"/>
                <w:szCs w:val="22"/>
              </w:rPr>
            </w:pPr>
          </w:p>
          <w:p w:rsidR="00045C02" w:rsidRPr="00045C02" w:rsidP="00045C02">
            <w:pPr>
              <w:pStyle w:val="HTMLPreformatted"/>
              <w:shd w:val="clear" w:color="auto" w:fill="FFFFFF"/>
              <w:rPr>
                <w:rFonts w:ascii="Book Antiqua" w:hAnsi="Book Antiqua"/>
                <w:color w:val="000000"/>
                <w:sz w:val="21"/>
                <w:szCs w:val="21"/>
              </w:rPr>
            </w:pPr>
            <w:r>
              <w:rPr>
                <w:rFonts w:ascii="Book Antiqua" w:hAnsi="Book Antiqua"/>
                <w:color w:val="000000"/>
                <w:sz w:val="22"/>
                <w:szCs w:val="22"/>
              </w:rPr>
              <w:t xml:space="preserve">             </w:t>
            </w:r>
            <w:r w:rsidRPr="00045C02">
              <w:rPr>
                <w:rFonts w:ascii="Book Antiqua" w:hAnsi="Book Antiqua"/>
                <w:color w:val="000000"/>
                <w:sz w:val="21"/>
                <w:szCs w:val="21"/>
              </w:rPr>
              <w:t>SASI INSTITUTE OF TECHNOLOGY AND ENGINEERING - TADEPALLIGUDEM,</w:t>
            </w:r>
          </w:p>
          <w:p w:rsidR="00045C02" w:rsidRPr="00045C02" w:rsidP="00045C02">
            <w:pPr>
              <w:pStyle w:val="HTMLPreformatted"/>
              <w:shd w:val="clear" w:color="auto" w:fill="FFFFFF"/>
              <w:rPr>
                <w:color w:val="000000"/>
                <w:sz w:val="21"/>
                <w:szCs w:val="21"/>
              </w:rPr>
            </w:pPr>
            <w:r w:rsidRPr="00045C02">
              <w:rPr>
                <w:rFonts w:ascii="Book Antiqua" w:hAnsi="Book Antiqua"/>
                <w:color w:val="000000"/>
                <w:sz w:val="21"/>
                <w:szCs w:val="21"/>
              </w:rPr>
              <w:t xml:space="preserve">             ANDHRA PRADESH</w:t>
            </w:r>
          </w:p>
          <w:p w:rsidR="00045C02" w:rsidP="00C87A55">
            <w:pPr>
              <w:rPr>
                <w:rFonts w:ascii="Book Antiqua" w:hAnsi="Book Antiqua"/>
              </w:rPr>
            </w:pPr>
          </w:p>
          <w:p w:rsidR="00045C02" w:rsidRPr="00045C02" w:rsidP="00045C02">
            <w:pPr>
              <w:pStyle w:val="Tit"/>
              <w:shd w:val="clear" w:color="auto" w:fill="E5E5E5"/>
              <w:snapToGrid w:val="0"/>
              <w:ind w:left="0" w:right="-155" w:firstLine="0"/>
              <w:jc w:val="both"/>
              <w:rPr>
                <w:iCs/>
                <w:color w:val="31849B" w:themeColor="accent5" w:themeShade="BF"/>
                <w:sz w:val="26"/>
                <w:szCs w:val="26"/>
              </w:rPr>
            </w:pPr>
            <w:r w:rsidRPr="00045C02">
              <w:rPr>
                <w:iCs/>
                <w:color w:val="31849B" w:themeColor="accent5" w:themeShade="BF"/>
                <w:sz w:val="26"/>
                <w:szCs w:val="26"/>
              </w:rPr>
              <w:t>Personal Profile:</w:t>
            </w:r>
          </w:p>
          <w:p w:rsidR="00644748" w:rsidP="00C87A55">
            <w:pPr>
              <w:rPr>
                <w:rFonts w:ascii="Book Antiqua" w:hAnsi="Book Antiqua"/>
              </w:rPr>
            </w:pPr>
          </w:p>
          <w:p w:rsidR="00045C02" w:rsidRPr="000518E6" w:rsidP="00C87A55">
            <w:pPr>
              <w:rPr>
                <w:rFonts w:ascii="Book Antiqua" w:hAnsi="Book Antiqua"/>
              </w:rPr>
            </w:pPr>
            <w:r w:rsidRPr="000518E6">
              <w:rPr>
                <w:rFonts w:ascii="Book Antiqua" w:hAnsi="Book Antiqua"/>
              </w:rPr>
              <w:t>Name</w:t>
            </w:r>
            <w:r w:rsidRPr="000518E6">
              <w:rPr>
                <w:rFonts w:ascii="Book Antiqua" w:hAnsi="Book Antiqua"/>
              </w:rPr>
              <w:tab/>
            </w:r>
            <w:r w:rsidRPr="000518E6">
              <w:rPr>
                <w:rFonts w:ascii="Book Antiqua" w:hAnsi="Book Antiqua"/>
              </w:rPr>
              <w:tab/>
            </w:r>
            <w:r w:rsidRPr="000518E6">
              <w:rPr>
                <w:rFonts w:ascii="Book Antiqua" w:hAnsi="Book Antiqua"/>
              </w:rPr>
              <w:tab/>
            </w:r>
            <w:r w:rsidRPr="000518E6">
              <w:rPr>
                <w:rFonts w:ascii="Book Antiqua" w:hAnsi="Book Antiqua"/>
              </w:rPr>
              <w:tab/>
            </w:r>
            <w:r w:rsidRPr="000518E6">
              <w:rPr>
                <w:rFonts w:ascii="Book Antiqua" w:hAnsi="Book Antiqua"/>
                <w:b/>
                <w:bCs/>
              </w:rPr>
              <w:t>:</w:t>
            </w:r>
            <w:r>
              <w:rPr>
                <w:rFonts w:ascii="Book Antiqua" w:hAnsi="Book Antiqua"/>
              </w:rPr>
              <w:t xml:space="preserve"> SAYED ADIL</w:t>
            </w:r>
          </w:p>
          <w:p w:rsidR="00F64720" w:rsidRPr="000518E6" w:rsidP="00C87A55">
            <w:pPr>
              <w:rPr>
                <w:rFonts w:ascii="Book Antiqua" w:hAnsi="Book Antiqua"/>
              </w:rPr>
            </w:pPr>
            <w:r w:rsidRPr="000518E6">
              <w:rPr>
                <w:rFonts w:ascii="Book Antiqua" w:hAnsi="Book Antiqua"/>
              </w:rPr>
              <w:t>Date of Birth</w:t>
            </w:r>
            <w:r w:rsidRPr="000518E6">
              <w:rPr>
                <w:rFonts w:ascii="Book Antiqua" w:hAnsi="Book Antiqua"/>
              </w:rPr>
              <w:tab/>
            </w:r>
            <w:r w:rsidRPr="000518E6">
              <w:rPr>
                <w:rFonts w:ascii="Book Antiqua" w:hAnsi="Book Antiqua"/>
              </w:rPr>
              <w:tab/>
            </w:r>
            <w:r w:rsidRPr="000518E6">
              <w:rPr>
                <w:rFonts w:ascii="Book Antiqua" w:hAnsi="Book Antiqua"/>
              </w:rPr>
              <w:tab/>
            </w:r>
            <w:r w:rsidRPr="000518E6">
              <w:rPr>
                <w:rFonts w:ascii="Book Antiqua" w:hAnsi="Book Antiqua"/>
                <w:b/>
                <w:bCs/>
              </w:rPr>
              <w:t>:</w:t>
            </w:r>
            <w:r w:rsidR="00045C02">
              <w:rPr>
                <w:rFonts w:ascii="Book Antiqua" w:hAnsi="Book Antiqua"/>
              </w:rPr>
              <w:t xml:space="preserve"> 7-01-1985</w:t>
            </w:r>
          </w:p>
          <w:p w:rsidR="00F64720" w:rsidRPr="000518E6" w:rsidP="00C87A55">
            <w:pPr>
              <w:rPr>
                <w:rFonts w:ascii="Book Antiqua" w:hAnsi="Book Antiqua"/>
              </w:rPr>
            </w:pPr>
            <w:r w:rsidRPr="000518E6">
              <w:rPr>
                <w:rFonts w:ascii="Book Antiqua" w:hAnsi="Book Antiqua"/>
              </w:rPr>
              <w:t xml:space="preserve">Status </w:t>
            </w:r>
            <w:r w:rsidRPr="000518E6">
              <w:rPr>
                <w:rFonts w:ascii="Book Antiqua" w:hAnsi="Book Antiqua"/>
              </w:rPr>
              <w:tab/>
            </w:r>
            <w:r w:rsidRPr="000518E6">
              <w:rPr>
                <w:rFonts w:ascii="Book Antiqua" w:hAnsi="Book Antiqua"/>
              </w:rPr>
              <w:tab/>
            </w:r>
            <w:r w:rsidRPr="000518E6">
              <w:rPr>
                <w:rFonts w:ascii="Book Antiqua" w:hAnsi="Book Antiqua"/>
              </w:rPr>
              <w:tab/>
            </w:r>
            <w:r w:rsidRPr="000518E6">
              <w:rPr>
                <w:rFonts w:ascii="Book Antiqua" w:hAnsi="Book Antiqua"/>
              </w:rPr>
              <w:tab/>
            </w:r>
            <w:r w:rsidRPr="000518E6">
              <w:rPr>
                <w:rFonts w:ascii="Book Antiqua" w:hAnsi="Book Antiqua"/>
                <w:b/>
                <w:bCs/>
              </w:rPr>
              <w:t>:</w:t>
            </w:r>
            <w:r w:rsidR="00045C02">
              <w:rPr>
                <w:rFonts w:ascii="Book Antiqua" w:hAnsi="Book Antiqua"/>
              </w:rPr>
              <w:t xml:space="preserve"> Married</w:t>
            </w:r>
          </w:p>
          <w:p w:rsidR="00F64720" w:rsidRPr="000518E6" w:rsidP="00C87A55">
            <w:pPr>
              <w:jc w:val="both"/>
              <w:rPr>
                <w:rFonts w:ascii="Book Antiqua" w:hAnsi="Book Antiqua" w:cs="Tahoma"/>
              </w:rPr>
            </w:pPr>
            <w:r w:rsidRPr="000518E6">
              <w:rPr>
                <w:rFonts w:ascii="Book Antiqua" w:hAnsi="Book Antiqua" w:cs="Tahoma"/>
              </w:rPr>
              <w:t>Nationality</w:t>
            </w:r>
            <w:r w:rsidRPr="000518E6">
              <w:rPr>
                <w:rFonts w:ascii="Book Antiqua" w:hAnsi="Book Antiqua" w:cs="Tahoma"/>
              </w:rPr>
              <w:tab/>
            </w:r>
            <w:r w:rsidRPr="000518E6">
              <w:rPr>
                <w:rFonts w:ascii="Book Antiqua" w:hAnsi="Book Antiqua" w:cs="Tahoma"/>
              </w:rPr>
              <w:tab/>
            </w:r>
            <w:r w:rsidRPr="000518E6">
              <w:rPr>
                <w:rFonts w:ascii="Book Antiqua" w:hAnsi="Book Antiqua" w:cs="Tahoma"/>
              </w:rPr>
              <w:tab/>
            </w:r>
            <w:r w:rsidRPr="000518E6">
              <w:rPr>
                <w:rFonts w:ascii="Book Antiqua" w:hAnsi="Book Antiqua" w:cs="Tahoma"/>
                <w:b/>
                <w:bCs/>
              </w:rPr>
              <w:t>:</w:t>
            </w:r>
            <w:r w:rsidRPr="000518E6">
              <w:rPr>
                <w:rFonts w:ascii="Book Antiqua" w:hAnsi="Book Antiqua" w:cs="Tahoma"/>
              </w:rPr>
              <w:t xml:space="preserve"> I</w:t>
            </w:r>
            <w:r w:rsidR="005437C2">
              <w:rPr>
                <w:rFonts w:ascii="Book Antiqua" w:hAnsi="Book Antiqua" w:cs="Tahoma"/>
              </w:rPr>
              <w:t>ndian -Muslim</w:t>
            </w:r>
          </w:p>
          <w:p w:rsidR="00F64720" w:rsidRPr="000518E6" w:rsidP="00C87A55">
            <w:pPr>
              <w:jc w:val="both"/>
              <w:rPr>
                <w:rFonts w:ascii="Book Antiqua" w:hAnsi="Book Antiqua" w:cs="Tahoma"/>
              </w:rPr>
            </w:pPr>
            <w:r w:rsidRPr="000518E6">
              <w:rPr>
                <w:rFonts w:ascii="Book Antiqua" w:hAnsi="Book Antiqua" w:cs="Tahoma"/>
              </w:rPr>
              <w:t>Lan</w:t>
            </w:r>
            <w:r w:rsidR="005437C2">
              <w:rPr>
                <w:rFonts w:ascii="Book Antiqua" w:hAnsi="Book Antiqua" w:cs="Tahoma"/>
              </w:rPr>
              <w:t>guages known</w:t>
            </w:r>
            <w:r w:rsidR="005437C2">
              <w:rPr>
                <w:rFonts w:ascii="Book Antiqua" w:hAnsi="Book Antiqua" w:cs="Tahoma"/>
              </w:rPr>
              <w:tab/>
            </w:r>
            <w:r w:rsidR="005437C2">
              <w:rPr>
                <w:rFonts w:ascii="Book Antiqua" w:hAnsi="Book Antiqua" w:cs="Tahoma"/>
              </w:rPr>
              <w:tab/>
              <w:t>: Telugu, English, Hindi</w:t>
            </w:r>
          </w:p>
          <w:p w:rsidR="00F64720" w:rsidRPr="000518E6" w:rsidP="00C87A55">
            <w:pPr>
              <w:rPr>
                <w:rFonts w:ascii="Book Antiqua" w:hAnsi="Book Antiqua"/>
              </w:rPr>
            </w:pPr>
            <w:r w:rsidRPr="000518E6">
              <w:rPr>
                <w:rFonts w:ascii="Book Antiqua" w:hAnsi="Book Antiqua"/>
              </w:rPr>
              <w:t xml:space="preserve">Address </w:t>
            </w:r>
            <w:r w:rsidRPr="000518E6">
              <w:rPr>
                <w:rFonts w:ascii="Book Antiqua" w:hAnsi="Book Antiqua"/>
              </w:rPr>
              <w:tab/>
            </w:r>
            <w:r w:rsidRPr="000518E6">
              <w:rPr>
                <w:rFonts w:ascii="Book Antiqua" w:hAnsi="Book Antiqua"/>
              </w:rPr>
              <w:tab/>
            </w:r>
            <w:r w:rsidRPr="000518E6">
              <w:rPr>
                <w:rFonts w:ascii="Book Antiqua" w:hAnsi="Book Antiqua"/>
              </w:rPr>
              <w:tab/>
            </w:r>
            <w:r w:rsidRPr="000518E6">
              <w:rPr>
                <w:rFonts w:ascii="Book Antiqua" w:hAnsi="Book Antiqua"/>
                <w:b/>
                <w:bCs/>
              </w:rPr>
              <w:t>:</w:t>
            </w:r>
            <w:r w:rsidR="005437C2">
              <w:rPr>
                <w:rFonts w:ascii="Book Antiqua" w:hAnsi="Book Antiqua"/>
              </w:rPr>
              <w:t xml:space="preserve"> S/o. Ibrahim</w:t>
            </w:r>
          </w:p>
          <w:p w:rsidR="00F64720" w:rsidRPr="000518E6" w:rsidP="005437C2">
            <w:pPr>
              <w:spacing w:after="0" w:line="240" w:lineRule="auto"/>
              <w:ind w:left="2160" w:firstLine="720"/>
              <w:jc w:val="both"/>
              <w:rPr>
                <w:rFonts w:ascii="Book Antiqua" w:hAnsi="Book Antiqua"/>
              </w:rPr>
            </w:pPr>
            <w:r>
              <w:rPr>
                <w:rFonts w:ascii="Book Antiqua" w:hAnsi="Book Antiqua"/>
              </w:rPr>
              <w:t xml:space="preserve">  Santhi Nagar</w:t>
            </w:r>
          </w:p>
          <w:p w:rsidR="00F64720" w:rsidRPr="000518E6" w:rsidP="00C87A55">
            <w:pPr>
              <w:spacing w:after="0" w:line="240" w:lineRule="auto"/>
              <w:ind w:left="2880"/>
              <w:jc w:val="both"/>
              <w:rPr>
                <w:rFonts w:ascii="Book Antiqua" w:hAnsi="Book Antiqua"/>
                <w:u w:val="single"/>
              </w:rPr>
            </w:pPr>
            <w:r w:rsidRPr="00633126">
              <w:rPr>
                <w:rFonts w:ascii="Book Antiqua" w:hAnsi="Book Antiqua"/>
                <w:bCs/>
              </w:rPr>
              <w:t xml:space="preserve">  </w:t>
            </w:r>
            <w:r w:rsidRPr="00633126" w:rsidR="00633126">
              <w:rPr>
                <w:rFonts w:ascii="Book Antiqua" w:hAnsi="Book Antiqua"/>
                <w:bCs/>
              </w:rPr>
              <w:t>Nidadavole</w:t>
            </w:r>
            <w:r w:rsidRPr="00633126">
              <w:rPr>
                <w:rFonts w:ascii="Book Antiqua" w:hAnsi="Book Antiqua"/>
                <w:bCs/>
              </w:rPr>
              <w:t>– 53410</w:t>
            </w:r>
            <w:r w:rsidRPr="00633126" w:rsidR="005437C2">
              <w:rPr>
                <w:rFonts w:ascii="Book Antiqua" w:hAnsi="Book Antiqua"/>
                <w:bCs/>
              </w:rPr>
              <w:t>1</w:t>
            </w:r>
            <w:r w:rsidRPr="000518E6">
              <w:rPr>
                <w:rFonts w:ascii="Book Antiqua" w:hAnsi="Book Antiqua"/>
                <w:u w:val="single"/>
              </w:rPr>
              <w:t>.</w:t>
            </w:r>
          </w:p>
          <w:p w:rsidR="00F64720" w:rsidRPr="000518E6" w:rsidP="00C87A55">
            <w:pPr>
              <w:spacing w:after="0" w:line="240" w:lineRule="auto"/>
              <w:ind w:left="2880"/>
              <w:jc w:val="both"/>
              <w:rPr>
                <w:rFonts w:ascii="Book Antiqua" w:hAnsi="Book Antiqua"/>
              </w:rPr>
            </w:pPr>
            <w:r w:rsidRPr="000518E6">
              <w:rPr>
                <w:rFonts w:ascii="Book Antiqua" w:hAnsi="Book Antiqua"/>
              </w:rPr>
              <w:t xml:space="preserve">  West Godavari Dist., </w:t>
            </w:r>
          </w:p>
          <w:p w:rsidR="00F64720" w:rsidRPr="000518E6" w:rsidP="00C87A55">
            <w:pPr>
              <w:spacing w:after="0" w:line="240" w:lineRule="auto"/>
              <w:ind w:left="2880"/>
              <w:jc w:val="both"/>
              <w:rPr>
                <w:rFonts w:ascii="Book Antiqua" w:hAnsi="Book Antiqua"/>
              </w:rPr>
            </w:pPr>
            <w:r w:rsidRPr="000518E6">
              <w:rPr>
                <w:rFonts w:ascii="Book Antiqua" w:hAnsi="Book Antiqua"/>
              </w:rPr>
              <w:t xml:space="preserve">  Andhra Pradesh, INDIA</w:t>
            </w:r>
          </w:p>
          <w:p w:rsidR="00F64720" w:rsidP="00C87A55">
            <w:pPr>
              <w:jc w:val="both"/>
              <w:rPr>
                <w:rFonts w:ascii="Book Antiqua" w:hAnsi="Book Antiqua"/>
              </w:rPr>
            </w:pPr>
          </w:p>
          <w:p w:rsidR="00F64720" w:rsidRPr="007D00BC" w:rsidP="00C87A55">
            <w:pPr>
              <w:jc w:val="both"/>
              <w:rPr>
                <w:rFonts w:ascii="Verdana" w:hAnsi="Verdana"/>
                <w:b/>
                <w:bCs/>
                <w:sz w:val="20"/>
                <w:lang w:val="it-IT"/>
              </w:rPr>
            </w:pPr>
            <w:r w:rsidRPr="007D00BC">
              <w:rPr>
                <w:rFonts w:ascii="Book Antiqua" w:hAnsi="Book Antiqua"/>
                <w:lang w:val="it-IT"/>
              </w:rPr>
              <w:t xml:space="preserve">Mobile         </w:t>
            </w:r>
            <w:r w:rsidR="008277AF">
              <w:rPr>
                <w:rFonts w:ascii="Book Antiqua" w:hAnsi="Book Antiqua"/>
                <w:lang w:val="it-IT"/>
              </w:rPr>
              <w:t xml:space="preserve">                          </w:t>
            </w:r>
            <w:r w:rsidR="00C6041D">
              <w:rPr>
                <w:rFonts w:ascii="Book Antiqua" w:hAnsi="Book Antiqua"/>
                <w:lang w:val="it-IT"/>
              </w:rPr>
              <w:t xml:space="preserve"> </w:t>
            </w:r>
            <w:r w:rsidR="008277AF">
              <w:rPr>
                <w:rFonts w:ascii="Book Antiqua" w:hAnsi="Book Antiqua"/>
                <w:lang w:val="it-IT"/>
              </w:rPr>
              <w:t xml:space="preserve">  </w:t>
            </w:r>
            <w:r w:rsidRPr="007D00BC">
              <w:rPr>
                <w:rFonts w:ascii="Book Antiqua" w:hAnsi="Book Antiqua"/>
                <w:lang w:val="it-IT"/>
              </w:rPr>
              <w:t>:</w:t>
            </w:r>
            <w:r w:rsidR="00633126">
              <w:rPr>
                <w:rFonts w:ascii="Book Antiqua" w:hAnsi="Book Antiqua"/>
                <w:lang w:val="it-IT"/>
              </w:rPr>
              <w:t xml:space="preserve"> </w:t>
            </w:r>
            <w:r w:rsidR="00633126">
              <w:rPr>
                <w:rFonts w:ascii="Verdana" w:hAnsi="Verdana"/>
                <w:b/>
                <w:bCs/>
                <w:sz w:val="20"/>
                <w:lang w:val="it-IT"/>
              </w:rPr>
              <w:t>9949054312</w:t>
            </w:r>
          </w:p>
          <w:p w:rsidR="00F64720" w:rsidRPr="007D00BC" w:rsidP="00C87A55">
            <w:pPr>
              <w:jc w:val="both"/>
              <w:rPr>
                <w:rFonts w:ascii="Verdana" w:hAnsi="Verdana"/>
                <w:bCs/>
                <w:sz w:val="20"/>
                <w:lang w:val="it-IT"/>
              </w:rPr>
            </w:pPr>
            <w:r w:rsidRPr="007D00BC">
              <w:rPr>
                <w:rFonts w:ascii="Verdana" w:hAnsi="Verdana"/>
                <w:bCs/>
                <w:sz w:val="20"/>
                <w:lang w:val="it-IT"/>
              </w:rPr>
              <w:t xml:space="preserve">E mail </w:t>
            </w:r>
            <w:r w:rsidR="008277AF">
              <w:rPr>
                <w:rFonts w:ascii="Verdana" w:hAnsi="Verdana"/>
                <w:bCs/>
                <w:sz w:val="20"/>
                <w:lang w:val="it-IT"/>
              </w:rPr>
              <w:t xml:space="preserve">                            </w:t>
            </w:r>
            <w:r w:rsidR="00C6041D">
              <w:rPr>
                <w:rFonts w:ascii="Verdana" w:hAnsi="Verdana"/>
                <w:bCs/>
                <w:sz w:val="20"/>
                <w:lang w:val="it-IT"/>
              </w:rPr>
              <w:t xml:space="preserve"> </w:t>
            </w:r>
            <w:r w:rsidR="008277AF">
              <w:rPr>
                <w:rFonts w:ascii="Verdana" w:hAnsi="Verdana"/>
                <w:bCs/>
                <w:sz w:val="20"/>
                <w:lang w:val="it-IT"/>
              </w:rPr>
              <w:t xml:space="preserve"> </w:t>
            </w:r>
            <w:r w:rsidRPr="007D00BC">
              <w:rPr>
                <w:rFonts w:ascii="Verdana" w:hAnsi="Verdana"/>
                <w:bCs/>
                <w:sz w:val="20"/>
                <w:lang w:val="it-IT"/>
              </w:rPr>
              <w:t>:</w:t>
            </w:r>
            <w:r w:rsidR="00633126">
              <w:rPr>
                <w:rFonts w:ascii="Book Antiqua" w:hAnsi="Book Antiqua"/>
                <w:bCs/>
                <w:lang w:val="it-IT"/>
              </w:rPr>
              <w:t>skmadil</w:t>
            </w:r>
            <w:r w:rsidR="00644748">
              <w:rPr>
                <w:rFonts w:ascii="Book Antiqua" w:hAnsi="Book Antiqua"/>
                <w:bCs/>
                <w:lang w:val="it-IT"/>
              </w:rPr>
              <w:t>@outlook</w:t>
            </w:r>
            <w:r w:rsidR="005437C2">
              <w:rPr>
                <w:rFonts w:ascii="Book Antiqua" w:hAnsi="Book Antiqua"/>
                <w:bCs/>
                <w:lang w:val="it-IT"/>
              </w:rPr>
              <w:t>.com</w:t>
            </w:r>
          </w:p>
          <w:p w:rsidR="00F64720" w:rsidP="00C87A55">
            <w:pPr>
              <w:rPr>
                <w:rFonts w:ascii="Book Antiqua" w:hAnsi="Book Antiqua"/>
                <w:b/>
                <w:bCs/>
              </w:rPr>
            </w:pPr>
          </w:p>
          <w:p w:rsidR="00F64720" w:rsidP="00C87A55">
            <w:pPr>
              <w:rPr>
                <w:rFonts w:ascii="Verdana" w:hAnsi="Verdana"/>
                <w:sz w:val="20"/>
              </w:rPr>
            </w:pPr>
          </w:p>
          <w:p w:rsidR="00F64720" w:rsidRPr="00C458CC" w:rsidP="00C87A55">
            <w:pPr>
              <w:pStyle w:val="Tit"/>
              <w:shd w:val="clear" w:color="auto" w:fill="E5E5E5"/>
              <w:snapToGrid w:val="0"/>
              <w:ind w:left="0" w:right="-155" w:firstLine="0"/>
              <w:jc w:val="both"/>
              <w:rPr>
                <w:iCs/>
                <w:sz w:val="26"/>
                <w:szCs w:val="26"/>
              </w:rPr>
            </w:pPr>
            <w:r w:rsidRPr="00C458CC">
              <w:rPr>
                <w:iCs/>
                <w:sz w:val="26"/>
                <w:szCs w:val="26"/>
              </w:rPr>
              <w:t>Declaration</w:t>
            </w:r>
          </w:p>
          <w:p w:rsidR="00644748" w:rsidP="00C87A55">
            <w:pPr>
              <w:spacing w:line="360" w:lineRule="auto"/>
              <w:jc w:val="both"/>
              <w:rPr>
                <w:rFonts w:ascii="Book Antiqua" w:hAnsi="Book Antiqua"/>
              </w:rPr>
            </w:pPr>
          </w:p>
          <w:p w:rsidR="00F64720" w:rsidP="00C87A55">
            <w:pPr>
              <w:spacing w:line="360" w:lineRule="auto"/>
              <w:jc w:val="both"/>
              <w:rPr>
                <w:rFonts w:ascii="Book Antiqua" w:hAnsi="Book Antiqua"/>
              </w:rPr>
            </w:pPr>
            <w:r w:rsidRPr="00C458CC">
              <w:rPr>
                <w:rFonts w:ascii="Book Antiqua" w:hAnsi="Book Antiqua"/>
              </w:rPr>
              <w:t>I have declared that above information is true and best of my Knowledge and believe.</w:t>
            </w:r>
          </w:p>
          <w:p w:rsidR="002D2E35" w:rsidRPr="00C458CC" w:rsidP="00C87A55">
            <w:pPr>
              <w:spacing w:line="360" w:lineRule="auto"/>
              <w:jc w:val="both"/>
              <w:rPr>
                <w:rFonts w:ascii="Book Antiqua" w:hAnsi="Book Antiqua"/>
              </w:rPr>
            </w:pPr>
          </w:p>
          <w:p w:rsidR="00F64720" w:rsidRPr="00C458CC" w:rsidP="00C87A55">
            <w:pPr>
              <w:rPr>
                <w:rFonts w:ascii="Book Antiqua" w:hAnsi="Book Antiqua"/>
              </w:rPr>
            </w:pPr>
            <w:r w:rsidRPr="00C458CC">
              <w:rPr>
                <w:rFonts w:ascii="Book Antiqua" w:hAnsi="Book Antiqua"/>
                <w:b/>
                <w:bCs/>
              </w:rPr>
              <w:t>Place:</w:t>
            </w:r>
            <w:r w:rsidR="00644748">
              <w:rPr>
                <w:rFonts w:ascii="Book Antiqua" w:hAnsi="Book Antiqua"/>
                <w:b/>
                <w:bCs/>
              </w:rPr>
              <w:t xml:space="preserve"> Nidadavole</w:t>
            </w:r>
            <w:r w:rsidRPr="00C458CC">
              <w:rPr>
                <w:rFonts w:ascii="Book Antiqua" w:hAnsi="Book Antiqua"/>
              </w:rPr>
              <w:tab/>
            </w:r>
            <w:r w:rsidRPr="00C458CC">
              <w:rPr>
                <w:rFonts w:ascii="Book Antiqua" w:hAnsi="Book Antiqua"/>
              </w:rPr>
              <w:tab/>
            </w:r>
            <w:r w:rsidRPr="00C458CC">
              <w:rPr>
                <w:rFonts w:ascii="Book Antiqua" w:hAnsi="Book Antiqua"/>
              </w:rPr>
              <w:tab/>
            </w:r>
            <w:r w:rsidRPr="00C458CC">
              <w:rPr>
                <w:rFonts w:ascii="Book Antiqua" w:hAnsi="Book Antiqua"/>
              </w:rPr>
              <w:tab/>
            </w:r>
            <w:r w:rsidRPr="00C458CC">
              <w:rPr>
                <w:rFonts w:ascii="Book Antiqua" w:hAnsi="Book Antiqua"/>
              </w:rPr>
              <w:tab/>
            </w:r>
            <w:r w:rsidRPr="00C458CC">
              <w:rPr>
                <w:rFonts w:ascii="Book Antiqua" w:hAnsi="Book Antiqua"/>
              </w:rPr>
              <w:tab/>
            </w:r>
          </w:p>
          <w:p w:rsidR="00F64720" w:rsidRPr="002D2E35" w:rsidP="00C87A55">
            <w:pPr>
              <w:rPr>
                <w:rFonts w:ascii="Verdana" w:hAnsi="Verdana"/>
                <w:b/>
                <w:bCs/>
                <w:sz w:val="20"/>
              </w:rPr>
            </w:pPr>
            <w:r w:rsidRPr="00C458CC">
              <w:rPr>
                <w:rFonts w:ascii="Book Antiqua" w:hAnsi="Book Antiqua"/>
                <w:b/>
                <w:bCs/>
              </w:rPr>
              <w:t>Date:</w:t>
            </w:r>
            <w:r w:rsidRPr="00C458CC">
              <w:rPr>
                <w:rFonts w:ascii="Book Antiqua" w:hAnsi="Book Antiqua"/>
                <w:b/>
                <w:bCs/>
              </w:rPr>
              <w:tab/>
            </w:r>
            <w:r w:rsidR="00644748">
              <w:rPr>
                <w:rFonts w:ascii="Book Antiqua" w:hAnsi="Book Antiqua"/>
                <w:b/>
                <w:bCs/>
              </w:rPr>
              <w:t>08.0</w:t>
            </w:r>
            <w:r w:rsidR="00C6041D">
              <w:rPr>
                <w:rFonts w:ascii="Book Antiqua" w:hAnsi="Book Antiqua"/>
                <w:b/>
                <w:bCs/>
              </w:rPr>
              <w:t>1</w:t>
            </w:r>
            <w:r w:rsidR="00644748">
              <w:rPr>
                <w:rFonts w:ascii="Book Antiqua" w:hAnsi="Book Antiqua"/>
                <w:b/>
                <w:bCs/>
              </w:rPr>
              <w:t>.2020</w:t>
            </w:r>
            <w:r w:rsidRPr="00C458CC">
              <w:rPr>
                <w:rFonts w:ascii="Book Antiqua" w:hAnsi="Book Antiqua"/>
                <w:b/>
                <w:bCs/>
              </w:rPr>
              <w:tab/>
            </w:r>
            <w:r w:rsidRPr="00C458CC">
              <w:rPr>
                <w:rFonts w:ascii="Book Antiqua" w:hAnsi="Book Antiqua"/>
                <w:b/>
                <w:bCs/>
              </w:rPr>
              <w:tab/>
            </w:r>
            <w:r>
              <w:rPr>
                <w:rFonts w:ascii="Verdana" w:hAnsi="Verdana"/>
                <w:b/>
                <w:bCs/>
                <w:sz w:val="20"/>
              </w:rPr>
              <w:tab/>
            </w:r>
            <w:r>
              <w:rPr>
                <w:rFonts w:ascii="Verdana" w:hAnsi="Verdana"/>
                <w:b/>
                <w:bCs/>
                <w:sz w:val="20"/>
              </w:rPr>
              <w:tab/>
            </w:r>
            <w:r>
              <w:rPr>
                <w:rFonts w:ascii="Verdana" w:hAnsi="Verdana"/>
                <w:b/>
                <w:bCs/>
                <w:sz w:val="20"/>
              </w:rPr>
              <w:tab/>
            </w:r>
          </w:p>
          <w:p w:rsidR="00F64720" w:rsidP="00C87A55">
            <w:pPr>
              <w:rPr>
                <w:rFonts w:ascii="Verdana" w:hAnsi="Verdana"/>
                <w:b/>
                <w:sz w:val="20"/>
              </w:rPr>
            </w:pPr>
            <w:r>
              <w:rPr>
                <w:rFonts w:ascii="Verdana" w:hAnsi="Verdana"/>
                <w:b/>
                <w:sz w:val="20"/>
              </w:rPr>
              <w:t xml:space="preserve">  </w:t>
            </w:r>
            <w:r w:rsidR="00D166BE">
              <w:rPr>
                <w:rFonts w:ascii="Verdana" w:hAnsi="Verdana"/>
                <w:b/>
                <w:sz w:val="20"/>
              </w:rPr>
              <w:t xml:space="preserve">                                                                            </w:t>
            </w:r>
            <w:r w:rsidR="00644748">
              <w:rPr>
                <w:rFonts w:ascii="Verdana" w:hAnsi="Verdana"/>
                <w:b/>
                <w:sz w:val="20"/>
              </w:rPr>
              <w:t xml:space="preserve"> </w:t>
            </w:r>
            <w:r>
              <w:rPr>
                <w:rFonts w:ascii="Verdana" w:hAnsi="Verdana"/>
                <w:b/>
                <w:sz w:val="20"/>
              </w:rPr>
              <w:tab/>
            </w:r>
          </w:p>
          <w:p w:rsidR="00F64720" w:rsidRPr="00031806" w:rsidP="00C87A55">
            <w:pPr>
              <w:ind w:firstLine="720"/>
            </w:pPr>
          </w:p>
        </w:tc>
      </w:tr>
    </w:tbl>
    <w:p w:rsidR="00CC4BF1" w:rsidRPr="00824686" w:rsidP="000A4DAC">
      <w:pPr>
        <w:rPr>
          <w:rFonts w:ascii="Book Antiqua" w:hAnsi="Book Antiqu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width:1pt;height:1pt;margin-top:0;margin-left:0;position:absolute;z-index:251659264">
            <v:imagedata r:id="rId5"/>
          </v:shape>
        </w:pict>
      </w:r>
    </w:p>
    <w:sectPr w:rsidSect="005B0A95">
      <w:headerReference w:type="even" r:id="rId6"/>
      <w:headerReference w:type="default" r:id="rId7"/>
      <w:footerReference w:type="even" r:id="rId8"/>
      <w:footerReference w:type="default" r:id="rId9"/>
      <w:headerReference w:type="first" r:id="rId10"/>
      <w:footerReference w:type="first" r:id="rId11"/>
      <w:pgSz w:w="12240" w:h="15840"/>
      <w:pgMar w:top="10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2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24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247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2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24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2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none"/>
      <w:suff w:val="nothing"/>
      <w:lvlJc w:val="left"/>
      <w:pPr>
        <w:tabs>
          <w:tab w:val="num" w:pos="-1080"/>
        </w:tabs>
        <w:ind w:left="-648" w:hanging="432"/>
      </w:pPr>
    </w:lvl>
    <w:lvl w:ilvl="1">
      <w:start w:val="1"/>
      <w:numFmt w:val="none"/>
      <w:suff w:val="nothing"/>
      <w:lvlJc w:val="left"/>
      <w:pPr>
        <w:tabs>
          <w:tab w:val="num" w:pos="-1080"/>
        </w:tabs>
        <w:ind w:left="-504" w:hanging="576"/>
      </w:pPr>
    </w:lvl>
    <w:lvl w:ilvl="2">
      <w:start w:val="1"/>
      <w:numFmt w:val="none"/>
      <w:suff w:val="nothing"/>
      <w:lvlJc w:val="left"/>
      <w:pPr>
        <w:tabs>
          <w:tab w:val="num" w:pos="-1080"/>
        </w:tabs>
        <w:ind w:left="-360" w:hanging="720"/>
      </w:pPr>
    </w:lvl>
    <w:lvl w:ilvl="3">
      <w:start w:val="1"/>
      <w:numFmt w:val="none"/>
      <w:suff w:val="nothing"/>
      <w:lvlJc w:val="left"/>
      <w:pPr>
        <w:tabs>
          <w:tab w:val="num" w:pos="-1080"/>
        </w:tabs>
        <w:ind w:left="-216" w:hanging="864"/>
      </w:pPr>
    </w:lvl>
    <w:lvl w:ilvl="4">
      <w:start w:val="1"/>
      <w:numFmt w:val="none"/>
      <w:suff w:val="nothing"/>
      <w:lvlJc w:val="left"/>
      <w:pPr>
        <w:tabs>
          <w:tab w:val="num" w:pos="-1080"/>
        </w:tabs>
        <w:ind w:left="-72" w:hanging="1008"/>
      </w:pPr>
    </w:lvl>
    <w:lvl w:ilvl="5">
      <w:start w:val="1"/>
      <w:numFmt w:val="none"/>
      <w:suff w:val="nothing"/>
      <w:lvlJc w:val="left"/>
      <w:pPr>
        <w:tabs>
          <w:tab w:val="num" w:pos="-1080"/>
        </w:tabs>
        <w:ind w:left="72" w:hanging="1152"/>
      </w:pPr>
    </w:lvl>
    <w:lvl w:ilvl="6">
      <w:start w:val="1"/>
      <w:numFmt w:val="none"/>
      <w:suff w:val="nothing"/>
      <w:lvlJc w:val="left"/>
      <w:pPr>
        <w:tabs>
          <w:tab w:val="num" w:pos="-1080"/>
        </w:tabs>
        <w:ind w:left="216" w:hanging="1296"/>
      </w:pPr>
    </w:lvl>
    <w:lvl w:ilvl="7">
      <w:start w:val="1"/>
      <w:numFmt w:val="none"/>
      <w:suff w:val="nothing"/>
      <w:lvlJc w:val="left"/>
      <w:pPr>
        <w:tabs>
          <w:tab w:val="num" w:pos="-1080"/>
        </w:tabs>
        <w:ind w:left="360" w:hanging="1440"/>
      </w:pPr>
    </w:lvl>
    <w:lvl w:ilvl="8">
      <w:start w:val="1"/>
      <w:numFmt w:val="none"/>
      <w:suff w:val="nothing"/>
      <w:lvlJc w:val="left"/>
      <w:pPr>
        <w:tabs>
          <w:tab w:val="num" w:pos="-1080"/>
        </w:tabs>
        <w:ind w:left="50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4">
    <w:nsid w:val="015F45EF"/>
    <w:multiLevelType w:val="hybridMultilevel"/>
    <w:tmpl w:val="0AA0E71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55071F1"/>
    <w:multiLevelType w:val="hybridMultilevel"/>
    <w:tmpl w:val="DA7C6CC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0A12AA1"/>
    <w:multiLevelType w:val="hybridMultilevel"/>
    <w:tmpl w:val="2A78A1B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71B238F"/>
    <w:multiLevelType w:val="hybridMultilevel"/>
    <w:tmpl w:val="A99E833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49C1B3A"/>
    <w:multiLevelType w:val="hybridMultilevel"/>
    <w:tmpl w:val="5D8C53E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6001783"/>
    <w:multiLevelType w:val="multilevel"/>
    <w:tmpl w:val="55EA4F6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7C3143F"/>
    <w:multiLevelType w:val="hybridMultilevel"/>
    <w:tmpl w:val="BAE46E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81B51B6"/>
    <w:multiLevelType w:val="hybridMultilevel"/>
    <w:tmpl w:val="F856BE5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ACC08CD"/>
    <w:multiLevelType w:val="hybridMultilevel"/>
    <w:tmpl w:val="C3D2C4D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E204B33"/>
    <w:multiLevelType w:val="hybridMultilevel"/>
    <w:tmpl w:val="B526068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F72322C"/>
    <w:multiLevelType w:val="hybridMultilevel"/>
    <w:tmpl w:val="110C713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40873382"/>
    <w:multiLevelType w:val="hybridMultilevel"/>
    <w:tmpl w:val="78663BB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09426D7"/>
    <w:multiLevelType w:val="hybridMultilevel"/>
    <w:tmpl w:val="654EC39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1AF0A15"/>
    <w:multiLevelType w:val="hybridMultilevel"/>
    <w:tmpl w:val="E14832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5C83CB6"/>
    <w:multiLevelType w:val="multilevel"/>
    <w:tmpl w:val="654EC3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63E0345"/>
    <w:multiLevelType w:val="hybridMultilevel"/>
    <w:tmpl w:val="596E229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4863438E"/>
    <w:multiLevelType w:val="hybridMultilevel"/>
    <w:tmpl w:val="E416B23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57CF743A"/>
    <w:multiLevelType w:val="hybridMultilevel"/>
    <w:tmpl w:val="6D50F80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A9F5CEE"/>
    <w:multiLevelType w:val="multilevel"/>
    <w:tmpl w:val="9DAEA6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1B30E9"/>
    <w:multiLevelType w:val="hybridMultilevel"/>
    <w:tmpl w:val="53F429A4"/>
    <w:lvl w:ilvl="0">
      <w:start w:val="1"/>
      <w:numFmt w:val="bullet"/>
      <w:lvlText w:val=""/>
      <w:lvlJc w:val="left"/>
      <w:pPr>
        <w:tabs>
          <w:tab w:val="num" w:pos="1305"/>
        </w:tabs>
        <w:ind w:left="1305" w:hanging="360"/>
      </w:pPr>
      <w:rPr>
        <w:rFonts w:ascii="Wingdings" w:hAnsi="Wingdings" w:hint="default"/>
      </w:rPr>
    </w:lvl>
    <w:lvl w:ilvl="1" w:tentative="1">
      <w:start w:val="1"/>
      <w:numFmt w:val="bullet"/>
      <w:lvlText w:val="o"/>
      <w:lvlJc w:val="left"/>
      <w:pPr>
        <w:tabs>
          <w:tab w:val="num" w:pos="2025"/>
        </w:tabs>
        <w:ind w:left="2025" w:hanging="360"/>
      </w:pPr>
      <w:rPr>
        <w:rFonts w:ascii="Courier New" w:hAnsi="Courier New" w:cs="Courier New" w:hint="default"/>
      </w:rPr>
    </w:lvl>
    <w:lvl w:ilvl="2" w:tentative="1">
      <w:start w:val="1"/>
      <w:numFmt w:val="bullet"/>
      <w:lvlText w:val=""/>
      <w:lvlJc w:val="left"/>
      <w:pPr>
        <w:tabs>
          <w:tab w:val="num" w:pos="2745"/>
        </w:tabs>
        <w:ind w:left="2745" w:hanging="360"/>
      </w:pPr>
      <w:rPr>
        <w:rFonts w:ascii="Wingdings" w:hAnsi="Wingdings" w:hint="default"/>
      </w:rPr>
    </w:lvl>
    <w:lvl w:ilvl="3" w:tentative="1">
      <w:start w:val="1"/>
      <w:numFmt w:val="bullet"/>
      <w:lvlText w:val=""/>
      <w:lvlJc w:val="left"/>
      <w:pPr>
        <w:tabs>
          <w:tab w:val="num" w:pos="3465"/>
        </w:tabs>
        <w:ind w:left="3465" w:hanging="360"/>
      </w:pPr>
      <w:rPr>
        <w:rFonts w:ascii="Symbol" w:hAnsi="Symbol" w:hint="default"/>
      </w:rPr>
    </w:lvl>
    <w:lvl w:ilvl="4" w:tentative="1">
      <w:start w:val="1"/>
      <w:numFmt w:val="bullet"/>
      <w:lvlText w:val="o"/>
      <w:lvlJc w:val="left"/>
      <w:pPr>
        <w:tabs>
          <w:tab w:val="num" w:pos="4185"/>
        </w:tabs>
        <w:ind w:left="4185" w:hanging="360"/>
      </w:pPr>
      <w:rPr>
        <w:rFonts w:ascii="Courier New" w:hAnsi="Courier New" w:cs="Courier New" w:hint="default"/>
      </w:rPr>
    </w:lvl>
    <w:lvl w:ilvl="5" w:tentative="1">
      <w:start w:val="1"/>
      <w:numFmt w:val="bullet"/>
      <w:lvlText w:val=""/>
      <w:lvlJc w:val="left"/>
      <w:pPr>
        <w:tabs>
          <w:tab w:val="num" w:pos="4905"/>
        </w:tabs>
        <w:ind w:left="4905" w:hanging="360"/>
      </w:pPr>
      <w:rPr>
        <w:rFonts w:ascii="Wingdings" w:hAnsi="Wingdings" w:hint="default"/>
      </w:rPr>
    </w:lvl>
    <w:lvl w:ilvl="6" w:tentative="1">
      <w:start w:val="1"/>
      <w:numFmt w:val="bullet"/>
      <w:lvlText w:val=""/>
      <w:lvlJc w:val="left"/>
      <w:pPr>
        <w:tabs>
          <w:tab w:val="num" w:pos="5625"/>
        </w:tabs>
        <w:ind w:left="5625" w:hanging="360"/>
      </w:pPr>
      <w:rPr>
        <w:rFonts w:ascii="Symbol" w:hAnsi="Symbol" w:hint="default"/>
      </w:rPr>
    </w:lvl>
    <w:lvl w:ilvl="7" w:tentative="1">
      <w:start w:val="1"/>
      <w:numFmt w:val="bullet"/>
      <w:lvlText w:val="o"/>
      <w:lvlJc w:val="left"/>
      <w:pPr>
        <w:tabs>
          <w:tab w:val="num" w:pos="6345"/>
        </w:tabs>
        <w:ind w:left="6345" w:hanging="360"/>
      </w:pPr>
      <w:rPr>
        <w:rFonts w:ascii="Courier New" w:hAnsi="Courier New" w:cs="Courier New" w:hint="default"/>
      </w:rPr>
    </w:lvl>
    <w:lvl w:ilvl="8" w:tentative="1">
      <w:start w:val="1"/>
      <w:numFmt w:val="bullet"/>
      <w:lvlText w:val=""/>
      <w:lvlJc w:val="left"/>
      <w:pPr>
        <w:tabs>
          <w:tab w:val="num" w:pos="7065"/>
        </w:tabs>
        <w:ind w:left="7065" w:hanging="360"/>
      </w:pPr>
      <w:rPr>
        <w:rFonts w:ascii="Wingdings" w:hAnsi="Wingdings" w:hint="default"/>
      </w:rPr>
    </w:lvl>
  </w:abstractNum>
  <w:abstractNum w:abstractNumId="24">
    <w:nsid w:val="6E1A2F0F"/>
    <w:multiLevelType w:val="hybridMultilevel"/>
    <w:tmpl w:val="247E392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6FBB2DE7"/>
    <w:multiLevelType w:val="hybridMultilevel"/>
    <w:tmpl w:val="619ADAA8"/>
    <w:lvl w:ilvl="0">
      <w:start w:val="1"/>
      <w:numFmt w:val="bullet"/>
      <w:lvlText w:val=""/>
      <w:lvlJc w:val="left"/>
      <w:pPr>
        <w:ind w:left="501" w:hanging="360"/>
      </w:pPr>
      <w:rPr>
        <w:rFonts w:ascii="Wingdings" w:hAnsi="Wingdings" w:hint="default"/>
      </w:rPr>
    </w:lvl>
    <w:lvl w:ilvl="1" w:tentative="1">
      <w:start w:val="1"/>
      <w:numFmt w:val="bullet"/>
      <w:lvlText w:val="o"/>
      <w:lvlJc w:val="left"/>
      <w:pPr>
        <w:ind w:left="1221" w:hanging="360"/>
      </w:pPr>
      <w:rPr>
        <w:rFonts w:ascii="Courier New" w:hAnsi="Courier New" w:cs="Courier New" w:hint="default"/>
      </w:rPr>
    </w:lvl>
    <w:lvl w:ilvl="2" w:tentative="1">
      <w:start w:val="1"/>
      <w:numFmt w:val="bullet"/>
      <w:lvlText w:val=""/>
      <w:lvlJc w:val="left"/>
      <w:pPr>
        <w:ind w:left="1941" w:hanging="360"/>
      </w:pPr>
      <w:rPr>
        <w:rFonts w:ascii="Wingdings" w:hAnsi="Wingdings" w:hint="default"/>
      </w:rPr>
    </w:lvl>
    <w:lvl w:ilvl="3" w:tentative="1">
      <w:start w:val="1"/>
      <w:numFmt w:val="bullet"/>
      <w:lvlText w:val=""/>
      <w:lvlJc w:val="left"/>
      <w:pPr>
        <w:ind w:left="2661" w:hanging="360"/>
      </w:pPr>
      <w:rPr>
        <w:rFonts w:ascii="Symbol" w:hAnsi="Symbol" w:hint="default"/>
      </w:rPr>
    </w:lvl>
    <w:lvl w:ilvl="4" w:tentative="1">
      <w:start w:val="1"/>
      <w:numFmt w:val="bullet"/>
      <w:lvlText w:val="o"/>
      <w:lvlJc w:val="left"/>
      <w:pPr>
        <w:ind w:left="3381" w:hanging="360"/>
      </w:pPr>
      <w:rPr>
        <w:rFonts w:ascii="Courier New" w:hAnsi="Courier New" w:cs="Courier New" w:hint="default"/>
      </w:rPr>
    </w:lvl>
    <w:lvl w:ilvl="5" w:tentative="1">
      <w:start w:val="1"/>
      <w:numFmt w:val="bullet"/>
      <w:lvlText w:val=""/>
      <w:lvlJc w:val="left"/>
      <w:pPr>
        <w:ind w:left="4101" w:hanging="360"/>
      </w:pPr>
      <w:rPr>
        <w:rFonts w:ascii="Wingdings" w:hAnsi="Wingdings" w:hint="default"/>
      </w:rPr>
    </w:lvl>
    <w:lvl w:ilvl="6" w:tentative="1">
      <w:start w:val="1"/>
      <w:numFmt w:val="bullet"/>
      <w:lvlText w:val=""/>
      <w:lvlJc w:val="left"/>
      <w:pPr>
        <w:ind w:left="4821" w:hanging="360"/>
      </w:pPr>
      <w:rPr>
        <w:rFonts w:ascii="Symbol" w:hAnsi="Symbol" w:hint="default"/>
      </w:rPr>
    </w:lvl>
    <w:lvl w:ilvl="7" w:tentative="1">
      <w:start w:val="1"/>
      <w:numFmt w:val="bullet"/>
      <w:lvlText w:val="o"/>
      <w:lvlJc w:val="left"/>
      <w:pPr>
        <w:ind w:left="5541" w:hanging="360"/>
      </w:pPr>
      <w:rPr>
        <w:rFonts w:ascii="Courier New" w:hAnsi="Courier New" w:cs="Courier New" w:hint="default"/>
      </w:rPr>
    </w:lvl>
    <w:lvl w:ilvl="8" w:tentative="1">
      <w:start w:val="1"/>
      <w:numFmt w:val="bullet"/>
      <w:lvlText w:val=""/>
      <w:lvlJc w:val="left"/>
      <w:pPr>
        <w:ind w:left="6261" w:hanging="360"/>
      </w:pPr>
      <w:rPr>
        <w:rFonts w:ascii="Wingdings" w:hAnsi="Wingdings" w:hint="default"/>
      </w:rPr>
    </w:lvl>
  </w:abstractNum>
  <w:abstractNum w:abstractNumId="26">
    <w:nsid w:val="77E1491F"/>
    <w:multiLevelType w:val="hybridMultilevel"/>
    <w:tmpl w:val="CE52CE8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85F149C"/>
    <w:multiLevelType w:val="hybridMultilevel"/>
    <w:tmpl w:val="A0BE30BC"/>
    <w:lvl w:ilvl="0">
      <w:start w:val="1"/>
      <w:numFmt w:val="bullet"/>
      <w:lvlText w:val=""/>
      <w:lvlJc w:val="left"/>
      <w:pPr>
        <w:ind w:left="1211" w:hanging="360"/>
      </w:pPr>
      <w:rPr>
        <w:rFonts w:ascii="Wingdings" w:hAnsi="Wingdings" w:hint="default"/>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4"/>
  </w:num>
  <w:num w:numId="6">
    <w:abstractNumId w:val="20"/>
  </w:num>
  <w:num w:numId="7">
    <w:abstractNumId w:val="24"/>
  </w:num>
  <w:num w:numId="8">
    <w:abstractNumId w:val="13"/>
  </w:num>
  <w:num w:numId="9">
    <w:abstractNumId w:val="23"/>
  </w:num>
  <w:num w:numId="10">
    <w:abstractNumId w:val="9"/>
  </w:num>
  <w:num w:numId="11">
    <w:abstractNumId w:val="16"/>
  </w:num>
  <w:num w:numId="12">
    <w:abstractNumId w:val="18"/>
  </w:num>
  <w:num w:numId="13">
    <w:abstractNumId w:val="19"/>
  </w:num>
  <w:num w:numId="14">
    <w:abstractNumId w:val="22"/>
  </w:num>
  <w:num w:numId="15">
    <w:abstractNumId w:val="17"/>
  </w:num>
  <w:num w:numId="16">
    <w:abstractNumId w:val="5"/>
  </w:num>
  <w:num w:numId="17">
    <w:abstractNumId w:val="25"/>
  </w:num>
  <w:num w:numId="18">
    <w:abstractNumId w:val="4"/>
  </w:num>
  <w:num w:numId="19">
    <w:abstractNumId w:val="27"/>
  </w:num>
  <w:num w:numId="20">
    <w:abstractNumId w:val="10"/>
  </w:num>
  <w:num w:numId="21">
    <w:abstractNumId w:val="26"/>
  </w:num>
  <w:num w:numId="22">
    <w:abstractNumId w:val="12"/>
  </w:num>
  <w:num w:numId="23">
    <w:abstractNumId w:val="11"/>
  </w:num>
  <w:num w:numId="24">
    <w:abstractNumId w:val="7"/>
  </w:num>
  <w:num w:numId="25">
    <w:abstractNumId w:val="8"/>
  </w:num>
  <w:num w:numId="26">
    <w:abstractNumId w:val="15"/>
  </w:num>
  <w:num w:numId="27">
    <w:abstractNumId w:val="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
  <w:displayBackgroundShape/>
  <w:embedSystemFonts/>
  <w:proofState w:spelling="clean"/>
  <w:stylePaneFormatFilter w:val="0000" w:allStyles="0" w:alternateStyleNames="0" w:clearFormatting="0" w:customStyles="0" w:directFormattingOnNumbering="0" w:directFormattingOnParagraphs="0" w:directFormattingOnRuns="0" w:directFormattingOnTables="0" w:headingStyles="0" w:latentStyles="0" w:numberingStyles="0" w:stylesInUse="0" w:tableStyles="0" w:top3HeadingStyles="0" w:visibleStyl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F8D"/>
    <w:rsid w:val="00006813"/>
    <w:rsid w:val="00015B05"/>
    <w:rsid w:val="000219D8"/>
    <w:rsid w:val="00031806"/>
    <w:rsid w:val="00032296"/>
    <w:rsid w:val="00043DBD"/>
    <w:rsid w:val="00045C02"/>
    <w:rsid w:val="00050B3E"/>
    <w:rsid w:val="000518E6"/>
    <w:rsid w:val="000766C5"/>
    <w:rsid w:val="000A4DAC"/>
    <w:rsid w:val="000C2746"/>
    <w:rsid w:val="000D4F12"/>
    <w:rsid w:val="000D5247"/>
    <w:rsid w:val="000E160E"/>
    <w:rsid w:val="00103F30"/>
    <w:rsid w:val="001174E3"/>
    <w:rsid w:val="00144F94"/>
    <w:rsid w:val="00152198"/>
    <w:rsid w:val="0016379F"/>
    <w:rsid w:val="001648B1"/>
    <w:rsid w:val="001A2A4D"/>
    <w:rsid w:val="001B27FE"/>
    <w:rsid w:val="001B65CA"/>
    <w:rsid w:val="001C0B6C"/>
    <w:rsid w:val="001D4859"/>
    <w:rsid w:val="001E115D"/>
    <w:rsid w:val="00204F0D"/>
    <w:rsid w:val="00210382"/>
    <w:rsid w:val="00233569"/>
    <w:rsid w:val="00250D97"/>
    <w:rsid w:val="00251351"/>
    <w:rsid w:val="002A30BE"/>
    <w:rsid w:val="002A4B0F"/>
    <w:rsid w:val="002B320D"/>
    <w:rsid w:val="002D2E35"/>
    <w:rsid w:val="002E79CC"/>
    <w:rsid w:val="002F228B"/>
    <w:rsid w:val="00301828"/>
    <w:rsid w:val="0031483E"/>
    <w:rsid w:val="003625D2"/>
    <w:rsid w:val="003A5144"/>
    <w:rsid w:val="003B7059"/>
    <w:rsid w:val="003C1B4C"/>
    <w:rsid w:val="003D4EBC"/>
    <w:rsid w:val="003D59C4"/>
    <w:rsid w:val="003F43F3"/>
    <w:rsid w:val="00431499"/>
    <w:rsid w:val="00444E64"/>
    <w:rsid w:val="004456BC"/>
    <w:rsid w:val="004724F4"/>
    <w:rsid w:val="0047398F"/>
    <w:rsid w:val="004764A7"/>
    <w:rsid w:val="004948D3"/>
    <w:rsid w:val="004B7061"/>
    <w:rsid w:val="004C115A"/>
    <w:rsid w:val="004D1AA9"/>
    <w:rsid w:val="004D494C"/>
    <w:rsid w:val="004E096C"/>
    <w:rsid w:val="004F5823"/>
    <w:rsid w:val="00515525"/>
    <w:rsid w:val="00523BF7"/>
    <w:rsid w:val="00526A76"/>
    <w:rsid w:val="005437C2"/>
    <w:rsid w:val="00570E68"/>
    <w:rsid w:val="00592CA9"/>
    <w:rsid w:val="005B0A95"/>
    <w:rsid w:val="005D3D0F"/>
    <w:rsid w:val="005F313A"/>
    <w:rsid w:val="00602155"/>
    <w:rsid w:val="00633126"/>
    <w:rsid w:val="00635E50"/>
    <w:rsid w:val="00636957"/>
    <w:rsid w:val="00644748"/>
    <w:rsid w:val="00646480"/>
    <w:rsid w:val="0064694C"/>
    <w:rsid w:val="006477C6"/>
    <w:rsid w:val="0066791C"/>
    <w:rsid w:val="006A02D9"/>
    <w:rsid w:val="006B29EF"/>
    <w:rsid w:val="006C31F1"/>
    <w:rsid w:val="006C6339"/>
    <w:rsid w:val="006E7D05"/>
    <w:rsid w:val="006F524A"/>
    <w:rsid w:val="0071070D"/>
    <w:rsid w:val="0071566C"/>
    <w:rsid w:val="007262BF"/>
    <w:rsid w:val="00745CD0"/>
    <w:rsid w:val="00771FC4"/>
    <w:rsid w:val="00787680"/>
    <w:rsid w:val="00791925"/>
    <w:rsid w:val="00793710"/>
    <w:rsid w:val="007D00BC"/>
    <w:rsid w:val="007D1E4C"/>
    <w:rsid w:val="007D3179"/>
    <w:rsid w:val="007E1F8D"/>
    <w:rsid w:val="00822513"/>
    <w:rsid w:val="00824686"/>
    <w:rsid w:val="008277AF"/>
    <w:rsid w:val="0085201C"/>
    <w:rsid w:val="008578A7"/>
    <w:rsid w:val="00860A89"/>
    <w:rsid w:val="00896E0B"/>
    <w:rsid w:val="008A593B"/>
    <w:rsid w:val="00946B80"/>
    <w:rsid w:val="00957DFA"/>
    <w:rsid w:val="00972754"/>
    <w:rsid w:val="009C16F5"/>
    <w:rsid w:val="009D2350"/>
    <w:rsid w:val="009D2A74"/>
    <w:rsid w:val="00A11F51"/>
    <w:rsid w:val="00A15A70"/>
    <w:rsid w:val="00A20469"/>
    <w:rsid w:val="00A73596"/>
    <w:rsid w:val="00AA2A7A"/>
    <w:rsid w:val="00AA42CD"/>
    <w:rsid w:val="00AA54CD"/>
    <w:rsid w:val="00AA6D45"/>
    <w:rsid w:val="00AB757D"/>
    <w:rsid w:val="00AD0A6B"/>
    <w:rsid w:val="00AE22E5"/>
    <w:rsid w:val="00AF2190"/>
    <w:rsid w:val="00B12E6B"/>
    <w:rsid w:val="00B32886"/>
    <w:rsid w:val="00B365D3"/>
    <w:rsid w:val="00B410C9"/>
    <w:rsid w:val="00B67000"/>
    <w:rsid w:val="00B67B81"/>
    <w:rsid w:val="00B76D1C"/>
    <w:rsid w:val="00BF355A"/>
    <w:rsid w:val="00C006CB"/>
    <w:rsid w:val="00C230AB"/>
    <w:rsid w:val="00C3058A"/>
    <w:rsid w:val="00C458CC"/>
    <w:rsid w:val="00C46BAE"/>
    <w:rsid w:val="00C50861"/>
    <w:rsid w:val="00C6041D"/>
    <w:rsid w:val="00C7448A"/>
    <w:rsid w:val="00C76C63"/>
    <w:rsid w:val="00C87A55"/>
    <w:rsid w:val="00C93AFB"/>
    <w:rsid w:val="00CA06A8"/>
    <w:rsid w:val="00CB5047"/>
    <w:rsid w:val="00CC4BF1"/>
    <w:rsid w:val="00CE15F7"/>
    <w:rsid w:val="00D03803"/>
    <w:rsid w:val="00D04948"/>
    <w:rsid w:val="00D166BE"/>
    <w:rsid w:val="00D20C48"/>
    <w:rsid w:val="00D2301E"/>
    <w:rsid w:val="00D93D41"/>
    <w:rsid w:val="00DB3F5A"/>
    <w:rsid w:val="00DC7963"/>
    <w:rsid w:val="00DD04AC"/>
    <w:rsid w:val="00DD3993"/>
    <w:rsid w:val="00DD6C62"/>
    <w:rsid w:val="00DF60D0"/>
    <w:rsid w:val="00E22474"/>
    <w:rsid w:val="00E37E52"/>
    <w:rsid w:val="00E43D41"/>
    <w:rsid w:val="00E55F36"/>
    <w:rsid w:val="00E85CC4"/>
    <w:rsid w:val="00EA31E0"/>
    <w:rsid w:val="00ED41B8"/>
    <w:rsid w:val="00EF2D50"/>
    <w:rsid w:val="00EF34CF"/>
    <w:rsid w:val="00F24797"/>
    <w:rsid w:val="00F313DD"/>
    <w:rsid w:val="00F44412"/>
    <w:rsid w:val="00F4466C"/>
    <w:rsid w:val="00F47C0F"/>
    <w:rsid w:val="00F51023"/>
    <w:rsid w:val="00F5147B"/>
    <w:rsid w:val="00F51982"/>
    <w:rsid w:val="00F52CDE"/>
    <w:rsid w:val="00F57AE2"/>
    <w:rsid w:val="00F61DD9"/>
    <w:rsid w:val="00F64720"/>
    <w:rsid w:val="00F81B8B"/>
    <w:rsid w:val="00F820CE"/>
    <w:rsid w:val="00F96C10"/>
    <w:rsid w:val="00FB3895"/>
    <w:rsid w:val="00FF2443"/>
  </w:rsids>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doNotEmbedSmartTags/>
  <w15:docId w15:val="{6E42FD3E-EF11-4930-B3E1-79ED8A45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5CA"/>
    <w:pPr>
      <w:suppressAutoHyphens/>
      <w:spacing w:after="200" w:line="276" w:lineRule="auto"/>
    </w:pPr>
    <w:rPr>
      <w:rFonts w:ascii="Calibri" w:hAnsi="Calibri" w:cs="Calibri"/>
      <w:sz w:val="22"/>
      <w:szCs w:val="22"/>
      <w:lang w:eastAsia="ar-SA"/>
    </w:rPr>
  </w:style>
  <w:style w:type="paragraph" w:styleId="Heading2">
    <w:name w:val="heading 2"/>
    <w:basedOn w:val="Normal"/>
    <w:next w:val="Normal"/>
    <w:qFormat/>
    <w:rsid w:val="001B65CA"/>
    <w:pPr>
      <w:keepNext/>
      <w:tabs>
        <w:tab w:val="num" w:pos="0"/>
      </w:tabs>
      <w:autoSpaceDE w:val="0"/>
      <w:spacing w:before="240" w:after="60" w:line="240" w:lineRule="auto"/>
      <w:ind w:left="576" w:hanging="576"/>
      <w:outlineLvl w:val="1"/>
    </w:pPr>
    <w:rPr>
      <w:rFonts w:ascii="Cambria" w:hAnsi="Cambria" w:cs="Times New Roman"/>
      <w:b/>
      <w:bCs/>
      <w:i/>
      <w:iCs/>
      <w:sz w:val="28"/>
      <w:szCs w:val="28"/>
    </w:rPr>
  </w:style>
  <w:style w:type="paragraph" w:styleId="Heading6">
    <w:name w:val="heading 6"/>
    <w:basedOn w:val="Normal"/>
    <w:next w:val="Normal"/>
    <w:qFormat/>
    <w:rsid w:val="001B65CA"/>
    <w:pPr>
      <w:keepNext/>
      <w:tabs>
        <w:tab w:val="num" w:pos="0"/>
      </w:tabs>
      <w:autoSpaceDE w:val="0"/>
      <w:spacing w:after="0" w:line="240" w:lineRule="auto"/>
      <w:ind w:left="1152" w:hanging="1152"/>
      <w:outlineLvl w:val="5"/>
    </w:pPr>
    <w:rPr>
      <w:rFonts w:ascii="Times New Roman" w:hAnsi="Times New Roman" w:cs="Times New Roman"/>
      <w:i/>
      <w:iCs/>
      <w:sz w:val="20"/>
      <w:szCs w:val="20"/>
    </w:rPr>
  </w:style>
  <w:style w:type="paragraph" w:styleId="Heading9">
    <w:name w:val="heading 9"/>
    <w:basedOn w:val="Normal"/>
    <w:next w:val="Normal"/>
    <w:qFormat/>
    <w:rsid w:val="001B65CA"/>
    <w:pPr>
      <w:keepNext/>
      <w:tabs>
        <w:tab w:val="num" w:pos="0"/>
      </w:tabs>
      <w:autoSpaceDE w:val="0"/>
      <w:spacing w:after="0" w:line="240" w:lineRule="auto"/>
      <w:ind w:left="1584" w:hanging="1584"/>
      <w:outlineLvl w:val="8"/>
    </w:pPr>
    <w:rPr>
      <w:rFonts w:ascii="Times New Roman" w:hAnsi="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1B65CA"/>
    <w:rPr>
      <w:rFonts w:ascii="Wingdings" w:hAnsi="Wingdings"/>
    </w:rPr>
  </w:style>
  <w:style w:type="character" w:customStyle="1" w:styleId="WW8Num3z0">
    <w:name w:val="WW8Num3z0"/>
    <w:rsid w:val="001B65CA"/>
    <w:rPr>
      <w:rFonts w:ascii="Wingdings" w:hAnsi="Wingdings"/>
    </w:rPr>
  </w:style>
  <w:style w:type="character" w:customStyle="1" w:styleId="WW8Num4z0">
    <w:name w:val="WW8Num4z0"/>
    <w:rsid w:val="001B65CA"/>
    <w:rPr>
      <w:rFonts w:ascii="Wingdings" w:hAnsi="Wingdings"/>
    </w:rPr>
  </w:style>
  <w:style w:type="character" w:customStyle="1" w:styleId="Absatz-Standardschriftart">
    <w:name w:val="Absatz-Standardschriftart"/>
    <w:rsid w:val="001B65CA"/>
  </w:style>
  <w:style w:type="character" w:customStyle="1" w:styleId="WW8Num5z0">
    <w:name w:val="WW8Num5z0"/>
    <w:rsid w:val="001B65CA"/>
    <w:rPr>
      <w:rFonts w:ascii="Symbol" w:hAnsi="Symbol"/>
    </w:rPr>
  </w:style>
  <w:style w:type="character" w:customStyle="1" w:styleId="WW8Num6z0">
    <w:name w:val="WW8Num6z0"/>
    <w:rsid w:val="001B65CA"/>
    <w:rPr>
      <w:rFonts w:ascii="Symbol" w:hAnsi="Symbol"/>
    </w:rPr>
  </w:style>
  <w:style w:type="character" w:customStyle="1" w:styleId="WW8Num7z0">
    <w:name w:val="WW8Num7z0"/>
    <w:rsid w:val="001B65CA"/>
    <w:rPr>
      <w:rFonts w:ascii="Symbol" w:hAnsi="Symbol"/>
    </w:rPr>
  </w:style>
  <w:style w:type="character" w:customStyle="1" w:styleId="WW8Num8z0">
    <w:name w:val="WW8Num8z0"/>
    <w:rsid w:val="001B65CA"/>
    <w:rPr>
      <w:rFonts w:ascii="Symbol" w:hAnsi="Symbol"/>
    </w:rPr>
  </w:style>
  <w:style w:type="character" w:customStyle="1" w:styleId="WW8Num10z0">
    <w:name w:val="WW8Num10z0"/>
    <w:rsid w:val="001B65CA"/>
    <w:rPr>
      <w:rFonts w:ascii="Symbol" w:hAnsi="Symbol"/>
    </w:rPr>
  </w:style>
  <w:style w:type="character" w:customStyle="1" w:styleId="WW8Num11z0">
    <w:name w:val="WW8Num11z0"/>
    <w:rsid w:val="001B65CA"/>
    <w:rPr>
      <w:rFonts w:ascii="Wingdings" w:hAnsi="Wingdings"/>
    </w:rPr>
  </w:style>
  <w:style w:type="character" w:customStyle="1" w:styleId="WW8Num11z1">
    <w:name w:val="WW8Num11z1"/>
    <w:rsid w:val="001B65CA"/>
    <w:rPr>
      <w:rFonts w:ascii="Courier New" w:hAnsi="Courier New" w:cs="Courier New"/>
    </w:rPr>
  </w:style>
  <w:style w:type="character" w:customStyle="1" w:styleId="WW8Num11z2">
    <w:name w:val="WW8Num11z2"/>
    <w:rsid w:val="001B65CA"/>
    <w:rPr>
      <w:rFonts w:ascii="Wingdings" w:hAnsi="Wingdings" w:cs="Wingdings"/>
    </w:rPr>
  </w:style>
  <w:style w:type="character" w:customStyle="1" w:styleId="WW8Num11z3">
    <w:name w:val="WW8Num11z3"/>
    <w:rsid w:val="001B65CA"/>
    <w:rPr>
      <w:rFonts w:ascii="Symbol" w:hAnsi="Symbol" w:cs="Symbol"/>
    </w:rPr>
  </w:style>
  <w:style w:type="character" w:customStyle="1" w:styleId="WW8Num12z0">
    <w:name w:val="WW8Num12z0"/>
    <w:rsid w:val="001B65CA"/>
    <w:rPr>
      <w:rFonts w:ascii="Wingdings" w:hAnsi="Wingdings"/>
    </w:rPr>
  </w:style>
  <w:style w:type="character" w:customStyle="1" w:styleId="WW8Num12z1">
    <w:name w:val="WW8Num12z1"/>
    <w:rsid w:val="001B65CA"/>
    <w:rPr>
      <w:rFonts w:ascii="Courier New" w:hAnsi="Courier New" w:cs="Courier New"/>
    </w:rPr>
  </w:style>
  <w:style w:type="character" w:customStyle="1" w:styleId="WW8Num12z3">
    <w:name w:val="WW8Num12z3"/>
    <w:rsid w:val="001B65CA"/>
    <w:rPr>
      <w:rFonts w:ascii="Symbol" w:hAnsi="Symbol"/>
    </w:rPr>
  </w:style>
  <w:style w:type="character" w:customStyle="1" w:styleId="WW8Num13z0">
    <w:name w:val="WW8Num13z0"/>
    <w:rsid w:val="001B65CA"/>
    <w:rPr>
      <w:rFonts w:ascii="Wingdings" w:hAnsi="Wingdings"/>
    </w:rPr>
  </w:style>
  <w:style w:type="character" w:customStyle="1" w:styleId="WW8Num13z1">
    <w:name w:val="WW8Num13z1"/>
    <w:rsid w:val="001B65CA"/>
    <w:rPr>
      <w:rFonts w:ascii="Courier New" w:hAnsi="Courier New" w:cs="Courier New"/>
    </w:rPr>
  </w:style>
  <w:style w:type="character" w:customStyle="1" w:styleId="WW8Num13z3">
    <w:name w:val="WW8Num13z3"/>
    <w:rsid w:val="001B65CA"/>
    <w:rPr>
      <w:rFonts w:ascii="Symbol" w:hAnsi="Symbol"/>
    </w:rPr>
  </w:style>
  <w:style w:type="character" w:customStyle="1" w:styleId="WW8Num14z0">
    <w:name w:val="WW8Num14z0"/>
    <w:rsid w:val="001B65CA"/>
    <w:rPr>
      <w:rFonts w:ascii="Wingdings" w:hAnsi="Wingdings"/>
    </w:rPr>
  </w:style>
  <w:style w:type="character" w:customStyle="1" w:styleId="WW8Num14z1">
    <w:name w:val="WW8Num14z1"/>
    <w:rsid w:val="001B65CA"/>
    <w:rPr>
      <w:rFonts w:ascii="Courier New" w:hAnsi="Courier New" w:cs="Courier New"/>
    </w:rPr>
  </w:style>
  <w:style w:type="character" w:customStyle="1" w:styleId="WW8Num14z3">
    <w:name w:val="WW8Num14z3"/>
    <w:rsid w:val="001B65CA"/>
    <w:rPr>
      <w:rFonts w:ascii="Symbol" w:hAnsi="Symbol"/>
    </w:rPr>
  </w:style>
  <w:style w:type="character" w:customStyle="1" w:styleId="WW8Num15z0">
    <w:name w:val="WW8Num15z0"/>
    <w:rsid w:val="001B65CA"/>
    <w:rPr>
      <w:rFonts w:ascii="Wingdings" w:hAnsi="Wingdings"/>
    </w:rPr>
  </w:style>
  <w:style w:type="character" w:customStyle="1" w:styleId="WW8Num15z1">
    <w:name w:val="WW8Num15z1"/>
    <w:rsid w:val="001B65CA"/>
    <w:rPr>
      <w:rFonts w:ascii="Courier New" w:hAnsi="Courier New" w:cs="Courier New"/>
    </w:rPr>
  </w:style>
  <w:style w:type="character" w:customStyle="1" w:styleId="WW8Num15z3">
    <w:name w:val="WW8Num15z3"/>
    <w:rsid w:val="001B65CA"/>
    <w:rPr>
      <w:rFonts w:ascii="Symbol" w:hAnsi="Symbol"/>
    </w:rPr>
  </w:style>
  <w:style w:type="character" w:customStyle="1" w:styleId="WW8Num16z0">
    <w:name w:val="WW8Num16z0"/>
    <w:rsid w:val="001B65CA"/>
    <w:rPr>
      <w:rFonts w:ascii="Wingdings" w:hAnsi="Wingdings"/>
    </w:rPr>
  </w:style>
  <w:style w:type="character" w:customStyle="1" w:styleId="WW8Num16z1">
    <w:name w:val="WW8Num16z1"/>
    <w:rsid w:val="001B65CA"/>
    <w:rPr>
      <w:rFonts w:ascii="Courier New" w:hAnsi="Courier New"/>
    </w:rPr>
  </w:style>
  <w:style w:type="character" w:customStyle="1" w:styleId="WW8Num16z3">
    <w:name w:val="WW8Num16z3"/>
    <w:rsid w:val="001B65CA"/>
    <w:rPr>
      <w:rFonts w:ascii="Symbol" w:hAnsi="Symbol"/>
    </w:rPr>
  </w:style>
  <w:style w:type="character" w:customStyle="1" w:styleId="WW8Num17z0">
    <w:name w:val="WW8Num17z0"/>
    <w:rsid w:val="001B65CA"/>
    <w:rPr>
      <w:rFonts w:ascii="Wingdings" w:hAnsi="Wingdings"/>
    </w:rPr>
  </w:style>
  <w:style w:type="character" w:customStyle="1" w:styleId="WW8Num17z1">
    <w:name w:val="WW8Num17z1"/>
    <w:rsid w:val="001B65CA"/>
    <w:rPr>
      <w:rFonts w:ascii="Courier New" w:hAnsi="Courier New"/>
    </w:rPr>
  </w:style>
  <w:style w:type="character" w:customStyle="1" w:styleId="WW8Num17z3">
    <w:name w:val="WW8Num17z3"/>
    <w:rsid w:val="001B65CA"/>
    <w:rPr>
      <w:rFonts w:ascii="Symbol" w:hAnsi="Symbol"/>
    </w:rPr>
  </w:style>
  <w:style w:type="character" w:customStyle="1" w:styleId="WW8Num18z0">
    <w:name w:val="WW8Num18z0"/>
    <w:rsid w:val="001B65CA"/>
    <w:rPr>
      <w:rFonts w:ascii="Wingdings" w:hAnsi="Wingdings"/>
    </w:rPr>
  </w:style>
  <w:style w:type="character" w:customStyle="1" w:styleId="WW8Num18z1">
    <w:name w:val="WW8Num18z1"/>
    <w:rsid w:val="001B65CA"/>
    <w:rPr>
      <w:rFonts w:ascii="Courier New" w:hAnsi="Courier New"/>
    </w:rPr>
  </w:style>
  <w:style w:type="character" w:customStyle="1" w:styleId="WW8Num18z3">
    <w:name w:val="WW8Num18z3"/>
    <w:rsid w:val="001B65CA"/>
    <w:rPr>
      <w:rFonts w:ascii="Symbol" w:hAnsi="Symbol"/>
    </w:rPr>
  </w:style>
  <w:style w:type="character" w:customStyle="1" w:styleId="CharChar5">
    <w:name w:val="Char Char5"/>
    <w:basedOn w:val="DefaultParagraphFont"/>
    <w:rsid w:val="001B65CA"/>
    <w:rPr>
      <w:rFonts w:ascii="Cambria" w:eastAsia="Times New Roman" w:hAnsi="Cambria" w:cs="Times New Roman"/>
      <w:b/>
      <w:bCs/>
      <w:i/>
      <w:iCs/>
      <w:sz w:val="28"/>
      <w:szCs w:val="28"/>
    </w:rPr>
  </w:style>
  <w:style w:type="character" w:customStyle="1" w:styleId="CharChar4">
    <w:name w:val="Char Char4"/>
    <w:basedOn w:val="DefaultParagraphFont"/>
    <w:rsid w:val="001B65CA"/>
    <w:rPr>
      <w:rFonts w:ascii="Times New Roman" w:eastAsia="Times New Roman" w:hAnsi="Times New Roman" w:cs="Times New Roman"/>
      <w:i/>
      <w:iCs/>
      <w:sz w:val="20"/>
      <w:szCs w:val="20"/>
    </w:rPr>
  </w:style>
  <w:style w:type="character" w:customStyle="1" w:styleId="CharChar3">
    <w:name w:val="Char Char3"/>
    <w:basedOn w:val="DefaultParagraphFont"/>
    <w:rsid w:val="001B65CA"/>
    <w:rPr>
      <w:rFonts w:ascii="Times New Roman" w:eastAsia="Times New Roman" w:hAnsi="Times New Roman" w:cs="Times New Roman"/>
      <w:b/>
      <w:bCs/>
      <w:i/>
      <w:iCs/>
    </w:rPr>
  </w:style>
  <w:style w:type="character" w:customStyle="1" w:styleId="CharChar2">
    <w:name w:val="Char Char2"/>
    <w:basedOn w:val="DefaultParagraphFont"/>
    <w:rsid w:val="001B65CA"/>
    <w:rPr>
      <w:rFonts w:ascii="Times New Roman" w:eastAsia="Times New Roman" w:hAnsi="Times New Roman" w:cs="Times New Roman"/>
      <w:sz w:val="20"/>
      <w:szCs w:val="20"/>
    </w:rPr>
  </w:style>
  <w:style w:type="character" w:customStyle="1" w:styleId="CharChar1">
    <w:name w:val="Char Char1"/>
    <w:basedOn w:val="DefaultParagraphFont"/>
    <w:rsid w:val="001B65CA"/>
    <w:rPr>
      <w:rFonts w:ascii="Arial" w:eastAsia="Times New Roman" w:hAnsi="Arial" w:cs="Arial"/>
      <w:b/>
      <w:bCs/>
      <w:sz w:val="20"/>
      <w:szCs w:val="20"/>
    </w:rPr>
  </w:style>
  <w:style w:type="character" w:styleId="Hyperlink">
    <w:name w:val="Hyperlink"/>
    <w:basedOn w:val="DefaultParagraphFont"/>
    <w:rsid w:val="001B65CA"/>
    <w:rPr>
      <w:color w:val="0000FF"/>
      <w:u w:val="single"/>
    </w:rPr>
  </w:style>
  <w:style w:type="character" w:customStyle="1" w:styleId="Style16pt">
    <w:name w:val="Style 16 pt"/>
    <w:basedOn w:val="DefaultParagraphFont"/>
    <w:rsid w:val="001B65CA"/>
    <w:rPr>
      <w:sz w:val="24"/>
    </w:rPr>
  </w:style>
  <w:style w:type="character" w:customStyle="1" w:styleId="CharChar">
    <w:name w:val="Char Char"/>
    <w:basedOn w:val="DefaultParagraphFont"/>
    <w:rsid w:val="001B65CA"/>
  </w:style>
  <w:style w:type="paragraph" w:customStyle="1" w:styleId="Heading">
    <w:name w:val="Heading"/>
    <w:basedOn w:val="Normal"/>
    <w:next w:val="BodyText"/>
    <w:rsid w:val="001B65CA"/>
    <w:pPr>
      <w:keepNext/>
      <w:spacing w:before="240" w:after="120"/>
    </w:pPr>
    <w:rPr>
      <w:rFonts w:ascii="Arial" w:eastAsia="Lucida Sans Unicode" w:hAnsi="Arial" w:cs="Mangal"/>
      <w:sz w:val="28"/>
      <w:szCs w:val="28"/>
    </w:rPr>
  </w:style>
  <w:style w:type="paragraph" w:styleId="BodyText">
    <w:name w:val="Body Text"/>
    <w:basedOn w:val="Normal"/>
    <w:rsid w:val="001B65CA"/>
    <w:pPr>
      <w:autoSpaceDE w:val="0"/>
      <w:spacing w:after="0" w:line="240" w:lineRule="auto"/>
    </w:pPr>
    <w:rPr>
      <w:rFonts w:ascii="Arial" w:hAnsi="Arial" w:cs="Arial"/>
      <w:b/>
      <w:bCs/>
      <w:sz w:val="20"/>
      <w:szCs w:val="20"/>
    </w:rPr>
  </w:style>
  <w:style w:type="paragraph" w:styleId="List">
    <w:name w:val="List"/>
    <w:basedOn w:val="BodyText"/>
    <w:rsid w:val="001B65CA"/>
    <w:rPr>
      <w:rFonts w:cs="Mangal"/>
    </w:rPr>
  </w:style>
  <w:style w:type="paragraph" w:styleId="Caption">
    <w:name w:val="caption"/>
    <w:basedOn w:val="Normal"/>
    <w:qFormat/>
    <w:rsid w:val="001B65CA"/>
    <w:pPr>
      <w:suppressLineNumbers/>
      <w:spacing w:before="120" w:after="120"/>
    </w:pPr>
    <w:rPr>
      <w:rFonts w:cs="Mangal"/>
      <w:i/>
      <w:iCs/>
      <w:sz w:val="24"/>
      <w:szCs w:val="24"/>
    </w:rPr>
  </w:style>
  <w:style w:type="paragraph" w:customStyle="1" w:styleId="Index">
    <w:name w:val="Index"/>
    <w:basedOn w:val="Normal"/>
    <w:rsid w:val="001B65CA"/>
    <w:pPr>
      <w:suppressLineNumbers/>
    </w:pPr>
    <w:rPr>
      <w:rFonts w:cs="Mangal"/>
    </w:rPr>
  </w:style>
  <w:style w:type="paragraph" w:customStyle="1" w:styleId="Nome">
    <w:name w:val="Nome"/>
    <w:basedOn w:val="Normal"/>
    <w:rsid w:val="001B65CA"/>
    <w:pPr>
      <w:autoSpaceDE w:val="0"/>
      <w:spacing w:after="0" w:line="240" w:lineRule="auto"/>
      <w:ind w:left="426" w:hanging="426"/>
    </w:pPr>
    <w:rPr>
      <w:rFonts w:ascii="Times New Roman" w:hAnsi="Times New Roman" w:cs="Times New Roman"/>
      <w:b/>
      <w:bCs/>
      <w:sz w:val="28"/>
      <w:szCs w:val="28"/>
    </w:rPr>
  </w:style>
  <w:style w:type="paragraph" w:styleId="Header">
    <w:name w:val="header"/>
    <w:basedOn w:val="Normal"/>
    <w:rsid w:val="001B65CA"/>
    <w:pPr>
      <w:autoSpaceDE w:val="0"/>
      <w:spacing w:after="0" w:line="240" w:lineRule="auto"/>
    </w:pPr>
    <w:rPr>
      <w:rFonts w:ascii="Times New Roman" w:hAnsi="Times New Roman" w:cs="Times New Roman"/>
      <w:sz w:val="20"/>
      <w:szCs w:val="20"/>
    </w:rPr>
  </w:style>
  <w:style w:type="paragraph" w:customStyle="1" w:styleId="Tit">
    <w:name w:val="Tit"/>
    <w:basedOn w:val="Normal"/>
    <w:rsid w:val="001B65CA"/>
    <w:pPr>
      <w:shd w:val="clear" w:color="auto" w:fill="F2F2F2"/>
      <w:autoSpaceDE w:val="0"/>
      <w:spacing w:after="120" w:line="240" w:lineRule="auto"/>
      <w:ind w:left="851" w:hanging="851"/>
    </w:pPr>
    <w:rPr>
      <w:rFonts w:ascii="Times New Roman" w:hAnsi="Times New Roman" w:cs="Times New Roman"/>
      <w:b/>
      <w:bCs/>
      <w:sz w:val="24"/>
      <w:szCs w:val="24"/>
    </w:rPr>
  </w:style>
  <w:style w:type="paragraph" w:styleId="NormalWeb">
    <w:name w:val="Normal (Web)"/>
    <w:basedOn w:val="Normal"/>
    <w:rsid w:val="001B65CA"/>
    <w:pPr>
      <w:spacing w:before="280" w:after="280" w:line="240" w:lineRule="auto"/>
    </w:pPr>
    <w:rPr>
      <w:rFonts w:ascii="Times New Roman" w:hAnsi="Times New Roman" w:cs="Times New Roman"/>
      <w:sz w:val="24"/>
      <w:szCs w:val="24"/>
    </w:rPr>
  </w:style>
  <w:style w:type="paragraph" w:styleId="Footer">
    <w:name w:val="footer"/>
    <w:basedOn w:val="Normal"/>
    <w:rsid w:val="001B65CA"/>
    <w:pPr>
      <w:spacing w:after="0" w:line="240" w:lineRule="auto"/>
    </w:pPr>
  </w:style>
  <w:style w:type="paragraph" w:styleId="Subtitle">
    <w:name w:val="Subtitle"/>
    <w:basedOn w:val="Normal"/>
    <w:next w:val="BodyText"/>
    <w:qFormat/>
    <w:rsid w:val="001B65CA"/>
    <w:pPr>
      <w:spacing w:after="0" w:line="240" w:lineRule="auto"/>
      <w:jc w:val="right"/>
    </w:pPr>
    <w:rPr>
      <w:rFonts w:ascii="Times New Roman" w:hAnsi="Times New Roman"/>
      <w:b/>
      <w:bCs/>
      <w:i/>
      <w:iCs/>
      <w:sz w:val="28"/>
      <w:szCs w:val="24"/>
      <w:u w:val="single"/>
    </w:rPr>
  </w:style>
  <w:style w:type="paragraph" w:customStyle="1" w:styleId="TableContents">
    <w:name w:val="Table Contents"/>
    <w:basedOn w:val="Normal"/>
    <w:rsid w:val="001B65CA"/>
    <w:pPr>
      <w:suppressLineNumbers/>
    </w:pPr>
  </w:style>
  <w:style w:type="paragraph" w:customStyle="1" w:styleId="TableHeading">
    <w:name w:val="Table Heading"/>
    <w:basedOn w:val="TableContents"/>
    <w:rsid w:val="001B65CA"/>
    <w:pPr>
      <w:jc w:val="center"/>
    </w:pPr>
    <w:rPr>
      <w:b/>
      <w:bCs/>
    </w:rPr>
  </w:style>
  <w:style w:type="paragraph" w:customStyle="1" w:styleId="Framecontents">
    <w:name w:val="Frame contents"/>
    <w:basedOn w:val="BodyText"/>
    <w:rsid w:val="001B65CA"/>
  </w:style>
  <w:style w:type="character" w:customStyle="1" w:styleId="jd21">
    <w:name w:val="jd21"/>
    <w:basedOn w:val="DefaultParagraphFont"/>
    <w:rsid w:val="000D4F12"/>
    <w:rPr>
      <w:rFonts w:ascii="Verdana" w:hAnsi="Verdana" w:hint="default"/>
      <w:sz w:val="17"/>
      <w:szCs w:val="17"/>
    </w:rPr>
  </w:style>
  <w:style w:type="paragraph" w:styleId="BalloonText">
    <w:name w:val="Balloon Text"/>
    <w:basedOn w:val="Normal"/>
    <w:link w:val="BalloonTextChar"/>
    <w:rsid w:val="00F51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51982"/>
    <w:rPr>
      <w:rFonts w:ascii="Tahoma" w:hAnsi="Tahoma" w:cs="Tahoma"/>
      <w:sz w:val="16"/>
      <w:szCs w:val="16"/>
      <w:lang w:eastAsia="ar-SA"/>
    </w:rPr>
  </w:style>
  <w:style w:type="paragraph" w:styleId="ListParagraph">
    <w:name w:val="List Paragraph"/>
    <w:basedOn w:val="Normal"/>
    <w:uiPriority w:val="34"/>
    <w:qFormat/>
    <w:rsid w:val="000A4DAC"/>
    <w:pPr>
      <w:ind w:left="720"/>
      <w:contextualSpacing/>
    </w:pPr>
  </w:style>
  <w:style w:type="paragraph" w:customStyle="1" w:styleId="Dates">
    <w:name w:val="Dates"/>
    <w:basedOn w:val="Normal"/>
    <w:link w:val="DatesChar"/>
    <w:qFormat/>
    <w:rsid w:val="004C115A"/>
    <w:pPr>
      <w:tabs>
        <w:tab w:val="left" w:pos="2410"/>
      </w:tabs>
      <w:suppressAutoHyphens w:val="0"/>
      <w:autoSpaceDE w:val="0"/>
      <w:autoSpaceDN w:val="0"/>
      <w:spacing w:after="0" w:line="220" w:lineRule="atLeast"/>
      <w:ind w:left="2410" w:hanging="2410"/>
    </w:pPr>
    <w:rPr>
      <w:rFonts w:ascii="Arial" w:hAnsi="Arial" w:cs="Arial"/>
      <w:caps/>
      <w:spacing w:val="10"/>
      <w:sz w:val="18"/>
      <w:lang w:val="de-CH" w:eastAsia="de-DE"/>
    </w:rPr>
  </w:style>
  <w:style w:type="paragraph" w:customStyle="1" w:styleId="Company">
    <w:name w:val="Company"/>
    <w:basedOn w:val="Normal"/>
    <w:link w:val="CompanyChar"/>
    <w:qFormat/>
    <w:rsid w:val="004C115A"/>
    <w:pPr>
      <w:tabs>
        <w:tab w:val="left" w:pos="2410"/>
      </w:tabs>
      <w:suppressAutoHyphens w:val="0"/>
      <w:autoSpaceDE w:val="0"/>
      <w:autoSpaceDN w:val="0"/>
      <w:spacing w:after="0" w:line="220" w:lineRule="atLeast"/>
      <w:ind w:left="2410" w:hanging="2410"/>
    </w:pPr>
    <w:rPr>
      <w:rFonts w:ascii="Arial" w:hAnsi="Arial" w:cs="Arial"/>
      <w:b/>
      <w:caps/>
      <w:spacing w:val="10"/>
      <w:lang w:val="de-CH" w:eastAsia="de-DE"/>
    </w:rPr>
  </w:style>
  <w:style w:type="character" w:customStyle="1" w:styleId="DatesChar">
    <w:name w:val="Dates Char"/>
    <w:basedOn w:val="DefaultParagraphFont"/>
    <w:link w:val="Dates"/>
    <w:rsid w:val="004C115A"/>
    <w:rPr>
      <w:rFonts w:ascii="Arial" w:hAnsi="Arial" w:cs="Arial"/>
      <w:caps/>
      <w:spacing w:val="10"/>
      <w:sz w:val="18"/>
      <w:szCs w:val="22"/>
      <w:lang w:val="de-CH" w:eastAsia="de-DE"/>
    </w:rPr>
  </w:style>
  <w:style w:type="paragraph" w:customStyle="1" w:styleId="Position">
    <w:name w:val="Position"/>
    <w:basedOn w:val="Normal"/>
    <w:qFormat/>
    <w:rsid w:val="004C115A"/>
    <w:pPr>
      <w:tabs>
        <w:tab w:val="left" w:pos="2410"/>
      </w:tabs>
      <w:suppressAutoHyphens w:val="0"/>
      <w:autoSpaceDE w:val="0"/>
      <w:autoSpaceDN w:val="0"/>
      <w:spacing w:line="240" w:lineRule="exact"/>
      <w:ind w:left="2405" w:hanging="2405"/>
    </w:pPr>
    <w:rPr>
      <w:rFonts w:ascii="Arial" w:hAnsi="Arial" w:cs="Arial"/>
      <w:b/>
      <w:color w:val="808080" w:themeColor="background1" w:themeShade="80"/>
      <w:lang w:val="de-CH" w:eastAsia="de-DE"/>
    </w:rPr>
  </w:style>
  <w:style w:type="character" w:customStyle="1" w:styleId="CompanyChar">
    <w:name w:val="Company Char"/>
    <w:basedOn w:val="DefaultParagraphFont"/>
    <w:link w:val="Company"/>
    <w:rsid w:val="004C115A"/>
    <w:rPr>
      <w:rFonts w:ascii="Arial" w:hAnsi="Arial" w:cs="Arial"/>
      <w:b/>
      <w:caps/>
      <w:spacing w:val="10"/>
      <w:sz w:val="22"/>
      <w:szCs w:val="22"/>
      <w:lang w:val="de-CH" w:eastAsia="de-DE"/>
    </w:rPr>
  </w:style>
  <w:style w:type="paragraph" w:styleId="HTMLPreformatted">
    <w:name w:val="HTML Preformatted"/>
    <w:basedOn w:val="Normal"/>
    <w:link w:val="HTMLPreformattedChar"/>
    <w:uiPriority w:val="99"/>
    <w:unhideWhenUsed/>
    <w:rsid w:val="002B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2B320D"/>
    <w:rPr>
      <w:rFonts w:ascii="Courier New" w:hAnsi="Courier New" w:cs="Courier New"/>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http://footmark.infoedge.com/apply/cvtracking?dtyp=docx_n&amp;userId=a9675d6f14d53ab1b29363d63aca3230a5045551f0543551&amp;jobId=101120501065&amp;uid=610557411011205010651605238910&amp;docType=docx"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C2A4F-E0BA-A544-BE45-3E1AD4F050C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SVR</dc:creator>
  <cp:lastModifiedBy>Sayed Adil</cp:lastModifiedBy>
  <cp:revision>2</cp:revision>
  <cp:lastPrinted>2009-01-08T05:32:00Z</cp:lastPrinted>
  <dcterms:created xsi:type="dcterms:W3CDTF">2020-05-23T14:46:00Z</dcterms:created>
  <dcterms:modified xsi:type="dcterms:W3CDTF">2020-05-23T14:46:00Z</dcterms:modified>
</cp:coreProperties>
</file>