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B230BC" w:rsidP="00B230BC">
      <w:pPr>
        <w:rPr>
          <w:rFonts w:ascii="Cambria" w:hAnsi="Cambria"/>
          <w:sz w:val="20"/>
          <w:szCs w:val="20"/>
        </w:rPr>
      </w:pPr>
    </w:p>
    <w:p w:rsidR="00B230BC" w:rsidP="00B230BC">
      <w:pPr>
        <w:rPr>
          <w:rFonts w:ascii="Cambria" w:hAnsi="Cambria"/>
          <w:b/>
          <w:sz w:val="28"/>
          <w:szCs w:val="28"/>
        </w:rPr>
      </w:pPr>
      <w:r>
        <w:rPr>
          <w:rFonts w:ascii="Cambria" w:hAnsi="Cambria"/>
          <w:b/>
          <w:sz w:val="28"/>
          <w:szCs w:val="28"/>
        </w:rPr>
        <w:t>RAHUL ANAND</w:t>
      </w:r>
    </w:p>
    <w:p w:rsidR="00B230BC" w:rsidP="00B230BC">
      <w:pPr>
        <w:rPr>
          <w:rFonts w:ascii="Cambria" w:hAnsi="Cambria"/>
          <w:sz w:val="20"/>
          <w:szCs w:val="20"/>
        </w:rPr>
      </w:pPr>
      <w:r>
        <w:rPr>
          <w:rFonts w:ascii="Cambria" w:hAnsi="Cambria"/>
          <w:sz w:val="20"/>
          <w:szCs w:val="20"/>
        </w:rPr>
        <w:t xml:space="preserve">EE 12 NTPC COLONY VIDYUT NAGAR </w:t>
      </w:r>
    </w:p>
    <w:p w:rsidR="009A5500" w:rsidRPr="009A5500" w:rsidP="00B230BC">
      <w:pPr>
        <w:rPr>
          <w:rFonts w:ascii="Cambria" w:hAnsi="Cambria"/>
          <w:color w:val="0000FF"/>
          <w:sz w:val="20"/>
          <w:szCs w:val="20"/>
          <w:u w:val="single"/>
        </w:rPr>
      </w:pPr>
      <w:r>
        <w:rPr>
          <w:rFonts w:ascii="Cambria" w:hAnsi="Cambria"/>
          <w:sz w:val="20"/>
          <w:szCs w:val="20"/>
        </w:rPr>
        <w:t>TANDA</w:t>
      </w:r>
      <w:r w:rsidR="00B230BC">
        <w:rPr>
          <w:rFonts w:ascii="Cambria" w:hAnsi="Cambria"/>
          <w:sz w:val="20"/>
          <w:szCs w:val="20"/>
        </w:rPr>
        <w:t xml:space="preserve"> DISTT </w:t>
      </w:r>
      <w:r>
        <w:rPr>
          <w:rFonts w:ascii="Cambria" w:hAnsi="Cambria"/>
          <w:sz w:val="20"/>
          <w:szCs w:val="20"/>
        </w:rPr>
        <w:t>AMBEDKARNAGAR UP</w:t>
      </w:r>
      <w:r w:rsidR="00B230BC">
        <w:rPr>
          <w:rFonts w:ascii="Cambria" w:hAnsi="Cambria"/>
          <w:sz w:val="20"/>
          <w:szCs w:val="20"/>
        </w:rPr>
        <w:t xml:space="preserve"> </w:t>
      </w:r>
      <w:r w:rsidR="00AD7150">
        <w:rPr>
          <w:rFonts w:ascii="Cambria" w:hAnsi="Cambria"/>
          <w:sz w:val="20"/>
          <w:szCs w:val="20"/>
        </w:rPr>
        <w:t xml:space="preserve">224238 </w:t>
      </w:r>
      <w:r w:rsidR="00F97A84">
        <w:rPr>
          <w:rFonts w:ascii="Cambria" w:hAnsi="Cambria"/>
          <w:sz w:val="20"/>
          <w:szCs w:val="20"/>
        </w:rPr>
        <w:t xml:space="preserve"> </w:t>
      </w:r>
      <w:r w:rsidR="00AD7150">
        <w:rPr>
          <w:rFonts w:ascii="Cambria" w:hAnsi="Cambria"/>
          <w:sz w:val="20"/>
          <w:szCs w:val="20"/>
        </w:rPr>
        <w:t>Contact</w:t>
      </w:r>
      <w:r w:rsidRPr="009A5500" w:rsidR="00B230BC">
        <w:rPr>
          <w:rFonts w:ascii="Cambria" w:hAnsi="Cambria"/>
          <w:b/>
          <w:sz w:val="20"/>
          <w:szCs w:val="20"/>
        </w:rPr>
        <w:t>:</w:t>
      </w:r>
      <w:r w:rsidR="00B230BC">
        <w:rPr>
          <w:rFonts w:ascii="Cambria" w:hAnsi="Cambria"/>
          <w:sz w:val="20"/>
          <w:szCs w:val="20"/>
        </w:rPr>
        <w:t xml:space="preserve"> +91-9177756041, 8887851879</w:t>
      </w:r>
      <w:r w:rsidRPr="009A5500" w:rsidR="00B230BC">
        <w:rPr>
          <w:rFonts w:ascii="Cambria" w:hAnsi="Cambria"/>
          <w:sz w:val="20"/>
          <w:szCs w:val="20"/>
        </w:rPr>
        <w:t xml:space="preserve">; </w:t>
      </w:r>
      <w:r w:rsidRPr="009A5500" w:rsidR="00B230BC">
        <w:rPr>
          <w:rFonts w:ascii="Cambria" w:hAnsi="Cambria"/>
          <w:b/>
          <w:sz w:val="20"/>
          <w:szCs w:val="20"/>
        </w:rPr>
        <w:t>Email:</w:t>
      </w:r>
      <w:r w:rsidRPr="009A5500" w:rsidR="00B230BC">
        <w:rPr>
          <w:rFonts w:ascii="Cambria" w:hAnsi="Cambria"/>
        </w:rPr>
        <w:t xml:space="preserve"> </w:t>
      </w:r>
      <w:hyperlink r:id="rId4" w:history="1">
        <w:r w:rsidRPr="00B70FBE" w:rsidR="00AD7150">
          <w:rPr>
            <w:rStyle w:val="Hyperlink"/>
            <w:rFonts w:ascii="Cambria" w:hAnsi="Cambria"/>
            <w:sz w:val="20"/>
            <w:szCs w:val="20"/>
          </w:rPr>
          <w:t>anandrahuler@gmail.com</w:t>
        </w:r>
      </w:hyperlink>
    </w:p>
    <w:p w:rsidR="007C5221" w:rsidP="009A5500">
      <w:pPr>
        <w:jc w:val="center"/>
        <w:rPr>
          <w:rFonts w:ascii="Cambria" w:eastAsia="SimSun" w:hAnsi="Cambria"/>
          <w:b/>
          <w:sz w:val="18"/>
          <w:szCs w:val="18"/>
        </w:rPr>
      </w:pPr>
      <w:r>
        <w:rPr>
          <w:rFonts w:ascii="Cambria" w:eastAsia="SimSun" w:hAnsi="Cambria"/>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7.5pt" o:hrpct="0" o:hralign="center" o:hr="t">
            <v:imagedata r:id="rId5" o:title="BD15155_"/>
          </v:shape>
        </w:pict>
      </w:r>
    </w:p>
    <w:p w:rsidR="009A5500" w:rsidRPr="009A5500" w:rsidP="009A5500">
      <w:pPr>
        <w:jc w:val="center"/>
        <w:rPr>
          <w:rFonts w:ascii="Cambria" w:hAnsi="Cambria"/>
          <w:b/>
          <w:color w:val="000000"/>
          <w:sz w:val="28"/>
          <w:szCs w:val="28"/>
          <w:lang w:val="en-IN"/>
        </w:rPr>
      </w:pPr>
      <w:r>
        <w:rPr>
          <w:rFonts w:ascii="Cambria" w:hAnsi="Cambria"/>
          <w:b/>
          <w:color w:val="000000"/>
          <w:sz w:val="28"/>
          <w:szCs w:val="28"/>
          <w:lang w:val="en-IN"/>
        </w:rPr>
        <w:t>ERECTION AND COMMISSIONING</w:t>
      </w:r>
      <w:r w:rsidR="001B17C0">
        <w:rPr>
          <w:rFonts w:ascii="Cambria" w:hAnsi="Cambria"/>
          <w:b/>
          <w:color w:val="000000"/>
          <w:sz w:val="28"/>
          <w:szCs w:val="28"/>
          <w:lang w:val="en-IN"/>
        </w:rPr>
        <w:t>/O&amp;M</w:t>
      </w:r>
      <w:r w:rsidR="005C5828">
        <w:rPr>
          <w:rFonts w:ascii="Cambria" w:hAnsi="Cambria"/>
          <w:b/>
          <w:color w:val="000000"/>
          <w:sz w:val="28"/>
          <w:szCs w:val="28"/>
          <w:lang w:val="en-IN"/>
        </w:rPr>
        <w:t xml:space="preserve"> </w:t>
      </w:r>
      <w:r>
        <w:rPr>
          <w:rFonts w:ascii="Cambria" w:hAnsi="Cambria"/>
          <w:b/>
          <w:color w:val="000000"/>
          <w:sz w:val="28"/>
          <w:szCs w:val="28"/>
          <w:lang w:val="en-IN"/>
        </w:rPr>
        <w:t>–</w:t>
      </w:r>
      <w:r w:rsidR="00260898">
        <w:rPr>
          <w:rFonts w:ascii="Cambria" w:hAnsi="Cambria"/>
          <w:b/>
          <w:color w:val="000000"/>
          <w:sz w:val="28"/>
          <w:szCs w:val="28"/>
          <w:lang w:val="en-IN"/>
        </w:rPr>
        <w:t xml:space="preserve"> </w:t>
      </w:r>
      <w:r>
        <w:rPr>
          <w:rFonts w:ascii="Cambria" w:hAnsi="Cambria"/>
          <w:b/>
          <w:color w:val="000000"/>
          <w:sz w:val="28"/>
          <w:szCs w:val="28"/>
          <w:lang w:val="en-IN"/>
        </w:rPr>
        <w:t>C&amp;I</w:t>
      </w:r>
      <w:r w:rsidR="00C94CD8">
        <w:rPr>
          <w:rFonts w:ascii="Cambria" w:hAnsi="Cambria"/>
          <w:b/>
          <w:color w:val="000000"/>
          <w:sz w:val="28"/>
          <w:szCs w:val="28"/>
          <w:lang w:val="en-IN"/>
        </w:rPr>
        <w:t xml:space="preserve"> for REFINARY</w:t>
      </w:r>
      <w:r w:rsidR="001B17C0">
        <w:rPr>
          <w:rFonts w:ascii="Cambria" w:hAnsi="Cambria"/>
          <w:b/>
          <w:color w:val="000000"/>
          <w:sz w:val="28"/>
          <w:szCs w:val="28"/>
          <w:lang w:val="en-IN"/>
        </w:rPr>
        <w:t>/IPP</w:t>
      </w:r>
      <w:r w:rsidR="00C94CD8">
        <w:rPr>
          <w:rFonts w:ascii="Cambria" w:hAnsi="Cambria"/>
          <w:b/>
          <w:color w:val="000000"/>
          <w:sz w:val="28"/>
          <w:szCs w:val="28"/>
          <w:lang w:val="en-IN"/>
        </w:rPr>
        <w:t>.</w:t>
      </w:r>
    </w:p>
    <w:p w:rsidR="007E09AE" w:rsidRPr="009A5500" w:rsidP="002B2E71">
      <w:pPr>
        <w:jc w:val="both"/>
        <w:rPr>
          <w:rFonts w:ascii="Cambria" w:hAnsi="Cambria"/>
          <w:b/>
          <w:caps/>
          <w:color w:val="000000"/>
          <w:sz w:val="12"/>
          <w:szCs w:val="12"/>
          <w:lang w:val="en-IN"/>
        </w:rPr>
      </w:pPr>
    </w:p>
    <w:p w:rsidR="002F5B85" w:rsidRPr="009A5500" w:rsidP="007E09AE">
      <w:pPr>
        <w:pBdr>
          <w:top w:val="single" w:sz="4" w:space="1" w:color="auto"/>
          <w:left w:val="single" w:sz="4" w:space="4" w:color="auto"/>
          <w:bottom w:val="single" w:sz="4" w:space="1" w:color="auto"/>
          <w:right w:val="single" w:sz="4" w:space="4" w:color="auto"/>
        </w:pBdr>
        <w:rPr>
          <w:rFonts w:ascii="Cambria" w:hAnsi="Cambria" w:cs="Tahoma"/>
          <w:i/>
          <w:sz w:val="20"/>
          <w:szCs w:val="20"/>
        </w:rPr>
      </w:pPr>
      <w:r>
        <w:rPr>
          <w:rFonts w:ascii="Cambria" w:hAnsi="Cambria"/>
          <w:sz w:val="20"/>
          <w:szCs w:val="20"/>
        </w:rPr>
        <w:t>Site</w:t>
      </w:r>
      <w:r w:rsidR="005C5828">
        <w:rPr>
          <w:rFonts w:ascii="Cambria" w:hAnsi="Cambria"/>
          <w:sz w:val="20"/>
          <w:szCs w:val="20"/>
        </w:rPr>
        <w:t xml:space="preserve"> commissioning </w:t>
      </w:r>
      <w:r w:rsidRPr="00F90B83" w:rsidR="00F90B83">
        <w:rPr>
          <w:rFonts w:ascii="Cambria" w:hAnsi="Cambria"/>
          <w:sz w:val="20"/>
          <w:szCs w:val="20"/>
        </w:rPr>
        <w:t>Project</w:t>
      </w:r>
      <w:r w:rsidRPr="009A5500" w:rsidR="007E09AE">
        <w:rPr>
          <w:rFonts w:ascii="Cambria" w:hAnsi="Cambria"/>
          <w:sz w:val="20"/>
          <w:szCs w:val="20"/>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w:t>
      </w:r>
      <w:r w:rsidRPr="00F90B83" w:rsidR="00F90B83">
        <w:rPr>
          <w:rFonts w:ascii="Cambria" w:hAnsi="Cambria"/>
          <w:sz w:val="20"/>
          <w:szCs w:val="20"/>
        </w:rPr>
        <w:t>FAT/SAT of DCS/ESD</w:t>
      </w:r>
      <w:r w:rsidRPr="004B2C2F" w:rsidR="00F90B83">
        <w:rPr>
          <w:rFonts w:ascii="Arial" w:hAnsi="Arial" w:cs="Arial"/>
          <w:b/>
          <w:bCs/>
          <w:sz w:val="20"/>
          <w:szCs w:val="27"/>
          <w:lang w:eastAsia="en-IN"/>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w:t>
      </w:r>
      <w:r w:rsidR="00A620C1">
        <w:rPr>
          <w:rFonts w:ascii="Cambria" w:hAnsi="Cambria"/>
          <w:sz w:val="20"/>
          <w:szCs w:val="20"/>
        </w:rPr>
        <w:t>Foundation Field bus</w:t>
      </w:r>
      <w:r w:rsidRPr="009A5500" w:rsidR="007E09AE">
        <w:rPr>
          <w:rFonts w:ascii="Cambria" w:hAnsi="Cambria"/>
          <w:sz w:val="20"/>
          <w:szCs w:val="20"/>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w:t>
      </w:r>
      <w:r w:rsidR="00A620C1">
        <w:rPr>
          <w:rFonts w:ascii="Cambria" w:hAnsi="Cambria"/>
          <w:sz w:val="20"/>
          <w:szCs w:val="20"/>
        </w:rPr>
        <w:t>HAZOP</w:t>
      </w:r>
      <w:r w:rsidR="00F12E3D">
        <w:rPr>
          <w:rFonts w:ascii="Cambria" w:hAnsi="Cambria"/>
          <w:sz w:val="20"/>
          <w:szCs w:val="20"/>
        </w:rPr>
        <w:t xml:space="preserve"> IEC 60079</w:t>
      </w:r>
      <w:r w:rsidRPr="009A5500" w:rsidR="007E09AE">
        <w:rPr>
          <w:rFonts w:ascii="Cambria" w:hAnsi="Cambria"/>
          <w:sz w:val="20"/>
          <w:szCs w:val="20"/>
        </w:rPr>
        <w:t xml:space="preserve"> </w:t>
      </w:r>
      <w:r w:rsidR="00F12E3D">
        <w:rPr>
          <w:rFonts w:ascii="Cambria" w:hAnsi="Cambria"/>
          <w:sz w:val="20"/>
          <w:szCs w:val="20"/>
        </w:rPr>
        <w:t xml:space="preserve"> </w:t>
      </w:r>
      <w:r w:rsidRPr="009A5500" w:rsidR="00F12E3D">
        <w:rPr>
          <w:rFonts w:ascii="Symbol" w:hAnsi="Symbol"/>
          <w:sz w:val="20"/>
          <w:szCs w:val="20"/>
        </w:rPr>
        <w:sym w:font="Symbol" w:char="F0A8"/>
      </w:r>
      <w:r w:rsidRPr="0003573B" w:rsidR="0003573B">
        <w:rPr>
          <w:rFonts w:ascii="Arial" w:hAnsi="Arial" w:cs="Arial"/>
          <w:b/>
          <w:bCs/>
          <w:sz w:val="20"/>
          <w:szCs w:val="27"/>
          <w:lang w:eastAsia="en-IN"/>
        </w:rPr>
        <w:t xml:space="preserve"> </w:t>
      </w:r>
      <w:r w:rsidRPr="001B17C0" w:rsidR="001B17C0">
        <w:rPr>
          <w:rFonts w:ascii="Cambria" w:hAnsi="Cambria"/>
          <w:sz w:val="20"/>
          <w:szCs w:val="20"/>
        </w:rPr>
        <w:t xml:space="preserve">Safety </w:t>
      </w:r>
      <w:r>
        <w:rPr>
          <w:rFonts w:ascii="Cambria" w:hAnsi="Cambria"/>
          <w:sz w:val="20"/>
          <w:szCs w:val="20"/>
        </w:rPr>
        <w:t xml:space="preserve">System commissioning </w:t>
      </w:r>
      <w:r w:rsidRPr="0003573B" w:rsidR="001B17C0">
        <w:rPr>
          <w:rFonts w:ascii="Cambria" w:hAnsi="Cambria"/>
          <w:sz w:val="20"/>
          <w:szCs w:val="20"/>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w:t>
      </w:r>
      <w:r>
        <w:rPr>
          <w:rFonts w:ascii="Cambria" w:hAnsi="Cambria"/>
          <w:sz w:val="20"/>
          <w:szCs w:val="20"/>
        </w:rPr>
        <w:t>FBD</w:t>
      </w:r>
      <w:r w:rsidRPr="009A5500" w:rsidR="007E09AE">
        <w:rPr>
          <w:rFonts w:ascii="Symbol" w:hAnsi="Symbol"/>
          <w:sz w:val="20"/>
          <w:szCs w:val="20"/>
        </w:rPr>
        <w:sym w:font="Symbol" w:char="F0A8"/>
      </w:r>
      <w:r w:rsidRPr="009A5500" w:rsidR="007E09AE">
        <w:rPr>
          <w:rFonts w:ascii="Cambria" w:hAnsi="Cambria"/>
          <w:sz w:val="20"/>
          <w:szCs w:val="20"/>
        </w:rPr>
        <w:t xml:space="preserve"> </w:t>
      </w:r>
      <w:r w:rsidRPr="00FC309E" w:rsidR="009A37FE">
        <w:rPr>
          <w:rFonts w:ascii="Cambria" w:hAnsi="Cambria"/>
          <w:sz w:val="20"/>
          <w:szCs w:val="20"/>
          <w:lang w:val="en-IN"/>
        </w:rPr>
        <w:t>DCS/PLC/SCADA Process Logic Development IEC 61131-3</w:t>
      </w:r>
      <w:r w:rsidR="001B17C0">
        <w:rPr>
          <w:rFonts w:ascii="Cambria" w:hAnsi="Cambria"/>
          <w:sz w:val="20"/>
          <w:szCs w:val="20"/>
          <w:lang w:val="en-IN"/>
        </w:rPr>
        <w:t xml:space="preserve"> </w:t>
      </w:r>
      <w:r w:rsidRPr="009A5500" w:rsidR="001B17C0">
        <w:rPr>
          <w:rFonts w:ascii="Symbol" w:hAnsi="Symbol"/>
          <w:sz w:val="20"/>
          <w:szCs w:val="20"/>
        </w:rPr>
        <w:sym w:font="Symbol" w:char="F0A8"/>
      </w:r>
      <w:r w:rsidRPr="001B17C0" w:rsidR="001B17C0">
        <w:rPr>
          <w:rFonts w:ascii="Cambria" w:hAnsi="Cambria"/>
          <w:sz w:val="20"/>
          <w:szCs w:val="20"/>
        </w:rPr>
        <w:t xml:space="preserve"> </w:t>
      </w:r>
      <w:r w:rsidRPr="0003573B" w:rsidR="001B17C0">
        <w:rPr>
          <w:rFonts w:ascii="Cambria" w:hAnsi="Cambria"/>
          <w:sz w:val="20"/>
          <w:szCs w:val="20"/>
        </w:rPr>
        <w:t>DMW plants</w:t>
      </w:r>
      <w:r w:rsidR="009A37FE">
        <w:rPr>
          <w:rFonts w:ascii="Cambria" w:hAnsi="Cambria"/>
          <w:sz w:val="20"/>
          <w:szCs w:val="20"/>
          <w:lang w:val="en-IN"/>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w:t>
      </w:r>
      <w:r w:rsidRPr="001B17C0" w:rsidR="001B17C0">
        <w:rPr>
          <w:rFonts w:ascii="Cambria" w:hAnsi="Cambria"/>
          <w:sz w:val="20"/>
          <w:szCs w:val="20"/>
          <w:lang w:val="en-IN"/>
        </w:rPr>
        <w:t>Material Handling Plant</w:t>
      </w:r>
      <w:r w:rsidRPr="004B2C2F" w:rsidR="001B17C0">
        <w:rPr>
          <w:rFonts w:ascii="Arial" w:hAnsi="Arial" w:cs="Arial"/>
          <w:b/>
          <w:bCs/>
          <w:sz w:val="20"/>
          <w:szCs w:val="27"/>
          <w:lang w:eastAsia="en-IN"/>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Techno-</w:t>
      </w:r>
      <w:r w:rsidRPr="009A5500" w:rsidR="009A5500">
        <w:rPr>
          <w:rFonts w:ascii="Cambria" w:hAnsi="Cambria"/>
          <w:sz w:val="20"/>
          <w:szCs w:val="20"/>
        </w:rPr>
        <w:t>c</w:t>
      </w:r>
      <w:r w:rsidRPr="009A5500" w:rsidR="007E09AE">
        <w:rPr>
          <w:rFonts w:ascii="Cambria" w:hAnsi="Cambria"/>
          <w:sz w:val="20"/>
          <w:szCs w:val="20"/>
        </w:rPr>
        <w:t xml:space="preserve">ommercial Operations  </w:t>
      </w:r>
      <w:r w:rsidRPr="009A5500" w:rsidR="007E09AE">
        <w:rPr>
          <w:rFonts w:ascii="Symbol" w:hAnsi="Symbol"/>
          <w:sz w:val="20"/>
          <w:szCs w:val="20"/>
        </w:rPr>
        <w:sym w:font="Symbol" w:char="F0A8"/>
      </w:r>
      <w:r w:rsidRPr="009A5500" w:rsidR="007E09AE">
        <w:rPr>
          <w:rFonts w:ascii="Cambria" w:hAnsi="Cambria"/>
          <w:sz w:val="20"/>
          <w:szCs w:val="20"/>
        </w:rPr>
        <w:t xml:space="preserve"> Cross Functional Coordination </w:t>
      </w:r>
      <w:r w:rsidRPr="009A5500" w:rsidR="007E09AE">
        <w:rPr>
          <w:rFonts w:ascii="Symbol" w:hAnsi="Symbol"/>
          <w:sz w:val="20"/>
          <w:szCs w:val="20"/>
        </w:rPr>
        <w:sym w:font="Symbol" w:char="F0A8"/>
      </w:r>
      <w:r w:rsidRPr="009A5500" w:rsidR="007E09AE">
        <w:rPr>
          <w:rFonts w:ascii="Cambria" w:hAnsi="Cambria"/>
          <w:sz w:val="20"/>
          <w:szCs w:val="20"/>
        </w:rPr>
        <w:t xml:space="preserve"> </w:t>
      </w:r>
      <w:r w:rsidRPr="001B17C0" w:rsidR="001B17C0">
        <w:rPr>
          <w:rFonts w:ascii="Cambria" w:hAnsi="Cambria"/>
          <w:sz w:val="20"/>
          <w:szCs w:val="20"/>
        </w:rPr>
        <w:t>ISO</w:t>
      </w:r>
      <w:r w:rsidR="00C97F46">
        <w:rPr>
          <w:rFonts w:ascii="Cambria" w:hAnsi="Cambria"/>
          <w:sz w:val="20"/>
          <w:szCs w:val="20"/>
        </w:rPr>
        <w:t xml:space="preserve"> 14001</w:t>
      </w:r>
      <w:r w:rsidRPr="001B17C0" w:rsidR="001B17C0">
        <w:rPr>
          <w:rFonts w:ascii="Cambria" w:hAnsi="Cambria"/>
          <w:sz w:val="20"/>
          <w:szCs w:val="20"/>
        </w:rPr>
        <w:t xml:space="preserve"> &amp; Regulatory Compliances</w:t>
      </w:r>
      <w:r w:rsidRPr="005E0B93" w:rsidR="001B17C0">
        <w:rPr>
          <w:rFonts w:ascii="Arial" w:hAnsi="Arial" w:cs="Arial"/>
          <w:b/>
          <w:bCs/>
          <w:sz w:val="20"/>
          <w:szCs w:val="27"/>
        </w:rPr>
        <w:t xml:space="preserve"> </w:t>
      </w:r>
      <w:r w:rsidRPr="009A5500" w:rsidR="007E09AE">
        <w:rPr>
          <w:rFonts w:ascii="Symbol" w:hAnsi="Symbol"/>
          <w:sz w:val="20"/>
          <w:szCs w:val="20"/>
        </w:rPr>
        <w:sym w:font="Symbol" w:char="F0A8"/>
      </w:r>
      <w:r w:rsidRPr="009A5500" w:rsidR="007E09AE">
        <w:rPr>
          <w:rFonts w:ascii="Cambria" w:hAnsi="Cambria"/>
          <w:sz w:val="20"/>
          <w:szCs w:val="20"/>
        </w:rPr>
        <w:t xml:space="preserve"> Resource Management </w:t>
      </w:r>
      <w:r w:rsidRPr="009A5500" w:rsidR="007E09AE">
        <w:rPr>
          <w:rFonts w:ascii="Symbol" w:hAnsi="Symbol"/>
          <w:sz w:val="20"/>
          <w:szCs w:val="20"/>
        </w:rPr>
        <w:sym w:font="Symbol" w:char="F0A8"/>
      </w:r>
      <w:r w:rsidRPr="00F90B83" w:rsidR="00F90B83">
        <w:rPr>
          <w:rFonts w:ascii="Arial" w:hAnsi="Arial" w:cs="Arial"/>
          <w:b/>
          <w:bCs/>
          <w:sz w:val="20"/>
          <w:szCs w:val="27"/>
          <w:lang w:eastAsia="en-IN"/>
        </w:rPr>
        <w:t xml:space="preserve"> </w:t>
      </w:r>
      <w:r w:rsidR="00463C8E">
        <w:rPr>
          <w:rFonts w:ascii="Cambria" w:hAnsi="Cambria"/>
          <w:sz w:val="20"/>
          <w:szCs w:val="20"/>
        </w:rPr>
        <w:t>ISO-9001</w:t>
      </w:r>
      <w:r w:rsidR="00C97F46">
        <w:rPr>
          <w:rFonts w:ascii="Cambria" w:hAnsi="Cambria"/>
          <w:sz w:val="20"/>
          <w:szCs w:val="20"/>
        </w:rPr>
        <w:t xml:space="preserve"> </w:t>
      </w:r>
      <w:r w:rsidR="00F345A8">
        <w:rPr>
          <w:rFonts w:ascii="Cambria" w:hAnsi="Cambria"/>
          <w:sz w:val="20"/>
          <w:szCs w:val="20"/>
        </w:rPr>
        <w:t>ISO-18000</w:t>
      </w:r>
      <w:r w:rsidRPr="00F90B83" w:rsidR="00F90B83">
        <w:rPr>
          <w:rFonts w:ascii="Cambria" w:hAnsi="Cambria"/>
          <w:sz w:val="20"/>
          <w:szCs w:val="20"/>
        </w:rPr>
        <w:t xml:space="preserve"> OHSAS</w:t>
      </w:r>
      <w:r w:rsidRPr="00F90B83" w:rsidR="00F12E3D">
        <w:rPr>
          <w:rFonts w:ascii="Cambria" w:hAnsi="Cambria"/>
          <w:sz w:val="20"/>
          <w:szCs w:val="20"/>
        </w:rPr>
        <w:t> </w:t>
      </w:r>
      <w:r w:rsidRPr="0003573B" w:rsidR="0003573B">
        <w:rPr>
          <w:rFonts w:ascii="Cambria" w:hAnsi="Cambria"/>
          <w:sz w:val="20"/>
          <w:szCs w:val="20"/>
        </w:rPr>
        <w:t xml:space="preserve"> </w:t>
      </w:r>
      <w:r w:rsidRPr="001B17C0" w:rsidR="00C97F46">
        <w:rPr>
          <w:rFonts w:ascii="Cambria" w:hAnsi="Cambria"/>
          <w:sz w:val="20"/>
          <w:szCs w:val="20"/>
        </w:rPr>
        <w:t>R</w:t>
      </w:r>
      <w:r w:rsidR="00C97F46">
        <w:rPr>
          <w:rFonts w:ascii="Cambria" w:hAnsi="Cambria"/>
          <w:sz w:val="20"/>
          <w:szCs w:val="20"/>
        </w:rPr>
        <w:t>efinery</w:t>
      </w:r>
      <w:r w:rsidRPr="009A5500" w:rsidR="001B17C0">
        <w:rPr>
          <w:rFonts w:ascii="Cambria" w:hAnsi="Cambria"/>
          <w:sz w:val="20"/>
          <w:szCs w:val="20"/>
        </w:rPr>
        <w:t xml:space="preserve"> </w:t>
      </w:r>
      <w:r w:rsidRPr="009A5500" w:rsidR="00F12E3D">
        <w:rPr>
          <w:rFonts w:ascii="Symbol" w:hAnsi="Symbol"/>
          <w:sz w:val="20"/>
          <w:szCs w:val="20"/>
        </w:rPr>
        <w:sym w:font="Symbol" w:char="F0A8"/>
      </w:r>
      <w:r w:rsidR="00F12E3D">
        <w:rPr>
          <w:rFonts w:ascii="Cambria" w:hAnsi="Cambria"/>
          <w:sz w:val="20"/>
          <w:szCs w:val="20"/>
        </w:rPr>
        <w:t>5S</w:t>
      </w:r>
    </w:p>
    <w:p w:rsidR="00C11542" w:rsidRPr="009A5500" w:rsidP="005F120B">
      <w:pPr>
        <w:jc w:val="both"/>
        <w:rPr>
          <w:rFonts w:ascii="Cambria" w:hAnsi="Cambria"/>
          <w:sz w:val="12"/>
          <w:szCs w:val="12"/>
        </w:rPr>
      </w:pPr>
    </w:p>
    <w:p w:rsidR="00122C74" w:rsidRPr="00122C74" w:rsidP="00122C74">
      <w:pPr>
        <w:numPr>
          <w:ilvl w:val="0"/>
          <w:numId w:val="17"/>
        </w:numPr>
        <w:jc w:val="both"/>
        <w:rPr>
          <w:rFonts w:ascii="Cambria" w:hAnsi="Cambria"/>
        </w:rPr>
      </w:pPr>
      <w:r w:rsidRPr="00DB5CDB">
        <w:rPr>
          <w:rFonts w:ascii="Cambria" w:hAnsi="Cambria"/>
        </w:rPr>
        <w:t>Having Experience</w:t>
      </w:r>
      <w:r w:rsidRPr="00DB5CDB" w:rsidR="00750F9E">
        <w:rPr>
          <w:rFonts w:ascii="Cambria" w:hAnsi="Cambria"/>
        </w:rPr>
        <w:t xml:space="preserve"> </w:t>
      </w:r>
      <w:r w:rsidRPr="00DB5CDB" w:rsidR="007E09AE">
        <w:rPr>
          <w:rFonts w:ascii="Cambria" w:hAnsi="Cambria"/>
        </w:rPr>
        <w:t xml:space="preserve">of </w:t>
      </w:r>
      <w:r w:rsidR="000557FB">
        <w:rPr>
          <w:rFonts w:ascii="Cambria" w:hAnsi="Cambria"/>
          <w:b/>
        </w:rPr>
        <w:t>8</w:t>
      </w:r>
      <w:r w:rsidRPr="00DB5CDB" w:rsidR="00750F9E">
        <w:rPr>
          <w:rFonts w:ascii="Cambria" w:hAnsi="Cambria"/>
          <w:b/>
        </w:rPr>
        <w:t xml:space="preserve"> years</w:t>
      </w:r>
      <w:r w:rsidR="00BC2453">
        <w:rPr>
          <w:rFonts w:ascii="Cambria" w:hAnsi="Cambria"/>
          <w:b/>
        </w:rPr>
        <w:t xml:space="preserve"> and </w:t>
      </w:r>
      <w:r w:rsidR="00512B5B">
        <w:rPr>
          <w:rFonts w:ascii="Cambria" w:hAnsi="Cambria"/>
          <w:b/>
        </w:rPr>
        <w:t>6</w:t>
      </w:r>
      <w:bookmarkStart w:id="0" w:name="_GoBack"/>
      <w:bookmarkEnd w:id="0"/>
      <w:r w:rsidR="00BC2453">
        <w:rPr>
          <w:rFonts w:ascii="Cambria" w:hAnsi="Cambria"/>
          <w:b/>
        </w:rPr>
        <w:t xml:space="preserve"> year </w:t>
      </w:r>
      <w:r w:rsidRPr="00927B64" w:rsidR="00BC2453">
        <w:rPr>
          <w:rFonts w:ascii="Cambria" w:hAnsi="Cambria"/>
          <w:b/>
        </w:rPr>
        <w:t>Trainee</w:t>
      </w:r>
      <w:r w:rsidR="00BC2453">
        <w:rPr>
          <w:rFonts w:ascii="Cambria" w:hAnsi="Cambria"/>
          <w:b/>
        </w:rPr>
        <w:t xml:space="preserve"> </w:t>
      </w:r>
      <w:r w:rsidRPr="00DB5CDB" w:rsidR="00BC2453">
        <w:rPr>
          <w:rFonts w:ascii="Cambria" w:hAnsi="Cambria"/>
        </w:rPr>
        <w:t>across</w:t>
      </w:r>
      <w:r w:rsidRPr="00DB5CDB" w:rsidR="00750F9E">
        <w:rPr>
          <w:rFonts w:ascii="Cambria" w:hAnsi="Cambria"/>
        </w:rPr>
        <w:t xml:space="preserve"> </w:t>
      </w:r>
      <w:r w:rsidRPr="00DB5CDB" w:rsidR="00980B59">
        <w:rPr>
          <w:rFonts w:ascii="Cambria" w:hAnsi="Cambria"/>
        </w:rPr>
        <w:t xml:space="preserve">Installation, </w:t>
      </w:r>
      <w:r w:rsidRPr="00DB5CDB">
        <w:rPr>
          <w:rFonts w:ascii="Cambria" w:hAnsi="Cambria"/>
        </w:rPr>
        <w:t xml:space="preserve">Erection Commissioning, </w:t>
      </w:r>
      <w:r w:rsidRPr="00DB5CDB" w:rsidR="00980B59">
        <w:rPr>
          <w:rFonts w:ascii="Cambria" w:hAnsi="Cambria"/>
        </w:rPr>
        <w:t>O</w:t>
      </w:r>
      <w:r w:rsidRPr="00DB5CDB">
        <w:rPr>
          <w:rFonts w:ascii="Cambria" w:hAnsi="Cambria"/>
        </w:rPr>
        <w:t>&amp;</w:t>
      </w:r>
      <w:r w:rsidRPr="00DB5CDB" w:rsidR="00750F9E">
        <w:rPr>
          <w:rFonts w:ascii="Cambria" w:hAnsi="Cambria"/>
        </w:rPr>
        <w:t xml:space="preserve">M, </w:t>
      </w:r>
      <w:r w:rsidRPr="00DB5CDB" w:rsidR="00173FB0">
        <w:rPr>
          <w:rFonts w:ascii="Cambria" w:hAnsi="Cambria"/>
        </w:rPr>
        <w:t>and Troubleshooting</w:t>
      </w:r>
      <w:r w:rsidRPr="00DB5CDB" w:rsidR="00750F9E">
        <w:rPr>
          <w:rFonts w:ascii="Cambria" w:hAnsi="Cambria"/>
        </w:rPr>
        <w:t xml:space="preserve"> of all kinds of Field Instruments</w:t>
      </w:r>
      <w:r w:rsidRPr="00DB5CDB" w:rsidR="00173FB0">
        <w:rPr>
          <w:rFonts w:ascii="Cambria" w:hAnsi="Cambria"/>
        </w:rPr>
        <w:t xml:space="preserve">, </w:t>
      </w:r>
      <w:r w:rsidR="00173FB0">
        <w:rPr>
          <w:rFonts w:ascii="Cambria" w:hAnsi="Cambria"/>
        </w:rPr>
        <w:t>Logic</w:t>
      </w:r>
      <w:r w:rsidRPr="00DB5CDB" w:rsidR="00173FB0">
        <w:rPr>
          <w:rFonts w:ascii="Cambria" w:hAnsi="Cambria"/>
        </w:rPr>
        <w:t xml:space="preserve"> </w:t>
      </w:r>
      <w:r w:rsidR="00173FB0">
        <w:rPr>
          <w:rFonts w:ascii="Cambria" w:hAnsi="Cambria"/>
        </w:rPr>
        <w:t xml:space="preserve">Design and </w:t>
      </w:r>
      <w:r w:rsidRPr="00DB5CDB" w:rsidR="00173FB0">
        <w:rPr>
          <w:rFonts w:ascii="Cambria" w:hAnsi="Cambria"/>
        </w:rPr>
        <w:t>Development</w:t>
      </w:r>
      <w:r w:rsidRPr="00DB5CDB" w:rsidR="00D06BA1">
        <w:rPr>
          <w:rFonts w:ascii="Cambria" w:hAnsi="Cambria"/>
        </w:rPr>
        <w:t xml:space="preserve">; </w:t>
      </w:r>
      <w:r w:rsidRPr="00DB5CDB" w:rsidR="00536985">
        <w:rPr>
          <w:rFonts w:ascii="Cambria" w:hAnsi="Cambria"/>
        </w:rPr>
        <w:t xml:space="preserve">currently </w:t>
      </w:r>
      <w:r w:rsidR="00BC2453">
        <w:rPr>
          <w:rFonts w:ascii="Cambria" w:hAnsi="Cambria"/>
        </w:rPr>
        <w:t>working</w:t>
      </w:r>
      <w:r w:rsidRPr="00DB5CDB" w:rsidR="00536985">
        <w:rPr>
          <w:rFonts w:ascii="Cambria" w:hAnsi="Cambria"/>
        </w:rPr>
        <w:t xml:space="preserve"> </w:t>
      </w:r>
      <w:r w:rsidRPr="00DB5CDB" w:rsidR="00EE50FB">
        <w:rPr>
          <w:rFonts w:ascii="Cambria" w:hAnsi="Cambria"/>
        </w:rPr>
        <w:t xml:space="preserve">as </w:t>
      </w:r>
      <w:r w:rsidRPr="00BC2453" w:rsidR="008C2214">
        <w:rPr>
          <w:rFonts w:ascii="Cambria" w:hAnsi="Cambria"/>
          <w:b/>
        </w:rPr>
        <w:t xml:space="preserve">Lead </w:t>
      </w:r>
      <w:r w:rsidRPr="00BC2453" w:rsidR="00750F9E">
        <w:rPr>
          <w:rFonts w:ascii="Cambria" w:hAnsi="Cambria"/>
          <w:b/>
        </w:rPr>
        <w:t>Engineer</w:t>
      </w:r>
      <w:r w:rsidRPr="00BC2453" w:rsidR="005812D7">
        <w:rPr>
          <w:rFonts w:ascii="Cambria" w:hAnsi="Cambria"/>
          <w:b/>
        </w:rPr>
        <w:t xml:space="preserve"> </w:t>
      </w:r>
      <w:r w:rsidRPr="00BC2453" w:rsidR="008C2214">
        <w:rPr>
          <w:rFonts w:ascii="Cambria" w:hAnsi="Cambria"/>
          <w:b/>
        </w:rPr>
        <w:t>C&amp;</w:t>
      </w:r>
      <w:r w:rsidRPr="00BC2453" w:rsidR="005812D7">
        <w:rPr>
          <w:rFonts w:ascii="Cambria" w:hAnsi="Cambria"/>
          <w:b/>
        </w:rPr>
        <w:t>I</w:t>
      </w:r>
      <w:r w:rsidRPr="00DB5CDB" w:rsidR="005812D7">
        <w:rPr>
          <w:rFonts w:ascii="Cambria" w:hAnsi="Cambria"/>
        </w:rPr>
        <w:t xml:space="preserve"> with</w:t>
      </w:r>
      <w:r w:rsidRPr="00DB5CDB" w:rsidR="00750F9E">
        <w:rPr>
          <w:rFonts w:ascii="Cambria" w:hAnsi="Cambria"/>
        </w:rPr>
        <w:t xml:space="preserve"> </w:t>
      </w:r>
      <w:r w:rsidRPr="00DB5CDB" w:rsidR="00EE50FB">
        <w:rPr>
          <w:rFonts w:ascii="Cambria" w:hAnsi="Cambria"/>
          <w:b/>
        </w:rPr>
        <w:t xml:space="preserve">M/S </w:t>
      </w:r>
      <w:r w:rsidRPr="00DB5CDB" w:rsidR="001E1F62">
        <w:rPr>
          <w:rFonts w:ascii="Cambria" w:hAnsi="Cambria"/>
          <w:b/>
        </w:rPr>
        <w:t>TATA POWER COMPANY</w:t>
      </w:r>
      <w:r w:rsidRPr="00DB5CDB" w:rsidR="00EE50FB">
        <w:rPr>
          <w:rFonts w:ascii="Cambria" w:hAnsi="Cambria"/>
          <w:b/>
        </w:rPr>
        <w:t xml:space="preserve"> </w:t>
      </w:r>
      <w:r w:rsidRPr="00DB5CDB" w:rsidR="001E1F62">
        <w:rPr>
          <w:rFonts w:ascii="Cambria" w:hAnsi="Cambria"/>
          <w:b/>
        </w:rPr>
        <w:t>LIMITED</w:t>
      </w:r>
      <w:r w:rsidRPr="00DB5CDB" w:rsidR="00645B17">
        <w:rPr>
          <w:rFonts w:ascii="Cambria" w:hAnsi="Cambria"/>
          <w:b/>
        </w:rPr>
        <w:t xml:space="preserve"> </w:t>
      </w:r>
      <w:r w:rsidR="001856C7">
        <w:rPr>
          <w:rFonts w:ascii="Cambria" w:hAnsi="Cambria"/>
          <w:b/>
        </w:rPr>
        <w:t>C/O BHARAT OMAN REFINE</w:t>
      </w:r>
      <w:r w:rsidRPr="00DB5CDB" w:rsidR="00645B17">
        <w:rPr>
          <w:rFonts w:ascii="Cambria" w:hAnsi="Cambria"/>
          <w:b/>
        </w:rPr>
        <w:t>R</w:t>
      </w:r>
      <w:r w:rsidR="001856C7">
        <w:rPr>
          <w:rFonts w:ascii="Cambria" w:hAnsi="Cambria"/>
          <w:b/>
        </w:rPr>
        <w:t>IES</w:t>
      </w:r>
      <w:r w:rsidRPr="00DB5CDB" w:rsidR="00645B17">
        <w:rPr>
          <w:rFonts w:ascii="Cambria" w:hAnsi="Cambria"/>
          <w:b/>
        </w:rPr>
        <w:t xml:space="preserve"> LIMITED BINA</w:t>
      </w:r>
      <w:r w:rsidRPr="00DB5CDB" w:rsidR="00C97F46">
        <w:rPr>
          <w:rFonts w:ascii="Cambria" w:hAnsi="Cambria"/>
        </w:rPr>
        <w:t>.</w:t>
      </w:r>
    </w:p>
    <w:p w:rsidR="00750F9E" w:rsidRPr="00DB5CDB" w:rsidP="00DB5CDB">
      <w:pPr>
        <w:numPr>
          <w:ilvl w:val="0"/>
          <w:numId w:val="17"/>
        </w:numPr>
        <w:jc w:val="both"/>
        <w:rPr>
          <w:rFonts w:ascii="Cambria" w:hAnsi="Cambria"/>
        </w:rPr>
      </w:pPr>
      <w:r w:rsidRPr="00DB5CDB">
        <w:rPr>
          <w:rFonts w:ascii="Cambria" w:hAnsi="Cambria"/>
        </w:rPr>
        <w:t>Core</w:t>
      </w:r>
      <w:r w:rsidRPr="00DB5CDB">
        <w:rPr>
          <w:rFonts w:ascii="Cambria" w:hAnsi="Cambria"/>
        </w:rPr>
        <w:t xml:space="preserve"> competencies in </w:t>
      </w:r>
      <w:r w:rsidRPr="00DB5CDB" w:rsidR="00441814">
        <w:rPr>
          <w:rFonts w:ascii="Cambria" w:hAnsi="Cambria"/>
        </w:rPr>
        <w:t xml:space="preserve">DCS/ESD (Control and Safety Systems) </w:t>
      </w:r>
      <w:r w:rsidRPr="00DB5CDB" w:rsidR="00816126">
        <w:rPr>
          <w:rFonts w:ascii="Cambria" w:hAnsi="Cambria"/>
        </w:rPr>
        <w:t>calibration</w:t>
      </w:r>
      <w:r w:rsidRPr="00DB5CDB">
        <w:rPr>
          <w:rFonts w:ascii="Cambria" w:hAnsi="Cambria"/>
        </w:rPr>
        <w:t xml:space="preserve"> of </w:t>
      </w:r>
      <w:r w:rsidRPr="00DB5CDB" w:rsidR="007E09AE">
        <w:rPr>
          <w:rFonts w:ascii="Cambria" w:hAnsi="Cambria"/>
        </w:rPr>
        <w:t>field instruments &amp; equipments</w:t>
      </w:r>
      <w:r w:rsidRPr="00DB5CDB">
        <w:rPr>
          <w:rFonts w:ascii="Cambria" w:hAnsi="Cambria"/>
        </w:rPr>
        <w:t xml:space="preserve">, </w:t>
      </w:r>
      <w:r w:rsidRPr="00DB5CDB" w:rsidR="007E09AE">
        <w:rPr>
          <w:rFonts w:ascii="Cambria" w:hAnsi="Cambria"/>
        </w:rPr>
        <w:t>troubleshooting</w:t>
      </w:r>
      <w:r w:rsidRPr="00DB5CDB">
        <w:rPr>
          <w:rFonts w:ascii="Cambria" w:hAnsi="Cambria"/>
        </w:rPr>
        <w:t xml:space="preserve">, quick breakdown solution, maximum availability of equipment, equipment behavioral analysis, </w:t>
      </w:r>
      <w:r w:rsidRPr="00DB5CDB" w:rsidR="001E1F62">
        <w:rPr>
          <w:rFonts w:ascii="Cambria" w:hAnsi="Cambria"/>
        </w:rPr>
        <w:t>and suggestion</w:t>
      </w:r>
      <w:r w:rsidRPr="00DB5CDB">
        <w:rPr>
          <w:rFonts w:ascii="Cambria" w:hAnsi="Cambria"/>
        </w:rPr>
        <w:t xml:space="preserve"> of improvements and fulfillment of all safety measures</w:t>
      </w:r>
      <w:r w:rsidRPr="00DB5CDB" w:rsidR="00980B59">
        <w:rPr>
          <w:rFonts w:ascii="Cambria" w:hAnsi="Cambria"/>
        </w:rPr>
        <w:t>.</w:t>
      </w:r>
    </w:p>
    <w:p w:rsidR="00675CC2" w:rsidRPr="00DB5CDB" w:rsidP="00DB5CDB">
      <w:pPr>
        <w:numPr>
          <w:ilvl w:val="0"/>
          <w:numId w:val="17"/>
        </w:numPr>
        <w:jc w:val="both"/>
        <w:rPr>
          <w:rFonts w:ascii="Cambria" w:hAnsi="Cambria"/>
        </w:rPr>
      </w:pPr>
      <w:r w:rsidRPr="00DB5CDB">
        <w:rPr>
          <w:rFonts w:ascii="Cambria" w:hAnsi="Cambria"/>
        </w:rPr>
        <w:t xml:space="preserve">Proven skills in </w:t>
      </w:r>
      <w:r w:rsidRPr="00DB5CDB">
        <w:rPr>
          <w:rFonts w:ascii="Cambria" w:hAnsi="Cambria"/>
          <w:b/>
        </w:rPr>
        <w:t>implementing preventive, planned and predictive maintenance</w:t>
      </w:r>
      <w:r w:rsidRPr="00DB5CDB">
        <w:rPr>
          <w:rFonts w:ascii="Cambria" w:hAnsi="Cambria"/>
        </w:rPr>
        <w:t xml:space="preserve"> to maximize operational availability of equipments. </w:t>
      </w:r>
      <w:r w:rsidRPr="00DB5CDB" w:rsidR="007E09AE">
        <w:rPr>
          <w:rFonts w:ascii="Cambria" w:hAnsi="Cambria"/>
        </w:rPr>
        <w:t>Extensive experience</w:t>
      </w:r>
      <w:r w:rsidRPr="00DB5CDB">
        <w:rPr>
          <w:rFonts w:ascii="Cambria" w:hAnsi="Cambria"/>
        </w:rPr>
        <w:t xml:space="preserve"> in identifying root cause of problems and operational bottlenecks to work </w:t>
      </w:r>
      <w:r w:rsidRPr="00DB5CDB" w:rsidR="00173FB0">
        <w:rPr>
          <w:rFonts w:ascii="Cambria" w:hAnsi="Cambria"/>
        </w:rPr>
        <w:t>on</w:t>
      </w:r>
      <w:r w:rsidRPr="00DB5CDB">
        <w:rPr>
          <w:rFonts w:ascii="Cambria" w:hAnsi="Cambria"/>
        </w:rPr>
        <w:t xml:space="preserve"> solutions. </w:t>
      </w:r>
    </w:p>
    <w:p w:rsidR="00173FB0" w:rsidRPr="00173FB0" w:rsidP="00480ECB">
      <w:pPr>
        <w:numPr>
          <w:ilvl w:val="0"/>
          <w:numId w:val="4"/>
        </w:numPr>
        <w:jc w:val="both"/>
        <w:rPr>
          <w:rFonts w:ascii="Cambria" w:hAnsi="Cambria"/>
          <w:lang w:val="en-IN"/>
        </w:rPr>
      </w:pPr>
      <w:r>
        <w:rPr>
          <w:rFonts w:ascii="Cambria" w:hAnsi="Cambria"/>
          <w:lang w:val="en-IN"/>
        </w:rPr>
        <w:t xml:space="preserve">Hands on experience in the field of </w:t>
      </w:r>
      <w:r w:rsidR="009F139E">
        <w:rPr>
          <w:rFonts w:ascii="Cambria" w:hAnsi="Cambria"/>
          <w:lang w:val="en-IN"/>
        </w:rPr>
        <w:t>C&amp;I for Refinery, CPP</w:t>
      </w:r>
      <w:r>
        <w:rPr>
          <w:rFonts w:ascii="Cambria" w:hAnsi="Cambria"/>
          <w:lang w:val="en-IN"/>
        </w:rPr>
        <w:t>,</w:t>
      </w:r>
      <w:r w:rsidRPr="009F139E" w:rsidR="009F139E">
        <w:rPr>
          <w:rFonts w:ascii="Cambria" w:hAnsi="Cambria"/>
        </w:rPr>
        <w:t xml:space="preserve"> </w:t>
      </w:r>
      <w:r w:rsidR="009F139E">
        <w:rPr>
          <w:rFonts w:ascii="Cambria" w:hAnsi="Cambria"/>
        </w:rPr>
        <w:t>U</w:t>
      </w:r>
      <w:r w:rsidRPr="00ED1CBE" w:rsidR="009F139E">
        <w:rPr>
          <w:rFonts w:ascii="Cambria" w:hAnsi="Cambria"/>
        </w:rPr>
        <w:t>t</w:t>
      </w:r>
      <w:r w:rsidR="009F139E">
        <w:rPr>
          <w:rFonts w:ascii="Cambria" w:hAnsi="Cambria"/>
        </w:rPr>
        <w:t>ility B</w:t>
      </w:r>
      <w:r w:rsidRPr="00ED1CBE" w:rsidR="009F139E">
        <w:rPr>
          <w:rFonts w:ascii="Cambria" w:hAnsi="Cambria"/>
        </w:rPr>
        <w:t>oiler</w:t>
      </w:r>
      <w:r w:rsidR="009F139E">
        <w:rPr>
          <w:rFonts w:ascii="Cambria" w:hAnsi="Cambria"/>
        </w:rPr>
        <w:t>,</w:t>
      </w:r>
      <w:r>
        <w:rPr>
          <w:rFonts w:ascii="Cambria" w:hAnsi="Cambria"/>
          <w:lang w:val="en-IN"/>
        </w:rPr>
        <w:t xml:space="preserve"> </w:t>
      </w:r>
      <w:r w:rsidR="009F139E">
        <w:rPr>
          <w:rFonts w:ascii="Cambria" w:hAnsi="Cambria"/>
          <w:lang w:val="en-IN"/>
        </w:rPr>
        <w:t xml:space="preserve">off site and utilities, Planning and monitoring, Chemical, </w:t>
      </w:r>
      <w:r>
        <w:rPr>
          <w:rFonts w:ascii="Cambria" w:hAnsi="Cambria"/>
          <w:lang w:val="en-IN"/>
        </w:rPr>
        <w:t xml:space="preserve">Waste Water Treatment Instrumentation, Installation and Commissioning of </w:t>
      </w:r>
      <w:r w:rsidRPr="008E1F70">
        <w:rPr>
          <w:rFonts w:ascii="Cambria" w:hAnsi="Cambria" w:cs="Arial"/>
          <w:b/>
          <w:color w:val="000000"/>
          <w:shd w:val="clear" w:color="auto" w:fill="FFFFFF"/>
        </w:rPr>
        <w:t xml:space="preserve">Integrated Control and Safety Systems (ICSS) </w:t>
      </w:r>
      <w:r w:rsidRPr="008E1F70">
        <w:rPr>
          <w:rFonts w:ascii="Cambria" w:hAnsi="Cambria"/>
          <w:b/>
          <w:color w:val="000000"/>
          <w:lang w:val="en-IN"/>
        </w:rPr>
        <w:t>DCS</w:t>
      </w:r>
      <w:r w:rsidRPr="008E1F70">
        <w:rPr>
          <w:rFonts w:ascii="Cambria" w:hAnsi="Cambria"/>
          <w:b/>
          <w:color w:val="000000"/>
        </w:rPr>
        <w:t>,</w:t>
      </w:r>
      <w:r w:rsidRPr="008E1F70">
        <w:rPr>
          <w:rFonts w:ascii="Cambria" w:hAnsi="Cambria"/>
          <w:b/>
          <w:color w:val="000000"/>
          <w:lang w:val="en-IN"/>
        </w:rPr>
        <w:t xml:space="preserve"> PLC</w:t>
      </w:r>
      <w:r>
        <w:rPr>
          <w:rFonts w:ascii="Cambria" w:hAnsi="Cambria"/>
          <w:lang w:val="en-IN"/>
        </w:rPr>
        <w:t xml:space="preserve"> </w:t>
      </w:r>
      <w:r>
        <w:rPr>
          <w:rFonts w:ascii="Cambria" w:hAnsi="Cambria"/>
          <w:b/>
          <w:lang w:val="en-IN"/>
        </w:rPr>
        <w:t xml:space="preserve">and SCADA </w:t>
      </w:r>
      <w:r>
        <w:rPr>
          <w:rFonts w:ascii="Cambria" w:hAnsi="Cambria"/>
          <w:lang w:val="en-IN"/>
        </w:rPr>
        <w:t xml:space="preserve">of various manufacturers and programming in </w:t>
      </w:r>
      <w:r>
        <w:rPr>
          <w:rFonts w:ascii="Cambria" w:hAnsi="Cambria"/>
          <w:b/>
          <w:lang w:val="en-IN"/>
        </w:rPr>
        <w:t xml:space="preserve">Ladder Logic, FBD </w:t>
      </w:r>
      <w:r>
        <w:rPr>
          <w:rFonts w:ascii="Cambria" w:hAnsi="Cambria"/>
          <w:lang w:val="en-IN"/>
        </w:rPr>
        <w:t>and</w:t>
      </w:r>
      <w:r>
        <w:rPr>
          <w:rFonts w:ascii="Cambria" w:hAnsi="Cambria"/>
          <w:b/>
          <w:lang w:val="en-IN"/>
        </w:rPr>
        <w:t xml:space="preserve"> SFC</w:t>
      </w:r>
      <w:r w:rsidR="006168DB">
        <w:rPr>
          <w:rFonts w:ascii="Cambria" w:hAnsi="Cambria"/>
          <w:lang w:val="en-IN"/>
        </w:rPr>
        <w:t xml:space="preserve"> and communication on OPC and Modbus. </w:t>
      </w:r>
    </w:p>
    <w:p w:rsidR="008E1F70" w:rsidRPr="00463C8E" w:rsidP="00463C8E">
      <w:pPr>
        <w:numPr>
          <w:ilvl w:val="0"/>
          <w:numId w:val="4"/>
        </w:numPr>
        <w:jc w:val="both"/>
        <w:rPr>
          <w:rFonts w:ascii="Cambria" w:hAnsi="Cambria"/>
          <w:szCs w:val="20"/>
        </w:rPr>
      </w:pPr>
      <w:r w:rsidRPr="00DB5CDB">
        <w:rPr>
          <w:rFonts w:ascii="Cambria" w:hAnsi="Cambria"/>
          <w:lang w:val="en-IN"/>
        </w:rPr>
        <w:t xml:space="preserve">Commissioning and </w:t>
      </w:r>
      <w:r w:rsidR="00F97A84">
        <w:rPr>
          <w:rFonts w:ascii="Cambria" w:hAnsi="Cambria"/>
          <w:lang w:val="en-IN"/>
        </w:rPr>
        <w:t xml:space="preserve">involved in </w:t>
      </w:r>
      <w:r w:rsidRPr="00DB5CDB">
        <w:rPr>
          <w:rFonts w:ascii="Cambria" w:hAnsi="Cambria"/>
          <w:lang w:val="en-IN"/>
        </w:rPr>
        <w:t xml:space="preserve">COD of OIL and GAS fired 160 TPH utility boiler </w:t>
      </w:r>
      <w:r w:rsidRPr="00DB5CDB" w:rsidR="00750F9E">
        <w:rPr>
          <w:rFonts w:ascii="Cambria" w:hAnsi="Cambria"/>
          <w:lang w:val="en-IN"/>
        </w:rPr>
        <w:t xml:space="preserve">Core competencies in mobilizing and managing manpower, machine and materials resources to </w:t>
      </w:r>
      <w:r w:rsidRPr="00DB5CDB" w:rsidR="00675CC2">
        <w:rPr>
          <w:rFonts w:ascii="Cambria" w:hAnsi="Cambria"/>
          <w:lang w:val="en-IN"/>
        </w:rPr>
        <w:t>maximize operational efficiency.</w:t>
      </w:r>
      <w:r w:rsidRPr="00DB5CDB" w:rsidR="007E09AE">
        <w:rPr>
          <w:rFonts w:ascii="Cambria" w:hAnsi="Cambria"/>
          <w:lang w:val="en-IN"/>
        </w:rPr>
        <w:t xml:space="preserve"> Thorough exposure in maintenance &amp; operations of equipment, inventory and overall safety management. </w:t>
      </w:r>
      <w:r w:rsidRPr="00DB5CDB" w:rsidR="00C93E66">
        <w:rPr>
          <w:rFonts w:ascii="Cambria" w:hAnsi="Cambria"/>
          <w:lang w:val="en-IN"/>
        </w:rPr>
        <w:t xml:space="preserve"> </w:t>
      </w:r>
    </w:p>
    <w:p w:rsidR="001753F5" w:rsidRPr="009A5500" w:rsidP="001753F5">
      <w:pPr>
        <w:jc w:val="both"/>
        <w:rPr>
          <w:rFonts w:ascii="Cambria" w:eastAsia="SimSun" w:hAnsi="Cambria"/>
          <w:b/>
          <w:sz w:val="20"/>
          <w:szCs w:val="20"/>
        </w:rPr>
      </w:pPr>
      <w:r>
        <w:rPr>
          <w:rFonts w:ascii="Cambria" w:eastAsia="SimSun" w:hAnsi="Cambria"/>
          <w:b/>
          <w:sz w:val="18"/>
          <w:szCs w:val="18"/>
        </w:rPr>
        <w:pict>
          <v:shape id="_x0000_i1028" type="#_x0000_t75" style="width:10in;height:7.5pt" o:hrpct="0" o:hralign="center" o:hr="t">
            <v:imagedata r:id="rId5" o:title="BD15155_"/>
          </v:shape>
        </w:pict>
      </w:r>
    </w:p>
    <w:p w:rsidR="001753F5" w:rsidP="00004266">
      <w:pPr>
        <w:tabs>
          <w:tab w:val="left" w:pos="360"/>
        </w:tabs>
        <w:suppressAutoHyphens/>
        <w:spacing w:line="200" w:lineRule="atLeast"/>
        <w:rPr>
          <w:rFonts w:ascii="Cambria" w:hAnsi="Cambria"/>
          <w:b/>
        </w:rPr>
      </w:pPr>
      <w:r w:rsidRPr="001C481E">
        <w:rPr>
          <w:rFonts w:ascii="Cambria" w:hAnsi="Cambria"/>
          <w:b/>
        </w:rPr>
        <w:t>PROFESSIONAL EXPERIENCE</w:t>
      </w:r>
    </w:p>
    <w:p w:rsidR="006A6FC6" w:rsidRPr="001C481E" w:rsidP="00004266">
      <w:pPr>
        <w:tabs>
          <w:tab w:val="left" w:pos="360"/>
        </w:tabs>
        <w:suppressAutoHyphens/>
        <w:spacing w:line="200" w:lineRule="atLeast"/>
        <w:rPr>
          <w:rFonts w:ascii="Cambria" w:hAnsi="Cambria"/>
          <w:b/>
        </w:rPr>
      </w:pPr>
    </w:p>
    <w:p w:rsidR="008071DF" w:rsidP="00463C8E">
      <w:pPr>
        <w:rPr>
          <w:rFonts w:ascii="Cambria" w:hAnsi="Cambria"/>
          <w:b/>
        </w:rPr>
      </w:pPr>
      <w:r>
        <w:rPr>
          <w:rFonts w:ascii="Cambria" w:hAnsi="Cambria"/>
          <w:b/>
        </w:rPr>
        <w:t>M/S</w:t>
      </w:r>
      <w:r w:rsidR="006A6FC6">
        <w:rPr>
          <w:rFonts w:ascii="Cambria" w:hAnsi="Cambria"/>
          <w:b/>
        </w:rPr>
        <w:t xml:space="preserve"> </w:t>
      </w:r>
      <w:r w:rsidRPr="001C481E" w:rsidR="006A6FC6">
        <w:rPr>
          <w:rFonts w:ascii="Cambria" w:hAnsi="Cambria"/>
          <w:b/>
        </w:rPr>
        <w:t>TATA POWER COMPANY LIMITED at</w:t>
      </w:r>
      <w:r w:rsidRPr="001C481E" w:rsidR="006A6FC6">
        <w:rPr>
          <w:rFonts w:ascii="Cambria" w:hAnsi="Cambria"/>
        </w:rPr>
        <w:t xml:space="preserve"> </w:t>
      </w:r>
      <w:r w:rsidRPr="001C481E" w:rsidR="006A6FC6">
        <w:rPr>
          <w:rFonts w:ascii="Cambria" w:hAnsi="Cambria"/>
          <w:b/>
        </w:rPr>
        <w:t>C/O</w:t>
      </w:r>
      <w:r w:rsidRPr="001C481E" w:rsidR="006A6FC6">
        <w:rPr>
          <w:rFonts w:ascii="Cambria" w:hAnsi="Cambria"/>
        </w:rPr>
        <w:t xml:space="preserve"> </w:t>
      </w:r>
      <w:r w:rsidR="001856C7">
        <w:rPr>
          <w:rFonts w:ascii="Cambria" w:hAnsi="Cambria"/>
          <w:b/>
        </w:rPr>
        <w:t>BHARAT OMAN REFINE</w:t>
      </w:r>
      <w:r w:rsidRPr="001C481E" w:rsidR="006A6FC6">
        <w:rPr>
          <w:rFonts w:ascii="Cambria" w:hAnsi="Cambria"/>
          <w:b/>
        </w:rPr>
        <w:t>R</w:t>
      </w:r>
      <w:r w:rsidR="001856C7">
        <w:rPr>
          <w:rFonts w:ascii="Cambria" w:hAnsi="Cambria"/>
          <w:b/>
        </w:rPr>
        <w:t>IES</w:t>
      </w:r>
      <w:r w:rsidRPr="001C481E" w:rsidR="006A6FC6">
        <w:rPr>
          <w:rFonts w:ascii="Cambria" w:hAnsi="Cambria"/>
          <w:b/>
        </w:rPr>
        <w:t xml:space="preserve"> LIMITED BINA, 3*33 (MW) CPP </w:t>
      </w:r>
      <w:r w:rsidRPr="001856C7" w:rsidR="001856C7">
        <w:rPr>
          <w:rFonts w:ascii="Cambria" w:hAnsi="Cambria"/>
          <w:b/>
        </w:rPr>
        <w:t>OIL and GAS fired</w:t>
      </w:r>
      <w:r w:rsidRPr="00ED1CBE" w:rsidR="001856C7">
        <w:rPr>
          <w:rFonts w:ascii="Cambria" w:hAnsi="Cambria"/>
        </w:rPr>
        <w:t xml:space="preserve"> </w:t>
      </w:r>
      <w:r w:rsidRPr="001856C7" w:rsidR="001856C7">
        <w:rPr>
          <w:rFonts w:ascii="Cambria" w:hAnsi="Cambria"/>
          <w:b/>
        </w:rPr>
        <w:t>160 TPH utility boiler</w:t>
      </w:r>
      <w:r w:rsidRPr="00ED1CBE" w:rsidR="001856C7">
        <w:rPr>
          <w:rFonts w:ascii="Cambria" w:hAnsi="Cambria"/>
        </w:rPr>
        <w:t xml:space="preserve"> </w:t>
      </w:r>
      <w:r w:rsidRPr="001C481E" w:rsidR="006A6FC6">
        <w:rPr>
          <w:rFonts w:ascii="Symbol" w:hAnsi="Symbol"/>
          <w:b/>
        </w:rPr>
        <w:sym w:font="Symbol" w:char="F0A8"/>
      </w:r>
      <w:r w:rsidRPr="001C481E" w:rsidR="006A6FC6">
        <w:rPr>
          <w:rFonts w:ascii="Cambria" w:hAnsi="Cambria"/>
          <w:b/>
        </w:rPr>
        <w:t xml:space="preserve"> Lead</w:t>
      </w:r>
      <w:r w:rsidRPr="001C481E" w:rsidR="006A6FC6">
        <w:rPr>
          <w:rFonts w:ascii="Cambria" w:hAnsi="Cambria"/>
        </w:rPr>
        <w:t xml:space="preserve"> </w:t>
      </w:r>
      <w:r w:rsidRPr="001C481E" w:rsidR="006A6FC6">
        <w:rPr>
          <w:rFonts w:ascii="Cambria" w:hAnsi="Cambria"/>
          <w:b/>
        </w:rPr>
        <w:t xml:space="preserve">Engineer C&amp;I </w:t>
      </w:r>
      <w:r w:rsidRPr="001C481E" w:rsidR="006A6FC6">
        <w:rPr>
          <w:rFonts w:ascii="Symbol" w:hAnsi="Symbol"/>
          <w:b/>
        </w:rPr>
        <w:sym w:font="Symbol" w:char="F0A8"/>
      </w:r>
      <w:r w:rsidR="006A6FC6">
        <w:rPr>
          <w:rFonts w:ascii="Cambria" w:hAnsi="Cambria"/>
          <w:b/>
        </w:rPr>
        <w:t xml:space="preserve"> </w:t>
      </w:r>
      <w:r>
        <w:rPr>
          <w:rFonts w:ascii="Cambria" w:hAnsi="Cambria"/>
          <w:b/>
          <w:lang w:val="en-IN"/>
        </w:rPr>
        <w:t>June 2016 -</w:t>
      </w:r>
      <w:r w:rsidRPr="001C481E" w:rsidR="006A6FC6">
        <w:rPr>
          <w:rFonts w:ascii="Cambria" w:hAnsi="Cambria"/>
          <w:b/>
        </w:rPr>
        <w:t>TILL NOW.</w:t>
      </w:r>
    </w:p>
    <w:p w:rsidR="00463C8E" w:rsidRPr="001C481E" w:rsidP="00463C8E">
      <w:pPr>
        <w:rPr>
          <w:rFonts w:ascii="Cambria" w:hAnsi="Cambria"/>
          <w:b/>
        </w:rPr>
      </w:pPr>
    </w:p>
    <w:p w:rsidR="00122C74" w:rsidRPr="00463C8E" w:rsidP="00122C74">
      <w:pPr>
        <w:numPr>
          <w:ilvl w:val="0"/>
          <w:numId w:val="17"/>
        </w:numPr>
        <w:jc w:val="both"/>
        <w:rPr>
          <w:rFonts w:ascii="Cambria" w:hAnsi="Cambria"/>
        </w:rPr>
      </w:pPr>
      <w:r w:rsidRPr="00463C8E">
        <w:rPr>
          <w:rFonts w:ascii="Cambria" w:hAnsi="Cambria"/>
        </w:rPr>
        <w:t xml:space="preserve">Core Competencies Include Responsible for Maintenance of </w:t>
      </w:r>
      <w:r>
        <w:rPr>
          <w:rFonts w:ascii="Cambria" w:hAnsi="Cambria"/>
        </w:rPr>
        <w:t>instruments</w:t>
      </w:r>
      <w:r w:rsidRPr="00463C8E">
        <w:rPr>
          <w:rFonts w:ascii="Cambria" w:hAnsi="Cambria"/>
        </w:rPr>
        <w:t xml:space="preserve"> and Monitoring of DCS and ESD (Yokogawa) PLC (Siemens, AB, and G.E</w:t>
      </w:r>
      <w:r>
        <w:rPr>
          <w:rFonts w:ascii="Cambria" w:hAnsi="Cambria"/>
        </w:rPr>
        <w:t>.</w:t>
      </w:r>
      <w:r w:rsidRPr="00463C8E">
        <w:rPr>
          <w:rFonts w:ascii="Cambria" w:hAnsi="Cambria"/>
        </w:rPr>
        <w:t xml:space="preserve"> FANUC), Troubleshooting and developing logic</w:t>
      </w:r>
      <w:r>
        <w:rPr>
          <w:rFonts w:ascii="Cambria" w:hAnsi="Cambria"/>
        </w:rPr>
        <w:t xml:space="preserve"> backup </w:t>
      </w:r>
      <w:r w:rsidRPr="00463C8E">
        <w:rPr>
          <w:rFonts w:ascii="Cambria" w:hAnsi="Cambria"/>
        </w:rPr>
        <w:t>and interlock checking as a part of PSSR activity.</w:t>
      </w:r>
      <w:r w:rsidRPr="00BE5972" w:rsidR="00BE5972">
        <w:rPr>
          <w:rFonts w:ascii="Cambria" w:hAnsi="Cambria"/>
        </w:rPr>
        <w:t xml:space="preserve"> Continuously innovate the ideas to improve the Quality aspect of engineering &amp; Programming</w:t>
      </w:r>
    </w:p>
    <w:p w:rsidR="00BE5972" w:rsidP="00ED1CBE">
      <w:pPr>
        <w:numPr>
          <w:ilvl w:val="0"/>
          <w:numId w:val="17"/>
        </w:numPr>
        <w:jc w:val="both"/>
        <w:rPr>
          <w:rFonts w:ascii="Cambria" w:hAnsi="Cambria"/>
        </w:rPr>
      </w:pPr>
      <w:r w:rsidRPr="00ED1CBE">
        <w:rPr>
          <w:rFonts w:ascii="Cambria" w:hAnsi="Cambria"/>
        </w:rPr>
        <w:t>Com</w:t>
      </w:r>
      <w:r w:rsidR="00BC2453">
        <w:rPr>
          <w:rFonts w:ascii="Cambria" w:hAnsi="Cambria"/>
        </w:rPr>
        <w:t xml:space="preserve">missioning and C&amp;I Maintenance </w:t>
      </w:r>
      <w:r w:rsidRPr="00ED1CBE">
        <w:rPr>
          <w:rFonts w:ascii="Cambria" w:hAnsi="Cambria"/>
        </w:rPr>
        <w:t xml:space="preserve">in Refinery of OIL and GAS fired 160 TPH utility boiler (ISGEC make) and 3x275 TPH PET COKE FIRED CFBC Boiler (BHEL make) ,3x33 MW Steam HP Turbine (BHEL make),DM plant, ETP, N2 &amp; compressor for instrument &amp; service air plant, Turbo driven-BFP, Turbo driven-ACWP in CPP and Oil &amp; Gas industry.   </w:t>
      </w:r>
    </w:p>
    <w:p w:rsidR="00463C8E" w:rsidRPr="00463C8E" w:rsidP="00ED1CBE">
      <w:pPr>
        <w:numPr>
          <w:ilvl w:val="0"/>
          <w:numId w:val="17"/>
        </w:numPr>
        <w:jc w:val="both"/>
        <w:rPr>
          <w:rFonts w:ascii="Cambria" w:hAnsi="Cambria"/>
        </w:rPr>
      </w:pPr>
      <w:r w:rsidRPr="00BE5972">
        <w:rPr>
          <w:rFonts w:ascii="Cambria" w:hAnsi="Cambria"/>
        </w:rPr>
        <w:t>Co-ordination with client / consultants and suppliers for technical discussions, document approval process</w:t>
      </w:r>
      <w:r w:rsidRPr="00ED1CBE" w:rsidR="00B2453D">
        <w:rPr>
          <w:rFonts w:ascii="Cambria" w:hAnsi="Cambria"/>
        </w:rPr>
        <w:t xml:space="preserve">                                                                     </w:t>
      </w:r>
      <w:r w:rsidRPr="00463C8E">
        <w:rPr>
          <w:rFonts w:ascii="Cambria" w:hAnsi="Cambria"/>
        </w:rPr>
        <w:t xml:space="preserve">                                                                       </w:t>
      </w:r>
    </w:p>
    <w:p w:rsidR="00BE5972" w:rsidRPr="00BE5972" w:rsidP="00ED1CBE">
      <w:pPr>
        <w:numPr>
          <w:ilvl w:val="0"/>
          <w:numId w:val="17"/>
        </w:numPr>
        <w:jc w:val="both"/>
        <w:rPr>
          <w:rFonts w:ascii="Cambria" w:hAnsi="Cambria"/>
        </w:rPr>
      </w:pPr>
      <w:r w:rsidRPr="000557FB">
        <w:rPr>
          <w:rFonts w:ascii="Cambria" w:hAnsi="Cambria"/>
        </w:rPr>
        <w:t>Programming experience of other PLCs Siemens S7 400 / Rockwell RS logix 5000.</w:t>
      </w:r>
    </w:p>
    <w:p w:rsidR="00BE5972" w:rsidRPr="00BE5972" w:rsidP="00BE5972">
      <w:pPr>
        <w:numPr>
          <w:ilvl w:val="0"/>
          <w:numId w:val="17"/>
        </w:numPr>
        <w:jc w:val="both"/>
        <w:rPr>
          <w:rFonts w:ascii="Cambria" w:hAnsi="Cambria"/>
        </w:rPr>
      </w:pPr>
      <w:r w:rsidRPr="00BE5972">
        <w:rPr>
          <w:rFonts w:ascii="Cambria" w:hAnsi="Cambria"/>
        </w:rPr>
        <w:t>Development of Programming user guide and control system related documents like System architecture, Logic diagram, Flow chart, I/O List, Bill of material, PLC related</w:t>
      </w:r>
    </w:p>
    <w:p w:rsidR="00463C8E" w:rsidP="00ED1CBE">
      <w:pPr>
        <w:numPr>
          <w:ilvl w:val="0"/>
          <w:numId w:val="17"/>
        </w:numPr>
        <w:jc w:val="both"/>
        <w:rPr>
          <w:rFonts w:ascii="Cambria" w:hAnsi="Cambria"/>
        </w:rPr>
      </w:pPr>
      <w:r w:rsidRPr="00463C8E">
        <w:rPr>
          <w:rFonts w:ascii="Cambria" w:hAnsi="Cambria"/>
        </w:rPr>
        <w:t xml:space="preserve">Maintenance of field instrument for 160 TPH oil &amp; gas fired Utility boiler make (ISGEC) burner instruments boiler and auxiliaries TDBFP MDBFP PA SA ID Fans and its </w:t>
      </w:r>
      <w:r>
        <w:rPr>
          <w:rFonts w:ascii="Cambria" w:hAnsi="Cambria"/>
        </w:rPr>
        <w:t>vibration sensor for</w:t>
      </w:r>
      <w:r w:rsidRPr="001C481E">
        <w:rPr>
          <w:rFonts w:ascii="Cambria" w:hAnsi="Cambria"/>
        </w:rPr>
        <w:t xml:space="preserve"> Axial shift, velo</w:t>
      </w:r>
      <w:r w:rsidR="00FB7DB5">
        <w:rPr>
          <w:rFonts w:ascii="Cambria" w:hAnsi="Cambria"/>
        </w:rPr>
        <w:t>city</w:t>
      </w:r>
      <w:r w:rsidRPr="001C481E">
        <w:rPr>
          <w:rFonts w:ascii="Cambria" w:hAnsi="Cambria"/>
        </w:rPr>
        <w:t xml:space="preserve"> sensors, MPUs, </w:t>
      </w:r>
      <w:r w:rsidRPr="001C481E" w:rsidR="00DB5CDB">
        <w:rPr>
          <w:rFonts w:ascii="Cambria" w:hAnsi="Cambria"/>
        </w:rPr>
        <w:t>RTDs,</w:t>
      </w:r>
      <w:r w:rsidR="00FB7DB5">
        <w:rPr>
          <w:rFonts w:ascii="Cambria" w:hAnsi="Cambria"/>
        </w:rPr>
        <w:t xml:space="preserve"> Keyp</w:t>
      </w:r>
      <w:r w:rsidRPr="001C481E">
        <w:rPr>
          <w:rFonts w:ascii="Cambria" w:hAnsi="Cambria"/>
        </w:rPr>
        <w:t xml:space="preserve">hasor </w:t>
      </w:r>
      <w:r>
        <w:rPr>
          <w:rFonts w:ascii="Cambria" w:hAnsi="Cambria"/>
        </w:rPr>
        <w:t xml:space="preserve">configured in </w:t>
      </w:r>
      <w:r w:rsidRPr="001C481E">
        <w:rPr>
          <w:rFonts w:ascii="Cambria" w:hAnsi="Cambria"/>
        </w:rPr>
        <w:t>Bentley Nevada System</w:t>
      </w:r>
      <w:r>
        <w:rPr>
          <w:rFonts w:ascii="Cambria" w:hAnsi="Cambria"/>
        </w:rPr>
        <w:t>.</w:t>
      </w:r>
    </w:p>
    <w:p w:rsidR="00463C8E" w:rsidRPr="00463C8E" w:rsidP="00ED1CBE">
      <w:pPr>
        <w:numPr>
          <w:ilvl w:val="0"/>
          <w:numId w:val="17"/>
        </w:numPr>
        <w:jc w:val="both"/>
        <w:rPr>
          <w:rFonts w:ascii="Cambria" w:hAnsi="Cambria"/>
        </w:rPr>
      </w:pPr>
      <w:r w:rsidRPr="00463C8E">
        <w:rPr>
          <w:rFonts w:ascii="Cambria" w:hAnsi="Cambria"/>
        </w:rPr>
        <w:t xml:space="preserve">Commissioning of Woodward 505 digital control panel for TDBFP turbine control, protection, and monitoring and setting various parameters </w:t>
      </w:r>
      <w:r w:rsidR="00BB78F0">
        <w:rPr>
          <w:rFonts w:ascii="Cambria" w:hAnsi="Cambria"/>
        </w:rPr>
        <w:t xml:space="preserve">in presence of BHEL OEM </w:t>
      </w:r>
      <w:r w:rsidRPr="00463C8E">
        <w:rPr>
          <w:rFonts w:ascii="Cambria" w:hAnsi="Cambria"/>
        </w:rPr>
        <w:t>such as</w:t>
      </w:r>
      <w:r w:rsidR="00BB78F0">
        <w:rPr>
          <w:rFonts w:ascii="Cambria" w:hAnsi="Cambria"/>
        </w:rPr>
        <w:t xml:space="preserve"> vibration </w:t>
      </w:r>
      <w:r w:rsidRPr="00463C8E">
        <w:rPr>
          <w:rFonts w:ascii="Cambria" w:hAnsi="Cambria"/>
        </w:rPr>
        <w:t>over speed protection, and trip event for small steam turbine applications and inter lock protection.</w:t>
      </w:r>
    </w:p>
    <w:p w:rsidR="00BE5972" w:rsidRPr="00BE5972" w:rsidP="00BE5972">
      <w:pPr>
        <w:numPr>
          <w:ilvl w:val="0"/>
          <w:numId w:val="17"/>
        </w:numPr>
        <w:jc w:val="both"/>
        <w:rPr>
          <w:rFonts w:ascii="Cambria" w:hAnsi="Cambria"/>
        </w:rPr>
      </w:pPr>
      <w:r w:rsidRPr="00463C8E">
        <w:rPr>
          <w:rFonts w:ascii="Cambria" w:hAnsi="Cambria"/>
        </w:rPr>
        <w:t xml:space="preserve">Basic </w:t>
      </w:r>
      <w:r w:rsidRPr="00BE5972">
        <w:rPr>
          <w:rFonts w:ascii="Cambria" w:hAnsi="Cambria"/>
        </w:rPr>
        <w:t>Basic knowledge Field instruments like sensors, transmitters, controller (embedded and/or other PLCs), valves etc</w:t>
      </w:r>
    </w:p>
    <w:p w:rsidR="00463C8E" w:rsidRPr="00463C8E" w:rsidP="00ED1CBE">
      <w:pPr>
        <w:numPr>
          <w:ilvl w:val="0"/>
          <w:numId w:val="17"/>
        </w:numPr>
        <w:jc w:val="both"/>
        <w:rPr>
          <w:rFonts w:ascii="Cambria" w:hAnsi="Cambria"/>
        </w:rPr>
      </w:pPr>
    </w:p>
    <w:p w:rsidR="00463C8E" w:rsidRPr="00463C8E" w:rsidP="00ED1CBE">
      <w:pPr>
        <w:numPr>
          <w:ilvl w:val="0"/>
          <w:numId w:val="17"/>
        </w:numPr>
        <w:jc w:val="both"/>
        <w:rPr>
          <w:rFonts w:ascii="Cambria" w:hAnsi="Cambria"/>
        </w:rPr>
      </w:pPr>
      <w:r w:rsidRPr="00463C8E">
        <w:rPr>
          <w:rFonts w:ascii="Cambria" w:hAnsi="Cambria"/>
        </w:rPr>
        <w:t xml:space="preserve">Managing AMC on behalf of Instrument department for major Control systems of critical equipment’s Preparing PO and PR using SAP. Preparing planning as per SAP notifications in discussion with operation and leading team of engineers for troubleshooting, Startup activities and shutdown activities.   </w:t>
      </w:r>
    </w:p>
    <w:p w:rsidR="00463C8E" w:rsidP="00ED1CBE">
      <w:pPr>
        <w:numPr>
          <w:ilvl w:val="0"/>
          <w:numId w:val="17"/>
        </w:numPr>
        <w:jc w:val="both"/>
        <w:rPr>
          <w:rFonts w:ascii="Cambria" w:hAnsi="Cambria"/>
        </w:rPr>
      </w:pPr>
      <w:r>
        <w:rPr>
          <w:rFonts w:ascii="Cambria" w:hAnsi="Cambria"/>
        </w:rPr>
        <w:t>C</w:t>
      </w:r>
      <w:r w:rsidRPr="00463C8E">
        <w:rPr>
          <w:rFonts w:ascii="Cambria" w:hAnsi="Cambria"/>
        </w:rPr>
        <w:t xml:space="preserve">ommissioning of </w:t>
      </w:r>
      <w:r>
        <w:rPr>
          <w:rFonts w:ascii="Cambria" w:hAnsi="Cambria"/>
        </w:rPr>
        <w:t>F</w:t>
      </w:r>
      <w:r w:rsidRPr="00463C8E">
        <w:rPr>
          <w:rFonts w:ascii="Cambria" w:hAnsi="Cambria"/>
        </w:rPr>
        <w:t xml:space="preserve">&amp;G </w:t>
      </w:r>
      <w:r w:rsidR="00542A6A">
        <w:rPr>
          <w:rFonts w:ascii="Cambria" w:hAnsi="Cambria"/>
        </w:rPr>
        <w:t xml:space="preserve">for </w:t>
      </w:r>
      <w:r w:rsidRPr="00463C8E">
        <w:rPr>
          <w:rFonts w:ascii="Cambria" w:hAnsi="Cambria"/>
        </w:rPr>
        <w:t>continuously monitor CPP/ Utility Boiler activity and in case of hazardous conditions</w:t>
      </w:r>
      <w:r w:rsidR="00F550B6">
        <w:rPr>
          <w:rFonts w:ascii="Cambria" w:hAnsi="Cambria"/>
        </w:rPr>
        <w:t xml:space="preserve"> </w:t>
      </w:r>
      <w:r w:rsidRPr="00463C8E" w:rsidR="00542A6A">
        <w:rPr>
          <w:rFonts w:ascii="Cambria" w:hAnsi="Cambria"/>
        </w:rPr>
        <w:t>initiating</w:t>
      </w:r>
      <w:r w:rsidRPr="00463C8E">
        <w:rPr>
          <w:rFonts w:ascii="Cambria" w:hAnsi="Cambria"/>
        </w:rPr>
        <w:t xml:space="preserve"> appropriate actions</w:t>
      </w:r>
      <w:r w:rsidR="00542A6A">
        <w:rPr>
          <w:rFonts w:ascii="Cambria" w:hAnsi="Cambria"/>
        </w:rPr>
        <w:t>.</w:t>
      </w:r>
    </w:p>
    <w:p w:rsidR="00463C8E" w:rsidP="00ED1CBE">
      <w:pPr>
        <w:numPr>
          <w:ilvl w:val="0"/>
          <w:numId w:val="17"/>
        </w:numPr>
        <w:jc w:val="both"/>
        <w:rPr>
          <w:rFonts w:ascii="Cambria" w:hAnsi="Cambria"/>
        </w:rPr>
      </w:pPr>
      <w:r>
        <w:rPr>
          <w:rFonts w:ascii="Cambria" w:hAnsi="Cambria"/>
        </w:rPr>
        <w:t xml:space="preserve">Knowledge of MMS </w:t>
      </w:r>
      <w:r w:rsidRPr="00463C8E">
        <w:rPr>
          <w:rFonts w:ascii="Cambria" w:hAnsi="Cambria"/>
        </w:rPr>
        <w:t>for stand-alone machines and other manufacturing operations such as inspection and quality, Seamless real-time manufacturing process control and visibility over stand-alone and automated manufacturing operations.</w:t>
      </w:r>
    </w:p>
    <w:p w:rsidR="00463C8E" w:rsidRPr="00463C8E" w:rsidP="00ED1CBE">
      <w:pPr>
        <w:numPr>
          <w:ilvl w:val="0"/>
          <w:numId w:val="17"/>
        </w:numPr>
        <w:jc w:val="both"/>
        <w:rPr>
          <w:rFonts w:ascii="Cambria" w:hAnsi="Cambria"/>
        </w:rPr>
      </w:pPr>
      <w:r w:rsidRPr="00463C8E">
        <w:rPr>
          <w:rFonts w:ascii="Cambria" w:hAnsi="Cambria"/>
        </w:rPr>
        <w:t xml:space="preserve">Commissioning Foundation Field bus and field instruments as per HAZOP IEC 60079 Hazardous Areas including Fire &amp; Explosion protection, determination of area classification for flammable gases, vapors and dusts, identifying protection for equipment </w:t>
      </w:r>
      <w:r w:rsidR="00291556">
        <w:rPr>
          <w:rFonts w:ascii="Cambria" w:hAnsi="Cambria"/>
        </w:rPr>
        <w:t xml:space="preserve">that is used in hazardous areas, </w:t>
      </w:r>
      <w:r w:rsidR="000D14C6">
        <w:rPr>
          <w:rFonts w:ascii="Cambria" w:hAnsi="Cambria"/>
        </w:rPr>
        <w:t xml:space="preserve">having </w:t>
      </w:r>
      <w:r w:rsidRPr="00463C8E">
        <w:rPr>
          <w:rFonts w:ascii="Cambria" w:hAnsi="Cambria"/>
        </w:rPr>
        <w:t xml:space="preserve">awareness of modern codes and standards  </w:t>
      </w:r>
    </w:p>
    <w:p w:rsidR="00463C8E" w:rsidRPr="00463C8E" w:rsidP="00ED1CBE">
      <w:pPr>
        <w:numPr>
          <w:ilvl w:val="0"/>
          <w:numId w:val="17"/>
        </w:numPr>
        <w:jc w:val="both"/>
        <w:rPr>
          <w:rFonts w:ascii="Cambria" w:hAnsi="Cambria"/>
        </w:rPr>
      </w:pPr>
      <w:r w:rsidRPr="00463C8E">
        <w:rPr>
          <w:rFonts w:ascii="Cambria" w:hAnsi="Cambria"/>
        </w:rPr>
        <w:t>Managing business associates Team of 22 Engineers and Technicians of Hofincons for instrument maintenance ensuring availability of all equipment.</w:t>
      </w:r>
    </w:p>
    <w:p w:rsidR="00463C8E" w:rsidRPr="00463C8E" w:rsidP="00ED1CBE">
      <w:pPr>
        <w:numPr>
          <w:ilvl w:val="0"/>
          <w:numId w:val="17"/>
        </w:numPr>
        <w:jc w:val="both"/>
        <w:rPr>
          <w:rFonts w:ascii="Cambria" w:hAnsi="Cambria"/>
        </w:rPr>
      </w:pPr>
      <w:r w:rsidRPr="00463C8E">
        <w:rPr>
          <w:rFonts w:ascii="Cambria" w:hAnsi="Cambria"/>
        </w:rPr>
        <w:t xml:space="preserve">Doing Process Logic modification and Development as per IEC 61131-3 Preparing all document on behalf of C&amp;I department as per Refinery OISD guidelines for audit. </w:t>
      </w:r>
    </w:p>
    <w:p w:rsidR="00463C8E" w:rsidRPr="00463C8E" w:rsidP="00ED1CBE">
      <w:pPr>
        <w:numPr>
          <w:ilvl w:val="0"/>
          <w:numId w:val="17"/>
        </w:numPr>
        <w:jc w:val="both"/>
        <w:rPr>
          <w:rFonts w:ascii="Cambria" w:hAnsi="Cambria"/>
        </w:rPr>
      </w:pPr>
      <w:r w:rsidRPr="00463C8E">
        <w:rPr>
          <w:rFonts w:ascii="Cambria" w:hAnsi="Cambria"/>
        </w:rPr>
        <w:t>Maintenance of standalone PLC system for RAW material handling such as (Lime Stone Mill, Ash handling, Coal and pet coke handling), BOP Compressors (Atlas Copco, Ing</w:t>
      </w:r>
      <w:r w:rsidR="00BC2453">
        <w:rPr>
          <w:rFonts w:ascii="Cambria" w:hAnsi="Cambria"/>
        </w:rPr>
        <w:t>er</w:t>
      </w:r>
      <w:r w:rsidRPr="00463C8E">
        <w:rPr>
          <w:rFonts w:ascii="Cambria" w:hAnsi="Cambria"/>
        </w:rPr>
        <w:t>sol</w:t>
      </w:r>
      <w:r w:rsidR="00BC2453">
        <w:rPr>
          <w:rFonts w:ascii="Cambria" w:hAnsi="Cambria"/>
        </w:rPr>
        <w:t>l</w:t>
      </w:r>
      <w:r w:rsidRPr="00463C8E">
        <w:rPr>
          <w:rFonts w:ascii="Cambria" w:hAnsi="Cambria"/>
        </w:rPr>
        <w:t xml:space="preserve"> Rand and ELGI) dryers, Complete automation of fly ash handling system.  </w:t>
      </w:r>
    </w:p>
    <w:p w:rsidR="00463C8E" w:rsidP="00ED1CBE">
      <w:pPr>
        <w:numPr>
          <w:ilvl w:val="0"/>
          <w:numId w:val="17"/>
        </w:numPr>
        <w:jc w:val="both"/>
        <w:rPr>
          <w:rFonts w:ascii="Cambria" w:hAnsi="Cambria"/>
        </w:rPr>
      </w:pPr>
      <w:r w:rsidRPr="00463C8E">
        <w:rPr>
          <w:rFonts w:ascii="Cambria" w:hAnsi="Cambria"/>
        </w:rPr>
        <w:t>Involved in FAT/SAT of Yokogawa DCS OWS and EWS up gradation to CENTUM VP for ensuring smooth up gradation</w:t>
      </w:r>
      <w:r w:rsidR="00DE7D27">
        <w:rPr>
          <w:rFonts w:ascii="Cambria" w:hAnsi="Cambria"/>
        </w:rPr>
        <w:t xml:space="preserve"> </w:t>
      </w:r>
      <w:r w:rsidRPr="000557FB" w:rsidR="00DE7D27">
        <w:rPr>
          <w:rFonts w:ascii="Cambria" w:hAnsi="Cambria"/>
        </w:rPr>
        <w:t>using latest patches</w:t>
      </w:r>
      <w:r w:rsidRPr="00463C8E">
        <w:rPr>
          <w:rFonts w:ascii="Cambria" w:hAnsi="Cambria"/>
        </w:rPr>
        <w:t xml:space="preserve">. </w:t>
      </w:r>
    </w:p>
    <w:p w:rsidR="00D4341C" w:rsidP="00D4341C">
      <w:pPr>
        <w:numPr>
          <w:ilvl w:val="0"/>
          <w:numId w:val="17"/>
        </w:numPr>
        <w:jc w:val="both"/>
        <w:rPr>
          <w:rFonts w:ascii="Cambria" w:hAnsi="Cambria"/>
        </w:rPr>
      </w:pPr>
      <w:r w:rsidRPr="000557FB">
        <w:rPr>
          <w:rFonts w:ascii="Cambria" w:hAnsi="Cambria"/>
        </w:rPr>
        <w:t>Handling of</w:t>
      </w:r>
      <w:r w:rsidRPr="00D4341C">
        <w:rPr>
          <w:rFonts w:ascii="Cambria" w:hAnsi="Cambria"/>
        </w:rPr>
        <w:t xml:space="preserve"> </w:t>
      </w:r>
      <w:r w:rsidRPr="00463C8E">
        <w:rPr>
          <w:rFonts w:ascii="Cambria" w:hAnsi="Cambria"/>
        </w:rPr>
        <w:t>Yokogawa Centum VP DCS</w:t>
      </w:r>
      <w:r>
        <w:rPr>
          <w:rFonts w:ascii="Cambria" w:hAnsi="Cambria"/>
        </w:rPr>
        <w:t xml:space="preserve"> and</w:t>
      </w:r>
      <w:r w:rsidRPr="000557FB">
        <w:rPr>
          <w:rFonts w:ascii="Cambria" w:hAnsi="Cambria"/>
        </w:rPr>
        <w:t xml:space="preserve"> </w:t>
      </w:r>
      <w:r w:rsidRPr="000557FB" w:rsidR="00440931">
        <w:rPr>
          <w:rFonts w:ascii="Cambria" w:hAnsi="Cambria"/>
        </w:rPr>
        <w:t xml:space="preserve">ESD System Prosafe-RS safety shutdown PLC Tag forcing, Tripping Logic modification, tags addition and interfacing with </w:t>
      </w:r>
      <w:r w:rsidRPr="00FC309E" w:rsidR="00440931">
        <w:rPr>
          <w:rFonts w:ascii="Cambria" w:hAnsi="Cambria"/>
        </w:rPr>
        <w:t xml:space="preserve">Centum </w:t>
      </w:r>
      <w:r w:rsidRPr="000557FB" w:rsidR="00440931">
        <w:rPr>
          <w:rFonts w:ascii="Cambria" w:hAnsi="Cambria"/>
        </w:rPr>
        <w:t>SCADA and DCS, Prosafe-RS Version.</w:t>
      </w:r>
      <w:r w:rsidRPr="00D4341C">
        <w:rPr>
          <w:rFonts w:ascii="Cambria" w:hAnsi="Cambria"/>
        </w:rPr>
        <w:t xml:space="preserve"> </w:t>
      </w:r>
      <w:r w:rsidRPr="00463C8E">
        <w:rPr>
          <w:rFonts w:ascii="Cambria" w:hAnsi="Cambria"/>
        </w:rPr>
        <w:t xml:space="preserve">Logic editing and Online and offline downloading and doing modification as per process requirement. </w:t>
      </w:r>
    </w:p>
    <w:p w:rsidR="00DE7D27" w:rsidP="000557FB">
      <w:pPr>
        <w:numPr>
          <w:ilvl w:val="0"/>
          <w:numId w:val="17"/>
        </w:numPr>
        <w:jc w:val="both"/>
        <w:rPr>
          <w:rFonts w:ascii="Cambria" w:hAnsi="Cambria"/>
        </w:rPr>
      </w:pPr>
      <w:r w:rsidRPr="000557FB">
        <w:rPr>
          <w:rFonts w:ascii="Cambria" w:hAnsi="Cambria"/>
        </w:rPr>
        <w:t xml:space="preserve">Development of </w:t>
      </w:r>
      <w:r>
        <w:rPr>
          <w:rFonts w:ascii="Cambria" w:hAnsi="Cambria"/>
        </w:rPr>
        <w:t>base typical templates for complex analogue control loops with PID Cascade, Feed forward and Split Range control with initialization and ramping for bump less</w:t>
      </w:r>
      <w:r w:rsidR="004F55D4">
        <w:rPr>
          <w:rFonts w:ascii="Cambria" w:hAnsi="Cambria"/>
        </w:rPr>
        <w:t xml:space="preserve"> transfer,</w:t>
      </w:r>
      <w:r w:rsidRPr="000557FB" w:rsidR="004F55D4">
        <w:rPr>
          <w:rFonts w:ascii="Cambria" w:hAnsi="Cambria"/>
        </w:rPr>
        <w:t xml:space="preserve"> Risk Area wise Operator Alarm management and Trend assignment as per operation requirements</w:t>
      </w:r>
    </w:p>
    <w:p w:rsidR="00DE7D27" w:rsidRPr="00DE7D27" w:rsidP="000557FB">
      <w:pPr>
        <w:numPr>
          <w:ilvl w:val="0"/>
          <w:numId w:val="17"/>
        </w:numPr>
        <w:jc w:val="both"/>
        <w:rPr>
          <w:rFonts w:ascii="Cambria" w:hAnsi="Cambria"/>
        </w:rPr>
      </w:pPr>
      <w:r>
        <w:rPr>
          <w:rFonts w:ascii="Cambria" w:hAnsi="Cambria"/>
        </w:rPr>
        <w:t xml:space="preserve">Typical template development for </w:t>
      </w:r>
      <w:r w:rsidRPr="007802B8">
        <w:rPr>
          <w:rFonts w:ascii="Cambria" w:hAnsi="Cambria"/>
        </w:rPr>
        <w:t>Motor Control and Drives with permissive and</w:t>
      </w:r>
      <w:r>
        <w:rPr>
          <w:rFonts w:ascii="Cambria" w:hAnsi="Cambria"/>
        </w:rPr>
        <w:t xml:space="preserve"> safety</w:t>
      </w:r>
      <w:r w:rsidRPr="007802B8">
        <w:rPr>
          <w:rFonts w:ascii="Cambria" w:hAnsi="Cambria"/>
        </w:rPr>
        <w:t xml:space="preserve"> </w:t>
      </w:r>
      <w:r>
        <w:rPr>
          <w:rFonts w:ascii="Cambria" w:hAnsi="Cambria"/>
        </w:rPr>
        <w:t>interlocks.</w:t>
      </w:r>
    </w:p>
    <w:p w:rsidR="00E525E0" w:rsidRPr="00E525E0" w:rsidP="00530773">
      <w:pPr>
        <w:numPr>
          <w:ilvl w:val="0"/>
          <w:numId w:val="17"/>
        </w:numPr>
        <w:jc w:val="both"/>
        <w:rPr>
          <w:rFonts w:ascii="Cambria" w:hAnsi="Cambria"/>
        </w:rPr>
      </w:pPr>
      <w:r w:rsidRPr="00E525E0">
        <w:rPr>
          <w:rFonts w:ascii="Cambria" w:hAnsi="Cambria"/>
        </w:rPr>
        <w:t>Develop and implement an effective condition monitoring system to monitor health &amp;</w:t>
      </w:r>
      <w:r>
        <w:rPr>
          <w:rFonts w:ascii="Cambria" w:hAnsi="Cambria"/>
        </w:rPr>
        <w:t xml:space="preserve"> </w:t>
      </w:r>
      <w:r w:rsidRPr="00E525E0">
        <w:rPr>
          <w:rFonts w:ascii="Cambria" w:hAnsi="Cambria"/>
        </w:rPr>
        <w:t>per</w:t>
      </w:r>
      <w:r>
        <w:rPr>
          <w:rFonts w:ascii="Cambria" w:hAnsi="Cambria"/>
        </w:rPr>
        <w:t xml:space="preserve">formance of critical components using beltlay Nevada , shinkawa, fobes martel. </w:t>
      </w:r>
    </w:p>
    <w:p w:rsidR="00E525E0" w:rsidRPr="00E525E0" w:rsidP="00530773">
      <w:pPr>
        <w:numPr>
          <w:ilvl w:val="0"/>
          <w:numId w:val="17"/>
        </w:numPr>
        <w:jc w:val="both"/>
        <w:rPr>
          <w:rFonts w:ascii="Cambria" w:hAnsi="Cambria"/>
        </w:rPr>
      </w:pPr>
      <w:r w:rsidRPr="00E525E0">
        <w:rPr>
          <w:rFonts w:ascii="Cambria" w:hAnsi="Cambria"/>
        </w:rPr>
        <w:t>Plan and manage project execution. Create and assign tasks to team and maintain action</w:t>
      </w:r>
      <w:r>
        <w:rPr>
          <w:rFonts w:ascii="Cambria" w:hAnsi="Cambria"/>
        </w:rPr>
        <w:t xml:space="preserve"> </w:t>
      </w:r>
      <w:r w:rsidRPr="00E525E0">
        <w:rPr>
          <w:rFonts w:ascii="Cambria" w:hAnsi="Cambria"/>
        </w:rPr>
        <w:t>tracker for internal and external teams.</w:t>
      </w:r>
    </w:p>
    <w:p w:rsidR="00E525E0" w:rsidRPr="00E525E0" w:rsidP="00530773">
      <w:pPr>
        <w:numPr>
          <w:ilvl w:val="0"/>
          <w:numId w:val="17"/>
        </w:numPr>
        <w:jc w:val="both"/>
        <w:rPr>
          <w:rFonts w:ascii="Cambria" w:hAnsi="Cambria"/>
        </w:rPr>
      </w:pPr>
      <w:r w:rsidRPr="00E525E0">
        <w:rPr>
          <w:rFonts w:ascii="Cambria" w:hAnsi="Cambria"/>
        </w:rPr>
        <w:t>Provide project status to the management, the project team, and the client in a variety of</w:t>
      </w:r>
      <w:r>
        <w:rPr>
          <w:rFonts w:ascii="Cambria" w:hAnsi="Cambria"/>
        </w:rPr>
        <w:t xml:space="preserve"> </w:t>
      </w:r>
      <w:r w:rsidRPr="00E525E0">
        <w:rPr>
          <w:rFonts w:ascii="Cambria" w:hAnsi="Cambria"/>
        </w:rPr>
        <w:t>different formats.</w:t>
      </w:r>
    </w:p>
    <w:p w:rsidR="00E525E0" w:rsidRPr="00E525E0" w:rsidP="00530773">
      <w:pPr>
        <w:numPr>
          <w:ilvl w:val="0"/>
          <w:numId w:val="17"/>
        </w:numPr>
        <w:jc w:val="both"/>
        <w:rPr>
          <w:rFonts w:ascii="Cambria" w:hAnsi="Cambria"/>
        </w:rPr>
      </w:pPr>
      <w:r w:rsidRPr="00E525E0">
        <w:rPr>
          <w:rFonts w:ascii="Cambria" w:hAnsi="Cambria"/>
        </w:rPr>
        <w:t>Coordinate with plant teams, internal stakeholders and vendors for project executions and</w:t>
      </w:r>
      <w:r>
        <w:rPr>
          <w:rFonts w:ascii="Cambria" w:hAnsi="Cambria"/>
        </w:rPr>
        <w:t xml:space="preserve"> </w:t>
      </w:r>
      <w:r w:rsidRPr="00E525E0">
        <w:rPr>
          <w:rFonts w:ascii="Cambria" w:hAnsi="Cambria"/>
        </w:rPr>
        <w:t>deliveries.</w:t>
      </w:r>
    </w:p>
    <w:p w:rsidR="00E525E0" w:rsidRPr="00E525E0" w:rsidP="00530773">
      <w:pPr>
        <w:numPr>
          <w:ilvl w:val="0"/>
          <w:numId w:val="17"/>
        </w:numPr>
        <w:jc w:val="both"/>
        <w:rPr>
          <w:rFonts w:ascii="Cambria" w:hAnsi="Cambria"/>
        </w:rPr>
      </w:pPr>
      <w:r w:rsidRPr="00E525E0">
        <w:rPr>
          <w:rFonts w:ascii="Cambria" w:hAnsi="Cambria"/>
        </w:rPr>
        <w:t>Manage all procurements and vendors for purchase of components, sensors, sensor modules,</w:t>
      </w:r>
      <w:r>
        <w:rPr>
          <w:rFonts w:ascii="Cambria" w:hAnsi="Cambria"/>
        </w:rPr>
        <w:t xml:space="preserve"> </w:t>
      </w:r>
      <w:r w:rsidRPr="00E525E0">
        <w:rPr>
          <w:rFonts w:ascii="Cambria" w:hAnsi="Cambria"/>
        </w:rPr>
        <w:t>software, hardware, servers, etc. which fall within the scope of Edge &amp; Connectivity project.</w:t>
      </w:r>
    </w:p>
    <w:p w:rsidR="00463C8E" w:rsidRPr="00463C8E" w:rsidP="00E525E0">
      <w:pPr>
        <w:numPr>
          <w:ilvl w:val="0"/>
          <w:numId w:val="17"/>
        </w:numPr>
        <w:jc w:val="both"/>
        <w:rPr>
          <w:rFonts w:ascii="Cambria" w:hAnsi="Cambria"/>
        </w:rPr>
      </w:pPr>
      <w:r w:rsidRPr="00E525E0">
        <w:rPr>
          <w:rFonts w:ascii="Cambria" w:hAnsi="Cambria"/>
        </w:rPr>
        <w:t xml:space="preserve">Research and investigate methods for improving quality of edge and connectivity solutions. </w:t>
      </w:r>
      <w:r w:rsidRPr="00463C8E">
        <w:rPr>
          <w:rFonts w:ascii="Cambria" w:hAnsi="Cambria"/>
        </w:rPr>
        <w:t xml:space="preserve">Raising C&amp;I Modification note required in order to improve equipment, plant availability and reliability, providing support to MIS regarding ISO 50001:2011 specifies requirements applicable to energy use and consumption. </w:t>
      </w:r>
    </w:p>
    <w:p w:rsidR="00463C8E" w:rsidRPr="00463C8E" w:rsidP="00ED1CBE">
      <w:pPr>
        <w:numPr>
          <w:ilvl w:val="0"/>
          <w:numId w:val="17"/>
        </w:numPr>
        <w:jc w:val="both"/>
        <w:rPr>
          <w:rFonts w:ascii="Cambria" w:hAnsi="Cambria"/>
        </w:rPr>
      </w:pPr>
      <w:r w:rsidRPr="00463C8E">
        <w:rPr>
          <w:rFonts w:ascii="Cambria" w:hAnsi="Cambria"/>
        </w:rPr>
        <w:t xml:space="preserve">Actively involved in Planning and execution of Major and Minor SHUT DOWN of Refinery, strict compliance to work permit system </w:t>
      </w:r>
    </w:p>
    <w:p w:rsidR="00BE5972" w:rsidRPr="000557FB" w:rsidP="000557FB">
      <w:pPr>
        <w:numPr>
          <w:ilvl w:val="0"/>
          <w:numId w:val="17"/>
        </w:numPr>
        <w:jc w:val="both"/>
        <w:rPr>
          <w:rFonts w:ascii="Cambria" w:hAnsi="Cambria"/>
        </w:rPr>
      </w:pPr>
      <w:r w:rsidRPr="00BE5972">
        <w:rPr>
          <w:rFonts w:ascii="Cambria" w:hAnsi="Cambria"/>
        </w:rPr>
        <w:t>Handled onsite support activities like FAT/SAT/Commissioning for PLC based control System.</w:t>
      </w:r>
    </w:p>
    <w:p w:rsidR="00463C8E" w:rsidRPr="00463C8E" w:rsidP="00ED1CBE">
      <w:pPr>
        <w:numPr>
          <w:ilvl w:val="0"/>
          <w:numId w:val="17"/>
        </w:numPr>
        <w:jc w:val="both"/>
        <w:rPr>
          <w:rFonts w:ascii="Cambria" w:hAnsi="Cambria"/>
        </w:rPr>
      </w:pPr>
      <w:r w:rsidRPr="00FC309E">
        <w:rPr>
          <w:rFonts w:ascii="Cambria" w:hAnsi="Cambria"/>
          <w:lang w:val="en-IN"/>
        </w:rPr>
        <w:t xml:space="preserve">Commissioning Metal </w:t>
      </w:r>
      <w:r>
        <w:rPr>
          <w:rFonts w:ascii="Cambria" w:hAnsi="Cambria"/>
          <w:lang w:val="en-IN"/>
        </w:rPr>
        <w:t>Temperature Thermocouple Module</w:t>
      </w:r>
      <w:r w:rsidRPr="00FC309E">
        <w:rPr>
          <w:rFonts w:ascii="Cambria" w:hAnsi="Cambria"/>
          <w:lang w:val="en-IN"/>
        </w:rPr>
        <w:t xml:space="preserve"> of Boiler furnace over Foundation Fieldbus</w:t>
      </w:r>
      <w:r>
        <w:rPr>
          <w:rFonts w:ascii="Cambria" w:hAnsi="Cambria"/>
          <w:lang w:val="en-IN"/>
        </w:rPr>
        <w:t xml:space="preserve"> </w:t>
      </w:r>
      <w:r w:rsidRPr="00FC309E">
        <w:rPr>
          <w:rFonts w:ascii="Cambria" w:hAnsi="Cambria"/>
          <w:lang w:val="en-IN"/>
        </w:rPr>
        <w:t xml:space="preserve">application over </w:t>
      </w:r>
      <w:r w:rsidRPr="00FC309E">
        <w:rPr>
          <w:rFonts w:ascii="Cambria" w:hAnsi="Cambria"/>
          <w:bCs/>
          <w:lang w:val="en-IN"/>
        </w:rPr>
        <w:t>High Powered Trunk Topology</w:t>
      </w:r>
      <w:r w:rsidRPr="00FC309E">
        <w:rPr>
          <w:rFonts w:ascii="Cambria" w:hAnsi="Cambria"/>
          <w:lang w:val="en-IN"/>
        </w:rPr>
        <w:t xml:space="preserve"> and TT-MUX Segment Protector at field JB</w:t>
      </w:r>
      <w:r>
        <w:rPr>
          <w:rFonts w:ascii="Cambria" w:hAnsi="Cambria"/>
        </w:rPr>
        <w:t xml:space="preserve"> </w:t>
      </w:r>
      <w:r w:rsidRPr="00463C8E">
        <w:rPr>
          <w:rFonts w:ascii="Cambria" w:hAnsi="Cambria"/>
        </w:rPr>
        <w:t xml:space="preserve">and communication with Yokogawa </w:t>
      </w:r>
      <w:r>
        <w:rPr>
          <w:rFonts w:ascii="Cambria" w:hAnsi="Cambria"/>
        </w:rPr>
        <w:t>system.</w:t>
      </w:r>
      <w:r w:rsidRPr="00463C8E">
        <w:rPr>
          <w:rFonts w:ascii="Cambria" w:hAnsi="Cambria"/>
        </w:rPr>
        <w:t xml:space="preserve">  </w:t>
      </w:r>
    </w:p>
    <w:p w:rsidR="00E525E0" w:rsidRPr="00E525E0" w:rsidP="00530773">
      <w:pPr>
        <w:numPr>
          <w:ilvl w:val="0"/>
          <w:numId w:val="17"/>
        </w:numPr>
        <w:jc w:val="both"/>
        <w:rPr>
          <w:rFonts w:ascii="Cambria" w:hAnsi="Cambria"/>
        </w:rPr>
      </w:pPr>
      <w:r w:rsidRPr="00E525E0">
        <w:rPr>
          <w:rFonts w:ascii="Cambria" w:hAnsi="Cambria"/>
        </w:rPr>
        <w:t>Experience or understanding of data validation and qualification standards for industrial</w:t>
      </w:r>
      <w:r>
        <w:rPr>
          <w:rFonts w:ascii="Cambria" w:hAnsi="Cambria"/>
        </w:rPr>
        <w:t xml:space="preserve"> </w:t>
      </w:r>
      <w:r w:rsidRPr="00E525E0">
        <w:rPr>
          <w:rFonts w:ascii="Cambria" w:hAnsi="Cambria"/>
        </w:rPr>
        <w:t>automation and instrumentation solutions.</w:t>
      </w:r>
    </w:p>
    <w:p w:rsidR="00E525E0" w:rsidRPr="00E525E0" w:rsidP="00E525E0">
      <w:pPr>
        <w:numPr>
          <w:ilvl w:val="0"/>
          <w:numId w:val="17"/>
        </w:numPr>
        <w:jc w:val="both"/>
        <w:rPr>
          <w:rFonts w:ascii="Cambria" w:hAnsi="Cambria"/>
        </w:rPr>
      </w:pPr>
      <w:r w:rsidRPr="00E525E0">
        <w:rPr>
          <w:rFonts w:ascii="Cambria" w:hAnsi="Cambria"/>
        </w:rPr>
        <w:t>Good Understanding about working knowledge of Vibration Analysis Softwares, Vibration Data</w:t>
      </w:r>
    </w:p>
    <w:p w:rsidR="00E525E0" w:rsidRPr="00E525E0" w:rsidP="00E525E0">
      <w:pPr>
        <w:numPr>
          <w:ilvl w:val="0"/>
          <w:numId w:val="17"/>
        </w:numPr>
        <w:jc w:val="both"/>
        <w:rPr>
          <w:rFonts w:ascii="Cambria" w:hAnsi="Cambria"/>
        </w:rPr>
      </w:pPr>
      <w:r w:rsidRPr="00E525E0">
        <w:rPr>
          <w:rFonts w:ascii="Cambria" w:hAnsi="Cambria"/>
        </w:rPr>
        <w:t>Acquisition systems, Vibration sensors and various Condition Monitoring techniques.</w:t>
      </w:r>
    </w:p>
    <w:p w:rsidR="00E525E0" w:rsidP="00E525E0">
      <w:pPr>
        <w:numPr>
          <w:ilvl w:val="0"/>
          <w:numId w:val="17"/>
        </w:numPr>
        <w:jc w:val="both"/>
        <w:rPr>
          <w:rFonts w:ascii="Cambria" w:hAnsi="Cambria"/>
        </w:rPr>
      </w:pPr>
      <w:r w:rsidRPr="00E525E0">
        <w:rPr>
          <w:rFonts w:ascii="Cambria" w:hAnsi="Cambria"/>
        </w:rPr>
        <w:t>Expertise on Root Cause Failure Analysis, Basic Fault Diagnosis and Condition Evaluation.</w:t>
      </w:r>
    </w:p>
    <w:p w:rsidR="00C4387E" w:rsidRPr="00C4387E" w:rsidP="00E86FD0">
      <w:pPr>
        <w:numPr>
          <w:ilvl w:val="0"/>
          <w:numId w:val="17"/>
        </w:numPr>
        <w:jc w:val="both"/>
        <w:rPr>
          <w:rFonts w:ascii="Cambria" w:hAnsi="Cambria"/>
        </w:rPr>
      </w:pPr>
      <w:r>
        <w:rPr>
          <w:rFonts w:ascii="Cambria" w:hAnsi="Cambria"/>
        </w:rPr>
        <w:t xml:space="preserve">Having </w:t>
      </w:r>
      <w:r w:rsidRPr="00C4387E">
        <w:rPr>
          <w:rFonts w:ascii="Cambria" w:hAnsi="Cambria"/>
        </w:rPr>
        <w:t>knowledge of Industrial communication protocols such as OPC UA,</w:t>
      </w:r>
      <w:r>
        <w:rPr>
          <w:rFonts w:ascii="Cambria" w:hAnsi="Cambria"/>
        </w:rPr>
        <w:t xml:space="preserve"> </w:t>
      </w:r>
      <w:r w:rsidRPr="00C4387E">
        <w:rPr>
          <w:rFonts w:ascii="Cambria" w:hAnsi="Cambria"/>
        </w:rPr>
        <w:t>Modbus(TCP/RTU), Profinet,</w:t>
      </w:r>
    </w:p>
    <w:p w:rsidR="00244D8E" w:rsidP="00244D8E">
      <w:pPr>
        <w:tabs>
          <w:tab w:val="left" w:pos="576"/>
        </w:tabs>
        <w:suppressAutoHyphens/>
        <w:ind w:left="360"/>
        <w:jc w:val="both"/>
        <w:rPr>
          <w:rFonts w:ascii="Cambria" w:hAnsi="Cambria"/>
        </w:rPr>
      </w:pPr>
    </w:p>
    <w:p w:rsidR="001753F5" w:rsidRPr="001C481E" w:rsidP="00004266">
      <w:pPr>
        <w:rPr>
          <w:rFonts w:ascii="Cambria" w:hAnsi="Cambria"/>
        </w:rPr>
      </w:pPr>
    </w:p>
    <w:p w:rsidR="006764D2" w:rsidRPr="001C481E" w:rsidP="00004266">
      <w:pPr>
        <w:rPr>
          <w:rFonts w:ascii="Cambria" w:hAnsi="Cambria"/>
          <w:b/>
        </w:rPr>
      </w:pPr>
      <w:r w:rsidRPr="001C481E">
        <w:rPr>
          <w:rFonts w:ascii="Cambria" w:hAnsi="Cambria"/>
          <w:b/>
        </w:rPr>
        <w:t xml:space="preserve">M/S Jaiprakash Power Ventures </w:t>
      </w:r>
      <w:r w:rsidRPr="001C481E" w:rsidR="001B2A00">
        <w:rPr>
          <w:rFonts w:ascii="Cambria" w:hAnsi="Cambria"/>
          <w:b/>
        </w:rPr>
        <w:t>Limited at</w:t>
      </w:r>
      <w:r w:rsidRPr="001C481E" w:rsidR="001B2A00">
        <w:rPr>
          <w:rFonts w:ascii="Cambria" w:hAnsi="Cambria"/>
        </w:rPr>
        <w:t xml:space="preserve"> </w:t>
      </w:r>
      <w:r w:rsidRPr="001C481E" w:rsidR="003443DC">
        <w:rPr>
          <w:rFonts w:ascii="Cambria" w:hAnsi="Cambria"/>
          <w:b/>
        </w:rPr>
        <w:t>BPSCL 2*250 MW AND</w:t>
      </w:r>
      <w:r w:rsidRPr="001C481E" w:rsidR="003443DC">
        <w:rPr>
          <w:rFonts w:ascii="Cambria" w:hAnsi="Cambria"/>
        </w:rPr>
        <w:t xml:space="preserve"> </w:t>
      </w:r>
      <w:r w:rsidRPr="001C481E" w:rsidR="001B2A00">
        <w:rPr>
          <w:rFonts w:ascii="Cambria" w:hAnsi="Cambria" w:cs="Arial"/>
          <w:b/>
        </w:rPr>
        <w:t>V</w:t>
      </w:r>
      <w:r w:rsidRPr="001C481E" w:rsidR="00DF3B3A">
        <w:rPr>
          <w:rFonts w:ascii="Cambria" w:hAnsi="Cambria" w:cs="Arial"/>
          <w:b/>
        </w:rPr>
        <w:t>P</w:t>
      </w:r>
      <w:r w:rsidRPr="001C481E" w:rsidR="001B2A00">
        <w:rPr>
          <w:rFonts w:ascii="Cambria" w:hAnsi="Cambria" w:cs="Arial"/>
          <w:b/>
        </w:rPr>
        <w:t>P</w:t>
      </w:r>
      <w:r w:rsidRPr="001C481E" w:rsidR="001B2A00">
        <w:rPr>
          <w:rFonts w:ascii="Cambria" w:hAnsi="Cambria"/>
          <w:b/>
        </w:rPr>
        <w:t>, 4*100 (MW)</w:t>
      </w:r>
      <w:r w:rsidRPr="001C481E">
        <w:rPr>
          <w:rFonts w:ascii="Symbol" w:hAnsi="Symbol"/>
          <w:b/>
        </w:rPr>
        <w:sym w:font="Symbol" w:char="F0A8"/>
      </w:r>
      <w:r w:rsidRPr="001C481E">
        <w:rPr>
          <w:rFonts w:ascii="Cambria" w:hAnsi="Cambria"/>
          <w:b/>
        </w:rPr>
        <w:t xml:space="preserve"> Engineer</w:t>
      </w:r>
      <w:r w:rsidRPr="001C481E" w:rsidR="00816126">
        <w:rPr>
          <w:rFonts w:ascii="Cambria" w:hAnsi="Cambria"/>
          <w:b/>
        </w:rPr>
        <w:t xml:space="preserve"> C&amp;I</w:t>
      </w:r>
      <w:r w:rsidRPr="001C481E">
        <w:rPr>
          <w:rFonts w:ascii="Cambria" w:hAnsi="Cambria"/>
          <w:b/>
        </w:rPr>
        <w:t xml:space="preserve"> </w:t>
      </w:r>
      <w:r w:rsidRPr="001C481E">
        <w:rPr>
          <w:rFonts w:ascii="Symbol" w:hAnsi="Symbol"/>
          <w:b/>
        </w:rPr>
        <w:sym w:font="Symbol" w:char="F0A8"/>
      </w:r>
      <w:r w:rsidRPr="001C481E">
        <w:rPr>
          <w:rFonts w:ascii="Cambria" w:hAnsi="Cambria"/>
          <w:b/>
        </w:rPr>
        <w:t xml:space="preserve"> Oct</w:t>
      </w:r>
      <w:r w:rsidRPr="001C481E" w:rsidR="001E1F62">
        <w:rPr>
          <w:rFonts w:ascii="Cambria" w:hAnsi="Cambria"/>
          <w:b/>
        </w:rPr>
        <w:t>ober</w:t>
      </w:r>
      <w:r w:rsidRPr="001C481E">
        <w:rPr>
          <w:rFonts w:ascii="Cambria" w:hAnsi="Cambria"/>
          <w:b/>
        </w:rPr>
        <w:t>’1</w:t>
      </w:r>
      <w:r w:rsidRPr="001C481E" w:rsidR="00796A44">
        <w:rPr>
          <w:rFonts w:ascii="Cambria" w:hAnsi="Cambria"/>
          <w:b/>
        </w:rPr>
        <w:t>2</w:t>
      </w:r>
      <w:r w:rsidRPr="001C481E">
        <w:rPr>
          <w:rFonts w:ascii="Cambria" w:hAnsi="Cambria"/>
          <w:b/>
        </w:rPr>
        <w:t>-</w:t>
      </w:r>
      <w:r w:rsidRPr="001C481E" w:rsidR="001E1F62">
        <w:rPr>
          <w:rFonts w:ascii="Cambria" w:hAnsi="Cambria"/>
          <w:b/>
        </w:rPr>
        <w:t>April’16</w:t>
      </w:r>
    </w:p>
    <w:p w:rsidR="00B964EE" w:rsidRPr="001C481E" w:rsidP="003E5F1F">
      <w:pPr>
        <w:jc w:val="both"/>
        <w:rPr>
          <w:rFonts w:ascii="Cambria" w:hAnsi="Cambria"/>
        </w:rPr>
      </w:pPr>
    </w:p>
    <w:p w:rsidR="00463C8E" w:rsidRPr="00ED1CBE" w:rsidP="00ED1CBE">
      <w:pPr>
        <w:numPr>
          <w:ilvl w:val="0"/>
          <w:numId w:val="17"/>
        </w:numPr>
        <w:jc w:val="both"/>
        <w:rPr>
          <w:rFonts w:ascii="Cambria" w:hAnsi="Cambria"/>
        </w:rPr>
      </w:pPr>
      <w:r w:rsidRPr="00ED1CBE">
        <w:rPr>
          <w:rFonts w:ascii="Cambria" w:hAnsi="Cambria"/>
        </w:rPr>
        <w:t xml:space="preserve">Engineering, erection and commissioning of JAYPEE 250x2 MW IPP Boilers and Main plant DCS and standalone PLC (Siemens) system for Main Plant and BOP area (Compressor house </w:t>
      </w:r>
      <w:r w:rsidR="004F55D4">
        <w:rPr>
          <w:rFonts w:ascii="Cambria" w:hAnsi="Cambria"/>
        </w:rPr>
        <w:t xml:space="preserve">H2 plant </w:t>
      </w:r>
      <w:r w:rsidRPr="00ED1CBE">
        <w:rPr>
          <w:rFonts w:ascii="Cambria" w:hAnsi="Cambria"/>
        </w:rPr>
        <w:t>ETP and Material handling)</w:t>
      </w:r>
    </w:p>
    <w:p w:rsidR="00463C8E" w:rsidRPr="00ED1CBE" w:rsidP="00ED1CBE">
      <w:pPr>
        <w:numPr>
          <w:ilvl w:val="0"/>
          <w:numId w:val="17"/>
        </w:numPr>
        <w:jc w:val="both"/>
        <w:rPr>
          <w:rFonts w:ascii="Cambria" w:hAnsi="Cambria"/>
        </w:rPr>
      </w:pPr>
      <w:r w:rsidRPr="00ED1CBE">
        <w:rPr>
          <w:rFonts w:ascii="Cambria" w:hAnsi="Cambria"/>
        </w:rPr>
        <w:t xml:space="preserve">Involved in Engineering and Commissioning of Plant clearing all punch points actively involved in FAT and SAT related activities on behalf of instrument department and resolving conflicting issues with OEM, </w:t>
      </w:r>
    </w:p>
    <w:p w:rsidR="00E525E0" w:rsidRPr="00E525E0" w:rsidP="00E525E0">
      <w:pPr>
        <w:numPr>
          <w:ilvl w:val="0"/>
          <w:numId w:val="17"/>
        </w:numPr>
        <w:jc w:val="both"/>
        <w:rPr>
          <w:rFonts w:ascii="Cambria" w:hAnsi="Cambria"/>
        </w:rPr>
      </w:pPr>
      <w:r>
        <w:rPr>
          <w:rFonts w:ascii="Cambria" w:hAnsi="Cambria"/>
        </w:rPr>
        <w:t>Leading team</w:t>
      </w:r>
      <w:r w:rsidRPr="00E525E0">
        <w:rPr>
          <w:rFonts w:ascii="Cambria" w:hAnsi="Cambria"/>
        </w:rPr>
        <w:t xml:space="preserve"> for Edge &amp; Connectivity solutions of IIoT capable of driving innovative initiatives</w:t>
      </w:r>
      <w:r>
        <w:rPr>
          <w:rFonts w:ascii="Cambria" w:hAnsi="Cambria"/>
        </w:rPr>
        <w:t xml:space="preserve"> </w:t>
      </w:r>
      <w:r w:rsidRPr="00E525E0">
        <w:rPr>
          <w:rFonts w:ascii="Cambria" w:hAnsi="Cambria"/>
        </w:rPr>
        <w:t>in the field IIoT i</w:t>
      </w:r>
      <w:r>
        <w:rPr>
          <w:rFonts w:ascii="Cambria" w:hAnsi="Cambria"/>
        </w:rPr>
        <w:t xml:space="preserve">nstrumentation and connectivity, </w:t>
      </w:r>
      <w:r w:rsidRPr="00E525E0">
        <w:rPr>
          <w:rFonts w:ascii="Cambria" w:hAnsi="Cambria"/>
        </w:rPr>
        <w:t>align with organizational strategy for IIoT projects.</w:t>
      </w:r>
    </w:p>
    <w:p w:rsidR="000D14C6" w:rsidRPr="00ED1CBE" w:rsidP="00E525E0">
      <w:pPr>
        <w:numPr>
          <w:ilvl w:val="0"/>
          <w:numId w:val="17"/>
        </w:numPr>
        <w:jc w:val="both"/>
        <w:rPr>
          <w:rFonts w:ascii="Cambria" w:hAnsi="Cambria"/>
        </w:rPr>
      </w:pPr>
      <w:r>
        <w:rPr>
          <w:rFonts w:ascii="Cambria" w:hAnsi="Cambria"/>
        </w:rPr>
        <w:t>Trouble shooting issues related with PLC and N/W</w:t>
      </w:r>
      <w:r w:rsidRPr="00E525E0">
        <w:rPr>
          <w:rFonts w:ascii="Cambria" w:hAnsi="Cambria"/>
        </w:rPr>
        <w:t>.</w:t>
      </w:r>
    </w:p>
    <w:p w:rsidR="000D14C6" w:rsidRPr="00ED1CBE" w:rsidP="00ED1CBE">
      <w:pPr>
        <w:numPr>
          <w:ilvl w:val="0"/>
          <w:numId w:val="17"/>
        </w:numPr>
        <w:jc w:val="both"/>
        <w:rPr>
          <w:rFonts w:ascii="Cambria" w:hAnsi="Cambria"/>
        </w:rPr>
      </w:pPr>
      <w:r w:rsidRPr="00ED1CBE">
        <w:rPr>
          <w:rFonts w:ascii="Cambria" w:hAnsi="Cambria"/>
        </w:rPr>
        <w:t>C</w:t>
      </w:r>
      <w:r w:rsidRPr="00ED1CBE" w:rsidR="00463C8E">
        <w:rPr>
          <w:rFonts w:ascii="Cambria" w:hAnsi="Cambria"/>
        </w:rPr>
        <w:t xml:space="preserve">alibration of transmitters and its range setting with control room, </w:t>
      </w:r>
      <w:r w:rsidRPr="00ED1CBE" w:rsidR="00441814">
        <w:rPr>
          <w:rFonts w:ascii="Cambria" w:hAnsi="Cambria"/>
        </w:rPr>
        <w:t>connecting</w:t>
      </w:r>
      <w:r w:rsidRPr="00ED1CBE">
        <w:rPr>
          <w:rFonts w:ascii="Cambria" w:hAnsi="Cambria"/>
        </w:rPr>
        <w:t xml:space="preserve"> field devices using barrier and isolators, </w:t>
      </w:r>
      <w:r w:rsidRPr="00ED1CBE" w:rsidR="00463C8E">
        <w:rPr>
          <w:rFonts w:ascii="Cambria" w:hAnsi="Cambria"/>
        </w:rPr>
        <w:t xml:space="preserve">loop checking, checking proper cable laying termination shielding / grounding from field JBs to marshalling cabinet as per cable schedule, checking earthing pit and its conditioning. </w:t>
      </w:r>
    </w:p>
    <w:p w:rsidR="00463C8E" w:rsidRPr="00ED1CBE" w:rsidP="00ED1CBE">
      <w:pPr>
        <w:numPr>
          <w:ilvl w:val="0"/>
          <w:numId w:val="17"/>
        </w:numPr>
        <w:jc w:val="both"/>
        <w:rPr>
          <w:rFonts w:ascii="Cambria" w:hAnsi="Cambria"/>
        </w:rPr>
      </w:pPr>
      <w:r w:rsidRPr="00ED1CBE">
        <w:rPr>
          <w:rFonts w:ascii="Cambria" w:hAnsi="Cambria"/>
        </w:rPr>
        <w:t xml:space="preserve">Erection of SOVs, Control valve Pneumatic and hydraulic actuators, Positioner, Dampers, MOVs and its smooth operation based on close loop control with proper loop tuning. </w:t>
      </w:r>
    </w:p>
    <w:p w:rsidR="00463C8E" w:rsidRPr="00ED1CBE" w:rsidP="00ED1CBE">
      <w:pPr>
        <w:numPr>
          <w:ilvl w:val="0"/>
          <w:numId w:val="17"/>
        </w:numPr>
        <w:jc w:val="both"/>
        <w:rPr>
          <w:rFonts w:ascii="Cambria" w:hAnsi="Cambria"/>
        </w:rPr>
      </w:pPr>
      <w:r w:rsidRPr="00ED1CBE">
        <w:rPr>
          <w:rFonts w:ascii="Cambria" w:hAnsi="Cambria"/>
        </w:rPr>
        <w:t xml:space="preserve">Commissioning of Analyzers SWAS (SIO2 PH conductivity TDS DO2), O2 analyzers, Flue gas analyzer (SOX NOX CO) and its maintenance, critical spare availability. </w:t>
      </w:r>
    </w:p>
    <w:p w:rsidR="00463C8E" w:rsidRPr="00ED1CBE" w:rsidP="00ED1CBE">
      <w:pPr>
        <w:numPr>
          <w:ilvl w:val="0"/>
          <w:numId w:val="17"/>
        </w:numPr>
        <w:jc w:val="both"/>
        <w:rPr>
          <w:rFonts w:ascii="Cambria" w:hAnsi="Cambria"/>
        </w:rPr>
      </w:pPr>
      <w:r w:rsidRPr="00ED1CBE">
        <w:rPr>
          <w:rFonts w:ascii="Cambria" w:hAnsi="Cambria"/>
        </w:rPr>
        <w:t>Commissioning of 110 VAC, 220 V AC, and 24V DC power distribution feeders, Handling challenges, modification in field required during erection phase of field equipment in coordination with Mechanical, Electrical and operation department.</w:t>
      </w:r>
    </w:p>
    <w:p w:rsidR="00463C8E" w:rsidRPr="00ED1CBE" w:rsidP="00ED1CBE">
      <w:pPr>
        <w:numPr>
          <w:ilvl w:val="0"/>
          <w:numId w:val="17"/>
        </w:numPr>
        <w:jc w:val="both"/>
        <w:rPr>
          <w:rFonts w:ascii="Cambria" w:hAnsi="Cambria"/>
        </w:rPr>
      </w:pPr>
      <w:r w:rsidRPr="00ED1CBE">
        <w:rPr>
          <w:rFonts w:ascii="Cambria" w:hAnsi="Cambria"/>
        </w:rPr>
        <w:t>Maintenance of field instrument for Boilers , Oil fired Auxiliary Boiler , Steam Turbine Generators, HP Steam Generators, DMW plants, Compressors, ETP Hydrogen generation plant Material Handling and their respective Control Systems DCS/PLC.</w:t>
      </w:r>
    </w:p>
    <w:p w:rsidR="00463C8E" w:rsidRPr="00ED1CBE" w:rsidP="00ED1CBE">
      <w:pPr>
        <w:numPr>
          <w:ilvl w:val="0"/>
          <w:numId w:val="17"/>
        </w:numPr>
        <w:jc w:val="both"/>
        <w:rPr>
          <w:rFonts w:ascii="Cambria" w:hAnsi="Cambria"/>
        </w:rPr>
      </w:pPr>
      <w:r w:rsidRPr="00ED1CBE">
        <w:rPr>
          <w:rFonts w:ascii="Cambria" w:hAnsi="Cambria"/>
        </w:rPr>
        <w:t xml:space="preserve">Preparing SMPs, SOP's in coordination with operation for safe handling of equipment, Interlock checking alarm generation, trip setting and same configuring in SCADA during pre-commissioning activity and commissioning of all major equipment. </w:t>
      </w:r>
    </w:p>
    <w:p w:rsidR="00463C8E" w:rsidRPr="00ED1CBE" w:rsidP="00ED1CBE">
      <w:pPr>
        <w:numPr>
          <w:ilvl w:val="0"/>
          <w:numId w:val="17"/>
        </w:numPr>
        <w:jc w:val="both"/>
        <w:rPr>
          <w:rFonts w:ascii="Cambria" w:hAnsi="Cambria"/>
        </w:rPr>
      </w:pPr>
      <w:r w:rsidRPr="00ED1CBE">
        <w:rPr>
          <w:rFonts w:ascii="Cambria" w:hAnsi="Cambria"/>
        </w:rPr>
        <w:t>Intercommunication with various instruments on various protocols such as Modbus, Profibus TCP</w:t>
      </w:r>
      <w:r w:rsidR="00291556">
        <w:rPr>
          <w:rFonts w:ascii="Cambria" w:hAnsi="Cambria"/>
        </w:rPr>
        <w:t xml:space="preserve">/IP, RS-232, RS-422 and RS-485, </w:t>
      </w:r>
      <w:r w:rsidRPr="00ED1CBE">
        <w:rPr>
          <w:rFonts w:ascii="Cambria" w:hAnsi="Cambria"/>
        </w:rPr>
        <w:t>HART.</w:t>
      </w:r>
    </w:p>
    <w:p w:rsidR="00463C8E" w:rsidRPr="00ED1CBE" w:rsidP="00ED1CBE">
      <w:pPr>
        <w:numPr>
          <w:ilvl w:val="0"/>
          <w:numId w:val="17"/>
        </w:numPr>
        <w:jc w:val="both"/>
        <w:rPr>
          <w:rFonts w:ascii="Cambria" w:hAnsi="Cambria"/>
        </w:rPr>
      </w:pPr>
      <w:r w:rsidRPr="00ED1CBE">
        <w:rPr>
          <w:rFonts w:ascii="Cambria" w:hAnsi="Cambria"/>
        </w:rPr>
        <w:t>Maintaining of field and lab instrument by regular calibration of master instrument and revalidating it with 3rd party calibration.</w:t>
      </w:r>
    </w:p>
    <w:p w:rsidR="00463C8E" w:rsidRPr="00ED1CBE" w:rsidP="00ED1CBE">
      <w:pPr>
        <w:numPr>
          <w:ilvl w:val="0"/>
          <w:numId w:val="17"/>
        </w:numPr>
        <w:jc w:val="both"/>
        <w:rPr>
          <w:rFonts w:ascii="Cambria" w:hAnsi="Cambria"/>
        </w:rPr>
      </w:pPr>
      <w:r w:rsidRPr="00ED1CBE">
        <w:rPr>
          <w:rFonts w:ascii="Cambria" w:hAnsi="Cambria"/>
        </w:rPr>
        <w:t xml:space="preserve">Complete </w:t>
      </w:r>
      <w:r w:rsidR="00291556">
        <w:rPr>
          <w:rFonts w:ascii="Cambria" w:hAnsi="Cambria"/>
        </w:rPr>
        <w:t xml:space="preserve">instrument </w:t>
      </w:r>
      <w:r w:rsidRPr="00ED1CBE">
        <w:rPr>
          <w:rFonts w:ascii="Cambria" w:hAnsi="Cambria"/>
        </w:rPr>
        <w:t xml:space="preserve">maintenance of Boiler and Auxiliaries such as PA, FD, ID fans BFPs Dampers and Complex close and open loop control and its tuning as per process requirement.  </w:t>
      </w:r>
    </w:p>
    <w:p w:rsidR="00463C8E" w:rsidRPr="00ED1CBE" w:rsidP="00ED1CBE">
      <w:pPr>
        <w:numPr>
          <w:ilvl w:val="0"/>
          <w:numId w:val="17"/>
        </w:numPr>
        <w:jc w:val="both"/>
        <w:rPr>
          <w:rFonts w:ascii="Cambria" w:hAnsi="Cambria"/>
        </w:rPr>
      </w:pPr>
      <w:r w:rsidRPr="00ED1CBE">
        <w:rPr>
          <w:rFonts w:ascii="Cambria" w:hAnsi="Cambria"/>
        </w:rPr>
        <w:t>Calibration and testing of vibration monitoring systems axial, bearing, bracket vibration and Generator partial discharge system, maintenance of instruments (pressure, temperature, flow, level) using HART communicator.</w:t>
      </w:r>
    </w:p>
    <w:p w:rsidR="00463C8E" w:rsidRPr="00ED1CBE" w:rsidP="00ED1CBE">
      <w:pPr>
        <w:numPr>
          <w:ilvl w:val="0"/>
          <w:numId w:val="17"/>
        </w:numPr>
        <w:jc w:val="both"/>
        <w:rPr>
          <w:rFonts w:ascii="Cambria" w:hAnsi="Cambria"/>
        </w:rPr>
      </w:pPr>
      <w:r w:rsidRPr="00ED1CBE">
        <w:rPr>
          <w:rFonts w:ascii="Cambria" w:hAnsi="Cambria"/>
        </w:rPr>
        <w:t xml:space="preserve">Managing Internal and external audit and preparing documentation regarding same on behalf of C&amp;I department. </w:t>
      </w:r>
    </w:p>
    <w:p w:rsidR="00463C8E" w:rsidRPr="00ED1CBE" w:rsidP="00ED1CBE">
      <w:pPr>
        <w:numPr>
          <w:ilvl w:val="0"/>
          <w:numId w:val="17"/>
        </w:numPr>
        <w:jc w:val="both"/>
        <w:rPr>
          <w:rFonts w:ascii="Cambria" w:hAnsi="Cambria"/>
        </w:rPr>
      </w:pPr>
      <w:r w:rsidRPr="00ED1CBE">
        <w:rPr>
          <w:rFonts w:ascii="Cambria" w:hAnsi="Cambria"/>
        </w:rPr>
        <w:t xml:space="preserve">Managing Installation and maintenance of Fire &amp; Safety systems of Tyco and Keddy including Smoke Detectors, Multi Detectors Manual call point's linear heat system and Flame detectors, Deluge Valve. </w:t>
      </w:r>
    </w:p>
    <w:p w:rsidR="00463C8E" w:rsidRPr="00ED1CBE" w:rsidP="00ED1CBE">
      <w:pPr>
        <w:numPr>
          <w:ilvl w:val="0"/>
          <w:numId w:val="17"/>
        </w:numPr>
        <w:jc w:val="both"/>
        <w:rPr>
          <w:rFonts w:ascii="Cambria" w:hAnsi="Cambria"/>
        </w:rPr>
      </w:pPr>
      <w:r w:rsidRPr="00ED1CBE">
        <w:rPr>
          <w:rFonts w:ascii="Cambria" w:hAnsi="Cambria"/>
        </w:rPr>
        <w:t>Preparing critical spare planning, managing the SOP's and SMP's for safe handling, isolation, and hand over, take over, pre - commissioning and commissioning of major equipment such as Pumps Compressors Boilers HP Steam generators etc.</w:t>
      </w:r>
    </w:p>
    <w:p w:rsidR="00463C8E" w:rsidRPr="00ED1CBE" w:rsidP="00ED1CBE">
      <w:pPr>
        <w:numPr>
          <w:ilvl w:val="0"/>
          <w:numId w:val="17"/>
        </w:numPr>
        <w:jc w:val="both"/>
        <w:rPr>
          <w:rFonts w:ascii="Cambria" w:hAnsi="Cambria"/>
        </w:rPr>
      </w:pPr>
      <w:r w:rsidRPr="00ED1CBE">
        <w:rPr>
          <w:rFonts w:ascii="Cambria" w:hAnsi="Cambria"/>
        </w:rPr>
        <w:t>Managing preventive maintenance, process optimization and manpower planning as per requirement.</w:t>
      </w:r>
    </w:p>
    <w:p w:rsidR="00927B64" w:rsidRPr="00E426E4" w:rsidP="00927B64">
      <w:pPr>
        <w:numPr>
          <w:ilvl w:val="0"/>
          <w:numId w:val="17"/>
        </w:numPr>
        <w:jc w:val="both"/>
        <w:rPr>
          <w:rFonts w:ascii="Cambria" w:hAnsi="Cambria"/>
        </w:rPr>
      </w:pPr>
      <w:r w:rsidRPr="00ED1CBE">
        <w:rPr>
          <w:rFonts w:ascii="Cambria" w:hAnsi="Cambria"/>
        </w:rPr>
        <w:t xml:space="preserve">Identifying root cause of failures and implemented quick breakdown solutions to put the machines back in operation within minimum turnaround time. </w:t>
      </w:r>
    </w:p>
    <w:p w:rsidR="00927B64" w:rsidP="00927B64">
      <w:pPr>
        <w:rPr>
          <w:rFonts w:ascii="Cambria" w:hAnsi="Cambria"/>
          <w:b/>
        </w:rPr>
      </w:pPr>
    </w:p>
    <w:p w:rsidR="00927B64" w:rsidP="00927B64">
      <w:pPr>
        <w:rPr>
          <w:rFonts w:ascii="Cambria" w:hAnsi="Cambria"/>
          <w:b/>
        </w:rPr>
      </w:pPr>
      <w:r w:rsidRPr="00D06EB8">
        <w:rPr>
          <w:rFonts w:ascii="Cambria" w:hAnsi="Cambria"/>
          <w:b/>
        </w:rPr>
        <w:t xml:space="preserve">M/S Indure Private Limited </w:t>
      </w:r>
      <w:r>
        <w:rPr>
          <w:rFonts w:ascii="Cambria" w:hAnsi="Cambria"/>
          <w:b/>
        </w:rPr>
        <w:t xml:space="preserve">Project: </w:t>
      </w:r>
      <w:r w:rsidRPr="00D06EB8">
        <w:rPr>
          <w:rFonts w:ascii="Cambria" w:hAnsi="Cambria"/>
          <w:b/>
        </w:rPr>
        <w:t>V</w:t>
      </w:r>
      <w:r>
        <w:rPr>
          <w:rFonts w:ascii="Cambria" w:hAnsi="Cambria"/>
          <w:b/>
        </w:rPr>
        <w:t>ST</w:t>
      </w:r>
      <w:r w:rsidRPr="00D06EB8">
        <w:rPr>
          <w:rFonts w:ascii="Cambria" w:hAnsi="Cambria"/>
          <w:b/>
        </w:rPr>
        <w:t xml:space="preserve">PP 4760MW </w:t>
      </w:r>
      <w:r>
        <w:rPr>
          <w:rFonts w:ascii="Cambria" w:hAnsi="Cambria"/>
          <w:b/>
        </w:rPr>
        <w:t>Thermal</w:t>
      </w:r>
      <w:r w:rsidRPr="00D06EB8">
        <w:rPr>
          <w:rFonts w:ascii="Cambria" w:hAnsi="Cambria"/>
          <w:b/>
        </w:rPr>
        <w:t xml:space="preserve"> Power P</w:t>
      </w:r>
      <w:r>
        <w:rPr>
          <w:rFonts w:ascii="Cambria" w:hAnsi="Cambria"/>
          <w:b/>
        </w:rPr>
        <w:t>roject.</w:t>
      </w:r>
      <w:r w:rsidRPr="00010B3A">
        <w:rPr>
          <w:rFonts w:ascii="Cambria" w:hAnsi="Cambria"/>
          <w:b/>
        </w:rPr>
        <w:t xml:space="preserve"> </w:t>
      </w:r>
      <w:r w:rsidRPr="001C481E">
        <w:rPr>
          <w:rFonts w:ascii="Symbol" w:hAnsi="Symbol"/>
          <w:b/>
        </w:rPr>
        <w:sym w:font="Symbol" w:char="F0A8"/>
      </w:r>
      <w:r>
        <w:rPr>
          <w:rFonts w:ascii="Cambria" w:hAnsi="Cambria"/>
          <w:b/>
        </w:rPr>
        <w:t xml:space="preserve"> </w:t>
      </w:r>
      <w:r w:rsidRPr="00D06EB8">
        <w:rPr>
          <w:rFonts w:ascii="Cambria" w:hAnsi="Cambria"/>
          <w:b/>
        </w:rPr>
        <w:t xml:space="preserve">Engineer </w:t>
      </w:r>
      <w:r w:rsidRPr="00927B64">
        <w:rPr>
          <w:rFonts w:ascii="Cambria" w:hAnsi="Cambria"/>
          <w:b/>
        </w:rPr>
        <w:t>Trainee</w:t>
      </w:r>
      <w:r>
        <w:rPr>
          <w:rFonts w:ascii="Cambria" w:hAnsi="Cambria"/>
          <w:b/>
        </w:rPr>
        <w:t xml:space="preserve"> </w:t>
      </w:r>
      <w:r w:rsidRPr="00D06EB8">
        <w:rPr>
          <w:rFonts w:ascii="Cambria" w:hAnsi="Cambria"/>
          <w:b/>
        </w:rPr>
        <w:t xml:space="preserve">C&amp;I </w:t>
      </w:r>
      <w:r>
        <w:rPr>
          <w:rFonts w:ascii="Cambria" w:hAnsi="Cambria"/>
          <w:b/>
        </w:rPr>
        <w:t>Material Handling.</w:t>
      </w:r>
      <w:r w:rsidRPr="00010B3A">
        <w:rPr>
          <w:rFonts w:ascii="Cambria" w:hAnsi="Cambria"/>
          <w:b/>
        </w:rPr>
        <w:t xml:space="preserve"> </w:t>
      </w:r>
      <w:r w:rsidRPr="001C481E">
        <w:rPr>
          <w:rFonts w:ascii="Symbol" w:hAnsi="Symbol"/>
          <w:b/>
        </w:rPr>
        <w:sym w:font="Symbol" w:char="F0A8"/>
      </w:r>
      <w:r>
        <w:rPr>
          <w:rFonts w:ascii="Cambria" w:hAnsi="Cambria"/>
          <w:b/>
        </w:rPr>
        <w:t xml:space="preserve"> Mar’12-Sep’12</w:t>
      </w:r>
    </w:p>
    <w:p w:rsidR="00927B64" w:rsidP="00927B64">
      <w:pPr>
        <w:jc w:val="both"/>
        <w:rPr>
          <w:rFonts w:ascii="Cambria" w:hAnsi="Cambria"/>
          <w:b/>
        </w:rPr>
      </w:pPr>
    </w:p>
    <w:p w:rsidR="00927B64" w:rsidRPr="00653C0C" w:rsidP="00927B64">
      <w:pPr>
        <w:jc w:val="both"/>
        <w:rPr>
          <w:rFonts w:ascii="Cambria" w:hAnsi="Cambria"/>
          <w:b/>
        </w:rPr>
      </w:pPr>
      <w:r w:rsidRPr="00653C0C">
        <w:rPr>
          <w:rFonts w:ascii="Cambria" w:hAnsi="Cambria"/>
          <w:b/>
        </w:rPr>
        <w:t>JOB PROFILE AND RESPONSABLITIES</w:t>
      </w:r>
    </w:p>
    <w:p w:rsidR="00927B64" w:rsidRPr="00ED1CBE" w:rsidP="00ED1CBE">
      <w:pPr>
        <w:numPr>
          <w:ilvl w:val="0"/>
          <w:numId w:val="17"/>
        </w:numPr>
        <w:jc w:val="both"/>
        <w:rPr>
          <w:rFonts w:ascii="Cambria" w:hAnsi="Cambria"/>
        </w:rPr>
      </w:pPr>
      <w:r w:rsidRPr="00ED1CBE">
        <w:rPr>
          <w:rFonts w:ascii="Cambria" w:hAnsi="Cambria"/>
        </w:rPr>
        <w:t>Spearheaded efforts across automation of belt conveyor interlock protection systems using GE PLC for belt conveyor automation.</w:t>
      </w:r>
    </w:p>
    <w:p w:rsidR="00927B64" w:rsidRPr="00ED1CBE" w:rsidP="00ED1CBE">
      <w:pPr>
        <w:numPr>
          <w:ilvl w:val="0"/>
          <w:numId w:val="17"/>
        </w:numPr>
        <w:jc w:val="both"/>
        <w:rPr>
          <w:rFonts w:ascii="Cambria" w:hAnsi="Cambria"/>
        </w:rPr>
      </w:pPr>
      <w:r w:rsidRPr="00ED1CBE">
        <w:rPr>
          <w:rFonts w:ascii="Cambria" w:hAnsi="Cambria"/>
        </w:rPr>
        <w:t> First-hand experience in EPC based power project.</w:t>
      </w:r>
    </w:p>
    <w:p w:rsidR="00927B64" w:rsidRPr="00ED1CBE" w:rsidP="00ED1CBE">
      <w:pPr>
        <w:numPr>
          <w:ilvl w:val="0"/>
          <w:numId w:val="17"/>
        </w:numPr>
        <w:jc w:val="both"/>
        <w:rPr>
          <w:rFonts w:ascii="Cambria" w:hAnsi="Cambria"/>
        </w:rPr>
      </w:pPr>
      <w:r w:rsidRPr="00ED1CBE">
        <w:rPr>
          <w:rFonts w:ascii="Cambria" w:hAnsi="Cambria"/>
        </w:rPr>
        <w:t xml:space="preserve"> Provided technical assistance for erection and commissioning at site and Cable schedule, bill of quantities for instrumentation items</w:t>
      </w:r>
    </w:p>
    <w:p w:rsidR="00927B64" w:rsidRPr="00ED1CBE" w:rsidP="00ED1CBE">
      <w:pPr>
        <w:numPr>
          <w:ilvl w:val="0"/>
          <w:numId w:val="17"/>
        </w:numPr>
        <w:jc w:val="both"/>
        <w:rPr>
          <w:rFonts w:ascii="Cambria" w:hAnsi="Cambria"/>
        </w:rPr>
      </w:pPr>
      <w:r w:rsidRPr="00ED1CBE">
        <w:rPr>
          <w:rFonts w:ascii="Cambria" w:hAnsi="Cambria"/>
        </w:rPr>
        <w:t xml:space="preserve">Managing commissioning of Side arm charger type Wagon Tippler, Apron feeder. </w:t>
      </w:r>
    </w:p>
    <w:p w:rsidR="00927B64" w:rsidRPr="00ED1CBE" w:rsidP="00ED1CBE">
      <w:pPr>
        <w:numPr>
          <w:ilvl w:val="0"/>
          <w:numId w:val="17"/>
        </w:numPr>
        <w:jc w:val="both"/>
        <w:rPr>
          <w:rFonts w:ascii="Cambria" w:hAnsi="Cambria"/>
        </w:rPr>
      </w:pPr>
      <w:r w:rsidRPr="00ED1CBE">
        <w:rPr>
          <w:rFonts w:ascii="Cambria" w:hAnsi="Cambria"/>
        </w:rPr>
        <w:t>Worked on instruments like Belt sway switch, tension springs, zero speed switch, belt speed detectors, infra-red sensors Belt weighing System of Siemens.</w:t>
      </w:r>
    </w:p>
    <w:p w:rsidR="00927B64" w:rsidRPr="00ED1CBE" w:rsidP="00ED1CBE">
      <w:pPr>
        <w:numPr>
          <w:ilvl w:val="0"/>
          <w:numId w:val="17"/>
        </w:numPr>
        <w:jc w:val="both"/>
        <w:rPr>
          <w:rFonts w:ascii="Cambria" w:hAnsi="Cambria"/>
        </w:rPr>
      </w:pPr>
      <w:r w:rsidRPr="00ED1CBE">
        <w:rPr>
          <w:rFonts w:ascii="Cambria" w:hAnsi="Cambria"/>
        </w:rPr>
        <w:t>Review of P&amp;IDs, G.A. Drawings &amp; specification sheets, inspection of the instruments.</w:t>
      </w:r>
    </w:p>
    <w:p w:rsidR="00927B64" w:rsidP="00ED1CBE">
      <w:pPr>
        <w:numPr>
          <w:ilvl w:val="0"/>
          <w:numId w:val="17"/>
        </w:numPr>
        <w:jc w:val="both"/>
        <w:rPr>
          <w:rFonts w:ascii="Cambria" w:hAnsi="Cambria"/>
        </w:rPr>
      </w:pPr>
      <w:r w:rsidRPr="00ED1CBE">
        <w:rPr>
          <w:rFonts w:ascii="Cambria" w:hAnsi="Cambria"/>
        </w:rPr>
        <w:t>Deft in installation of major electrical equipment such as SIEMENS AC Drives, Hydraulic Coupling, and Induction motors.</w:t>
      </w:r>
    </w:p>
    <w:p w:rsidR="00C4387E" w:rsidRPr="00C4387E" w:rsidP="00E86FD0">
      <w:pPr>
        <w:numPr>
          <w:ilvl w:val="0"/>
          <w:numId w:val="17"/>
        </w:numPr>
        <w:jc w:val="both"/>
        <w:rPr>
          <w:rFonts w:ascii="Cambria" w:hAnsi="Cambria"/>
        </w:rPr>
      </w:pPr>
      <w:r w:rsidRPr="00C4387E">
        <w:rPr>
          <w:rFonts w:ascii="Cambria" w:hAnsi="Cambria"/>
        </w:rPr>
        <w:t>Build a strong connect with customers and external stakeholders, Proactive and regular communication through email, calls or personal visits with all customers, Prompt action for any issues raised by customer</w:t>
      </w:r>
      <w:r>
        <w:rPr>
          <w:rFonts w:ascii="Cambria" w:hAnsi="Cambria"/>
        </w:rPr>
        <w:t xml:space="preserve"> related to edge &amp; connectivity, </w:t>
      </w:r>
      <w:r w:rsidRPr="00C4387E">
        <w:rPr>
          <w:rFonts w:ascii="Cambria" w:hAnsi="Cambria"/>
        </w:rPr>
        <w:t>Ensure team is well trained to handle all on-site issues.</w:t>
      </w:r>
    </w:p>
    <w:p w:rsidR="00C4387E" w:rsidRPr="00C4387E" w:rsidP="00E86FD0">
      <w:pPr>
        <w:numPr>
          <w:ilvl w:val="0"/>
          <w:numId w:val="17"/>
        </w:numPr>
        <w:jc w:val="both"/>
        <w:rPr>
          <w:rFonts w:ascii="Cambria" w:hAnsi="Cambria"/>
        </w:rPr>
      </w:pPr>
      <w:r w:rsidRPr="00C4387E">
        <w:rPr>
          <w:rFonts w:ascii="Cambria" w:hAnsi="Cambria"/>
        </w:rPr>
        <w:t>Timely on-site inspection and interaction with customer to ensure all IIoT related assets are</w:t>
      </w:r>
      <w:r>
        <w:rPr>
          <w:rFonts w:ascii="Cambria" w:hAnsi="Cambria"/>
        </w:rPr>
        <w:t xml:space="preserve"> </w:t>
      </w:r>
      <w:r w:rsidRPr="00C4387E">
        <w:rPr>
          <w:rFonts w:ascii="Cambria" w:hAnsi="Cambria"/>
        </w:rPr>
        <w:t>working well.</w:t>
      </w:r>
    </w:p>
    <w:p w:rsidR="00C4387E" w:rsidRPr="00C4387E" w:rsidP="00E86FD0">
      <w:pPr>
        <w:numPr>
          <w:ilvl w:val="0"/>
          <w:numId w:val="17"/>
        </w:numPr>
        <w:jc w:val="both"/>
        <w:rPr>
          <w:rFonts w:ascii="Cambria" w:hAnsi="Cambria"/>
        </w:rPr>
      </w:pPr>
      <w:r w:rsidRPr="00C4387E">
        <w:rPr>
          <w:rFonts w:ascii="Cambria" w:hAnsi="Cambria"/>
        </w:rPr>
        <w:t>Oversee the investigation, review, and resolution of client-escalated issues as required, actively contribute to engineering and product decision making.</w:t>
      </w:r>
    </w:p>
    <w:p w:rsidR="00927B64" w:rsidRPr="00ED1CBE" w:rsidP="00ED1CBE">
      <w:pPr>
        <w:numPr>
          <w:ilvl w:val="0"/>
          <w:numId w:val="17"/>
        </w:numPr>
        <w:jc w:val="both"/>
        <w:rPr>
          <w:rFonts w:ascii="Cambria" w:hAnsi="Cambria"/>
        </w:rPr>
      </w:pPr>
      <w:r w:rsidRPr="00ED1CBE">
        <w:rPr>
          <w:rFonts w:ascii="Cambria" w:hAnsi="Cambria"/>
        </w:rPr>
        <w:t>Coordinated with consultant and vendors and effectively utilized manpower for individual shift operation, managed monthly client &amp; management report and costing.</w:t>
      </w:r>
    </w:p>
    <w:p w:rsidR="00927B64" w:rsidRPr="00ED1CBE" w:rsidP="00ED1CBE">
      <w:pPr>
        <w:numPr>
          <w:ilvl w:val="0"/>
          <w:numId w:val="17"/>
        </w:numPr>
        <w:jc w:val="both"/>
        <w:rPr>
          <w:rFonts w:ascii="Cambria" w:hAnsi="Cambria"/>
        </w:rPr>
      </w:pPr>
      <w:r w:rsidRPr="00ED1CBE">
        <w:rPr>
          <w:rFonts w:ascii="Cambria" w:hAnsi="Cambria"/>
        </w:rPr>
        <w:t>Conducted quality aspects analysis, safety control and implementing strict adherence to safety measures &amp; techniques, defects prevention and quality planning.</w:t>
      </w:r>
    </w:p>
    <w:p w:rsidR="00927B64" w:rsidRPr="00ED1CBE" w:rsidP="00ED1CBE">
      <w:pPr>
        <w:numPr>
          <w:ilvl w:val="0"/>
          <w:numId w:val="17"/>
        </w:numPr>
        <w:jc w:val="both"/>
        <w:rPr>
          <w:rFonts w:ascii="Cambria" w:hAnsi="Cambria"/>
        </w:rPr>
      </w:pPr>
      <w:r w:rsidRPr="00ED1CBE">
        <w:rPr>
          <w:rFonts w:ascii="Cambria" w:hAnsi="Cambria"/>
        </w:rPr>
        <w:t>Handling of different types of Field and Analytical Instrument for measurement of pressure, temperature, level &amp; flow; smart transmitters, PID Controllers, Frequency Drives etc.</w:t>
      </w:r>
    </w:p>
    <w:p w:rsidR="00927B64" w:rsidRPr="00DE642A" w:rsidP="00927B64">
      <w:pPr>
        <w:rPr>
          <w:rFonts w:ascii="Cambria" w:hAnsi="Cambria"/>
          <w:b/>
        </w:rPr>
      </w:pPr>
    </w:p>
    <w:p w:rsidR="00825445" w:rsidRPr="009A5500" w:rsidP="007C5221">
      <w:pPr>
        <w:rPr>
          <w:rFonts w:ascii="Cambria" w:eastAsia="SimSun" w:hAnsi="Cambria"/>
          <w:b/>
          <w:sz w:val="20"/>
          <w:szCs w:val="20"/>
        </w:rPr>
      </w:pPr>
      <w:r>
        <w:rPr>
          <w:rFonts w:ascii="Cambria" w:eastAsia="SimSun" w:hAnsi="Cambria"/>
          <w:b/>
          <w:sz w:val="18"/>
          <w:szCs w:val="18"/>
        </w:rPr>
        <w:pict>
          <v:shape id="_x0000_i1029" type="#_x0000_t75" style="width:10in;height:7.5pt" o:hrpct="0" o:hr="t">
            <v:imagedata r:id="rId5" o:title="BD15155_"/>
          </v:shape>
        </w:pict>
      </w:r>
    </w:p>
    <w:p w:rsidR="00F86022" w:rsidRPr="009A5500" w:rsidP="0034150B">
      <w:pPr>
        <w:tabs>
          <w:tab w:val="left" w:pos="360"/>
        </w:tabs>
        <w:suppressAutoHyphens/>
        <w:spacing w:line="200" w:lineRule="atLeast"/>
        <w:rPr>
          <w:rFonts w:ascii="Cambria" w:hAnsi="Cambria"/>
          <w:sz w:val="12"/>
          <w:szCs w:val="12"/>
        </w:rPr>
      </w:pPr>
      <w:r w:rsidRPr="009A5500">
        <w:rPr>
          <w:rFonts w:ascii="Cambria" w:hAnsi="Cambria"/>
          <w:b/>
          <w:sz w:val="22"/>
          <w:szCs w:val="22"/>
        </w:rPr>
        <w:t>EDUCATIONAL</w:t>
      </w:r>
      <w:r w:rsidRPr="002E41EA">
        <w:rPr>
          <w:rFonts w:ascii="Cambria" w:hAnsi="Cambria"/>
          <w:b/>
          <w:sz w:val="22"/>
          <w:szCs w:val="22"/>
          <w14:shadow w14:blurRad="50800" w14:dist="38100" w14:dir="2700000" w14:sx="100000" w14:sy="100000" w14:kx="0" w14:ky="0" w14:algn="tl">
            <w14:srgbClr w14:val="000000">
              <w14:alpha w14:val="60000"/>
            </w14:srgbClr>
          </w14:shadow>
        </w:rPr>
        <w:t xml:space="preserve"> </w:t>
      </w:r>
      <w:r w:rsidRPr="009A5500">
        <w:rPr>
          <w:rFonts w:ascii="Cambria" w:hAnsi="Cambria"/>
          <w:b/>
          <w:sz w:val="22"/>
          <w:szCs w:val="22"/>
        </w:rPr>
        <w:t>CREDENTIALS</w:t>
      </w:r>
    </w:p>
    <w:p w:rsidR="007E09AE" w:rsidRPr="009A5500" w:rsidP="00AC601F">
      <w:pPr>
        <w:spacing w:line="276" w:lineRule="auto"/>
        <w:rPr>
          <w:rFonts w:ascii="Cambria" w:hAnsi="Cambria" w:cs="Calibri"/>
          <w:color w:val="000000"/>
          <w:sz w:val="8"/>
          <w:szCs w:val="8"/>
        </w:rPr>
      </w:pPr>
    </w:p>
    <w:p w:rsidR="00B92869" w:rsidRPr="0034150B" w:rsidP="0034150B">
      <w:pPr>
        <w:rPr>
          <w:rFonts w:ascii="Cambria" w:hAnsi="Cambria"/>
          <w:lang w:val="en-IN"/>
        </w:rPr>
      </w:pPr>
      <w:r w:rsidRPr="0034150B">
        <w:rPr>
          <w:rFonts w:ascii="Cambria" w:hAnsi="Cambria"/>
          <w:lang w:val="en-IN"/>
        </w:rPr>
        <w:t xml:space="preserve">Technical Skills </w:t>
      </w:r>
      <w:r w:rsidRPr="0034150B">
        <w:rPr>
          <w:rFonts w:ascii="Symbol" w:hAnsi="Symbol"/>
          <w:lang w:val="en-IN"/>
        </w:rPr>
        <w:sym w:font="Symbol" w:char="F0A8"/>
      </w:r>
      <w:r w:rsidRPr="0034150B">
        <w:rPr>
          <w:rFonts w:ascii="Cambria" w:hAnsi="Cambria"/>
          <w:lang w:val="en-IN"/>
        </w:rPr>
        <w:t xml:space="preserve"> </w:t>
      </w:r>
      <w:r w:rsidRPr="0034150B" w:rsidR="00F07E20">
        <w:rPr>
          <w:rFonts w:ascii="Cambria" w:hAnsi="Cambria"/>
          <w:lang w:val="en-IN"/>
        </w:rPr>
        <w:t>SAP</w:t>
      </w:r>
      <w:r w:rsidRPr="0034150B" w:rsidR="00EE3597">
        <w:rPr>
          <w:rFonts w:ascii="Cambria" w:hAnsi="Cambria"/>
          <w:lang w:val="en-IN"/>
        </w:rPr>
        <w:t xml:space="preserve">, Modbus, Profibus, HART </w:t>
      </w:r>
      <w:r w:rsidRPr="0034150B">
        <w:rPr>
          <w:rFonts w:ascii="Cambria" w:hAnsi="Cambria"/>
          <w:lang w:val="en-IN"/>
        </w:rPr>
        <w:t xml:space="preserve">protocol, RS-Logix 500 v6.3, SIMATIC MANAGER STEP 7, </w:t>
      </w:r>
      <w:r w:rsidRPr="0034150B" w:rsidR="00F07E20">
        <w:rPr>
          <w:rFonts w:ascii="Cambria" w:hAnsi="Cambria"/>
          <w:lang w:val="en-IN"/>
        </w:rPr>
        <w:t>CENTUM VP</w:t>
      </w:r>
      <w:r w:rsidRPr="0034150B" w:rsidR="008D5380">
        <w:rPr>
          <w:rFonts w:ascii="Cambria" w:hAnsi="Cambria"/>
          <w:lang w:val="en-IN"/>
        </w:rPr>
        <w:t>.</w:t>
      </w:r>
    </w:p>
    <w:p w:rsidR="008D5380" w:rsidRPr="0034150B" w:rsidP="008D5380">
      <w:pPr>
        <w:rPr>
          <w:rFonts w:ascii="Cambria" w:hAnsi="Cambria"/>
          <w:b/>
          <w:lang w:val="en-IN"/>
        </w:rPr>
      </w:pPr>
      <w:r w:rsidRPr="0034150B">
        <w:rPr>
          <w:rFonts w:ascii="Cambria" w:hAnsi="Cambria"/>
          <w:b/>
          <w:lang w:val="en-IN"/>
        </w:rPr>
        <w:t>Management Training</w:t>
      </w:r>
      <w:r w:rsidRPr="0034150B">
        <w:rPr>
          <w:rFonts w:ascii="Cambria" w:hAnsi="Cambria"/>
          <w:b/>
          <w:lang w:val="en-IN"/>
        </w:rPr>
        <w:t xml:space="preserve"> Attended</w:t>
      </w:r>
    </w:p>
    <w:p w:rsidR="008D5380" w:rsidRPr="0034150B" w:rsidP="00480ECB">
      <w:pPr>
        <w:numPr>
          <w:ilvl w:val="0"/>
          <w:numId w:val="16"/>
        </w:numPr>
        <w:rPr>
          <w:rFonts w:ascii="Cambria" w:hAnsi="Cambria"/>
          <w:lang w:val="en-IN"/>
        </w:rPr>
      </w:pPr>
      <w:r w:rsidRPr="0034150B">
        <w:rPr>
          <w:rFonts w:ascii="Cambria" w:hAnsi="Cambria"/>
          <w:lang w:val="en-IN"/>
        </w:rPr>
        <w:t>Chain Management</w:t>
      </w:r>
    </w:p>
    <w:p w:rsidR="008D5380" w:rsidRPr="0034150B" w:rsidP="00480ECB">
      <w:pPr>
        <w:numPr>
          <w:ilvl w:val="0"/>
          <w:numId w:val="16"/>
        </w:numPr>
        <w:rPr>
          <w:rFonts w:ascii="Cambria" w:hAnsi="Cambria"/>
          <w:lang w:val="en-IN"/>
        </w:rPr>
      </w:pPr>
      <w:r w:rsidRPr="0034150B">
        <w:rPr>
          <w:rFonts w:ascii="Cambria" w:hAnsi="Cambria"/>
          <w:lang w:val="en-IN"/>
        </w:rPr>
        <w:t xml:space="preserve">Contract management </w:t>
      </w:r>
    </w:p>
    <w:p w:rsidR="008D5380" w:rsidRPr="0034150B" w:rsidP="00480ECB">
      <w:pPr>
        <w:numPr>
          <w:ilvl w:val="0"/>
          <w:numId w:val="16"/>
        </w:numPr>
        <w:rPr>
          <w:rFonts w:ascii="Cambria" w:hAnsi="Cambria"/>
          <w:lang w:val="en-IN"/>
        </w:rPr>
      </w:pPr>
      <w:r w:rsidRPr="0034150B">
        <w:rPr>
          <w:rFonts w:ascii="Cambria" w:hAnsi="Cambria"/>
          <w:lang w:val="en-IN"/>
        </w:rPr>
        <w:t>Effective writing skills</w:t>
      </w:r>
    </w:p>
    <w:p w:rsidR="008D5380" w:rsidRPr="0034150B" w:rsidP="00480ECB">
      <w:pPr>
        <w:numPr>
          <w:ilvl w:val="0"/>
          <w:numId w:val="16"/>
        </w:numPr>
        <w:rPr>
          <w:rFonts w:ascii="Cambria" w:hAnsi="Cambria"/>
          <w:lang w:val="en-IN"/>
        </w:rPr>
      </w:pPr>
      <w:r w:rsidRPr="0034150B">
        <w:rPr>
          <w:rFonts w:ascii="Cambria" w:hAnsi="Cambria"/>
          <w:lang w:val="en-IN"/>
        </w:rPr>
        <w:t xml:space="preserve">Effective communication and </w:t>
      </w:r>
      <w:r w:rsidRPr="0034150B" w:rsidR="006A6BE0">
        <w:rPr>
          <w:rFonts w:ascii="Cambria" w:hAnsi="Cambria"/>
          <w:lang w:val="en-IN"/>
        </w:rPr>
        <w:t xml:space="preserve">presentation </w:t>
      </w:r>
      <w:r w:rsidRPr="0034150B">
        <w:rPr>
          <w:rFonts w:ascii="Cambria" w:hAnsi="Cambria"/>
          <w:lang w:val="en-IN"/>
        </w:rPr>
        <w:t xml:space="preserve">skills. </w:t>
      </w:r>
    </w:p>
    <w:p w:rsidR="0034150B" w:rsidP="0034150B">
      <w:pPr>
        <w:rPr>
          <w:rFonts w:ascii="Cambria" w:hAnsi="Cambria"/>
          <w:b/>
          <w:lang w:val="en-IN"/>
        </w:rPr>
      </w:pPr>
    </w:p>
    <w:p w:rsidR="0034150B" w:rsidRPr="00AF50B3" w:rsidP="0034150B">
      <w:pPr>
        <w:rPr>
          <w:rFonts w:ascii="Cambria" w:hAnsi="Cambria"/>
          <w:lang w:val="en-IN"/>
        </w:rPr>
      </w:pPr>
      <w:r w:rsidRPr="00AF50B3">
        <w:rPr>
          <w:rFonts w:ascii="Cambria" w:hAnsi="Cambria"/>
          <w:b/>
          <w:lang w:val="en-IN"/>
        </w:rPr>
        <w:t>SUMMER TRAINING</w:t>
      </w:r>
      <w:r w:rsidRPr="00AF50B3">
        <w:rPr>
          <w:rFonts w:ascii="Cambria" w:hAnsi="Cambria"/>
          <w:lang w:val="en-IN"/>
        </w:rPr>
        <w:t xml:space="preserve"> in CONTROL &amp; INSTRUMENTATION from </w:t>
      </w:r>
      <w:r w:rsidRPr="00AF50B3">
        <w:rPr>
          <w:rFonts w:ascii="Cambria" w:hAnsi="Cambria"/>
          <w:b/>
          <w:lang w:val="en-IN"/>
        </w:rPr>
        <w:t>NTPC</w:t>
      </w:r>
      <w:r>
        <w:rPr>
          <w:rFonts w:ascii="Cambria" w:hAnsi="Cambria"/>
          <w:lang w:val="en-IN"/>
        </w:rPr>
        <w:t xml:space="preserve"> Ltd, 2</w:t>
      </w:r>
      <w:r w:rsidRPr="00AF50B3">
        <w:rPr>
          <w:rFonts w:ascii="Cambria" w:hAnsi="Cambria"/>
          <w:lang w:val="en-IN"/>
        </w:rPr>
        <w:t xml:space="preserve"> months</w:t>
      </w:r>
    </w:p>
    <w:p w:rsidR="0034150B" w:rsidRPr="0048292C" w:rsidP="00480ECB">
      <w:pPr>
        <w:pStyle w:val="ListParagraph"/>
        <w:numPr>
          <w:ilvl w:val="0"/>
          <w:numId w:val="10"/>
        </w:numPr>
        <w:rPr>
          <w:rFonts w:ascii="Cambria" w:hAnsi="Cambria"/>
          <w:lang w:val="en-IN"/>
        </w:rPr>
      </w:pPr>
      <w:r w:rsidRPr="00AF50B3">
        <w:rPr>
          <w:rFonts w:ascii="Cambria" w:hAnsi="Cambria"/>
          <w:lang w:val="en-IN"/>
        </w:rPr>
        <w:t>Project Undertaken: Metso-BHEL maxDNA 4E DCS and maxVIEW S</w:t>
      </w:r>
      <w:r w:rsidR="0048292C">
        <w:rPr>
          <w:rFonts w:ascii="Cambria" w:hAnsi="Cambria"/>
          <w:lang w:val="en-IN"/>
        </w:rPr>
        <w:t xml:space="preserve">CADA system. </w:t>
      </w:r>
      <w:r w:rsidRPr="0048292C">
        <w:rPr>
          <w:rFonts w:ascii="Cambria" w:hAnsi="Cambria"/>
          <w:lang w:val="en-IN"/>
        </w:rPr>
        <w:t>(ATRS TSE TSI ATT FSSS)</w:t>
      </w:r>
    </w:p>
    <w:p w:rsidR="0034150B" w:rsidRPr="00AF50B3" w:rsidP="0034150B">
      <w:pPr>
        <w:pStyle w:val="ListParagraph"/>
        <w:ind w:left="3600" w:firstLine="720"/>
        <w:rPr>
          <w:rFonts w:ascii="Cambria" w:hAnsi="Cambria"/>
          <w:lang w:val="en-IN"/>
        </w:rPr>
      </w:pPr>
    </w:p>
    <w:p w:rsidR="0034150B" w:rsidRPr="00AF50B3" w:rsidP="0034150B">
      <w:pPr>
        <w:rPr>
          <w:rFonts w:ascii="Cambria" w:hAnsi="Cambria"/>
          <w:lang w:val="en-IN"/>
        </w:rPr>
      </w:pPr>
      <w:r w:rsidRPr="00AF50B3">
        <w:rPr>
          <w:rFonts w:ascii="Cambria" w:hAnsi="Cambria"/>
          <w:b/>
          <w:lang w:val="en-IN"/>
        </w:rPr>
        <w:t xml:space="preserve">Technical Skills </w:t>
      </w:r>
      <w:r w:rsidRPr="00AF50B3">
        <w:rPr>
          <w:rFonts w:ascii="Cambria" w:hAnsi="Cambria"/>
          <w:lang w:val="en-IN"/>
        </w:rPr>
        <w:t>- Modbus TCP/IP, RS-232, RS-422 and RS-485,</w:t>
      </w:r>
      <w:r w:rsidR="001548E6">
        <w:rPr>
          <w:rFonts w:ascii="Cambria" w:hAnsi="Cambria"/>
          <w:lang w:val="en-IN"/>
        </w:rPr>
        <w:t xml:space="preserve"> Modbus, Fieldbus, HART.</w:t>
      </w:r>
    </w:p>
    <w:p w:rsidR="0034150B" w:rsidRPr="00AF50B3" w:rsidP="00480ECB">
      <w:pPr>
        <w:numPr>
          <w:ilvl w:val="0"/>
          <w:numId w:val="8"/>
        </w:numPr>
        <w:rPr>
          <w:rFonts w:ascii="Cambria" w:hAnsi="Cambria"/>
          <w:lang w:val="en-IN"/>
        </w:rPr>
      </w:pPr>
      <w:r>
        <w:rPr>
          <w:rFonts w:ascii="Cambria" w:hAnsi="Cambria"/>
        </w:rPr>
        <w:t xml:space="preserve">MAX DNA DPU 4F Programming, Flashing and Loading </w:t>
      </w:r>
      <w:r>
        <w:rPr>
          <w:rFonts w:ascii="Cambria" w:hAnsi="Cambria"/>
        </w:rPr>
        <w:t>.</w:t>
      </w:r>
    </w:p>
    <w:p w:rsidR="0034150B" w:rsidP="00480ECB">
      <w:pPr>
        <w:numPr>
          <w:ilvl w:val="0"/>
          <w:numId w:val="8"/>
        </w:numPr>
        <w:rPr>
          <w:rFonts w:ascii="Cambria" w:hAnsi="Cambria"/>
          <w:lang w:val="en-IN"/>
        </w:rPr>
      </w:pPr>
      <w:r>
        <w:rPr>
          <w:rFonts w:ascii="Cambria" w:hAnsi="Cambria"/>
        </w:rPr>
        <w:t>SIEMENS S 7</w:t>
      </w:r>
      <w:r w:rsidR="001548E6">
        <w:rPr>
          <w:rFonts w:ascii="Cambria" w:hAnsi="Cambria"/>
        </w:rPr>
        <w:t xml:space="preserve"> 400/300/200 STEP 7 VERSION 5.4.</w:t>
      </w:r>
    </w:p>
    <w:p w:rsidR="0034150B" w:rsidRPr="005B6148" w:rsidP="0034150B">
      <w:pPr>
        <w:rPr>
          <w:rFonts w:ascii="Cambria" w:hAnsi="Cambria"/>
          <w:b/>
          <w:lang w:val="en-IN"/>
        </w:rPr>
      </w:pPr>
      <w:r w:rsidRPr="005B6148">
        <w:rPr>
          <w:rFonts w:ascii="Cambria" w:hAnsi="Cambria"/>
          <w:b/>
          <w:lang w:val="en-IN"/>
        </w:rPr>
        <w:t>PROGRAMMING SKILLS</w:t>
      </w:r>
    </w:p>
    <w:p w:rsidR="0034150B" w:rsidRPr="00AF50B3" w:rsidP="00480ECB">
      <w:pPr>
        <w:pStyle w:val="ListParagraph"/>
        <w:numPr>
          <w:ilvl w:val="0"/>
          <w:numId w:val="7"/>
        </w:numPr>
        <w:rPr>
          <w:rFonts w:ascii="Cambria" w:hAnsi="Cambria"/>
          <w:lang w:val="en-IN"/>
        </w:rPr>
      </w:pPr>
      <w:r w:rsidRPr="00AF50B3">
        <w:rPr>
          <w:rFonts w:ascii="Cambria" w:hAnsi="Cambria"/>
          <w:b/>
          <w:lang w:val="en-IN"/>
        </w:rPr>
        <w:t>SCADA</w:t>
      </w:r>
    </w:p>
    <w:p w:rsidR="0034150B" w:rsidP="00480ECB">
      <w:pPr>
        <w:pStyle w:val="ListParagraph"/>
        <w:numPr>
          <w:ilvl w:val="0"/>
          <w:numId w:val="15"/>
        </w:numPr>
        <w:rPr>
          <w:rFonts w:ascii="Cambria" w:hAnsi="Cambria"/>
          <w:lang w:val="en-IN"/>
        </w:rPr>
      </w:pPr>
      <w:r w:rsidRPr="00AF50B3">
        <w:rPr>
          <w:rFonts w:ascii="Cambria" w:hAnsi="Cambria"/>
          <w:lang w:val="en-IN"/>
        </w:rPr>
        <w:t>Centum VP and CS 3000</w:t>
      </w:r>
    </w:p>
    <w:p w:rsidR="0034150B" w:rsidRPr="001F02E2" w:rsidP="00480ECB">
      <w:pPr>
        <w:pStyle w:val="ListParagraph"/>
        <w:numPr>
          <w:ilvl w:val="0"/>
          <w:numId w:val="15"/>
        </w:numPr>
        <w:rPr>
          <w:rFonts w:ascii="Cambria" w:hAnsi="Cambria"/>
          <w:lang w:val="en-IN"/>
        </w:rPr>
      </w:pPr>
      <w:r>
        <w:rPr>
          <w:rFonts w:ascii="Cambria" w:hAnsi="Cambria"/>
        </w:rPr>
        <w:t>MAX View editor</w:t>
      </w:r>
      <w:r>
        <w:rPr>
          <w:rFonts w:ascii="Cambria" w:hAnsi="Cambria"/>
        </w:rPr>
        <w:t>.</w:t>
      </w:r>
    </w:p>
    <w:p w:rsidR="007D1A52" w:rsidRPr="007D1A52" w:rsidP="00480ECB">
      <w:pPr>
        <w:pStyle w:val="ListParagraph"/>
        <w:numPr>
          <w:ilvl w:val="0"/>
          <w:numId w:val="15"/>
        </w:numPr>
        <w:rPr>
          <w:rFonts w:ascii="Cambria" w:hAnsi="Cambria"/>
          <w:lang w:val="en-IN"/>
        </w:rPr>
      </w:pPr>
      <w:r>
        <w:rPr>
          <w:rFonts w:ascii="Cambria" w:hAnsi="Cambria"/>
        </w:rPr>
        <w:t>Win CC S</w:t>
      </w:r>
      <w:r w:rsidR="001F02E2">
        <w:rPr>
          <w:rFonts w:ascii="Cambria" w:hAnsi="Cambria"/>
        </w:rPr>
        <w:t>iemens</w:t>
      </w:r>
      <w:r>
        <w:rPr>
          <w:rFonts w:ascii="Cambria" w:hAnsi="Cambria"/>
        </w:rPr>
        <w:t>.</w:t>
      </w:r>
    </w:p>
    <w:p w:rsidR="001F02E2" w:rsidRPr="001548E6" w:rsidP="00480ECB">
      <w:pPr>
        <w:pStyle w:val="ListParagraph"/>
        <w:numPr>
          <w:ilvl w:val="0"/>
          <w:numId w:val="15"/>
        </w:numPr>
        <w:rPr>
          <w:rFonts w:ascii="Cambria" w:hAnsi="Cambria"/>
          <w:lang w:val="en-IN"/>
        </w:rPr>
      </w:pPr>
      <w:r>
        <w:rPr>
          <w:rFonts w:ascii="Cambria" w:hAnsi="Cambria"/>
        </w:rPr>
        <w:t>RS View 32.</w:t>
      </w:r>
    </w:p>
    <w:p w:rsidR="001548E6" w:rsidRPr="00AF50B3" w:rsidP="00480ECB">
      <w:pPr>
        <w:pStyle w:val="ListParagraph"/>
        <w:numPr>
          <w:ilvl w:val="0"/>
          <w:numId w:val="15"/>
        </w:numPr>
        <w:rPr>
          <w:rFonts w:ascii="Cambria" w:hAnsi="Cambria"/>
          <w:lang w:val="en-IN"/>
        </w:rPr>
      </w:pPr>
      <w:r>
        <w:rPr>
          <w:rFonts w:ascii="Cambria" w:hAnsi="Cambria"/>
        </w:rPr>
        <w:t xml:space="preserve">Cimplicity </w:t>
      </w:r>
    </w:p>
    <w:p w:rsidR="0034150B" w:rsidRPr="00AF50B3" w:rsidP="0034150B">
      <w:pPr>
        <w:rPr>
          <w:rFonts w:ascii="Cambria" w:hAnsi="Cambria"/>
          <w:lang w:val="en-IN"/>
        </w:rPr>
      </w:pPr>
    </w:p>
    <w:p w:rsidR="0034150B" w:rsidRPr="00AF50B3" w:rsidP="00480ECB">
      <w:pPr>
        <w:pStyle w:val="ListParagraph"/>
        <w:numPr>
          <w:ilvl w:val="0"/>
          <w:numId w:val="7"/>
        </w:numPr>
        <w:rPr>
          <w:rFonts w:ascii="Cambria" w:hAnsi="Cambria"/>
          <w:lang w:val="en-IN"/>
        </w:rPr>
      </w:pPr>
      <w:r w:rsidRPr="00AF50B3">
        <w:rPr>
          <w:rFonts w:ascii="Cambria" w:hAnsi="Cambria"/>
          <w:b/>
          <w:lang w:val="en-IN"/>
        </w:rPr>
        <w:t xml:space="preserve">PLC </w:t>
      </w:r>
      <w:r w:rsidRPr="00AF50B3">
        <w:rPr>
          <w:rFonts w:ascii="Cambria" w:hAnsi="Cambria"/>
          <w:lang w:val="en-IN"/>
        </w:rPr>
        <w:t>using Ladder Logic &amp; FBD, Protocols</w:t>
      </w:r>
      <w:r w:rsidRPr="00AF50B3">
        <w:rPr>
          <w:rFonts w:ascii="Cambria" w:hAnsi="Cambria"/>
          <w:b/>
          <w:lang w:val="en-IN"/>
        </w:rPr>
        <w:t xml:space="preserve"> </w:t>
      </w:r>
      <w:r w:rsidRPr="00AF50B3">
        <w:rPr>
          <w:rFonts w:ascii="Cambria" w:hAnsi="Cambria"/>
          <w:lang w:val="en-IN"/>
        </w:rPr>
        <w:t>worked</w:t>
      </w:r>
      <w:r w:rsidRPr="00AF50B3">
        <w:rPr>
          <w:rFonts w:ascii="Cambria" w:hAnsi="Cambria"/>
          <w:b/>
          <w:lang w:val="en-IN"/>
        </w:rPr>
        <w:t xml:space="preserve"> </w:t>
      </w:r>
      <w:r w:rsidRPr="00AF50B3">
        <w:rPr>
          <w:rFonts w:ascii="Cambria" w:hAnsi="Cambria"/>
          <w:lang w:val="en-IN"/>
        </w:rPr>
        <w:t>with</w:t>
      </w:r>
      <w:r w:rsidRPr="00AF50B3">
        <w:rPr>
          <w:rFonts w:ascii="Cambria" w:hAnsi="Cambria"/>
          <w:b/>
          <w:lang w:val="en-IN"/>
        </w:rPr>
        <w:t xml:space="preserve"> </w:t>
      </w:r>
      <w:r w:rsidRPr="00AF50B3">
        <w:rPr>
          <w:rFonts w:ascii="Cambria" w:hAnsi="Cambria"/>
          <w:lang w:val="en-IN"/>
        </w:rPr>
        <w:t>RS-2</w:t>
      </w:r>
      <w:r w:rsidR="001548E6">
        <w:rPr>
          <w:rFonts w:ascii="Cambria" w:hAnsi="Cambria"/>
          <w:lang w:val="en-IN"/>
        </w:rPr>
        <w:t>32, RS-485, Modbus and Fieldbus, Profi Bus,</w:t>
      </w:r>
    </w:p>
    <w:p w:rsidR="0034150B" w:rsidRPr="00AF50B3" w:rsidP="00480ECB">
      <w:pPr>
        <w:pStyle w:val="ListParagraph"/>
        <w:numPr>
          <w:ilvl w:val="2"/>
          <w:numId w:val="14"/>
        </w:numPr>
        <w:rPr>
          <w:rFonts w:ascii="Cambria" w:hAnsi="Cambria"/>
          <w:lang w:val="en-IN"/>
        </w:rPr>
      </w:pPr>
      <w:r w:rsidRPr="00AF50B3">
        <w:rPr>
          <w:rFonts w:ascii="Cambria" w:hAnsi="Cambria"/>
          <w:lang w:val="en-IN"/>
        </w:rPr>
        <w:t xml:space="preserve">Allen Bradley </w:t>
      </w:r>
      <w:r w:rsidR="004806F2">
        <w:rPr>
          <w:rFonts w:ascii="Cambria" w:hAnsi="Cambria"/>
          <w:lang w:val="en-IN"/>
        </w:rPr>
        <w:t xml:space="preserve">control logix 5000 using </w:t>
      </w:r>
      <w:r w:rsidR="001548E6">
        <w:rPr>
          <w:rFonts w:ascii="Cambria" w:hAnsi="Cambria"/>
          <w:lang w:val="en-IN"/>
        </w:rPr>
        <w:t>software</w:t>
      </w:r>
      <w:r w:rsidR="004806F2">
        <w:rPr>
          <w:rFonts w:ascii="Cambria" w:hAnsi="Cambria"/>
          <w:lang w:val="en-IN"/>
        </w:rPr>
        <w:t xml:space="preserve"> RS logix 5000</w:t>
      </w:r>
    </w:p>
    <w:p w:rsidR="0034150B" w:rsidRPr="00AF50B3" w:rsidP="00480ECB">
      <w:pPr>
        <w:pStyle w:val="ListParagraph"/>
        <w:numPr>
          <w:ilvl w:val="2"/>
          <w:numId w:val="14"/>
        </w:numPr>
        <w:rPr>
          <w:rFonts w:ascii="Cambria" w:hAnsi="Cambria"/>
          <w:lang w:val="en-IN"/>
        </w:rPr>
      </w:pPr>
      <w:r w:rsidRPr="00AF50B3">
        <w:rPr>
          <w:rFonts w:ascii="Cambria" w:hAnsi="Cambria"/>
          <w:lang w:val="en-IN"/>
        </w:rPr>
        <w:t>Siemens S7-300</w:t>
      </w:r>
      <w:r w:rsidR="00244D8E">
        <w:rPr>
          <w:rFonts w:ascii="Cambria" w:hAnsi="Cambria"/>
          <w:lang w:val="en-IN"/>
        </w:rPr>
        <w:t>/200</w:t>
      </w:r>
      <w:r w:rsidRPr="00AF50B3">
        <w:rPr>
          <w:rFonts w:ascii="Cambria" w:hAnsi="Cambria"/>
          <w:lang w:val="en-IN"/>
        </w:rPr>
        <w:t xml:space="preserve"> using SIMATIC MANAGER</w:t>
      </w:r>
    </w:p>
    <w:p w:rsidR="0034150B" w:rsidP="00480ECB">
      <w:pPr>
        <w:pStyle w:val="ListParagraph"/>
        <w:numPr>
          <w:ilvl w:val="2"/>
          <w:numId w:val="14"/>
        </w:numPr>
        <w:rPr>
          <w:rFonts w:ascii="Cambria" w:hAnsi="Cambria"/>
          <w:lang w:val="en-IN"/>
        </w:rPr>
      </w:pPr>
      <w:r w:rsidRPr="00AF50B3">
        <w:rPr>
          <w:rFonts w:ascii="Cambria" w:hAnsi="Cambria"/>
          <w:lang w:val="en-IN"/>
        </w:rPr>
        <w:t>Safety PLC Prosafe RS Yokogawa safety shutdown PLC.</w:t>
      </w:r>
    </w:p>
    <w:p w:rsidR="001F1C0E" w:rsidRPr="00AF50B3" w:rsidP="00480ECB">
      <w:pPr>
        <w:pStyle w:val="ListParagraph"/>
        <w:numPr>
          <w:ilvl w:val="2"/>
          <w:numId w:val="14"/>
        </w:numPr>
        <w:rPr>
          <w:rFonts w:ascii="Cambria" w:hAnsi="Cambria"/>
          <w:lang w:val="en-IN"/>
        </w:rPr>
      </w:pPr>
      <w:r>
        <w:rPr>
          <w:rFonts w:ascii="Cambria" w:hAnsi="Cambria"/>
          <w:lang w:val="en-IN"/>
        </w:rPr>
        <w:t xml:space="preserve">GE Fanuc series 90-30 </w:t>
      </w:r>
      <w:r w:rsidRPr="001F1C0E">
        <w:rPr>
          <w:rFonts w:ascii="Cambria" w:hAnsi="Cambria"/>
          <w:lang w:val="en-IN"/>
        </w:rPr>
        <w:t>Profici machine edition</w:t>
      </w:r>
      <w:r>
        <w:rPr>
          <w:rFonts w:ascii="Cambria" w:hAnsi="Cambria"/>
          <w:lang w:val="en-IN"/>
        </w:rPr>
        <w:t xml:space="preserve"> /Versa MAX</w:t>
      </w:r>
      <w:r w:rsidRPr="001F1C0E">
        <w:rPr>
          <w:rFonts w:ascii="Cambria" w:hAnsi="Cambria"/>
          <w:lang w:val="en-IN"/>
        </w:rPr>
        <w:t xml:space="preserve"> Versa Pro</w:t>
      </w:r>
      <w:r>
        <w:rPr>
          <w:rFonts w:ascii="Verdana" w:hAnsi="Verdana"/>
          <w:sz w:val="17"/>
          <w:szCs w:val="17"/>
        </w:rPr>
        <w:t>.</w:t>
      </w:r>
    </w:p>
    <w:p w:rsidR="0034150B" w:rsidRPr="00AF50B3" w:rsidP="00480ECB">
      <w:pPr>
        <w:pStyle w:val="ListParagraph"/>
        <w:numPr>
          <w:ilvl w:val="0"/>
          <w:numId w:val="9"/>
        </w:numPr>
        <w:rPr>
          <w:rFonts w:ascii="Cambria" w:hAnsi="Cambria"/>
          <w:lang w:val="en-IN"/>
        </w:rPr>
      </w:pPr>
      <w:r w:rsidRPr="00AF50B3">
        <w:rPr>
          <w:rFonts w:ascii="Cambria" w:hAnsi="Cambria"/>
          <w:b/>
          <w:lang w:val="en-IN"/>
        </w:rPr>
        <w:t>DCS</w:t>
      </w:r>
    </w:p>
    <w:p w:rsidR="0034150B" w:rsidRPr="00AF50B3" w:rsidP="00480ECB">
      <w:pPr>
        <w:pStyle w:val="ListParagraph"/>
        <w:numPr>
          <w:ilvl w:val="0"/>
          <w:numId w:val="13"/>
        </w:numPr>
        <w:rPr>
          <w:rFonts w:ascii="Cambria" w:hAnsi="Cambria"/>
          <w:lang w:val="en-IN"/>
        </w:rPr>
      </w:pPr>
      <w:r>
        <w:rPr>
          <w:rFonts w:ascii="Cambria" w:hAnsi="Cambria"/>
          <w:lang w:val="en-IN"/>
        </w:rPr>
        <w:t>MAX DNA DPU 4F AND MAX TOOLS AND MAX VIEW EDITOR</w:t>
      </w:r>
    </w:p>
    <w:p w:rsidR="0034150B" w:rsidP="00480ECB">
      <w:pPr>
        <w:pStyle w:val="ListParagraph"/>
        <w:numPr>
          <w:ilvl w:val="0"/>
          <w:numId w:val="13"/>
        </w:numPr>
        <w:rPr>
          <w:rFonts w:ascii="Cambria" w:hAnsi="Cambria"/>
          <w:lang w:val="en-IN"/>
        </w:rPr>
      </w:pPr>
      <w:r w:rsidRPr="00AF50B3">
        <w:rPr>
          <w:rFonts w:ascii="Cambria" w:hAnsi="Cambria"/>
          <w:lang w:val="en-IN"/>
        </w:rPr>
        <w:t>Yokogawa FFCS, LFCS, PFCS using Centum VP and CS 3000 Vnet IP and 10Base2.</w:t>
      </w:r>
    </w:p>
    <w:p w:rsidR="0034150B" w:rsidP="00480ECB">
      <w:pPr>
        <w:pStyle w:val="ListParagraph"/>
        <w:numPr>
          <w:ilvl w:val="0"/>
          <w:numId w:val="13"/>
        </w:numPr>
        <w:rPr>
          <w:rFonts w:ascii="Cambria" w:hAnsi="Cambria"/>
          <w:lang w:val="en-IN"/>
        </w:rPr>
      </w:pPr>
      <w:r>
        <w:rPr>
          <w:rFonts w:ascii="Cambria" w:hAnsi="Cambria"/>
          <w:lang w:val="en-IN"/>
        </w:rPr>
        <w:t>SIEMENS S7 400 SCHEMATIC STEP 7</w:t>
      </w:r>
      <w:r w:rsidR="001548E6">
        <w:rPr>
          <w:rFonts w:ascii="Cambria" w:hAnsi="Cambria"/>
          <w:lang w:val="en-IN"/>
        </w:rPr>
        <w:t xml:space="preserve"> verson 5.4</w:t>
      </w:r>
      <w:r>
        <w:rPr>
          <w:rFonts w:ascii="Cambria" w:hAnsi="Cambria"/>
          <w:lang w:val="en-IN"/>
        </w:rPr>
        <w:t xml:space="preserve"> </w:t>
      </w:r>
      <w:r>
        <w:rPr>
          <w:rFonts w:ascii="Cambria" w:hAnsi="Cambria"/>
        </w:rPr>
        <w:t>.</w:t>
      </w:r>
    </w:p>
    <w:p w:rsidR="0034150B" w:rsidRPr="00AF50B3" w:rsidP="00480ECB">
      <w:pPr>
        <w:pStyle w:val="ListParagraph"/>
        <w:numPr>
          <w:ilvl w:val="0"/>
          <w:numId w:val="9"/>
        </w:numPr>
        <w:rPr>
          <w:rFonts w:ascii="Cambria" w:hAnsi="Cambria"/>
          <w:lang w:val="en-IN"/>
        </w:rPr>
      </w:pPr>
      <w:r w:rsidRPr="00AF50B3">
        <w:rPr>
          <w:rFonts w:ascii="Cambria" w:hAnsi="Cambria"/>
          <w:b/>
          <w:lang w:val="en-IN"/>
        </w:rPr>
        <w:t>DRIVES</w:t>
      </w:r>
    </w:p>
    <w:p w:rsidR="0034150B" w:rsidRPr="00AF50B3" w:rsidP="00480ECB">
      <w:pPr>
        <w:pStyle w:val="ListParagraph"/>
        <w:numPr>
          <w:ilvl w:val="0"/>
          <w:numId w:val="12"/>
        </w:numPr>
        <w:rPr>
          <w:rFonts w:ascii="Cambria" w:hAnsi="Cambria"/>
          <w:lang w:val="en-IN"/>
        </w:rPr>
      </w:pPr>
      <w:r>
        <w:rPr>
          <w:rFonts w:ascii="Cambria" w:hAnsi="Cambria"/>
          <w:lang w:val="en-IN"/>
        </w:rPr>
        <w:t>Allen Bradley Power Flex 4M,</w:t>
      </w:r>
      <w:r w:rsidR="001548E6">
        <w:rPr>
          <w:rFonts w:ascii="Cambria" w:hAnsi="Cambria"/>
          <w:lang w:val="en-IN"/>
        </w:rPr>
        <w:t xml:space="preserve"> </w:t>
      </w:r>
      <w:r>
        <w:rPr>
          <w:rFonts w:ascii="Cambria" w:hAnsi="Cambria"/>
          <w:lang w:val="en-IN"/>
        </w:rPr>
        <w:t>ALTIVAR SCHNIDER</w:t>
      </w:r>
      <w:r w:rsidR="001F1C0E">
        <w:rPr>
          <w:rFonts w:ascii="Cambria" w:hAnsi="Cambria"/>
          <w:lang w:val="en-IN"/>
        </w:rPr>
        <w:t xml:space="preserve">, </w:t>
      </w:r>
      <w:r w:rsidRPr="001F1C0E" w:rsidR="001F1C0E">
        <w:rPr>
          <w:rFonts w:ascii="Cambria" w:hAnsi="Cambria"/>
          <w:lang w:val="en-IN"/>
        </w:rPr>
        <w:t>SIEMENS Micro master</w:t>
      </w:r>
      <w:r w:rsidR="001F1C0E">
        <w:rPr>
          <w:rFonts w:ascii="Verdana" w:hAnsi="Verdana"/>
          <w:sz w:val="17"/>
          <w:szCs w:val="17"/>
        </w:rPr>
        <w:t xml:space="preserve"> </w:t>
      </w:r>
    </w:p>
    <w:p w:rsidR="0034150B" w:rsidRPr="00AF50B3" w:rsidP="00480ECB">
      <w:pPr>
        <w:pStyle w:val="ListParagraph"/>
        <w:numPr>
          <w:ilvl w:val="0"/>
          <w:numId w:val="9"/>
        </w:numPr>
        <w:rPr>
          <w:rFonts w:ascii="Cambria" w:hAnsi="Cambria"/>
          <w:lang w:val="en-IN"/>
        </w:rPr>
      </w:pPr>
      <w:r w:rsidRPr="00AF50B3">
        <w:rPr>
          <w:rFonts w:ascii="Cambria" w:hAnsi="Cambria"/>
          <w:b/>
          <w:lang w:val="en-IN"/>
        </w:rPr>
        <w:t>HMI</w:t>
      </w:r>
    </w:p>
    <w:p w:rsidR="0034150B" w:rsidP="00480ECB">
      <w:pPr>
        <w:pStyle w:val="ListParagraph"/>
        <w:numPr>
          <w:ilvl w:val="0"/>
          <w:numId w:val="11"/>
        </w:numPr>
        <w:rPr>
          <w:rFonts w:ascii="Cambria" w:hAnsi="Cambria"/>
          <w:lang w:val="en-IN"/>
        </w:rPr>
      </w:pPr>
      <w:r w:rsidRPr="00AF50B3">
        <w:rPr>
          <w:rFonts w:ascii="Cambria" w:hAnsi="Cambria"/>
          <w:lang w:val="en-IN"/>
        </w:rPr>
        <w:t>Allen Bradley Panel View</w:t>
      </w:r>
      <w:r w:rsidR="00893C97">
        <w:rPr>
          <w:rFonts w:ascii="Cambria" w:hAnsi="Cambria"/>
          <w:lang w:val="en-IN"/>
        </w:rPr>
        <w:t xml:space="preserve"> Component Series Panel Builder.</w:t>
      </w:r>
    </w:p>
    <w:p w:rsidR="0034150B" w:rsidRPr="00C77C1C" w:rsidP="00480ECB">
      <w:pPr>
        <w:pStyle w:val="ListParagraph"/>
        <w:numPr>
          <w:ilvl w:val="0"/>
          <w:numId w:val="11"/>
        </w:numPr>
        <w:spacing w:line="276" w:lineRule="auto"/>
        <w:rPr>
          <w:rFonts w:ascii="Cambria" w:hAnsi="Cambria"/>
          <w:sz w:val="20"/>
          <w:szCs w:val="20"/>
        </w:rPr>
      </w:pPr>
      <w:r w:rsidRPr="00C77C1C">
        <w:rPr>
          <w:rFonts w:ascii="Cambria" w:hAnsi="Cambria"/>
          <w:lang w:val="en-IN"/>
        </w:rPr>
        <w:t>Siemens OP 77B WIN CC Flexible 2007</w:t>
      </w:r>
      <w:r w:rsidRPr="00C77C1C" w:rsidR="001F1C0E">
        <w:rPr>
          <w:rFonts w:ascii="Cambria" w:hAnsi="Cambria"/>
          <w:lang w:val="en-IN"/>
        </w:rPr>
        <w:t>.</w:t>
      </w:r>
    </w:p>
    <w:p w:rsidR="0034150B" w:rsidRPr="0034150B" w:rsidP="0034150B">
      <w:pPr>
        <w:pStyle w:val="ListParagraph"/>
        <w:ind w:left="0" w:firstLine="175"/>
        <w:rPr>
          <w:rFonts w:ascii="Cambria" w:hAnsi="Cambria"/>
          <w:lang w:val="en-IN"/>
        </w:rPr>
      </w:pPr>
      <w:r w:rsidRPr="0034150B">
        <w:rPr>
          <w:rFonts w:ascii="Cambria" w:hAnsi="Cambria"/>
          <w:lang w:val="en-IN"/>
        </w:rPr>
        <w:t xml:space="preserve">B.E. (Electronics &amp; Communication), 2010 </w:t>
      </w:r>
      <w:r w:rsidRPr="0034150B">
        <w:rPr>
          <w:rFonts w:ascii="Symbol" w:hAnsi="Symbol"/>
          <w:lang w:val="en-IN"/>
        </w:rPr>
        <w:sym w:font="Symbol" w:char="F0A8"/>
      </w:r>
      <w:r w:rsidRPr="0034150B">
        <w:rPr>
          <w:rFonts w:ascii="Cambria" w:hAnsi="Cambria"/>
          <w:lang w:val="en-IN"/>
        </w:rPr>
        <w:t xml:space="preserve"> SRMS CET, Bareilly; 66.3%</w:t>
      </w:r>
    </w:p>
    <w:p w:rsidR="0034150B" w:rsidRPr="0034150B" w:rsidP="0034150B">
      <w:pPr>
        <w:pStyle w:val="ListParagraph"/>
        <w:ind w:left="0" w:firstLine="175"/>
        <w:rPr>
          <w:rFonts w:ascii="Cambria" w:hAnsi="Cambria"/>
          <w:lang w:val="en-IN"/>
        </w:rPr>
      </w:pPr>
      <w:r w:rsidRPr="0034150B">
        <w:rPr>
          <w:rFonts w:ascii="Cambria" w:hAnsi="Cambria"/>
          <w:lang w:val="en-IN"/>
        </w:rPr>
        <w:t xml:space="preserve">Intermediate, 2003 </w:t>
      </w:r>
      <w:r w:rsidRPr="0034150B">
        <w:rPr>
          <w:rFonts w:ascii="Symbol" w:hAnsi="Symbol"/>
          <w:lang w:val="en-IN"/>
        </w:rPr>
        <w:sym w:font="Symbol" w:char="F0A8"/>
      </w:r>
      <w:r w:rsidRPr="0034150B">
        <w:rPr>
          <w:rFonts w:ascii="Cambria" w:hAnsi="Cambria"/>
          <w:lang w:val="en-IN"/>
        </w:rPr>
        <w:t xml:space="preserve"> DAV Public School; 75.5%</w:t>
      </w:r>
    </w:p>
    <w:p w:rsidR="0034150B" w:rsidRPr="0034150B" w:rsidP="0034150B">
      <w:pPr>
        <w:pStyle w:val="ListParagraph"/>
        <w:ind w:left="0" w:firstLine="175"/>
        <w:rPr>
          <w:rFonts w:ascii="Cambria" w:hAnsi="Cambria"/>
          <w:lang w:val="en-IN"/>
        </w:rPr>
      </w:pPr>
      <w:r w:rsidRPr="0034150B">
        <w:rPr>
          <w:rFonts w:ascii="Cambria" w:hAnsi="Cambria"/>
          <w:lang w:val="en-IN"/>
        </w:rPr>
        <w:t xml:space="preserve">Matriculation, 2003 </w:t>
      </w:r>
      <w:r w:rsidRPr="0034150B">
        <w:rPr>
          <w:rFonts w:ascii="Symbol" w:hAnsi="Symbol"/>
          <w:lang w:val="en-IN"/>
        </w:rPr>
        <w:sym w:font="Symbol" w:char="F0A8"/>
      </w:r>
      <w:r w:rsidRPr="0034150B">
        <w:rPr>
          <w:rFonts w:ascii="Cambria" w:hAnsi="Cambria"/>
          <w:lang w:val="en-IN"/>
        </w:rPr>
        <w:t xml:space="preserve"> DAV Public School; 77.7%</w:t>
      </w:r>
    </w:p>
    <w:p w:rsidR="0034150B" w:rsidRPr="00AF50B3" w:rsidP="0034150B">
      <w:pPr>
        <w:rPr>
          <w:rFonts w:ascii="Cambria" w:hAnsi="Cambria"/>
          <w:lang w:val="en-IN"/>
        </w:rPr>
      </w:pPr>
      <w:r>
        <w:rPr>
          <w:rFonts w:ascii="Cambria" w:eastAsia="SimSun" w:hAnsi="Cambria"/>
          <w:b/>
          <w:noProof/>
          <w:sz w:val="18"/>
          <w:szCs w:val="18"/>
          <w:lang w:val="en-IN"/>
        </w:rPr>
        <w:pict>
          <v:shape id="_x0000_i1030" type="#_x0000_t75" style="width:10in;height:7.5pt" o:hrpct="0" o:hr="t">
            <v:imagedata r:id="rId5" o:title="BD15155_"/>
          </v:shape>
        </w:pict>
      </w:r>
    </w:p>
    <w:p w:rsidR="0034150B" w:rsidRPr="0034150B" w:rsidP="0034150B">
      <w:pPr>
        <w:tabs>
          <w:tab w:val="left" w:pos="360"/>
        </w:tabs>
        <w:spacing w:line="200" w:lineRule="atLeast"/>
        <w:rPr>
          <w:rFonts w:ascii="Cambria" w:hAnsi="Cambria"/>
          <w:b/>
          <w:sz w:val="28"/>
          <w:szCs w:val="22"/>
          <w:lang w:val="en-IN"/>
        </w:rPr>
      </w:pPr>
      <w:r w:rsidRPr="00AF50B3">
        <w:rPr>
          <w:rFonts w:ascii="Cambria" w:hAnsi="Cambria"/>
          <w:b/>
          <w:sz w:val="28"/>
          <w:szCs w:val="22"/>
          <w:lang w:val="en-IN"/>
        </w:rPr>
        <w:tab/>
        <w:t>PERSONAL PROFILE</w:t>
      </w:r>
    </w:p>
    <w:p w:rsidR="0034150B" w:rsidRPr="00AF50B3" w:rsidP="0034150B">
      <w:pPr>
        <w:pStyle w:val="BodyText"/>
        <w:ind w:firstLine="720"/>
        <w:rPr>
          <w:rFonts w:ascii="Cambria" w:hAnsi="Cambria"/>
          <w:sz w:val="24"/>
          <w:lang w:val="en-IN"/>
        </w:rPr>
      </w:pPr>
      <w:r w:rsidRPr="00AF50B3">
        <w:rPr>
          <w:rFonts w:ascii="Cambria" w:hAnsi="Cambria"/>
          <w:sz w:val="24"/>
          <w:lang w:val="en-IN"/>
        </w:rPr>
        <w:t>Father’s name</w:t>
      </w:r>
      <w:r w:rsidRPr="00AF50B3">
        <w:rPr>
          <w:rFonts w:ascii="Cambria" w:hAnsi="Cambria"/>
          <w:sz w:val="24"/>
          <w:lang w:val="en-IN"/>
        </w:rPr>
        <w:tab/>
      </w:r>
      <w:r w:rsidRPr="00AF50B3">
        <w:rPr>
          <w:rFonts w:ascii="Cambria" w:hAnsi="Cambria"/>
          <w:sz w:val="24"/>
          <w:lang w:val="en-IN"/>
        </w:rPr>
        <w:tab/>
        <w:t>:</w:t>
      </w:r>
      <w:r w:rsidRPr="00AF50B3">
        <w:rPr>
          <w:rFonts w:ascii="Cambria" w:hAnsi="Cambria"/>
          <w:sz w:val="24"/>
          <w:lang w:val="en-IN"/>
        </w:rPr>
        <w:tab/>
        <w:t>Sri Awadhesh Kumar</w:t>
      </w:r>
      <w:r>
        <w:rPr>
          <w:rFonts w:ascii="Cambria" w:hAnsi="Cambria"/>
          <w:sz w:val="24"/>
          <w:lang w:val="en-IN"/>
        </w:rPr>
        <w:t xml:space="preserve">                             </w:t>
      </w:r>
      <w:r w:rsidRPr="00AF50B3">
        <w:rPr>
          <w:rFonts w:ascii="Cambria" w:hAnsi="Cambria"/>
          <w:sz w:val="24"/>
          <w:lang w:val="en-IN"/>
        </w:rPr>
        <w:t>.</w:t>
      </w:r>
      <w:r w:rsidRPr="0034150B">
        <w:rPr>
          <w:rFonts w:ascii="Verdana" w:hAnsi="Verdana"/>
          <w:sz w:val="17"/>
          <w:szCs w:val="17"/>
        </w:rPr>
        <w:t xml:space="preserve"> </w:t>
      </w:r>
      <w:r w:rsidRPr="0034150B" w:rsidR="002E41EA">
        <w:rPr>
          <w:rFonts w:ascii="Verdana" w:hAnsi="Verdana"/>
          <w:noProof/>
          <w:sz w:val="17"/>
          <w:szCs w:val="17"/>
        </w:rPr>
        <w:drawing>
          <wp:inline distT="0" distB="0" distL="0" distR="0">
            <wp:extent cx="1504950" cy="428625"/>
            <wp:effectExtent l="0" t="0" r="0" b="9525"/>
            <wp:docPr id="5" name="Picture 5" descr="rah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004350" name="Picture 5" descr="rahul"/>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04950" cy="428625"/>
                    </a:xfrm>
                    <a:prstGeom prst="rect">
                      <a:avLst/>
                    </a:prstGeom>
                    <a:noFill/>
                    <a:ln>
                      <a:noFill/>
                    </a:ln>
                  </pic:spPr>
                </pic:pic>
              </a:graphicData>
            </a:graphic>
          </wp:inline>
        </w:drawing>
      </w:r>
    </w:p>
    <w:p w:rsidR="0034150B" w:rsidRPr="00AF50B3" w:rsidP="0034150B">
      <w:pPr>
        <w:pStyle w:val="BodyText"/>
        <w:ind w:firstLine="720"/>
        <w:rPr>
          <w:rFonts w:ascii="Cambria" w:hAnsi="Cambria"/>
          <w:sz w:val="24"/>
          <w:lang w:val="en-IN"/>
        </w:rPr>
      </w:pPr>
      <w:r w:rsidRPr="00AF50B3">
        <w:rPr>
          <w:rFonts w:ascii="Cambria" w:hAnsi="Cambria"/>
          <w:sz w:val="24"/>
          <w:lang w:val="en-IN"/>
        </w:rPr>
        <w:t>Date of Birth</w:t>
      </w:r>
      <w:r w:rsidRPr="00AF50B3">
        <w:rPr>
          <w:rFonts w:ascii="Cambria" w:hAnsi="Cambria"/>
          <w:sz w:val="24"/>
          <w:lang w:val="en-IN"/>
        </w:rPr>
        <w:tab/>
      </w:r>
      <w:r w:rsidRPr="00AF50B3">
        <w:rPr>
          <w:rFonts w:ascii="Cambria" w:hAnsi="Cambria"/>
          <w:sz w:val="24"/>
          <w:lang w:val="en-IN"/>
        </w:rPr>
        <w:tab/>
      </w:r>
      <w:r w:rsidRPr="00AF50B3">
        <w:rPr>
          <w:rFonts w:ascii="Cambria" w:hAnsi="Cambria"/>
          <w:sz w:val="24"/>
          <w:lang w:val="en-IN"/>
        </w:rPr>
        <w:tab/>
        <w:t>:</w:t>
      </w:r>
      <w:r w:rsidRPr="00AF50B3">
        <w:rPr>
          <w:rFonts w:ascii="Cambria" w:hAnsi="Cambria"/>
          <w:sz w:val="24"/>
          <w:lang w:val="en-IN"/>
        </w:rPr>
        <w:tab/>
        <w:t>2</w:t>
      </w:r>
      <w:r>
        <w:rPr>
          <w:rFonts w:ascii="Cambria" w:hAnsi="Cambria"/>
          <w:sz w:val="24"/>
          <w:lang w:val="en-IN"/>
        </w:rPr>
        <w:t>1</w:t>
      </w:r>
      <w:r w:rsidRPr="00AF50B3">
        <w:rPr>
          <w:rFonts w:ascii="Cambria" w:hAnsi="Cambria"/>
          <w:sz w:val="24"/>
          <w:vertAlign w:val="superscript"/>
          <w:lang w:val="en-IN"/>
        </w:rPr>
        <w:t>st</w:t>
      </w:r>
      <w:r w:rsidRPr="00AF50B3">
        <w:rPr>
          <w:rFonts w:ascii="Cambria" w:hAnsi="Cambria"/>
          <w:sz w:val="24"/>
          <w:lang w:val="en-IN"/>
        </w:rPr>
        <w:t xml:space="preserve"> </w:t>
      </w:r>
      <w:r>
        <w:rPr>
          <w:rFonts w:ascii="Cambria" w:hAnsi="Cambria"/>
          <w:sz w:val="24"/>
          <w:lang w:val="en-IN"/>
        </w:rPr>
        <w:t>FEBURARY 1988</w:t>
      </w:r>
    </w:p>
    <w:p w:rsidR="00B77D95" w:rsidRPr="00B77D95" w:rsidP="00B77D95">
      <w:pPr>
        <w:pStyle w:val="BodyText"/>
        <w:ind w:firstLine="720"/>
        <w:rPr>
          <w:rFonts w:ascii="Cambria" w:hAnsi="Cambria"/>
          <w:sz w:val="24"/>
          <w:lang w:val="en-IN"/>
        </w:rPr>
      </w:pPr>
      <w:r w:rsidRPr="00AF50B3">
        <w:rPr>
          <w:rFonts w:ascii="Cambria" w:hAnsi="Cambria"/>
          <w:sz w:val="24"/>
          <w:lang w:val="en-IN"/>
        </w:rPr>
        <w:t>Permanent Address</w:t>
      </w:r>
      <w:r w:rsidRPr="00AF50B3">
        <w:rPr>
          <w:rFonts w:ascii="Cambria" w:hAnsi="Cambria"/>
          <w:sz w:val="24"/>
          <w:lang w:val="en-IN"/>
        </w:rPr>
        <w:tab/>
      </w:r>
      <w:r w:rsidRPr="00AF50B3">
        <w:rPr>
          <w:rFonts w:ascii="Cambria" w:hAnsi="Cambria"/>
          <w:sz w:val="24"/>
          <w:lang w:val="en-IN"/>
        </w:rPr>
        <w:tab/>
        <w:t>:</w:t>
      </w:r>
      <w:r w:rsidRPr="00AF50B3">
        <w:rPr>
          <w:rFonts w:ascii="Cambria" w:hAnsi="Cambria"/>
          <w:sz w:val="24"/>
          <w:lang w:val="en-IN"/>
        </w:rPr>
        <w:tab/>
      </w:r>
      <w:r w:rsidRPr="00B77D95">
        <w:rPr>
          <w:rFonts w:ascii="Cambria" w:hAnsi="Cambria"/>
          <w:sz w:val="24"/>
          <w:lang w:val="en-IN"/>
        </w:rPr>
        <w:t xml:space="preserve">EE 12 NTPC COLONY VIDYUT NAGAR </w:t>
      </w:r>
    </w:p>
    <w:p w:rsidR="00B77D95" w:rsidP="00B77D95">
      <w:pPr>
        <w:pStyle w:val="BodyText"/>
        <w:ind w:left="3600" w:firstLine="720"/>
        <w:rPr>
          <w:rFonts w:ascii="Cambria" w:hAnsi="Cambria"/>
          <w:sz w:val="24"/>
          <w:lang w:val="en-IN"/>
        </w:rPr>
      </w:pPr>
      <w:r w:rsidRPr="00B77D95">
        <w:rPr>
          <w:rFonts w:ascii="Cambria" w:hAnsi="Cambria"/>
          <w:sz w:val="24"/>
          <w:lang w:val="en-IN"/>
        </w:rPr>
        <w:t>TANDA DISTT AMBEDKARNAGAR UP 224238</w:t>
      </w:r>
    </w:p>
    <w:p w:rsidR="0034150B" w:rsidRPr="00AF50B3" w:rsidP="00B77D95">
      <w:pPr>
        <w:pStyle w:val="BodyText"/>
        <w:ind w:firstLine="720"/>
        <w:rPr>
          <w:rFonts w:ascii="Cambria" w:eastAsia="SimSun" w:hAnsi="Cambria"/>
          <w:b w:val="0"/>
          <w:noProof/>
          <w:sz w:val="18"/>
          <w:szCs w:val="18"/>
          <w:lang w:val="en-IN" w:eastAsia="en-IN"/>
        </w:rPr>
      </w:pPr>
      <w:r w:rsidRPr="00AF50B3">
        <w:rPr>
          <w:rFonts w:ascii="Cambria" w:hAnsi="Cambria"/>
          <w:sz w:val="24"/>
          <w:lang w:val="en-IN"/>
        </w:rPr>
        <w:t>Language known</w:t>
      </w:r>
      <w:r w:rsidRPr="00AF50B3">
        <w:rPr>
          <w:rFonts w:ascii="Cambria" w:hAnsi="Cambria"/>
          <w:sz w:val="24"/>
          <w:lang w:val="en-IN"/>
        </w:rPr>
        <w:tab/>
      </w:r>
      <w:r w:rsidRPr="00AF50B3">
        <w:rPr>
          <w:rFonts w:ascii="Cambria" w:hAnsi="Cambria"/>
          <w:sz w:val="24"/>
          <w:lang w:val="en-IN"/>
        </w:rPr>
        <w:tab/>
        <w:t>:</w:t>
      </w:r>
      <w:r w:rsidRPr="00AF50B3">
        <w:rPr>
          <w:rFonts w:ascii="Cambria" w:hAnsi="Cambria"/>
          <w:sz w:val="24"/>
          <w:lang w:val="en-IN"/>
        </w:rPr>
        <w:tab/>
        <w:t>Hindi, English (Read, Write, Speak)</w:t>
      </w:r>
      <w:r w:rsidRPr="00AF50B3">
        <w:rPr>
          <w:rFonts w:ascii="Cambria" w:eastAsia="SimSun" w:hAnsi="Cambria"/>
          <w:noProof/>
          <w:sz w:val="18"/>
          <w:szCs w:val="18"/>
          <w:lang w:val="en-IN" w:eastAsia="en-IN"/>
        </w:rPr>
        <w:t xml:space="preserve"> </w:t>
      </w:r>
    </w:p>
    <w:p w:rsidR="0034150B" w:rsidRPr="00AF50B3" w:rsidP="0034150B">
      <w:pPr>
        <w:pStyle w:val="BodyText"/>
        <w:rPr>
          <w:rFonts w:ascii="Cambria" w:hAnsi="Cambria"/>
          <w:sz w:val="24"/>
          <w:lang w:val="en-IN"/>
        </w:rPr>
      </w:pPr>
      <w:r>
        <w:rPr>
          <w:rFonts w:ascii="Cambria" w:eastAsia="SimSun" w:hAnsi="Cambria"/>
          <w:noProof/>
          <w:sz w:val="18"/>
          <w:szCs w:val="18"/>
          <w:lang w:val="en-IN"/>
        </w:rPr>
        <w:pict>
          <v:shape id="_x0000_i1031" type="#_x0000_t75" style="width:10in;height:7.5pt" o:hrpct="0" o:hr="t">
            <v:imagedata r:id="rId5" o:title="BD15155_"/>
          </v:shape>
        </w:pict>
      </w:r>
      <w:r>
        <w:pict>
          <v:shape id="_x0000_s1032" type="#_x0000_t75" style="width:1pt;height:1pt;margin-top:0;margin-left:0;position:absolute;z-index:251658240">
            <v:imagedata r:id="rId7"/>
          </v:shape>
        </w:pict>
      </w:r>
    </w:p>
    <w:sectPr w:rsidSect="00836D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475" w:right="474" w:bottom="90" w:left="72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C1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B43" w:rsidP="000A7B43">
    <w:pPr>
      <w:pStyle w:val="Header"/>
      <w:jc w:val="right"/>
    </w:pPr>
    <w:r w:rsidRPr="00B230BC">
      <w:rPr>
        <w:rFonts w:ascii="Cambria" w:hAnsi="Cambria"/>
        <w:noProof/>
      </w:rPr>
      <w:drawing>
        <wp:inline distT="0" distB="0" distL="0" distR="0">
          <wp:extent cx="990600" cy="847725"/>
          <wp:effectExtent l="0" t="0" r="0" b="9525"/>
          <wp:docPr id="7" name="Picture 7" descr="rahul a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407966" name="Picture 7" descr="rahul anan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90600" cy="847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7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5061_"/>
      </v:shape>
    </w:pict>
  </w:numPicBullet>
  <w:numPicBullet w:numPicBulletId="1">
    <w:pict>
      <v:shape id="_x0000_i1026" type="#_x0000_t75" style="width:9pt;height:9pt" o:bullet="t">
        <v:imagedata r:id="rId2" o:title="BD14870_"/>
      </v:shape>
    </w:pict>
  </w:numPicBullet>
  <w:abstractNum w:abstractNumId="0">
    <w:nsid w:val="FFFFFF89"/>
    <w:multiLevelType w:val="singleLevel"/>
    <w:tmpl w:val="643E3A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3"/>
    <w:lvl w:ilvl="0">
      <w:start w:val="1"/>
      <w:numFmt w:val="bullet"/>
      <w:lvlText w:val="·"/>
      <w:lvlJc w:val="left"/>
      <w:pPr>
        <w:tabs>
          <w:tab w:val="num" w:pos="540"/>
        </w:tabs>
        <w:ind w:left="540" w:hanging="360"/>
      </w:pPr>
      <w:rPr>
        <w:rFonts w:ascii="Symbol" w:hAnsi="Symbol"/>
      </w:rPr>
    </w:lvl>
  </w:abstractNum>
  <w:abstractNum w:abstractNumId="2">
    <w:nsid w:val="00000002"/>
    <w:multiLevelType w:val="singleLevel"/>
    <w:tmpl w:val="00000002"/>
    <w:name w:val="WW8Num1"/>
    <w:lvl w:ilvl="0">
      <w:start w:val="1"/>
      <w:numFmt w:val="bullet"/>
      <w:lvlText w:val="·"/>
      <w:lvlJc w:val="left"/>
      <w:pPr>
        <w:tabs>
          <w:tab w:val="num" w:pos="720"/>
        </w:tabs>
        <w:ind w:left="720" w:hanging="720"/>
      </w:pPr>
      <w:rPr>
        <w:rFonts w:ascii="Symbol" w:hAnsi="Symbol"/>
      </w:rPr>
    </w:lvl>
  </w:abstractNum>
  <w:abstractNum w:abstractNumId="3">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4"/>
    <w:multiLevelType w:val="multilevel"/>
    <w:tmpl w:val="00000004"/>
    <w:name w:val="WW8Num4"/>
    <w:lvl w:ilvl="0">
      <w:start w:val="1"/>
      <w:numFmt w:val="bullet"/>
      <w:lvlText w:val=""/>
      <w:lvlJc w:val="left"/>
      <w:pPr>
        <w:tabs>
          <w:tab w:val="num" w:pos="283"/>
        </w:tabs>
        <w:ind w:left="283" w:hanging="283"/>
      </w:pPr>
      <w:rPr>
        <w:rFonts w:ascii="Wingdings" w:hAnsi="Wingdings" w:cs="StarSymbol"/>
        <w:sz w:val="18"/>
        <w:szCs w:val="18"/>
      </w:rPr>
    </w:lvl>
    <w:lvl w:ilvl="1">
      <w:start w:val="1"/>
      <w:numFmt w:val="bullet"/>
      <w:lvlText w:val=""/>
      <w:lvlJc w:val="left"/>
      <w:pPr>
        <w:tabs>
          <w:tab w:val="num" w:pos="567"/>
        </w:tabs>
        <w:ind w:left="567" w:hanging="283"/>
      </w:pPr>
      <w:rPr>
        <w:rFonts w:ascii="Wingdings" w:hAnsi="Wingdings" w:cs="StarSymbol"/>
        <w:sz w:val="18"/>
        <w:szCs w:val="18"/>
      </w:rPr>
    </w:lvl>
    <w:lvl w:ilvl="2">
      <w:start w:val="1"/>
      <w:numFmt w:val="bullet"/>
      <w:lvlText w:val=""/>
      <w:lvlJc w:val="left"/>
      <w:pPr>
        <w:tabs>
          <w:tab w:val="num" w:pos="850"/>
        </w:tabs>
        <w:ind w:left="850" w:hanging="283"/>
      </w:pPr>
      <w:rPr>
        <w:rFonts w:ascii="Wingdings" w:hAnsi="Wingdings" w:cs="StarSymbol"/>
        <w:sz w:val="18"/>
        <w:szCs w:val="18"/>
      </w:rPr>
    </w:lvl>
    <w:lvl w:ilvl="3">
      <w:start w:val="1"/>
      <w:numFmt w:val="bullet"/>
      <w:lvlText w:val=""/>
      <w:lvlJc w:val="left"/>
      <w:pPr>
        <w:tabs>
          <w:tab w:val="num" w:pos="1134"/>
        </w:tabs>
        <w:ind w:left="1134" w:hanging="283"/>
      </w:pPr>
      <w:rPr>
        <w:rFonts w:ascii="Wingdings" w:hAnsi="Wingdings" w:cs="StarSymbol"/>
        <w:sz w:val="18"/>
        <w:szCs w:val="18"/>
      </w:rPr>
    </w:lvl>
    <w:lvl w:ilvl="4">
      <w:start w:val="1"/>
      <w:numFmt w:val="bullet"/>
      <w:lvlText w:val=""/>
      <w:lvlJc w:val="left"/>
      <w:pPr>
        <w:tabs>
          <w:tab w:val="num" w:pos="1417"/>
        </w:tabs>
        <w:ind w:left="1417" w:hanging="283"/>
      </w:pPr>
      <w:rPr>
        <w:rFonts w:ascii="Wingdings" w:hAnsi="Wingdings" w:cs="StarSymbol"/>
        <w:sz w:val="18"/>
        <w:szCs w:val="18"/>
      </w:rPr>
    </w:lvl>
    <w:lvl w:ilvl="5">
      <w:start w:val="1"/>
      <w:numFmt w:val="bullet"/>
      <w:lvlText w:val=""/>
      <w:lvlJc w:val="left"/>
      <w:pPr>
        <w:tabs>
          <w:tab w:val="num" w:pos="1701"/>
        </w:tabs>
        <w:ind w:left="1701" w:hanging="283"/>
      </w:pPr>
      <w:rPr>
        <w:rFonts w:ascii="Wingdings" w:hAnsi="Wingdings" w:cs="StarSymbol"/>
        <w:sz w:val="18"/>
        <w:szCs w:val="18"/>
      </w:rPr>
    </w:lvl>
    <w:lvl w:ilvl="6">
      <w:start w:val="1"/>
      <w:numFmt w:val="bullet"/>
      <w:lvlText w:val=""/>
      <w:lvlJc w:val="left"/>
      <w:pPr>
        <w:tabs>
          <w:tab w:val="num" w:pos="1984"/>
        </w:tabs>
        <w:ind w:left="1984" w:hanging="283"/>
      </w:pPr>
      <w:rPr>
        <w:rFonts w:ascii="Wingdings" w:hAnsi="Wingdings" w:cs="StarSymbol"/>
        <w:sz w:val="18"/>
        <w:szCs w:val="18"/>
      </w:rPr>
    </w:lvl>
    <w:lvl w:ilvl="7">
      <w:start w:val="1"/>
      <w:numFmt w:val="bullet"/>
      <w:lvlText w:val=""/>
      <w:lvlJc w:val="left"/>
      <w:pPr>
        <w:tabs>
          <w:tab w:val="num" w:pos="2268"/>
        </w:tabs>
        <w:ind w:left="2268" w:hanging="283"/>
      </w:pPr>
      <w:rPr>
        <w:rFonts w:ascii="Wingdings" w:hAnsi="Wingdings" w:cs="StarSymbol"/>
        <w:sz w:val="18"/>
        <w:szCs w:val="18"/>
      </w:rPr>
    </w:lvl>
    <w:lvl w:ilvl="8">
      <w:start w:val="1"/>
      <w:numFmt w:val="bullet"/>
      <w:lvlText w:val=""/>
      <w:lvlJc w:val="left"/>
      <w:pPr>
        <w:tabs>
          <w:tab w:val="num" w:pos="2551"/>
        </w:tabs>
        <w:ind w:left="2551" w:hanging="283"/>
      </w:pPr>
      <w:rPr>
        <w:rFonts w:ascii="Wingdings" w:hAnsi="Wingdings"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427"/>
        </w:tabs>
        <w:ind w:left="427" w:hanging="360"/>
      </w:pPr>
      <w:rPr>
        <w:rFonts w:ascii="Wingdings" w:hAnsi="Wingdings" w:cs="StarSymbol"/>
        <w:sz w:val="18"/>
        <w:szCs w:val="18"/>
      </w:rPr>
    </w:lvl>
    <w:lvl w:ilvl="1">
      <w:start w:val="1"/>
      <w:numFmt w:val="bullet"/>
      <w:lvlText w:val=""/>
      <w:lvlJc w:val="left"/>
      <w:pPr>
        <w:tabs>
          <w:tab w:val="num" w:pos="787"/>
        </w:tabs>
        <w:ind w:left="787" w:hanging="360"/>
      </w:pPr>
      <w:rPr>
        <w:rFonts w:ascii="Wingdings" w:hAnsi="Wingdings"/>
      </w:rPr>
    </w:lvl>
    <w:lvl w:ilvl="2">
      <w:start w:val="1"/>
      <w:numFmt w:val="bullet"/>
      <w:lvlText w:val=""/>
      <w:lvlJc w:val="left"/>
      <w:pPr>
        <w:tabs>
          <w:tab w:val="num" w:pos="1147"/>
        </w:tabs>
        <w:ind w:left="1147" w:hanging="360"/>
      </w:pPr>
      <w:rPr>
        <w:rFonts w:ascii="Wingdings" w:hAnsi="Wingdings"/>
      </w:rPr>
    </w:lvl>
    <w:lvl w:ilvl="3">
      <w:start w:val="1"/>
      <w:numFmt w:val="bullet"/>
      <w:lvlText w:val=""/>
      <w:lvlJc w:val="left"/>
      <w:pPr>
        <w:tabs>
          <w:tab w:val="num" w:pos="1507"/>
        </w:tabs>
        <w:ind w:left="1507" w:hanging="360"/>
      </w:pPr>
      <w:rPr>
        <w:rFonts w:ascii="Wingdings" w:hAnsi="Wingdings"/>
      </w:rPr>
    </w:lvl>
    <w:lvl w:ilvl="4">
      <w:start w:val="1"/>
      <w:numFmt w:val="bullet"/>
      <w:lvlText w:val=""/>
      <w:lvlJc w:val="left"/>
      <w:pPr>
        <w:tabs>
          <w:tab w:val="num" w:pos="1867"/>
        </w:tabs>
        <w:ind w:left="1867" w:hanging="360"/>
      </w:pPr>
      <w:rPr>
        <w:rFonts w:ascii="Wingdings" w:hAnsi="Wingdings"/>
      </w:rPr>
    </w:lvl>
    <w:lvl w:ilvl="5">
      <w:start w:val="1"/>
      <w:numFmt w:val="bullet"/>
      <w:lvlText w:val=""/>
      <w:lvlJc w:val="left"/>
      <w:pPr>
        <w:tabs>
          <w:tab w:val="num" w:pos="2227"/>
        </w:tabs>
        <w:ind w:left="2227" w:hanging="360"/>
      </w:pPr>
      <w:rPr>
        <w:rFonts w:ascii="Wingdings" w:hAnsi="Wingdings"/>
      </w:rPr>
    </w:lvl>
    <w:lvl w:ilvl="6">
      <w:start w:val="1"/>
      <w:numFmt w:val="bullet"/>
      <w:lvlText w:val=""/>
      <w:lvlJc w:val="left"/>
      <w:pPr>
        <w:tabs>
          <w:tab w:val="num" w:pos="2587"/>
        </w:tabs>
        <w:ind w:left="2587" w:hanging="360"/>
      </w:pPr>
      <w:rPr>
        <w:rFonts w:ascii="Wingdings" w:hAnsi="Wingdings"/>
      </w:rPr>
    </w:lvl>
    <w:lvl w:ilvl="7">
      <w:start w:val="1"/>
      <w:numFmt w:val="bullet"/>
      <w:lvlText w:val=""/>
      <w:lvlJc w:val="left"/>
      <w:pPr>
        <w:tabs>
          <w:tab w:val="num" w:pos="2947"/>
        </w:tabs>
        <w:ind w:left="2947" w:hanging="360"/>
      </w:pPr>
      <w:rPr>
        <w:rFonts w:ascii="Wingdings" w:hAnsi="Wingdings"/>
      </w:rPr>
    </w:lvl>
    <w:lvl w:ilvl="8">
      <w:start w:val="1"/>
      <w:numFmt w:val="bullet"/>
      <w:lvlText w:val=""/>
      <w:lvlJc w:val="left"/>
      <w:pPr>
        <w:tabs>
          <w:tab w:val="num" w:pos="3307"/>
        </w:tabs>
        <w:ind w:left="3307" w:hanging="360"/>
      </w:pPr>
      <w:rPr>
        <w:rFonts w:ascii="Wingdings" w:hAnsi="Wingdings"/>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7"/>
    <w:multiLevelType w:val="multilevel"/>
    <w:tmpl w:val="00000007"/>
    <w:name w:val="WWNum18"/>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00000008"/>
    <w:name w:val="WWNum19"/>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B"/>
    <w:multiLevelType w:val="multilevel"/>
    <w:tmpl w:val="0000000B"/>
    <w:name w:val="WWNum2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4124F9F"/>
    <w:multiLevelType w:val="multilevel"/>
    <w:tmpl w:val="99FE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4706B67"/>
    <w:multiLevelType w:val="multilevel"/>
    <w:tmpl w:val="0409001D"/>
    <w:numStyleLink w:val="Style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09C1717D"/>
    <w:multiLevelType w:val="hybridMultilevel"/>
    <w:tmpl w:val="1F1248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nsid w:val="0FE744E0"/>
    <w:multiLevelType w:val="hybridMultilevel"/>
    <w:tmpl w:val="FE5E11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2404EAF"/>
    <w:multiLevelType w:val="hybridMultilevel"/>
    <w:tmpl w:val="8834D6E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4FC49B6"/>
    <w:multiLevelType w:val="hybridMultilevel"/>
    <w:tmpl w:val="07387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1C8143AA"/>
    <w:multiLevelType w:val="hybridMultilevel"/>
    <w:tmpl w:val="1750BA6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7">
    <w:nsid w:val="1D80713E"/>
    <w:multiLevelType w:val="hybridMultilevel"/>
    <w:tmpl w:val="6186D7EC"/>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8">
    <w:nsid w:val="2B4E0D7B"/>
    <w:multiLevelType w:val="hybridMultilevel"/>
    <w:tmpl w:val="CE842A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CBF6101"/>
    <w:multiLevelType w:val="multilevel"/>
    <w:tmpl w:val="0409001D"/>
    <w:styleLink w:val="Style1"/>
    <w:lvl w:ilvl="0">
      <w:start w:val="1"/>
      <w:numFmt w:val="bullet"/>
      <w:lvlText w:val=""/>
      <w:lvlJc w:val="left"/>
      <w:pPr>
        <w:tabs>
          <w:tab w:val="num" w:pos="360"/>
        </w:tabs>
        <w:ind w:left="360" w:hanging="360"/>
      </w:pPr>
      <w:rPr>
        <w:rFonts w:ascii="Wingdings" w:hAnsi="Wingdings" w:hint="default"/>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2E94138"/>
    <w:multiLevelType w:val="hybridMultilevel"/>
    <w:tmpl w:val="A19ED8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83B3AAC"/>
    <w:multiLevelType w:val="multilevel"/>
    <w:tmpl w:val="2840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952FF0"/>
    <w:multiLevelType w:val="hybridMultilevel"/>
    <w:tmpl w:val="69E01F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FC92584"/>
    <w:multiLevelType w:val="multilevel"/>
    <w:tmpl w:val="0409001D"/>
    <w:styleLink w:val="Style2"/>
    <w:lvl w:ilvl="0">
      <w:start w:val="1"/>
      <w:numFmt w:val="bullet"/>
      <w:lvlText w:val=""/>
      <w:lvlJc w:val="left"/>
      <w:pPr>
        <w:tabs>
          <w:tab w:val="num" w:pos="360"/>
        </w:tabs>
        <w:ind w:left="360" w:hanging="360"/>
      </w:pPr>
      <w:rPr>
        <w:rFonts w:ascii="Wingdings" w:hAnsi="Wingdings" w:hint="default"/>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0756D9C"/>
    <w:multiLevelType w:val="hybridMultilevel"/>
    <w:tmpl w:val="784A42B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nsid w:val="56CB65C0"/>
    <w:multiLevelType w:val="hybridMultilevel"/>
    <w:tmpl w:val="95FC4920"/>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nsid w:val="60A44EBF"/>
    <w:multiLevelType w:val="hybridMultilevel"/>
    <w:tmpl w:val="706C6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23"/>
  </w:num>
  <w:num w:numId="2">
    <w:abstractNumId w:val="0"/>
  </w:num>
  <w:num w:numId="3">
    <w:abstractNumId w:val="27"/>
  </w:num>
  <w:num w:numId="4">
    <w:abstractNumId w:val="18"/>
  </w:num>
  <w:num w:numId="5">
    <w:abstractNumId w:val="3"/>
  </w:num>
  <w:num w:numId="6">
    <w:abstractNumId w:val="19"/>
  </w:num>
  <w:num w:numId="7">
    <w:abstractNumId w:val="11"/>
  </w:num>
  <w:num w:numId="8">
    <w:abstractNumId w:val="15"/>
  </w:num>
  <w:num w:numId="9">
    <w:abstractNumId w:val="12"/>
  </w:num>
  <w:num w:numId="10">
    <w:abstractNumId w:val="20"/>
  </w:num>
  <w:num w:numId="11">
    <w:abstractNumId w:val="17"/>
  </w:num>
  <w:num w:numId="12">
    <w:abstractNumId w:val="25"/>
  </w:num>
  <w:num w:numId="13">
    <w:abstractNumId w:val="24"/>
  </w:num>
  <w:num w:numId="14">
    <w:abstractNumId w:val="13"/>
  </w:num>
  <w:num w:numId="15">
    <w:abstractNumId w:val="16"/>
  </w:num>
  <w:num w:numId="16">
    <w:abstractNumId w:val="26"/>
  </w:num>
  <w:num w:numId="17">
    <w:abstractNumId w:val="14"/>
  </w:num>
  <w:num w:numId="18">
    <w:abstractNumId w:val="22"/>
  </w:num>
  <w:num w:numId="19">
    <w:abstractNumId w:val="10"/>
  </w:num>
  <w:num w:numId="2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1D"/>
    <w:rsid w:val="000001DC"/>
    <w:rsid w:val="00000391"/>
    <w:rsid w:val="00001315"/>
    <w:rsid w:val="00001E95"/>
    <w:rsid w:val="000029DA"/>
    <w:rsid w:val="00002AD0"/>
    <w:rsid w:val="0000315D"/>
    <w:rsid w:val="00004266"/>
    <w:rsid w:val="000047A3"/>
    <w:rsid w:val="000066C1"/>
    <w:rsid w:val="00007546"/>
    <w:rsid w:val="00007642"/>
    <w:rsid w:val="00010780"/>
    <w:rsid w:val="00010B3A"/>
    <w:rsid w:val="00011026"/>
    <w:rsid w:val="00011FA8"/>
    <w:rsid w:val="0001326D"/>
    <w:rsid w:val="00013696"/>
    <w:rsid w:val="00014750"/>
    <w:rsid w:val="00014F52"/>
    <w:rsid w:val="0001576C"/>
    <w:rsid w:val="00015AE7"/>
    <w:rsid w:val="000166B8"/>
    <w:rsid w:val="00016A78"/>
    <w:rsid w:val="00022E30"/>
    <w:rsid w:val="00022EF2"/>
    <w:rsid w:val="00024D2B"/>
    <w:rsid w:val="0002504D"/>
    <w:rsid w:val="00026359"/>
    <w:rsid w:val="00026362"/>
    <w:rsid w:val="000277A2"/>
    <w:rsid w:val="000307C6"/>
    <w:rsid w:val="00030E8A"/>
    <w:rsid w:val="000335E7"/>
    <w:rsid w:val="00034046"/>
    <w:rsid w:val="0003573B"/>
    <w:rsid w:val="00035B53"/>
    <w:rsid w:val="00035BA0"/>
    <w:rsid w:val="00037A70"/>
    <w:rsid w:val="00040487"/>
    <w:rsid w:val="00041455"/>
    <w:rsid w:val="00042F4C"/>
    <w:rsid w:val="0004617E"/>
    <w:rsid w:val="000467AA"/>
    <w:rsid w:val="00047AF6"/>
    <w:rsid w:val="00050846"/>
    <w:rsid w:val="00052B6D"/>
    <w:rsid w:val="0005368F"/>
    <w:rsid w:val="00054103"/>
    <w:rsid w:val="000541B8"/>
    <w:rsid w:val="00054503"/>
    <w:rsid w:val="000557FB"/>
    <w:rsid w:val="00055ED9"/>
    <w:rsid w:val="000574BF"/>
    <w:rsid w:val="000574F3"/>
    <w:rsid w:val="00060D78"/>
    <w:rsid w:val="0006167B"/>
    <w:rsid w:val="0006199A"/>
    <w:rsid w:val="00063110"/>
    <w:rsid w:val="000642B8"/>
    <w:rsid w:val="00066692"/>
    <w:rsid w:val="000704FF"/>
    <w:rsid w:val="00071422"/>
    <w:rsid w:val="00071F18"/>
    <w:rsid w:val="000744E7"/>
    <w:rsid w:val="00074C52"/>
    <w:rsid w:val="00075FB5"/>
    <w:rsid w:val="00077CAB"/>
    <w:rsid w:val="00080E92"/>
    <w:rsid w:val="000828FC"/>
    <w:rsid w:val="00083EB8"/>
    <w:rsid w:val="000840B9"/>
    <w:rsid w:val="00084CEB"/>
    <w:rsid w:val="00085EF2"/>
    <w:rsid w:val="000870EA"/>
    <w:rsid w:val="00087431"/>
    <w:rsid w:val="00092E70"/>
    <w:rsid w:val="00094A2D"/>
    <w:rsid w:val="000954AD"/>
    <w:rsid w:val="00095E0B"/>
    <w:rsid w:val="000960DA"/>
    <w:rsid w:val="000A0604"/>
    <w:rsid w:val="000A200D"/>
    <w:rsid w:val="000A2D96"/>
    <w:rsid w:val="000A5AB2"/>
    <w:rsid w:val="000A680F"/>
    <w:rsid w:val="000A7B43"/>
    <w:rsid w:val="000B1086"/>
    <w:rsid w:val="000B1152"/>
    <w:rsid w:val="000B2D0A"/>
    <w:rsid w:val="000B3DB3"/>
    <w:rsid w:val="000B4AD2"/>
    <w:rsid w:val="000B5C48"/>
    <w:rsid w:val="000B6546"/>
    <w:rsid w:val="000B705D"/>
    <w:rsid w:val="000B7C18"/>
    <w:rsid w:val="000C2378"/>
    <w:rsid w:val="000C27A9"/>
    <w:rsid w:val="000C2809"/>
    <w:rsid w:val="000C421A"/>
    <w:rsid w:val="000C44EE"/>
    <w:rsid w:val="000C5316"/>
    <w:rsid w:val="000C6B6E"/>
    <w:rsid w:val="000D0999"/>
    <w:rsid w:val="000D14C6"/>
    <w:rsid w:val="000D25D0"/>
    <w:rsid w:val="000D38D2"/>
    <w:rsid w:val="000D47C1"/>
    <w:rsid w:val="000D5799"/>
    <w:rsid w:val="000D6E50"/>
    <w:rsid w:val="000D7E83"/>
    <w:rsid w:val="000E240B"/>
    <w:rsid w:val="000E32CB"/>
    <w:rsid w:val="000E3335"/>
    <w:rsid w:val="000E4181"/>
    <w:rsid w:val="000E48CD"/>
    <w:rsid w:val="000E4F12"/>
    <w:rsid w:val="000E6144"/>
    <w:rsid w:val="000E7353"/>
    <w:rsid w:val="000E7CF4"/>
    <w:rsid w:val="000F23B9"/>
    <w:rsid w:val="000F4340"/>
    <w:rsid w:val="000F4961"/>
    <w:rsid w:val="000F56F7"/>
    <w:rsid w:val="000F6931"/>
    <w:rsid w:val="000F7659"/>
    <w:rsid w:val="000F7728"/>
    <w:rsid w:val="00100DBB"/>
    <w:rsid w:val="001027D3"/>
    <w:rsid w:val="00103CEA"/>
    <w:rsid w:val="00104C0F"/>
    <w:rsid w:val="00104C76"/>
    <w:rsid w:val="00105BF5"/>
    <w:rsid w:val="00105E65"/>
    <w:rsid w:val="00106DCA"/>
    <w:rsid w:val="00107E08"/>
    <w:rsid w:val="00110A6E"/>
    <w:rsid w:val="00111970"/>
    <w:rsid w:val="0011214B"/>
    <w:rsid w:val="001135E8"/>
    <w:rsid w:val="00113E76"/>
    <w:rsid w:val="00114B40"/>
    <w:rsid w:val="00115B26"/>
    <w:rsid w:val="001177F8"/>
    <w:rsid w:val="00122C74"/>
    <w:rsid w:val="00123581"/>
    <w:rsid w:val="00124279"/>
    <w:rsid w:val="001302C0"/>
    <w:rsid w:val="00130581"/>
    <w:rsid w:val="00131588"/>
    <w:rsid w:val="001324F0"/>
    <w:rsid w:val="00132849"/>
    <w:rsid w:val="0013460C"/>
    <w:rsid w:val="001351CA"/>
    <w:rsid w:val="00137C9F"/>
    <w:rsid w:val="00137D51"/>
    <w:rsid w:val="001406CB"/>
    <w:rsid w:val="0014083F"/>
    <w:rsid w:val="0014181A"/>
    <w:rsid w:val="001429B4"/>
    <w:rsid w:val="00143191"/>
    <w:rsid w:val="00144384"/>
    <w:rsid w:val="00145184"/>
    <w:rsid w:val="00146DE6"/>
    <w:rsid w:val="00146F60"/>
    <w:rsid w:val="0014784A"/>
    <w:rsid w:val="001478EE"/>
    <w:rsid w:val="00150288"/>
    <w:rsid w:val="001516B3"/>
    <w:rsid w:val="001520BB"/>
    <w:rsid w:val="00152432"/>
    <w:rsid w:val="0015264E"/>
    <w:rsid w:val="001527E0"/>
    <w:rsid w:val="0015463B"/>
    <w:rsid w:val="001548E6"/>
    <w:rsid w:val="00155B17"/>
    <w:rsid w:val="00156DE0"/>
    <w:rsid w:val="001604DE"/>
    <w:rsid w:val="00160732"/>
    <w:rsid w:val="0016074E"/>
    <w:rsid w:val="00162B84"/>
    <w:rsid w:val="00163369"/>
    <w:rsid w:val="00163B1D"/>
    <w:rsid w:val="00163EF9"/>
    <w:rsid w:val="0016511B"/>
    <w:rsid w:val="00165141"/>
    <w:rsid w:val="0016698E"/>
    <w:rsid w:val="00166B2E"/>
    <w:rsid w:val="001678CB"/>
    <w:rsid w:val="00167BEB"/>
    <w:rsid w:val="0017079A"/>
    <w:rsid w:val="00170E48"/>
    <w:rsid w:val="00171428"/>
    <w:rsid w:val="001717BD"/>
    <w:rsid w:val="00171C26"/>
    <w:rsid w:val="00172EBF"/>
    <w:rsid w:val="00172EFA"/>
    <w:rsid w:val="00173FB0"/>
    <w:rsid w:val="001751FD"/>
    <w:rsid w:val="001753F5"/>
    <w:rsid w:val="00175B10"/>
    <w:rsid w:val="00176552"/>
    <w:rsid w:val="001777C9"/>
    <w:rsid w:val="00177C3A"/>
    <w:rsid w:val="00177D8A"/>
    <w:rsid w:val="001803DD"/>
    <w:rsid w:val="001805E6"/>
    <w:rsid w:val="00180930"/>
    <w:rsid w:val="00181D89"/>
    <w:rsid w:val="00182AD2"/>
    <w:rsid w:val="001835A6"/>
    <w:rsid w:val="0018418A"/>
    <w:rsid w:val="001856C7"/>
    <w:rsid w:val="0018654E"/>
    <w:rsid w:val="001876BE"/>
    <w:rsid w:val="00187E0C"/>
    <w:rsid w:val="00191B1E"/>
    <w:rsid w:val="00192EA7"/>
    <w:rsid w:val="001932F4"/>
    <w:rsid w:val="001941BB"/>
    <w:rsid w:val="00195B8B"/>
    <w:rsid w:val="00196298"/>
    <w:rsid w:val="0019763F"/>
    <w:rsid w:val="00197D5C"/>
    <w:rsid w:val="001A06E5"/>
    <w:rsid w:val="001A0E7D"/>
    <w:rsid w:val="001A0F3C"/>
    <w:rsid w:val="001A4859"/>
    <w:rsid w:val="001A48E0"/>
    <w:rsid w:val="001A6377"/>
    <w:rsid w:val="001B0512"/>
    <w:rsid w:val="001B1657"/>
    <w:rsid w:val="001B17C0"/>
    <w:rsid w:val="001B187C"/>
    <w:rsid w:val="001B1E3D"/>
    <w:rsid w:val="001B2A00"/>
    <w:rsid w:val="001B2DD9"/>
    <w:rsid w:val="001B3A9A"/>
    <w:rsid w:val="001B47AA"/>
    <w:rsid w:val="001B4E67"/>
    <w:rsid w:val="001B5D83"/>
    <w:rsid w:val="001B749D"/>
    <w:rsid w:val="001B7EF2"/>
    <w:rsid w:val="001C0ED4"/>
    <w:rsid w:val="001C15FF"/>
    <w:rsid w:val="001C3895"/>
    <w:rsid w:val="001C412B"/>
    <w:rsid w:val="001C481E"/>
    <w:rsid w:val="001C5024"/>
    <w:rsid w:val="001D16D2"/>
    <w:rsid w:val="001D32B0"/>
    <w:rsid w:val="001D3EBF"/>
    <w:rsid w:val="001D4622"/>
    <w:rsid w:val="001D4913"/>
    <w:rsid w:val="001D5BE3"/>
    <w:rsid w:val="001D6EB6"/>
    <w:rsid w:val="001D7969"/>
    <w:rsid w:val="001D7CF7"/>
    <w:rsid w:val="001E0C61"/>
    <w:rsid w:val="001E1F62"/>
    <w:rsid w:val="001E25E4"/>
    <w:rsid w:val="001E6A66"/>
    <w:rsid w:val="001F02E2"/>
    <w:rsid w:val="001F0619"/>
    <w:rsid w:val="001F14D8"/>
    <w:rsid w:val="001F1C0E"/>
    <w:rsid w:val="001F28B5"/>
    <w:rsid w:val="001F3048"/>
    <w:rsid w:val="001F310A"/>
    <w:rsid w:val="001F35B8"/>
    <w:rsid w:val="001F35F5"/>
    <w:rsid w:val="001F4940"/>
    <w:rsid w:val="001F4B68"/>
    <w:rsid w:val="001F4D3B"/>
    <w:rsid w:val="001F5D0B"/>
    <w:rsid w:val="001F7B1B"/>
    <w:rsid w:val="00200BBE"/>
    <w:rsid w:val="0020173C"/>
    <w:rsid w:val="00201998"/>
    <w:rsid w:val="00202951"/>
    <w:rsid w:val="00203A80"/>
    <w:rsid w:val="00203C0C"/>
    <w:rsid w:val="0020467D"/>
    <w:rsid w:val="00204FCA"/>
    <w:rsid w:val="002074D4"/>
    <w:rsid w:val="002101EC"/>
    <w:rsid w:val="002104F1"/>
    <w:rsid w:val="002106C5"/>
    <w:rsid w:val="00211C13"/>
    <w:rsid w:val="00212862"/>
    <w:rsid w:val="0021351E"/>
    <w:rsid w:val="0021650F"/>
    <w:rsid w:val="00216E58"/>
    <w:rsid w:val="00217686"/>
    <w:rsid w:val="00217A20"/>
    <w:rsid w:val="00220D15"/>
    <w:rsid w:val="0022123C"/>
    <w:rsid w:val="00221899"/>
    <w:rsid w:val="00221AB6"/>
    <w:rsid w:val="00223241"/>
    <w:rsid w:val="00223D25"/>
    <w:rsid w:val="0022426F"/>
    <w:rsid w:val="0022433C"/>
    <w:rsid w:val="00224C46"/>
    <w:rsid w:val="00231328"/>
    <w:rsid w:val="00231C69"/>
    <w:rsid w:val="00233995"/>
    <w:rsid w:val="00234C4D"/>
    <w:rsid w:val="00235525"/>
    <w:rsid w:val="00236FBF"/>
    <w:rsid w:val="00237E87"/>
    <w:rsid w:val="00240408"/>
    <w:rsid w:val="00242192"/>
    <w:rsid w:val="002422EC"/>
    <w:rsid w:val="00243120"/>
    <w:rsid w:val="00243B7A"/>
    <w:rsid w:val="00244D3C"/>
    <w:rsid w:val="00244D8E"/>
    <w:rsid w:val="002454B1"/>
    <w:rsid w:val="002459DC"/>
    <w:rsid w:val="00245E93"/>
    <w:rsid w:val="00246987"/>
    <w:rsid w:val="00253520"/>
    <w:rsid w:val="0025394C"/>
    <w:rsid w:val="00254FFC"/>
    <w:rsid w:val="00256375"/>
    <w:rsid w:val="00256933"/>
    <w:rsid w:val="00256B95"/>
    <w:rsid w:val="00257991"/>
    <w:rsid w:val="00257D51"/>
    <w:rsid w:val="00260898"/>
    <w:rsid w:val="00261616"/>
    <w:rsid w:val="00263703"/>
    <w:rsid w:val="00263FAD"/>
    <w:rsid w:val="00264019"/>
    <w:rsid w:val="00265CF6"/>
    <w:rsid w:val="002666E3"/>
    <w:rsid w:val="00271894"/>
    <w:rsid w:val="00274460"/>
    <w:rsid w:val="0027524C"/>
    <w:rsid w:val="00275FA3"/>
    <w:rsid w:val="00276A21"/>
    <w:rsid w:val="0027734A"/>
    <w:rsid w:val="0028061D"/>
    <w:rsid w:val="00280EE1"/>
    <w:rsid w:val="00282176"/>
    <w:rsid w:val="002830D0"/>
    <w:rsid w:val="00283997"/>
    <w:rsid w:val="002846D9"/>
    <w:rsid w:val="00285E6B"/>
    <w:rsid w:val="00286778"/>
    <w:rsid w:val="002872FF"/>
    <w:rsid w:val="002874A6"/>
    <w:rsid w:val="002877EC"/>
    <w:rsid w:val="00290628"/>
    <w:rsid w:val="00290973"/>
    <w:rsid w:val="002913D7"/>
    <w:rsid w:val="00291556"/>
    <w:rsid w:val="002970C6"/>
    <w:rsid w:val="00297253"/>
    <w:rsid w:val="00297567"/>
    <w:rsid w:val="002A05D4"/>
    <w:rsid w:val="002A2240"/>
    <w:rsid w:val="002A267E"/>
    <w:rsid w:val="002A28E1"/>
    <w:rsid w:val="002A2966"/>
    <w:rsid w:val="002A32FE"/>
    <w:rsid w:val="002A3D92"/>
    <w:rsid w:val="002A45D3"/>
    <w:rsid w:val="002A6082"/>
    <w:rsid w:val="002A642E"/>
    <w:rsid w:val="002A75EB"/>
    <w:rsid w:val="002B0631"/>
    <w:rsid w:val="002B082F"/>
    <w:rsid w:val="002B0CF9"/>
    <w:rsid w:val="002B1E88"/>
    <w:rsid w:val="002B2E71"/>
    <w:rsid w:val="002B2F34"/>
    <w:rsid w:val="002B3A0C"/>
    <w:rsid w:val="002B4663"/>
    <w:rsid w:val="002B5C04"/>
    <w:rsid w:val="002B6743"/>
    <w:rsid w:val="002B6C41"/>
    <w:rsid w:val="002B7285"/>
    <w:rsid w:val="002B7336"/>
    <w:rsid w:val="002C129D"/>
    <w:rsid w:val="002C1D44"/>
    <w:rsid w:val="002C28D1"/>
    <w:rsid w:val="002C2F66"/>
    <w:rsid w:val="002C2F71"/>
    <w:rsid w:val="002C5771"/>
    <w:rsid w:val="002C63B1"/>
    <w:rsid w:val="002C75F1"/>
    <w:rsid w:val="002C7ADE"/>
    <w:rsid w:val="002D211A"/>
    <w:rsid w:val="002D4237"/>
    <w:rsid w:val="002D47D0"/>
    <w:rsid w:val="002D4AB0"/>
    <w:rsid w:val="002D4D6A"/>
    <w:rsid w:val="002D6842"/>
    <w:rsid w:val="002E3594"/>
    <w:rsid w:val="002E41EA"/>
    <w:rsid w:val="002E50FD"/>
    <w:rsid w:val="002E61D7"/>
    <w:rsid w:val="002E66D1"/>
    <w:rsid w:val="002E6B4F"/>
    <w:rsid w:val="002F1611"/>
    <w:rsid w:val="002F2178"/>
    <w:rsid w:val="002F28B4"/>
    <w:rsid w:val="002F2BB7"/>
    <w:rsid w:val="002F3E30"/>
    <w:rsid w:val="002F58B8"/>
    <w:rsid w:val="002F5B85"/>
    <w:rsid w:val="00300DEE"/>
    <w:rsid w:val="0030212D"/>
    <w:rsid w:val="003022B0"/>
    <w:rsid w:val="0030232C"/>
    <w:rsid w:val="00302C17"/>
    <w:rsid w:val="003032B6"/>
    <w:rsid w:val="003033E2"/>
    <w:rsid w:val="003042B3"/>
    <w:rsid w:val="00305553"/>
    <w:rsid w:val="003071EA"/>
    <w:rsid w:val="0031170D"/>
    <w:rsid w:val="00311D19"/>
    <w:rsid w:val="00312116"/>
    <w:rsid w:val="00317AB5"/>
    <w:rsid w:val="00320EEA"/>
    <w:rsid w:val="00321D5B"/>
    <w:rsid w:val="0032256D"/>
    <w:rsid w:val="00323CED"/>
    <w:rsid w:val="00325004"/>
    <w:rsid w:val="00326810"/>
    <w:rsid w:val="00326BFA"/>
    <w:rsid w:val="00326C0E"/>
    <w:rsid w:val="00327EFC"/>
    <w:rsid w:val="0033261F"/>
    <w:rsid w:val="003348DD"/>
    <w:rsid w:val="003357CD"/>
    <w:rsid w:val="0033685F"/>
    <w:rsid w:val="00336CD8"/>
    <w:rsid w:val="00340C3A"/>
    <w:rsid w:val="0034150B"/>
    <w:rsid w:val="00343D60"/>
    <w:rsid w:val="003443DC"/>
    <w:rsid w:val="003474BB"/>
    <w:rsid w:val="00347835"/>
    <w:rsid w:val="003478FD"/>
    <w:rsid w:val="00347CBA"/>
    <w:rsid w:val="00350E69"/>
    <w:rsid w:val="003519DC"/>
    <w:rsid w:val="00351BD5"/>
    <w:rsid w:val="00355091"/>
    <w:rsid w:val="00356646"/>
    <w:rsid w:val="0036026B"/>
    <w:rsid w:val="00360B95"/>
    <w:rsid w:val="00360F54"/>
    <w:rsid w:val="00361815"/>
    <w:rsid w:val="00362DC8"/>
    <w:rsid w:val="0036348F"/>
    <w:rsid w:val="003640D8"/>
    <w:rsid w:val="0036455D"/>
    <w:rsid w:val="00364B70"/>
    <w:rsid w:val="0036542B"/>
    <w:rsid w:val="00365FC1"/>
    <w:rsid w:val="00366E32"/>
    <w:rsid w:val="00367467"/>
    <w:rsid w:val="00367687"/>
    <w:rsid w:val="0037198A"/>
    <w:rsid w:val="0037215C"/>
    <w:rsid w:val="00372AE2"/>
    <w:rsid w:val="003748F6"/>
    <w:rsid w:val="0037515B"/>
    <w:rsid w:val="00375A7D"/>
    <w:rsid w:val="00375FE4"/>
    <w:rsid w:val="00376F41"/>
    <w:rsid w:val="0037749A"/>
    <w:rsid w:val="00381704"/>
    <w:rsid w:val="00383D67"/>
    <w:rsid w:val="0038418D"/>
    <w:rsid w:val="00385D5C"/>
    <w:rsid w:val="003904C7"/>
    <w:rsid w:val="0039096C"/>
    <w:rsid w:val="00390B24"/>
    <w:rsid w:val="00390D7E"/>
    <w:rsid w:val="00391564"/>
    <w:rsid w:val="003915DB"/>
    <w:rsid w:val="00393488"/>
    <w:rsid w:val="00393512"/>
    <w:rsid w:val="00394909"/>
    <w:rsid w:val="00394F1A"/>
    <w:rsid w:val="00394F7D"/>
    <w:rsid w:val="003963C7"/>
    <w:rsid w:val="003A0F02"/>
    <w:rsid w:val="003A215A"/>
    <w:rsid w:val="003A28D3"/>
    <w:rsid w:val="003A2BE2"/>
    <w:rsid w:val="003A2D0D"/>
    <w:rsid w:val="003A3AA8"/>
    <w:rsid w:val="003A3BDE"/>
    <w:rsid w:val="003A4607"/>
    <w:rsid w:val="003A5675"/>
    <w:rsid w:val="003A7452"/>
    <w:rsid w:val="003A7706"/>
    <w:rsid w:val="003A79DC"/>
    <w:rsid w:val="003B2641"/>
    <w:rsid w:val="003B6DE9"/>
    <w:rsid w:val="003B7A3D"/>
    <w:rsid w:val="003C1521"/>
    <w:rsid w:val="003C208A"/>
    <w:rsid w:val="003C258A"/>
    <w:rsid w:val="003C2938"/>
    <w:rsid w:val="003C2ABF"/>
    <w:rsid w:val="003C455E"/>
    <w:rsid w:val="003C5C79"/>
    <w:rsid w:val="003D0923"/>
    <w:rsid w:val="003D43A4"/>
    <w:rsid w:val="003D7978"/>
    <w:rsid w:val="003E0EF7"/>
    <w:rsid w:val="003E1333"/>
    <w:rsid w:val="003E1BA5"/>
    <w:rsid w:val="003E33BB"/>
    <w:rsid w:val="003E3D86"/>
    <w:rsid w:val="003E51BF"/>
    <w:rsid w:val="003E5DD5"/>
    <w:rsid w:val="003E5F1F"/>
    <w:rsid w:val="003E66AE"/>
    <w:rsid w:val="003E6851"/>
    <w:rsid w:val="003E6B06"/>
    <w:rsid w:val="003E7671"/>
    <w:rsid w:val="003E7C10"/>
    <w:rsid w:val="003F042F"/>
    <w:rsid w:val="003F22AE"/>
    <w:rsid w:val="003F2B22"/>
    <w:rsid w:val="003F3B96"/>
    <w:rsid w:val="003F3BF8"/>
    <w:rsid w:val="003F3FF7"/>
    <w:rsid w:val="003F47DE"/>
    <w:rsid w:val="003F4E35"/>
    <w:rsid w:val="003F600B"/>
    <w:rsid w:val="003F6BC8"/>
    <w:rsid w:val="003F6E1A"/>
    <w:rsid w:val="003F7A59"/>
    <w:rsid w:val="00400DC6"/>
    <w:rsid w:val="00401D8A"/>
    <w:rsid w:val="004031E5"/>
    <w:rsid w:val="004068DF"/>
    <w:rsid w:val="00406A9E"/>
    <w:rsid w:val="00406BAA"/>
    <w:rsid w:val="00406FBB"/>
    <w:rsid w:val="004079CE"/>
    <w:rsid w:val="00410970"/>
    <w:rsid w:val="004134AC"/>
    <w:rsid w:val="004147BB"/>
    <w:rsid w:val="004155A1"/>
    <w:rsid w:val="004175C5"/>
    <w:rsid w:val="00422411"/>
    <w:rsid w:val="0042348C"/>
    <w:rsid w:val="004235EE"/>
    <w:rsid w:val="00425371"/>
    <w:rsid w:val="00425424"/>
    <w:rsid w:val="004262A1"/>
    <w:rsid w:val="004263C7"/>
    <w:rsid w:val="00426B80"/>
    <w:rsid w:val="00427835"/>
    <w:rsid w:val="0043034B"/>
    <w:rsid w:val="00430BB8"/>
    <w:rsid w:val="00431198"/>
    <w:rsid w:val="0043127A"/>
    <w:rsid w:val="00432431"/>
    <w:rsid w:val="00432785"/>
    <w:rsid w:val="0043337C"/>
    <w:rsid w:val="00434163"/>
    <w:rsid w:val="0043444D"/>
    <w:rsid w:val="004356AB"/>
    <w:rsid w:val="00435E13"/>
    <w:rsid w:val="00436D53"/>
    <w:rsid w:val="00437C61"/>
    <w:rsid w:val="00440426"/>
    <w:rsid w:val="00440931"/>
    <w:rsid w:val="00441814"/>
    <w:rsid w:val="00441C67"/>
    <w:rsid w:val="0044235D"/>
    <w:rsid w:val="00442780"/>
    <w:rsid w:val="004427DF"/>
    <w:rsid w:val="00442E42"/>
    <w:rsid w:val="00442F18"/>
    <w:rsid w:val="00444FB2"/>
    <w:rsid w:val="004460FE"/>
    <w:rsid w:val="00446C48"/>
    <w:rsid w:val="00446D98"/>
    <w:rsid w:val="0045294F"/>
    <w:rsid w:val="00452CE3"/>
    <w:rsid w:val="00453934"/>
    <w:rsid w:val="004544A4"/>
    <w:rsid w:val="0046039E"/>
    <w:rsid w:val="004604D3"/>
    <w:rsid w:val="00461781"/>
    <w:rsid w:val="0046182F"/>
    <w:rsid w:val="00462779"/>
    <w:rsid w:val="0046344F"/>
    <w:rsid w:val="00463C8E"/>
    <w:rsid w:val="00464BF5"/>
    <w:rsid w:val="00464CCE"/>
    <w:rsid w:val="004650A0"/>
    <w:rsid w:val="00465EDC"/>
    <w:rsid w:val="00466B85"/>
    <w:rsid w:val="0047013D"/>
    <w:rsid w:val="00470B2B"/>
    <w:rsid w:val="00472C62"/>
    <w:rsid w:val="00472DAF"/>
    <w:rsid w:val="004735B6"/>
    <w:rsid w:val="00473F86"/>
    <w:rsid w:val="004742DF"/>
    <w:rsid w:val="00474846"/>
    <w:rsid w:val="0047530C"/>
    <w:rsid w:val="004806F2"/>
    <w:rsid w:val="00480ECB"/>
    <w:rsid w:val="0048292C"/>
    <w:rsid w:val="0048447B"/>
    <w:rsid w:val="00485044"/>
    <w:rsid w:val="00486A06"/>
    <w:rsid w:val="00492B90"/>
    <w:rsid w:val="00493341"/>
    <w:rsid w:val="00493808"/>
    <w:rsid w:val="00494FE5"/>
    <w:rsid w:val="00497CEE"/>
    <w:rsid w:val="004A072F"/>
    <w:rsid w:val="004A1891"/>
    <w:rsid w:val="004A4BAE"/>
    <w:rsid w:val="004A5B50"/>
    <w:rsid w:val="004A66AF"/>
    <w:rsid w:val="004A6F7E"/>
    <w:rsid w:val="004B108F"/>
    <w:rsid w:val="004B2C2F"/>
    <w:rsid w:val="004B373D"/>
    <w:rsid w:val="004B3965"/>
    <w:rsid w:val="004B4960"/>
    <w:rsid w:val="004B59F4"/>
    <w:rsid w:val="004B69F4"/>
    <w:rsid w:val="004B78BD"/>
    <w:rsid w:val="004C0589"/>
    <w:rsid w:val="004C12D6"/>
    <w:rsid w:val="004C160A"/>
    <w:rsid w:val="004C1830"/>
    <w:rsid w:val="004C2236"/>
    <w:rsid w:val="004C39D5"/>
    <w:rsid w:val="004C4094"/>
    <w:rsid w:val="004C44CB"/>
    <w:rsid w:val="004C4933"/>
    <w:rsid w:val="004C50C1"/>
    <w:rsid w:val="004C654D"/>
    <w:rsid w:val="004C6EDE"/>
    <w:rsid w:val="004C6F32"/>
    <w:rsid w:val="004D10B0"/>
    <w:rsid w:val="004D3528"/>
    <w:rsid w:val="004D4681"/>
    <w:rsid w:val="004D522E"/>
    <w:rsid w:val="004D56A9"/>
    <w:rsid w:val="004D6674"/>
    <w:rsid w:val="004D71C9"/>
    <w:rsid w:val="004E05A4"/>
    <w:rsid w:val="004E07FE"/>
    <w:rsid w:val="004E0B7B"/>
    <w:rsid w:val="004E2060"/>
    <w:rsid w:val="004E367F"/>
    <w:rsid w:val="004E485F"/>
    <w:rsid w:val="004E4B4B"/>
    <w:rsid w:val="004E5BCC"/>
    <w:rsid w:val="004E7213"/>
    <w:rsid w:val="004F0551"/>
    <w:rsid w:val="004F1150"/>
    <w:rsid w:val="004F132D"/>
    <w:rsid w:val="004F1340"/>
    <w:rsid w:val="004F2AE8"/>
    <w:rsid w:val="004F2B53"/>
    <w:rsid w:val="004F2E5A"/>
    <w:rsid w:val="004F3227"/>
    <w:rsid w:val="004F3599"/>
    <w:rsid w:val="004F3FD2"/>
    <w:rsid w:val="004F4639"/>
    <w:rsid w:val="004F47D2"/>
    <w:rsid w:val="004F55D4"/>
    <w:rsid w:val="004F7F07"/>
    <w:rsid w:val="0050170E"/>
    <w:rsid w:val="005035C0"/>
    <w:rsid w:val="00504BFD"/>
    <w:rsid w:val="00506B1A"/>
    <w:rsid w:val="005076D2"/>
    <w:rsid w:val="0051016A"/>
    <w:rsid w:val="00511200"/>
    <w:rsid w:val="005112E7"/>
    <w:rsid w:val="005116A9"/>
    <w:rsid w:val="005116F3"/>
    <w:rsid w:val="00512B5B"/>
    <w:rsid w:val="0051417E"/>
    <w:rsid w:val="00514CD6"/>
    <w:rsid w:val="00516FC8"/>
    <w:rsid w:val="00517BE8"/>
    <w:rsid w:val="00517FD7"/>
    <w:rsid w:val="00520044"/>
    <w:rsid w:val="005215B4"/>
    <w:rsid w:val="00522FE5"/>
    <w:rsid w:val="005230EB"/>
    <w:rsid w:val="00523990"/>
    <w:rsid w:val="00523F0D"/>
    <w:rsid w:val="00526451"/>
    <w:rsid w:val="005278C4"/>
    <w:rsid w:val="005304FE"/>
    <w:rsid w:val="00530773"/>
    <w:rsid w:val="005309D5"/>
    <w:rsid w:val="00530B5D"/>
    <w:rsid w:val="005319D2"/>
    <w:rsid w:val="00531C5E"/>
    <w:rsid w:val="0053425E"/>
    <w:rsid w:val="005345BF"/>
    <w:rsid w:val="00536985"/>
    <w:rsid w:val="00536CA2"/>
    <w:rsid w:val="005371BA"/>
    <w:rsid w:val="005377CF"/>
    <w:rsid w:val="005428E3"/>
    <w:rsid w:val="00542A6A"/>
    <w:rsid w:val="00542CED"/>
    <w:rsid w:val="00544B8D"/>
    <w:rsid w:val="00545C4C"/>
    <w:rsid w:val="0054728F"/>
    <w:rsid w:val="00547B4F"/>
    <w:rsid w:val="0055090B"/>
    <w:rsid w:val="00550A64"/>
    <w:rsid w:val="00550D29"/>
    <w:rsid w:val="00551E94"/>
    <w:rsid w:val="005536E6"/>
    <w:rsid w:val="0055401B"/>
    <w:rsid w:val="005540C4"/>
    <w:rsid w:val="0055527A"/>
    <w:rsid w:val="00556CF6"/>
    <w:rsid w:val="00556EB3"/>
    <w:rsid w:val="00557122"/>
    <w:rsid w:val="00560446"/>
    <w:rsid w:val="00561866"/>
    <w:rsid w:val="00563E5F"/>
    <w:rsid w:val="00564F5B"/>
    <w:rsid w:val="0056699F"/>
    <w:rsid w:val="00566A6A"/>
    <w:rsid w:val="005678A7"/>
    <w:rsid w:val="00567C4A"/>
    <w:rsid w:val="005702D6"/>
    <w:rsid w:val="0057163B"/>
    <w:rsid w:val="005717DA"/>
    <w:rsid w:val="00571E6A"/>
    <w:rsid w:val="005728D2"/>
    <w:rsid w:val="0057308D"/>
    <w:rsid w:val="00574B39"/>
    <w:rsid w:val="00574E90"/>
    <w:rsid w:val="00575375"/>
    <w:rsid w:val="005753ED"/>
    <w:rsid w:val="00575A7E"/>
    <w:rsid w:val="00575E93"/>
    <w:rsid w:val="00576243"/>
    <w:rsid w:val="00576839"/>
    <w:rsid w:val="00577E03"/>
    <w:rsid w:val="005812D7"/>
    <w:rsid w:val="00581614"/>
    <w:rsid w:val="00581E79"/>
    <w:rsid w:val="0058200C"/>
    <w:rsid w:val="00582A38"/>
    <w:rsid w:val="00584078"/>
    <w:rsid w:val="00584460"/>
    <w:rsid w:val="00584E54"/>
    <w:rsid w:val="0058644A"/>
    <w:rsid w:val="00586BC1"/>
    <w:rsid w:val="00587393"/>
    <w:rsid w:val="00587D60"/>
    <w:rsid w:val="00590508"/>
    <w:rsid w:val="0059055E"/>
    <w:rsid w:val="00590658"/>
    <w:rsid w:val="005914ED"/>
    <w:rsid w:val="005926CE"/>
    <w:rsid w:val="0059341C"/>
    <w:rsid w:val="00596560"/>
    <w:rsid w:val="005967BB"/>
    <w:rsid w:val="005977B2"/>
    <w:rsid w:val="00597952"/>
    <w:rsid w:val="005A01FA"/>
    <w:rsid w:val="005A0FA6"/>
    <w:rsid w:val="005A1036"/>
    <w:rsid w:val="005A2107"/>
    <w:rsid w:val="005A2996"/>
    <w:rsid w:val="005A2CA9"/>
    <w:rsid w:val="005A329F"/>
    <w:rsid w:val="005A337A"/>
    <w:rsid w:val="005A3D77"/>
    <w:rsid w:val="005A56BA"/>
    <w:rsid w:val="005A56F7"/>
    <w:rsid w:val="005A5F9E"/>
    <w:rsid w:val="005A7121"/>
    <w:rsid w:val="005A72D1"/>
    <w:rsid w:val="005B3253"/>
    <w:rsid w:val="005B5910"/>
    <w:rsid w:val="005B6148"/>
    <w:rsid w:val="005B7B78"/>
    <w:rsid w:val="005B7E48"/>
    <w:rsid w:val="005C01C7"/>
    <w:rsid w:val="005C0F10"/>
    <w:rsid w:val="005C15A0"/>
    <w:rsid w:val="005C2C2E"/>
    <w:rsid w:val="005C3011"/>
    <w:rsid w:val="005C4323"/>
    <w:rsid w:val="005C4F28"/>
    <w:rsid w:val="005C4F9F"/>
    <w:rsid w:val="005C5828"/>
    <w:rsid w:val="005C71C3"/>
    <w:rsid w:val="005C7844"/>
    <w:rsid w:val="005D0C04"/>
    <w:rsid w:val="005D3B8C"/>
    <w:rsid w:val="005D514D"/>
    <w:rsid w:val="005D668A"/>
    <w:rsid w:val="005E03B2"/>
    <w:rsid w:val="005E0977"/>
    <w:rsid w:val="005E0B93"/>
    <w:rsid w:val="005E166A"/>
    <w:rsid w:val="005E232B"/>
    <w:rsid w:val="005E276A"/>
    <w:rsid w:val="005E3F2F"/>
    <w:rsid w:val="005E4C09"/>
    <w:rsid w:val="005E4F7B"/>
    <w:rsid w:val="005E56A3"/>
    <w:rsid w:val="005E5B5E"/>
    <w:rsid w:val="005E5BE9"/>
    <w:rsid w:val="005E7B11"/>
    <w:rsid w:val="005F0912"/>
    <w:rsid w:val="005F0AD9"/>
    <w:rsid w:val="005F0DB4"/>
    <w:rsid w:val="005F120B"/>
    <w:rsid w:val="005F20A6"/>
    <w:rsid w:val="005F3F5E"/>
    <w:rsid w:val="005F6798"/>
    <w:rsid w:val="005F7219"/>
    <w:rsid w:val="005F76DE"/>
    <w:rsid w:val="00600B4C"/>
    <w:rsid w:val="00600BB9"/>
    <w:rsid w:val="00601A6A"/>
    <w:rsid w:val="006026A6"/>
    <w:rsid w:val="006031C7"/>
    <w:rsid w:val="00603688"/>
    <w:rsid w:val="00603BDE"/>
    <w:rsid w:val="00603CB8"/>
    <w:rsid w:val="00605207"/>
    <w:rsid w:val="0061052E"/>
    <w:rsid w:val="0061350F"/>
    <w:rsid w:val="00613AB9"/>
    <w:rsid w:val="0061405D"/>
    <w:rsid w:val="0061478F"/>
    <w:rsid w:val="006168DB"/>
    <w:rsid w:val="00616A4B"/>
    <w:rsid w:val="00616DD4"/>
    <w:rsid w:val="00617333"/>
    <w:rsid w:val="006177DE"/>
    <w:rsid w:val="00617B1A"/>
    <w:rsid w:val="00617B1C"/>
    <w:rsid w:val="00617C49"/>
    <w:rsid w:val="00622814"/>
    <w:rsid w:val="00626360"/>
    <w:rsid w:val="0062663D"/>
    <w:rsid w:val="00626C67"/>
    <w:rsid w:val="00627009"/>
    <w:rsid w:val="006275E9"/>
    <w:rsid w:val="0063062E"/>
    <w:rsid w:val="006328FD"/>
    <w:rsid w:val="006332F0"/>
    <w:rsid w:val="00633BF2"/>
    <w:rsid w:val="00633F8C"/>
    <w:rsid w:val="006359CC"/>
    <w:rsid w:val="00636629"/>
    <w:rsid w:val="00636A31"/>
    <w:rsid w:val="00636DCC"/>
    <w:rsid w:val="006407D7"/>
    <w:rsid w:val="00641D8C"/>
    <w:rsid w:val="00642401"/>
    <w:rsid w:val="0064269A"/>
    <w:rsid w:val="006427F2"/>
    <w:rsid w:val="0064323A"/>
    <w:rsid w:val="006437CB"/>
    <w:rsid w:val="00643EB7"/>
    <w:rsid w:val="00645B17"/>
    <w:rsid w:val="00645EF4"/>
    <w:rsid w:val="006464DB"/>
    <w:rsid w:val="00646C7F"/>
    <w:rsid w:val="00647CD0"/>
    <w:rsid w:val="00650A66"/>
    <w:rsid w:val="00650B4C"/>
    <w:rsid w:val="006516AE"/>
    <w:rsid w:val="00653184"/>
    <w:rsid w:val="006536C8"/>
    <w:rsid w:val="00653C0C"/>
    <w:rsid w:val="00654EF6"/>
    <w:rsid w:val="0066075C"/>
    <w:rsid w:val="00660A36"/>
    <w:rsid w:val="00662B1D"/>
    <w:rsid w:val="00662CB8"/>
    <w:rsid w:val="006651C7"/>
    <w:rsid w:val="00671868"/>
    <w:rsid w:val="00672577"/>
    <w:rsid w:val="00672C1F"/>
    <w:rsid w:val="00673C5D"/>
    <w:rsid w:val="006749B6"/>
    <w:rsid w:val="0067576C"/>
    <w:rsid w:val="00675CC2"/>
    <w:rsid w:val="0067617F"/>
    <w:rsid w:val="006764D2"/>
    <w:rsid w:val="006817A9"/>
    <w:rsid w:val="00681A32"/>
    <w:rsid w:val="00681B12"/>
    <w:rsid w:val="00681EB5"/>
    <w:rsid w:val="0068225F"/>
    <w:rsid w:val="00684AE0"/>
    <w:rsid w:val="00684D75"/>
    <w:rsid w:val="00685C4A"/>
    <w:rsid w:val="00687809"/>
    <w:rsid w:val="00687CAA"/>
    <w:rsid w:val="006907DA"/>
    <w:rsid w:val="00691B65"/>
    <w:rsid w:val="006925D8"/>
    <w:rsid w:val="00693408"/>
    <w:rsid w:val="006936E0"/>
    <w:rsid w:val="00694563"/>
    <w:rsid w:val="00694CC1"/>
    <w:rsid w:val="006954C1"/>
    <w:rsid w:val="00695586"/>
    <w:rsid w:val="00695EEE"/>
    <w:rsid w:val="006A06F6"/>
    <w:rsid w:val="006A2BB2"/>
    <w:rsid w:val="006A2EEC"/>
    <w:rsid w:val="006A4C9B"/>
    <w:rsid w:val="006A6BE0"/>
    <w:rsid w:val="006A6FC6"/>
    <w:rsid w:val="006A7978"/>
    <w:rsid w:val="006A7E30"/>
    <w:rsid w:val="006B1607"/>
    <w:rsid w:val="006B36DB"/>
    <w:rsid w:val="006B4A43"/>
    <w:rsid w:val="006B4ADD"/>
    <w:rsid w:val="006B4FD8"/>
    <w:rsid w:val="006B633F"/>
    <w:rsid w:val="006C091B"/>
    <w:rsid w:val="006C42DD"/>
    <w:rsid w:val="006C4AAE"/>
    <w:rsid w:val="006C666F"/>
    <w:rsid w:val="006C7CDD"/>
    <w:rsid w:val="006D187C"/>
    <w:rsid w:val="006D192B"/>
    <w:rsid w:val="006D2293"/>
    <w:rsid w:val="006D317C"/>
    <w:rsid w:val="006D5FB3"/>
    <w:rsid w:val="006D6BC0"/>
    <w:rsid w:val="006D6BE3"/>
    <w:rsid w:val="006D757B"/>
    <w:rsid w:val="006D792B"/>
    <w:rsid w:val="006E1667"/>
    <w:rsid w:val="006E5282"/>
    <w:rsid w:val="006E5EEE"/>
    <w:rsid w:val="006E62FA"/>
    <w:rsid w:val="006E7773"/>
    <w:rsid w:val="006F02DC"/>
    <w:rsid w:val="006F04A2"/>
    <w:rsid w:val="006F0C0F"/>
    <w:rsid w:val="006F147B"/>
    <w:rsid w:val="006F3597"/>
    <w:rsid w:val="006F49C5"/>
    <w:rsid w:val="006F6199"/>
    <w:rsid w:val="006F7CBE"/>
    <w:rsid w:val="00700E34"/>
    <w:rsid w:val="00700FA6"/>
    <w:rsid w:val="00701712"/>
    <w:rsid w:val="007024AE"/>
    <w:rsid w:val="00704ACF"/>
    <w:rsid w:val="00704C1E"/>
    <w:rsid w:val="00706DA7"/>
    <w:rsid w:val="0070702B"/>
    <w:rsid w:val="00707221"/>
    <w:rsid w:val="00707C47"/>
    <w:rsid w:val="00707CDD"/>
    <w:rsid w:val="007105BE"/>
    <w:rsid w:val="00710DE6"/>
    <w:rsid w:val="007129D5"/>
    <w:rsid w:val="00712B7C"/>
    <w:rsid w:val="00721682"/>
    <w:rsid w:val="00723AAD"/>
    <w:rsid w:val="00723E22"/>
    <w:rsid w:val="0072451F"/>
    <w:rsid w:val="00724DA4"/>
    <w:rsid w:val="00726C4C"/>
    <w:rsid w:val="00727095"/>
    <w:rsid w:val="007271C4"/>
    <w:rsid w:val="00730AC3"/>
    <w:rsid w:val="0073368F"/>
    <w:rsid w:val="007342BA"/>
    <w:rsid w:val="00734FEA"/>
    <w:rsid w:val="00736167"/>
    <w:rsid w:val="0073695F"/>
    <w:rsid w:val="00737689"/>
    <w:rsid w:val="0073790D"/>
    <w:rsid w:val="00743D11"/>
    <w:rsid w:val="00743E3F"/>
    <w:rsid w:val="00744A0E"/>
    <w:rsid w:val="0074639F"/>
    <w:rsid w:val="0074780A"/>
    <w:rsid w:val="00750F9E"/>
    <w:rsid w:val="00752031"/>
    <w:rsid w:val="00752C66"/>
    <w:rsid w:val="00752EF2"/>
    <w:rsid w:val="0075463E"/>
    <w:rsid w:val="00754886"/>
    <w:rsid w:val="00755537"/>
    <w:rsid w:val="00755EE1"/>
    <w:rsid w:val="0075658F"/>
    <w:rsid w:val="00756706"/>
    <w:rsid w:val="00756E6E"/>
    <w:rsid w:val="00757473"/>
    <w:rsid w:val="007577CB"/>
    <w:rsid w:val="00757C43"/>
    <w:rsid w:val="007612DF"/>
    <w:rsid w:val="007625B8"/>
    <w:rsid w:val="007629F9"/>
    <w:rsid w:val="00763AA6"/>
    <w:rsid w:val="007645C6"/>
    <w:rsid w:val="00764C04"/>
    <w:rsid w:val="00765991"/>
    <w:rsid w:val="00765BD7"/>
    <w:rsid w:val="00766A7D"/>
    <w:rsid w:val="00766B2D"/>
    <w:rsid w:val="0076710E"/>
    <w:rsid w:val="00767681"/>
    <w:rsid w:val="00770C10"/>
    <w:rsid w:val="00771894"/>
    <w:rsid w:val="00772630"/>
    <w:rsid w:val="00772761"/>
    <w:rsid w:val="00772AA6"/>
    <w:rsid w:val="007738AC"/>
    <w:rsid w:val="0077556D"/>
    <w:rsid w:val="00775DCD"/>
    <w:rsid w:val="00775F0F"/>
    <w:rsid w:val="007768E5"/>
    <w:rsid w:val="00777A86"/>
    <w:rsid w:val="007802B8"/>
    <w:rsid w:val="007825E0"/>
    <w:rsid w:val="00783C3D"/>
    <w:rsid w:val="00783E25"/>
    <w:rsid w:val="007841DE"/>
    <w:rsid w:val="00785EA1"/>
    <w:rsid w:val="00786EC6"/>
    <w:rsid w:val="0079106D"/>
    <w:rsid w:val="007910FB"/>
    <w:rsid w:val="00791C88"/>
    <w:rsid w:val="00795B54"/>
    <w:rsid w:val="00795F47"/>
    <w:rsid w:val="00796498"/>
    <w:rsid w:val="00796A44"/>
    <w:rsid w:val="007971A2"/>
    <w:rsid w:val="0079735C"/>
    <w:rsid w:val="007A032B"/>
    <w:rsid w:val="007A06A4"/>
    <w:rsid w:val="007A06DE"/>
    <w:rsid w:val="007A2E22"/>
    <w:rsid w:val="007A4DAA"/>
    <w:rsid w:val="007A549C"/>
    <w:rsid w:val="007A5C46"/>
    <w:rsid w:val="007A7C93"/>
    <w:rsid w:val="007B1E9C"/>
    <w:rsid w:val="007B218A"/>
    <w:rsid w:val="007B33CC"/>
    <w:rsid w:val="007B499C"/>
    <w:rsid w:val="007B529B"/>
    <w:rsid w:val="007B5855"/>
    <w:rsid w:val="007B5AE6"/>
    <w:rsid w:val="007B604B"/>
    <w:rsid w:val="007B73AA"/>
    <w:rsid w:val="007B774A"/>
    <w:rsid w:val="007C02D5"/>
    <w:rsid w:val="007C0381"/>
    <w:rsid w:val="007C1BDC"/>
    <w:rsid w:val="007C33CE"/>
    <w:rsid w:val="007C3AE2"/>
    <w:rsid w:val="007C5221"/>
    <w:rsid w:val="007C52C3"/>
    <w:rsid w:val="007C735F"/>
    <w:rsid w:val="007C736D"/>
    <w:rsid w:val="007C73C0"/>
    <w:rsid w:val="007C7AAB"/>
    <w:rsid w:val="007D0442"/>
    <w:rsid w:val="007D1455"/>
    <w:rsid w:val="007D1A52"/>
    <w:rsid w:val="007D205D"/>
    <w:rsid w:val="007D22BE"/>
    <w:rsid w:val="007D241B"/>
    <w:rsid w:val="007D269A"/>
    <w:rsid w:val="007D3097"/>
    <w:rsid w:val="007D387A"/>
    <w:rsid w:val="007D72EC"/>
    <w:rsid w:val="007D7749"/>
    <w:rsid w:val="007D7BF6"/>
    <w:rsid w:val="007D7D2E"/>
    <w:rsid w:val="007E00CD"/>
    <w:rsid w:val="007E07A1"/>
    <w:rsid w:val="007E09AE"/>
    <w:rsid w:val="007E4479"/>
    <w:rsid w:val="007E456A"/>
    <w:rsid w:val="007E532D"/>
    <w:rsid w:val="007E6AA2"/>
    <w:rsid w:val="007F102D"/>
    <w:rsid w:val="007F262C"/>
    <w:rsid w:val="007F2804"/>
    <w:rsid w:val="007F4967"/>
    <w:rsid w:val="007F60D4"/>
    <w:rsid w:val="00800262"/>
    <w:rsid w:val="00800930"/>
    <w:rsid w:val="00800C55"/>
    <w:rsid w:val="00800D7D"/>
    <w:rsid w:val="00801086"/>
    <w:rsid w:val="00801116"/>
    <w:rsid w:val="00801511"/>
    <w:rsid w:val="00801648"/>
    <w:rsid w:val="00801C2F"/>
    <w:rsid w:val="0080321D"/>
    <w:rsid w:val="0080344C"/>
    <w:rsid w:val="008035A6"/>
    <w:rsid w:val="00804271"/>
    <w:rsid w:val="00804943"/>
    <w:rsid w:val="00805670"/>
    <w:rsid w:val="008071DF"/>
    <w:rsid w:val="008079A6"/>
    <w:rsid w:val="00811522"/>
    <w:rsid w:val="00811D54"/>
    <w:rsid w:val="008140BD"/>
    <w:rsid w:val="00816126"/>
    <w:rsid w:val="008168CA"/>
    <w:rsid w:val="00817582"/>
    <w:rsid w:val="00820BA3"/>
    <w:rsid w:val="00825445"/>
    <w:rsid w:val="00830DB5"/>
    <w:rsid w:val="00832DA1"/>
    <w:rsid w:val="008338B5"/>
    <w:rsid w:val="00834FD1"/>
    <w:rsid w:val="00836D92"/>
    <w:rsid w:val="00837AB5"/>
    <w:rsid w:val="00842CEF"/>
    <w:rsid w:val="00842D77"/>
    <w:rsid w:val="008458AB"/>
    <w:rsid w:val="00845F0F"/>
    <w:rsid w:val="008463A8"/>
    <w:rsid w:val="008466C4"/>
    <w:rsid w:val="0084740F"/>
    <w:rsid w:val="00847A8C"/>
    <w:rsid w:val="00850F48"/>
    <w:rsid w:val="00852387"/>
    <w:rsid w:val="0085498B"/>
    <w:rsid w:val="0085635F"/>
    <w:rsid w:val="008578C6"/>
    <w:rsid w:val="008578D3"/>
    <w:rsid w:val="0086000A"/>
    <w:rsid w:val="008609E8"/>
    <w:rsid w:val="00863771"/>
    <w:rsid w:val="008638A2"/>
    <w:rsid w:val="008641A1"/>
    <w:rsid w:val="00864BFB"/>
    <w:rsid w:val="00864F1F"/>
    <w:rsid w:val="00864FA6"/>
    <w:rsid w:val="008650D3"/>
    <w:rsid w:val="008653CD"/>
    <w:rsid w:val="00866077"/>
    <w:rsid w:val="00867F07"/>
    <w:rsid w:val="00871228"/>
    <w:rsid w:val="008713D3"/>
    <w:rsid w:val="00871543"/>
    <w:rsid w:val="008719EE"/>
    <w:rsid w:val="00872470"/>
    <w:rsid w:val="00874284"/>
    <w:rsid w:val="00874683"/>
    <w:rsid w:val="00874926"/>
    <w:rsid w:val="00876455"/>
    <w:rsid w:val="00876929"/>
    <w:rsid w:val="00877577"/>
    <w:rsid w:val="00877641"/>
    <w:rsid w:val="00877845"/>
    <w:rsid w:val="008802AC"/>
    <w:rsid w:val="0088398C"/>
    <w:rsid w:val="00884933"/>
    <w:rsid w:val="008853C3"/>
    <w:rsid w:val="0088719B"/>
    <w:rsid w:val="0089061E"/>
    <w:rsid w:val="00890DB1"/>
    <w:rsid w:val="008911F4"/>
    <w:rsid w:val="00892EAB"/>
    <w:rsid w:val="00893C97"/>
    <w:rsid w:val="00893E13"/>
    <w:rsid w:val="0089427B"/>
    <w:rsid w:val="0089539E"/>
    <w:rsid w:val="008A0FEF"/>
    <w:rsid w:val="008A13FD"/>
    <w:rsid w:val="008A16C2"/>
    <w:rsid w:val="008A3680"/>
    <w:rsid w:val="008A396C"/>
    <w:rsid w:val="008A4B5E"/>
    <w:rsid w:val="008A4F1D"/>
    <w:rsid w:val="008A5A70"/>
    <w:rsid w:val="008A5E6A"/>
    <w:rsid w:val="008A6819"/>
    <w:rsid w:val="008A6944"/>
    <w:rsid w:val="008B0517"/>
    <w:rsid w:val="008B1326"/>
    <w:rsid w:val="008B1546"/>
    <w:rsid w:val="008B1653"/>
    <w:rsid w:val="008B214D"/>
    <w:rsid w:val="008B23A6"/>
    <w:rsid w:val="008B3200"/>
    <w:rsid w:val="008B368E"/>
    <w:rsid w:val="008B3D3F"/>
    <w:rsid w:val="008B4DC4"/>
    <w:rsid w:val="008B5875"/>
    <w:rsid w:val="008C1025"/>
    <w:rsid w:val="008C1871"/>
    <w:rsid w:val="008C1BDD"/>
    <w:rsid w:val="008C2214"/>
    <w:rsid w:val="008C24A8"/>
    <w:rsid w:val="008C38CD"/>
    <w:rsid w:val="008C3E45"/>
    <w:rsid w:val="008C4FA0"/>
    <w:rsid w:val="008C5406"/>
    <w:rsid w:val="008C6A39"/>
    <w:rsid w:val="008C73E0"/>
    <w:rsid w:val="008D16D7"/>
    <w:rsid w:val="008D2500"/>
    <w:rsid w:val="008D5380"/>
    <w:rsid w:val="008D6E92"/>
    <w:rsid w:val="008D7628"/>
    <w:rsid w:val="008E06DA"/>
    <w:rsid w:val="008E1069"/>
    <w:rsid w:val="008E1F70"/>
    <w:rsid w:val="008E2196"/>
    <w:rsid w:val="008E2A4E"/>
    <w:rsid w:val="008E341C"/>
    <w:rsid w:val="008E39FE"/>
    <w:rsid w:val="008E472D"/>
    <w:rsid w:val="008E4AA9"/>
    <w:rsid w:val="008E65C4"/>
    <w:rsid w:val="008E6AFF"/>
    <w:rsid w:val="008E6B71"/>
    <w:rsid w:val="008E758C"/>
    <w:rsid w:val="008E77D2"/>
    <w:rsid w:val="008F00C6"/>
    <w:rsid w:val="008F08C1"/>
    <w:rsid w:val="008F1CF2"/>
    <w:rsid w:val="008F25AC"/>
    <w:rsid w:val="008F355E"/>
    <w:rsid w:val="008F3814"/>
    <w:rsid w:val="008F3C0D"/>
    <w:rsid w:val="008F4EA9"/>
    <w:rsid w:val="008F4FE0"/>
    <w:rsid w:val="008F51A6"/>
    <w:rsid w:val="008F622E"/>
    <w:rsid w:val="009003D2"/>
    <w:rsid w:val="00901426"/>
    <w:rsid w:val="00901863"/>
    <w:rsid w:val="00902DE5"/>
    <w:rsid w:val="00902E3C"/>
    <w:rsid w:val="00904E08"/>
    <w:rsid w:val="009059E4"/>
    <w:rsid w:val="00906547"/>
    <w:rsid w:val="00910F4F"/>
    <w:rsid w:val="00911935"/>
    <w:rsid w:val="00913340"/>
    <w:rsid w:val="009135A1"/>
    <w:rsid w:val="009141BA"/>
    <w:rsid w:val="009149C0"/>
    <w:rsid w:val="009173D9"/>
    <w:rsid w:val="00920DFB"/>
    <w:rsid w:val="00921CF1"/>
    <w:rsid w:val="00921FC9"/>
    <w:rsid w:val="00924EDC"/>
    <w:rsid w:val="00925C53"/>
    <w:rsid w:val="00925CDB"/>
    <w:rsid w:val="00925DAE"/>
    <w:rsid w:val="0092793D"/>
    <w:rsid w:val="00927B64"/>
    <w:rsid w:val="00927B93"/>
    <w:rsid w:val="00930879"/>
    <w:rsid w:val="00932423"/>
    <w:rsid w:val="00932457"/>
    <w:rsid w:val="00934A87"/>
    <w:rsid w:val="00935360"/>
    <w:rsid w:val="00935AE5"/>
    <w:rsid w:val="009364E3"/>
    <w:rsid w:val="009369B5"/>
    <w:rsid w:val="00936D32"/>
    <w:rsid w:val="009371F2"/>
    <w:rsid w:val="00937AD9"/>
    <w:rsid w:val="00937B6B"/>
    <w:rsid w:val="00940576"/>
    <w:rsid w:val="00942172"/>
    <w:rsid w:val="0094331E"/>
    <w:rsid w:val="00943475"/>
    <w:rsid w:val="00944374"/>
    <w:rsid w:val="009463A5"/>
    <w:rsid w:val="009463F6"/>
    <w:rsid w:val="00946915"/>
    <w:rsid w:val="0094696B"/>
    <w:rsid w:val="00950941"/>
    <w:rsid w:val="00950C2A"/>
    <w:rsid w:val="009516C6"/>
    <w:rsid w:val="00951882"/>
    <w:rsid w:val="00951D80"/>
    <w:rsid w:val="0095218E"/>
    <w:rsid w:val="00952DCA"/>
    <w:rsid w:val="0095319B"/>
    <w:rsid w:val="0095446A"/>
    <w:rsid w:val="009564B9"/>
    <w:rsid w:val="00956BDA"/>
    <w:rsid w:val="00957B2A"/>
    <w:rsid w:val="00957F99"/>
    <w:rsid w:val="00960BDC"/>
    <w:rsid w:val="0096182A"/>
    <w:rsid w:val="009618C4"/>
    <w:rsid w:val="009629F6"/>
    <w:rsid w:val="00962DA8"/>
    <w:rsid w:val="0096391B"/>
    <w:rsid w:val="00963ED3"/>
    <w:rsid w:val="009643F1"/>
    <w:rsid w:val="009652F8"/>
    <w:rsid w:val="00965917"/>
    <w:rsid w:val="00966311"/>
    <w:rsid w:val="00966BE4"/>
    <w:rsid w:val="00966DA8"/>
    <w:rsid w:val="0096709B"/>
    <w:rsid w:val="009707F6"/>
    <w:rsid w:val="00972244"/>
    <w:rsid w:val="00972DF0"/>
    <w:rsid w:val="009749BB"/>
    <w:rsid w:val="009772B4"/>
    <w:rsid w:val="00977535"/>
    <w:rsid w:val="00980B59"/>
    <w:rsid w:val="00981B64"/>
    <w:rsid w:val="00981BF7"/>
    <w:rsid w:val="00982F89"/>
    <w:rsid w:val="00984BE6"/>
    <w:rsid w:val="00984D15"/>
    <w:rsid w:val="009857BA"/>
    <w:rsid w:val="00985F27"/>
    <w:rsid w:val="0098677C"/>
    <w:rsid w:val="00986C13"/>
    <w:rsid w:val="00986C1B"/>
    <w:rsid w:val="00990438"/>
    <w:rsid w:val="00991FAC"/>
    <w:rsid w:val="0099304B"/>
    <w:rsid w:val="00993D9C"/>
    <w:rsid w:val="009956F7"/>
    <w:rsid w:val="00995D3E"/>
    <w:rsid w:val="00995E49"/>
    <w:rsid w:val="009962DE"/>
    <w:rsid w:val="009969BA"/>
    <w:rsid w:val="009975EA"/>
    <w:rsid w:val="009A0F17"/>
    <w:rsid w:val="009A0FB1"/>
    <w:rsid w:val="009A2D88"/>
    <w:rsid w:val="009A37FE"/>
    <w:rsid w:val="009A3F43"/>
    <w:rsid w:val="009A5500"/>
    <w:rsid w:val="009B0D40"/>
    <w:rsid w:val="009B1651"/>
    <w:rsid w:val="009B199A"/>
    <w:rsid w:val="009B268A"/>
    <w:rsid w:val="009B27EE"/>
    <w:rsid w:val="009B28DE"/>
    <w:rsid w:val="009B353D"/>
    <w:rsid w:val="009B581D"/>
    <w:rsid w:val="009B5884"/>
    <w:rsid w:val="009B644A"/>
    <w:rsid w:val="009B6B2B"/>
    <w:rsid w:val="009B6F66"/>
    <w:rsid w:val="009B7821"/>
    <w:rsid w:val="009C0A3D"/>
    <w:rsid w:val="009C0D54"/>
    <w:rsid w:val="009C1F71"/>
    <w:rsid w:val="009C249B"/>
    <w:rsid w:val="009C2B93"/>
    <w:rsid w:val="009C40B5"/>
    <w:rsid w:val="009C5606"/>
    <w:rsid w:val="009C5F10"/>
    <w:rsid w:val="009C6533"/>
    <w:rsid w:val="009C76ED"/>
    <w:rsid w:val="009C7E64"/>
    <w:rsid w:val="009D02F7"/>
    <w:rsid w:val="009D0397"/>
    <w:rsid w:val="009D04FC"/>
    <w:rsid w:val="009D320D"/>
    <w:rsid w:val="009D370E"/>
    <w:rsid w:val="009D7C92"/>
    <w:rsid w:val="009D7DE6"/>
    <w:rsid w:val="009E0B58"/>
    <w:rsid w:val="009E0E0F"/>
    <w:rsid w:val="009E285D"/>
    <w:rsid w:val="009E31E7"/>
    <w:rsid w:val="009E3229"/>
    <w:rsid w:val="009E4821"/>
    <w:rsid w:val="009E5AB6"/>
    <w:rsid w:val="009E623E"/>
    <w:rsid w:val="009E7458"/>
    <w:rsid w:val="009E7492"/>
    <w:rsid w:val="009F0052"/>
    <w:rsid w:val="009F0A3F"/>
    <w:rsid w:val="009F0C07"/>
    <w:rsid w:val="009F108B"/>
    <w:rsid w:val="009F139E"/>
    <w:rsid w:val="009F1B90"/>
    <w:rsid w:val="009F1BC4"/>
    <w:rsid w:val="009F2435"/>
    <w:rsid w:val="009F2450"/>
    <w:rsid w:val="009F3A29"/>
    <w:rsid w:val="009F6B66"/>
    <w:rsid w:val="009F6D49"/>
    <w:rsid w:val="009F7EF0"/>
    <w:rsid w:val="00A00193"/>
    <w:rsid w:val="00A01035"/>
    <w:rsid w:val="00A0144F"/>
    <w:rsid w:val="00A02343"/>
    <w:rsid w:val="00A02A41"/>
    <w:rsid w:val="00A047C2"/>
    <w:rsid w:val="00A06520"/>
    <w:rsid w:val="00A0731A"/>
    <w:rsid w:val="00A10ED9"/>
    <w:rsid w:val="00A12997"/>
    <w:rsid w:val="00A13688"/>
    <w:rsid w:val="00A14328"/>
    <w:rsid w:val="00A150C6"/>
    <w:rsid w:val="00A16312"/>
    <w:rsid w:val="00A170D3"/>
    <w:rsid w:val="00A17833"/>
    <w:rsid w:val="00A20E7E"/>
    <w:rsid w:val="00A22D03"/>
    <w:rsid w:val="00A24653"/>
    <w:rsid w:val="00A3092F"/>
    <w:rsid w:val="00A329A9"/>
    <w:rsid w:val="00A32AC3"/>
    <w:rsid w:val="00A338BA"/>
    <w:rsid w:val="00A3475F"/>
    <w:rsid w:val="00A35C3D"/>
    <w:rsid w:val="00A36405"/>
    <w:rsid w:val="00A378D2"/>
    <w:rsid w:val="00A40E14"/>
    <w:rsid w:val="00A40FB5"/>
    <w:rsid w:val="00A41AF7"/>
    <w:rsid w:val="00A41E41"/>
    <w:rsid w:val="00A432DB"/>
    <w:rsid w:val="00A43A09"/>
    <w:rsid w:val="00A443BD"/>
    <w:rsid w:val="00A44726"/>
    <w:rsid w:val="00A44EE1"/>
    <w:rsid w:val="00A457D3"/>
    <w:rsid w:val="00A46C23"/>
    <w:rsid w:val="00A46DA6"/>
    <w:rsid w:val="00A50B42"/>
    <w:rsid w:val="00A50B89"/>
    <w:rsid w:val="00A51E61"/>
    <w:rsid w:val="00A53EA1"/>
    <w:rsid w:val="00A54607"/>
    <w:rsid w:val="00A61177"/>
    <w:rsid w:val="00A61DD3"/>
    <w:rsid w:val="00A620C1"/>
    <w:rsid w:val="00A62991"/>
    <w:rsid w:val="00A6404E"/>
    <w:rsid w:val="00A65934"/>
    <w:rsid w:val="00A65C18"/>
    <w:rsid w:val="00A674AD"/>
    <w:rsid w:val="00A701C1"/>
    <w:rsid w:val="00A71706"/>
    <w:rsid w:val="00A71F9C"/>
    <w:rsid w:val="00A725B3"/>
    <w:rsid w:val="00A7279D"/>
    <w:rsid w:val="00A732F0"/>
    <w:rsid w:val="00A74314"/>
    <w:rsid w:val="00A759F9"/>
    <w:rsid w:val="00A777E5"/>
    <w:rsid w:val="00A779FA"/>
    <w:rsid w:val="00A8070E"/>
    <w:rsid w:val="00A866D9"/>
    <w:rsid w:val="00A86A02"/>
    <w:rsid w:val="00A86CAD"/>
    <w:rsid w:val="00A87735"/>
    <w:rsid w:val="00A93228"/>
    <w:rsid w:val="00A932FF"/>
    <w:rsid w:val="00A947B1"/>
    <w:rsid w:val="00A95ACD"/>
    <w:rsid w:val="00A96ABD"/>
    <w:rsid w:val="00A974CF"/>
    <w:rsid w:val="00AA1655"/>
    <w:rsid w:val="00AA224B"/>
    <w:rsid w:val="00AA3E6C"/>
    <w:rsid w:val="00AA56AE"/>
    <w:rsid w:val="00AA6E94"/>
    <w:rsid w:val="00AA7938"/>
    <w:rsid w:val="00AB0004"/>
    <w:rsid w:val="00AB0D68"/>
    <w:rsid w:val="00AB17C5"/>
    <w:rsid w:val="00AB17CF"/>
    <w:rsid w:val="00AB19E5"/>
    <w:rsid w:val="00AB1F36"/>
    <w:rsid w:val="00AB22EB"/>
    <w:rsid w:val="00AB2EBA"/>
    <w:rsid w:val="00AB3C71"/>
    <w:rsid w:val="00AB5848"/>
    <w:rsid w:val="00AB59A2"/>
    <w:rsid w:val="00AB6CF4"/>
    <w:rsid w:val="00AB75E9"/>
    <w:rsid w:val="00AC042B"/>
    <w:rsid w:val="00AC1645"/>
    <w:rsid w:val="00AC3B2E"/>
    <w:rsid w:val="00AC601F"/>
    <w:rsid w:val="00AC6717"/>
    <w:rsid w:val="00AC742F"/>
    <w:rsid w:val="00AC7571"/>
    <w:rsid w:val="00AD1D49"/>
    <w:rsid w:val="00AD2F98"/>
    <w:rsid w:val="00AD4F49"/>
    <w:rsid w:val="00AD51BB"/>
    <w:rsid w:val="00AD5366"/>
    <w:rsid w:val="00AD5B88"/>
    <w:rsid w:val="00AD6C4D"/>
    <w:rsid w:val="00AD7150"/>
    <w:rsid w:val="00AD7DA0"/>
    <w:rsid w:val="00AE020E"/>
    <w:rsid w:val="00AE3381"/>
    <w:rsid w:val="00AE38A0"/>
    <w:rsid w:val="00AE3FD4"/>
    <w:rsid w:val="00AE422C"/>
    <w:rsid w:val="00AE59DE"/>
    <w:rsid w:val="00AE7343"/>
    <w:rsid w:val="00AE736D"/>
    <w:rsid w:val="00AE7654"/>
    <w:rsid w:val="00AE7700"/>
    <w:rsid w:val="00AF0548"/>
    <w:rsid w:val="00AF098A"/>
    <w:rsid w:val="00AF1BC9"/>
    <w:rsid w:val="00AF1E5E"/>
    <w:rsid w:val="00AF2BC7"/>
    <w:rsid w:val="00AF45A8"/>
    <w:rsid w:val="00AF50B3"/>
    <w:rsid w:val="00AF7ACA"/>
    <w:rsid w:val="00B001ED"/>
    <w:rsid w:val="00B00A90"/>
    <w:rsid w:val="00B00AD2"/>
    <w:rsid w:val="00B035D3"/>
    <w:rsid w:val="00B0434F"/>
    <w:rsid w:val="00B0619D"/>
    <w:rsid w:val="00B076FC"/>
    <w:rsid w:val="00B0787D"/>
    <w:rsid w:val="00B107D7"/>
    <w:rsid w:val="00B13505"/>
    <w:rsid w:val="00B135A1"/>
    <w:rsid w:val="00B13B20"/>
    <w:rsid w:val="00B14119"/>
    <w:rsid w:val="00B153F5"/>
    <w:rsid w:val="00B15F32"/>
    <w:rsid w:val="00B16793"/>
    <w:rsid w:val="00B16A3D"/>
    <w:rsid w:val="00B17996"/>
    <w:rsid w:val="00B179D9"/>
    <w:rsid w:val="00B17F7A"/>
    <w:rsid w:val="00B20303"/>
    <w:rsid w:val="00B21A86"/>
    <w:rsid w:val="00B230BC"/>
    <w:rsid w:val="00B2453D"/>
    <w:rsid w:val="00B27A7F"/>
    <w:rsid w:val="00B27BD6"/>
    <w:rsid w:val="00B27F8D"/>
    <w:rsid w:val="00B31EAA"/>
    <w:rsid w:val="00B31F38"/>
    <w:rsid w:val="00B31FC2"/>
    <w:rsid w:val="00B32E94"/>
    <w:rsid w:val="00B32F20"/>
    <w:rsid w:val="00B332C4"/>
    <w:rsid w:val="00B336B4"/>
    <w:rsid w:val="00B34CF5"/>
    <w:rsid w:val="00B35114"/>
    <w:rsid w:val="00B358C6"/>
    <w:rsid w:val="00B377D1"/>
    <w:rsid w:val="00B37A50"/>
    <w:rsid w:val="00B44B92"/>
    <w:rsid w:val="00B44FF4"/>
    <w:rsid w:val="00B459E6"/>
    <w:rsid w:val="00B46D54"/>
    <w:rsid w:val="00B46E49"/>
    <w:rsid w:val="00B4762D"/>
    <w:rsid w:val="00B50162"/>
    <w:rsid w:val="00B504F5"/>
    <w:rsid w:val="00B51053"/>
    <w:rsid w:val="00B52BE0"/>
    <w:rsid w:val="00B53BCE"/>
    <w:rsid w:val="00B53E04"/>
    <w:rsid w:val="00B54865"/>
    <w:rsid w:val="00B56A7E"/>
    <w:rsid w:val="00B56C10"/>
    <w:rsid w:val="00B56CF2"/>
    <w:rsid w:val="00B57245"/>
    <w:rsid w:val="00B57375"/>
    <w:rsid w:val="00B607A4"/>
    <w:rsid w:val="00B60970"/>
    <w:rsid w:val="00B60BB0"/>
    <w:rsid w:val="00B61C16"/>
    <w:rsid w:val="00B61F64"/>
    <w:rsid w:val="00B66DCC"/>
    <w:rsid w:val="00B6768E"/>
    <w:rsid w:val="00B70FBE"/>
    <w:rsid w:val="00B7139E"/>
    <w:rsid w:val="00B7269A"/>
    <w:rsid w:val="00B72D9A"/>
    <w:rsid w:val="00B73855"/>
    <w:rsid w:val="00B758C2"/>
    <w:rsid w:val="00B75A00"/>
    <w:rsid w:val="00B76E28"/>
    <w:rsid w:val="00B7700C"/>
    <w:rsid w:val="00B77A5A"/>
    <w:rsid w:val="00B77C58"/>
    <w:rsid w:val="00B77D95"/>
    <w:rsid w:val="00B77E20"/>
    <w:rsid w:val="00B8186A"/>
    <w:rsid w:val="00B81C72"/>
    <w:rsid w:val="00B82B7A"/>
    <w:rsid w:val="00B835A0"/>
    <w:rsid w:val="00B852C0"/>
    <w:rsid w:val="00B91688"/>
    <w:rsid w:val="00B92640"/>
    <w:rsid w:val="00B92869"/>
    <w:rsid w:val="00B93522"/>
    <w:rsid w:val="00B93DE1"/>
    <w:rsid w:val="00B94B43"/>
    <w:rsid w:val="00B964EE"/>
    <w:rsid w:val="00B96DFF"/>
    <w:rsid w:val="00B977CF"/>
    <w:rsid w:val="00BA025E"/>
    <w:rsid w:val="00BA02BF"/>
    <w:rsid w:val="00BA141A"/>
    <w:rsid w:val="00BA3374"/>
    <w:rsid w:val="00BA5306"/>
    <w:rsid w:val="00BA5399"/>
    <w:rsid w:val="00BA59C9"/>
    <w:rsid w:val="00BB16AA"/>
    <w:rsid w:val="00BB19B4"/>
    <w:rsid w:val="00BB259E"/>
    <w:rsid w:val="00BB2739"/>
    <w:rsid w:val="00BB2982"/>
    <w:rsid w:val="00BB4B05"/>
    <w:rsid w:val="00BB4B67"/>
    <w:rsid w:val="00BB53DB"/>
    <w:rsid w:val="00BB64AB"/>
    <w:rsid w:val="00BB74AA"/>
    <w:rsid w:val="00BB78F0"/>
    <w:rsid w:val="00BB7ADE"/>
    <w:rsid w:val="00BC0847"/>
    <w:rsid w:val="00BC0E6D"/>
    <w:rsid w:val="00BC2453"/>
    <w:rsid w:val="00BC3E21"/>
    <w:rsid w:val="00BC4975"/>
    <w:rsid w:val="00BC4C97"/>
    <w:rsid w:val="00BC53C4"/>
    <w:rsid w:val="00BD052A"/>
    <w:rsid w:val="00BD1110"/>
    <w:rsid w:val="00BD33A5"/>
    <w:rsid w:val="00BD380C"/>
    <w:rsid w:val="00BD3871"/>
    <w:rsid w:val="00BD48BB"/>
    <w:rsid w:val="00BD4DC1"/>
    <w:rsid w:val="00BD4E51"/>
    <w:rsid w:val="00BD6ED8"/>
    <w:rsid w:val="00BD7E9E"/>
    <w:rsid w:val="00BE013F"/>
    <w:rsid w:val="00BE0C0A"/>
    <w:rsid w:val="00BE0DE7"/>
    <w:rsid w:val="00BE1484"/>
    <w:rsid w:val="00BE1CE5"/>
    <w:rsid w:val="00BE1F54"/>
    <w:rsid w:val="00BE2C7B"/>
    <w:rsid w:val="00BE3D17"/>
    <w:rsid w:val="00BE3FB1"/>
    <w:rsid w:val="00BE4846"/>
    <w:rsid w:val="00BE5153"/>
    <w:rsid w:val="00BE5229"/>
    <w:rsid w:val="00BE5395"/>
    <w:rsid w:val="00BE5972"/>
    <w:rsid w:val="00BE5AE9"/>
    <w:rsid w:val="00BE738F"/>
    <w:rsid w:val="00BE7E01"/>
    <w:rsid w:val="00BF0507"/>
    <w:rsid w:val="00BF081F"/>
    <w:rsid w:val="00BF27DA"/>
    <w:rsid w:val="00BF3061"/>
    <w:rsid w:val="00BF4F51"/>
    <w:rsid w:val="00BF591D"/>
    <w:rsid w:val="00BF6454"/>
    <w:rsid w:val="00C00C0D"/>
    <w:rsid w:val="00C01A67"/>
    <w:rsid w:val="00C05072"/>
    <w:rsid w:val="00C05ADC"/>
    <w:rsid w:val="00C05F41"/>
    <w:rsid w:val="00C066EB"/>
    <w:rsid w:val="00C066EC"/>
    <w:rsid w:val="00C11542"/>
    <w:rsid w:val="00C12F7B"/>
    <w:rsid w:val="00C13CD8"/>
    <w:rsid w:val="00C15846"/>
    <w:rsid w:val="00C176B8"/>
    <w:rsid w:val="00C17DA5"/>
    <w:rsid w:val="00C210BB"/>
    <w:rsid w:val="00C22582"/>
    <w:rsid w:val="00C237B0"/>
    <w:rsid w:val="00C23A08"/>
    <w:rsid w:val="00C27BE1"/>
    <w:rsid w:val="00C306F5"/>
    <w:rsid w:val="00C32352"/>
    <w:rsid w:val="00C32976"/>
    <w:rsid w:val="00C32E62"/>
    <w:rsid w:val="00C33007"/>
    <w:rsid w:val="00C33228"/>
    <w:rsid w:val="00C3338F"/>
    <w:rsid w:val="00C33576"/>
    <w:rsid w:val="00C34EE4"/>
    <w:rsid w:val="00C364F4"/>
    <w:rsid w:val="00C36EDC"/>
    <w:rsid w:val="00C37D1B"/>
    <w:rsid w:val="00C40FBA"/>
    <w:rsid w:val="00C4124A"/>
    <w:rsid w:val="00C4240A"/>
    <w:rsid w:val="00C4387E"/>
    <w:rsid w:val="00C444CE"/>
    <w:rsid w:val="00C44C42"/>
    <w:rsid w:val="00C44DBF"/>
    <w:rsid w:val="00C46B2D"/>
    <w:rsid w:val="00C4706A"/>
    <w:rsid w:val="00C47C80"/>
    <w:rsid w:val="00C47E02"/>
    <w:rsid w:val="00C50427"/>
    <w:rsid w:val="00C51BBC"/>
    <w:rsid w:val="00C51F04"/>
    <w:rsid w:val="00C52FCD"/>
    <w:rsid w:val="00C53263"/>
    <w:rsid w:val="00C539B7"/>
    <w:rsid w:val="00C53DAD"/>
    <w:rsid w:val="00C54742"/>
    <w:rsid w:val="00C5496E"/>
    <w:rsid w:val="00C55133"/>
    <w:rsid w:val="00C556E9"/>
    <w:rsid w:val="00C571BC"/>
    <w:rsid w:val="00C57DA2"/>
    <w:rsid w:val="00C613F6"/>
    <w:rsid w:val="00C624F2"/>
    <w:rsid w:val="00C627BE"/>
    <w:rsid w:val="00C64EC5"/>
    <w:rsid w:val="00C65ED8"/>
    <w:rsid w:val="00C65FDA"/>
    <w:rsid w:val="00C66B03"/>
    <w:rsid w:val="00C67521"/>
    <w:rsid w:val="00C719E3"/>
    <w:rsid w:val="00C71FEC"/>
    <w:rsid w:val="00C7225A"/>
    <w:rsid w:val="00C7274A"/>
    <w:rsid w:val="00C7317C"/>
    <w:rsid w:val="00C73974"/>
    <w:rsid w:val="00C741AA"/>
    <w:rsid w:val="00C749F1"/>
    <w:rsid w:val="00C75640"/>
    <w:rsid w:val="00C77C1C"/>
    <w:rsid w:val="00C83468"/>
    <w:rsid w:val="00C851CA"/>
    <w:rsid w:val="00C85C47"/>
    <w:rsid w:val="00C869CC"/>
    <w:rsid w:val="00C86A53"/>
    <w:rsid w:val="00C87177"/>
    <w:rsid w:val="00C90F86"/>
    <w:rsid w:val="00C91C50"/>
    <w:rsid w:val="00C93997"/>
    <w:rsid w:val="00C93E66"/>
    <w:rsid w:val="00C94CD8"/>
    <w:rsid w:val="00C97216"/>
    <w:rsid w:val="00C97457"/>
    <w:rsid w:val="00C97F46"/>
    <w:rsid w:val="00CA0885"/>
    <w:rsid w:val="00CA27AB"/>
    <w:rsid w:val="00CA2EC5"/>
    <w:rsid w:val="00CA346C"/>
    <w:rsid w:val="00CA5145"/>
    <w:rsid w:val="00CB0760"/>
    <w:rsid w:val="00CB16E3"/>
    <w:rsid w:val="00CB16EB"/>
    <w:rsid w:val="00CB2532"/>
    <w:rsid w:val="00CB27E1"/>
    <w:rsid w:val="00CB29BC"/>
    <w:rsid w:val="00CB29F2"/>
    <w:rsid w:val="00CB2E4E"/>
    <w:rsid w:val="00CB3ACC"/>
    <w:rsid w:val="00CB4D19"/>
    <w:rsid w:val="00CB4DF0"/>
    <w:rsid w:val="00CB54D7"/>
    <w:rsid w:val="00CB5807"/>
    <w:rsid w:val="00CB72DC"/>
    <w:rsid w:val="00CB756A"/>
    <w:rsid w:val="00CC0D24"/>
    <w:rsid w:val="00CC1B37"/>
    <w:rsid w:val="00CC2B16"/>
    <w:rsid w:val="00CC6943"/>
    <w:rsid w:val="00CD01A3"/>
    <w:rsid w:val="00CD01B3"/>
    <w:rsid w:val="00CD01D0"/>
    <w:rsid w:val="00CD0F1A"/>
    <w:rsid w:val="00CD33D2"/>
    <w:rsid w:val="00CD52C9"/>
    <w:rsid w:val="00CD53D2"/>
    <w:rsid w:val="00CD6302"/>
    <w:rsid w:val="00CD63D3"/>
    <w:rsid w:val="00CD66EE"/>
    <w:rsid w:val="00CE0349"/>
    <w:rsid w:val="00CE1D2E"/>
    <w:rsid w:val="00CE3E50"/>
    <w:rsid w:val="00CE43E6"/>
    <w:rsid w:val="00CE56B0"/>
    <w:rsid w:val="00CE7634"/>
    <w:rsid w:val="00CF018F"/>
    <w:rsid w:val="00CF15C5"/>
    <w:rsid w:val="00CF3984"/>
    <w:rsid w:val="00CF4034"/>
    <w:rsid w:val="00CF7C14"/>
    <w:rsid w:val="00D003D2"/>
    <w:rsid w:val="00D0046D"/>
    <w:rsid w:val="00D005AB"/>
    <w:rsid w:val="00D0272B"/>
    <w:rsid w:val="00D03A53"/>
    <w:rsid w:val="00D05409"/>
    <w:rsid w:val="00D06617"/>
    <w:rsid w:val="00D06652"/>
    <w:rsid w:val="00D06BA1"/>
    <w:rsid w:val="00D06EB8"/>
    <w:rsid w:val="00D06F6A"/>
    <w:rsid w:val="00D07016"/>
    <w:rsid w:val="00D11473"/>
    <w:rsid w:val="00D12284"/>
    <w:rsid w:val="00D12C4F"/>
    <w:rsid w:val="00D135A8"/>
    <w:rsid w:val="00D137A3"/>
    <w:rsid w:val="00D1394A"/>
    <w:rsid w:val="00D14159"/>
    <w:rsid w:val="00D147E6"/>
    <w:rsid w:val="00D15F4F"/>
    <w:rsid w:val="00D21197"/>
    <w:rsid w:val="00D23BF1"/>
    <w:rsid w:val="00D25285"/>
    <w:rsid w:val="00D25A58"/>
    <w:rsid w:val="00D263B4"/>
    <w:rsid w:val="00D26D0A"/>
    <w:rsid w:val="00D27AC9"/>
    <w:rsid w:val="00D305C9"/>
    <w:rsid w:val="00D30680"/>
    <w:rsid w:val="00D30E09"/>
    <w:rsid w:val="00D31D93"/>
    <w:rsid w:val="00D32101"/>
    <w:rsid w:val="00D3213A"/>
    <w:rsid w:val="00D34B63"/>
    <w:rsid w:val="00D35600"/>
    <w:rsid w:val="00D35AC3"/>
    <w:rsid w:val="00D35BFE"/>
    <w:rsid w:val="00D35C37"/>
    <w:rsid w:val="00D366BF"/>
    <w:rsid w:val="00D40A3A"/>
    <w:rsid w:val="00D42944"/>
    <w:rsid w:val="00D43365"/>
    <w:rsid w:val="00D4341C"/>
    <w:rsid w:val="00D4351B"/>
    <w:rsid w:val="00D444DE"/>
    <w:rsid w:val="00D451DE"/>
    <w:rsid w:val="00D45969"/>
    <w:rsid w:val="00D46257"/>
    <w:rsid w:val="00D474DD"/>
    <w:rsid w:val="00D47D8D"/>
    <w:rsid w:val="00D47D9D"/>
    <w:rsid w:val="00D50AC9"/>
    <w:rsid w:val="00D516F9"/>
    <w:rsid w:val="00D5178D"/>
    <w:rsid w:val="00D51BF5"/>
    <w:rsid w:val="00D520FF"/>
    <w:rsid w:val="00D52AB6"/>
    <w:rsid w:val="00D52D81"/>
    <w:rsid w:val="00D5417E"/>
    <w:rsid w:val="00D542CA"/>
    <w:rsid w:val="00D560DC"/>
    <w:rsid w:val="00D567E3"/>
    <w:rsid w:val="00D575EC"/>
    <w:rsid w:val="00D578EF"/>
    <w:rsid w:val="00D616A8"/>
    <w:rsid w:val="00D62A87"/>
    <w:rsid w:val="00D62C0D"/>
    <w:rsid w:val="00D63EF8"/>
    <w:rsid w:val="00D6501A"/>
    <w:rsid w:val="00D667E7"/>
    <w:rsid w:val="00D67FB2"/>
    <w:rsid w:val="00D70379"/>
    <w:rsid w:val="00D70C95"/>
    <w:rsid w:val="00D71249"/>
    <w:rsid w:val="00D71BBC"/>
    <w:rsid w:val="00D71EBC"/>
    <w:rsid w:val="00D76A41"/>
    <w:rsid w:val="00D77DC9"/>
    <w:rsid w:val="00D77FD4"/>
    <w:rsid w:val="00D84156"/>
    <w:rsid w:val="00D85259"/>
    <w:rsid w:val="00D85C9D"/>
    <w:rsid w:val="00D860A0"/>
    <w:rsid w:val="00D869E7"/>
    <w:rsid w:val="00D92006"/>
    <w:rsid w:val="00D924EE"/>
    <w:rsid w:val="00D936DE"/>
    <w:rsid w:val="00D950F4"/>
    <w:rsid w:val="00D95F87"/>
    <w:rsid w:val="00D96CE6"/>
    <w:rsid w:val="00D9745B"/>
    <w:rsid w:val="00D97BB4"/>
    <w:rsid w:val="00D97BCB"/>
    <w:rsid w:val="00DA085E"/>
    <w:rsid w:val="00DA2DAF"/>
    <w:rsid w:val="00DA57F1"/>
    <w:rsid w:val="00DA62CC"/>
    <w:rsid w:val="00DA6AFE"/>
    <w:rsid w:val="00DA7459"/>
    <w:rsid w:val="00DA7FA9"/>
    <w:rsid w:val="00DA7FFA"/>
    <w:rsid w:val="00DB0157"/>
    <w:rsid w:val="00DB0288"/>
    <w:rsid w:val="00DB2255"/>
    <w:rsid w:val="00DB2B89"/>
    <w:rsid w:val="00DB4B63"/>
    <w:rsid w:val="00DB58C2"/>
    <w:rsid w:val="00DB5912"/>
    <w:rsid w:val="00DB5CDB"/>
    <w:rsid w:val="00DB7B6D"/>
    <w:rsid w:val="00DC02A8"/>
    <w:rsid w:val="00DC2239"/>
    <w:rsid w:val="00DC2DD7"/>
    <w:rsid w:val="00DC3080"/>
    <w:rsid w:val="00DC31E8"/>
    <w:rsid w:val="00DC362F"/>
    <w:rsid w:val="00DC3AA4"/>
    <w:rsid w:val="00DC3AF6"/>
    <w:rsid w:val="00DC45C4"/>
    <w:rsid w:val="00DC51C2"/>
    <w:rsid w:val="00DC53D0"/>
    <w:rsid w:val="00DC69A1"/>
    <w:rsid w:val="00DC6E3A"/>
    <w:rsid w:val="00DC7100"/>
    <w:rsid w:val="00DD08CA"/>
    <w:rsid w:val="00DD1836"/>
    <w:rsid w:val="00DD2112"/>
    <w:rsid w:val="00DD2185"/>
    <w:rsid w:val="00DD266B"/>
    <w:rsid w:val="00DD2CEB"/>
    <w:rsid w:val="00DD51FD"/>
    <w:rsid w:val="00DD69A8"/>
    <w:rsid w:val="00DD7248"/>
    <w:rsid w:val="00DD7C98"/>
    <w:rsid w:val="00DE422E"/>
    <w:rsid w:val="00DE4E04"/>
    <w:rsid w:val="00DE59BA"/>
    <w:rsid w:val="00DE642A"/>
    <w:rsid w:val="00DE7791"/>
    <w:rsid w:val="00DE7D27"/>
    <w:rsid w:val="00DF01AE"/>
    <w:rsid w:val="00DF1065"/>
    <w:rsid w:val="00DF1DA5"/>
    <w:rsid w:val="00DF23D6"/>
    <w:rsid w:val="00DF3172"/>
    <w:rsid w:val="00DF3377"/>
    <w:rsid w:val="00DF38F4"/>
    <w:rsid w:val="00DF397A"/>
    <w:rsid w:val="00DF3A6C"/>
    <w:rsid w:val="00DF3B3A"/>
    <w:rsid w:val="00DF4416"/>
    <w:rsid w:val="00E00361"/>
    <w:rsid w:val="00E00388"/>
    <w:rsid w:val="00E00AB7"/>
    <w:rsid w:val="00E011E9"/>
    <w:rsid w:val="00E01B85"/>
    <w:rsid w:val="00E02676"/>
    <w:rsid w:val="00E0308E"/>
    <w:rsid w:val="00E0432C"/>
    <w:rsid w:val="00E05369"/>
    <w:rsid w:val="00E05824"/>
    <w:rsid w:val="00E06CB3"/>
    <w:rsid w:val="00E06E93"/>
    <w:rsid w:val="00E07ABC"/>
    <w:rsid w:val="00E11550"/>
    <w:rsid w:val="00E11B6D"/>
    <w:rsid w:val="00E1240B"/>
    <w:rsid w:val="00E1245A"/>
    <w:rsid w:val="00E1326D"/>
    <w:rsid w:val="00E15C68"/>
    <w:rsid w:val="00E16271"/>
    <w:rsid w:val="00E202A4"/>
    <w:rsid w:val="00E23C5D"/>
    <w:rsid w:val="00E248B8"/>
    <w:rsid w:val="00E24B4D"/>
    <w:rsid w:val="00E25162"/>
    <w:rsid w:val="00E26DA4"/>
    <w:rsid w:val="00E274E8"/>
    <w:rsid w:val="00E30081"/>
    <w:rsid w:val="00E31697"/>
    <w:rsid w:val="00E31BCA"/>
    <w:rsid w:val="00E32174"/>
    <w:rsid w:val="00E40033"/>
    <w:rsid w:val="00E4077C"/>
    <w:rsid w:val="00E4137D"/>
    <w:rsid w:val="00E41E59"/>
    <w:rsid w:val="00E41E96"/>
    <w:rsid w:val="00E420E3"/>
    <w:rsid w:val="00E421CD"/>
    <w:rsid w:val="00E426E4"/>
    <w:rsid w:val="00E42BEC"/>
    <w:rsid w:val="00E44B23"/>
    <w:rsid w:val="00E453A4"/>
    <w:rsid w:val="00E454E0"/>
    <w:rsid w:val="00E45556"/>
    <w:rsid w:val="00E4637B"/>
    <w:rsid w:val="00E463E0"/>
    <w:rsid w:val="00E46592"/>
    <w:rsid w:val="00E469A6"/>
    <w:rsid w:val="00E46B29"/>
    <w:rsid w:val="00E4711A"/>
    <w:rsid w:val="00E4719F"/>
    <w:rsid w:val="00E47BA8"/>
    <w:rsid w:val="00E50DFE"/>
    <w:rsid w:val="00E515C9"/>
    <w:rsid w:val="00E516C5"/>
    <w:rsid w:val="00E520EF"/>
    <w:rsid w:val="00E525E0"/>
    <w:rsid w:val="00E537DC"/>
    <w:rsid w:val="00E5422B"/>
    <w:rsid w:val="00E550D8"/>
    <w:rsid w:val="00E554DC"/>
    <w:rsid w:val="00E558E2"/>
    <w:rsid w:val="00E60752"/>
    <w:rsid w:val="00E62173"/>
    <w:rsid w:val="00E6363B"/>
    <w:rsid w:val="00E64FB1"/>
    <w:rsid w:val="00E658F0"/>
    <w:rsid w:val="00E65CD9"/>
    <w:rsid w:val="00E66E4F"/>
    <w:rsid w:val="00E67D4C"/>
    <w:rsid w:val="00E71013"/>
    <w:rsid w:val="00E73FFF"/>
    <w:rsid w:val="00E74563"/>
    <w:rsid w:val="00E75505"/>
    <w:rsid w:val="00E7597E"/>
    <w:rsid w:val="00E76662"/>
    <w:rsid w:val="00E76A40"/>
    <w:rsid w:val="00E76A57"/>
    <w:rsid w:val="00E76AC2"/>
    <w:rsid w:val="00E77E90"/>
    <w:rsid w:val="00E8035B"/>
    <w:rsid w:val="00E80EC5"/>
    <w:rsid w:val="00E812C4"/>
    <w:rsid w:val="00E832E5"/>
    <w:rsid w:val="00E83D6D"/>
    <w:rsid w:val="00E840C1"/>
    <w:rsid w:val="00E84A0B"/>
    <w:rsid w:val="00E84CFB"/>
    <w:rsid w:val="00E84F0E"/>
    <w:rsid w:val="00E860E5"/>
    <w:rsid w:val="00E86FD0"/>
    <w:rsid w:val="00E91E63"/>
    <w:rsid w:val="00E9296E"/>
    <w:rsid w:val="00E9530F"/>
    <w:rsid w:val="00E95F77"/>
    <w:rsid w:val="00E96547"/>
    <w:rsid w:val="00E96A06"/>
    <w:rsid w:val="00E97FDE"/>
    <w:rsid w:val="00EA1C1B"/>
    <w:rsid w:val="00EA2C91"/>
    <w:rsid w:val="00EA2D8C"/>
    <w:rsid w:val="00EA2E09"/>
    <w:rsid w:val="00EA3833"/>
    <w:rsid w:val="00EA5EEC"/>
    <w:rsid w:val="00EB0087"/>
    <w:rsid w:val="00EB1917"/>
    <w:rsid w:val="00EB1A4D"/>
    <w:rsid w:val="00EB25D6"/>
    <w:rsid w:val="00EB273D"/>
    <w:rsid w:val="00EB6BB4"/>
    <w:rsid w:val="00EB7285"/>
    <w:rsid w:val="00EB7616"/>
    <w:rsid w:val="00EB7B6B"/>
    <w:rsid w:val="00EC12F3"/>
    <w:rsid w:val="00EC4153"/>
    <w:rsid w:val="00EC4510"/>
    <w:rsid w:val="00EC4A21"/>
    <w:rsid w:val="00EC53E5"/>
    <w:rsid w:val="00EC6686"/>
    <w:rsid w:val="00ED022E"/>
    <w:rsid w:val="00ED12DF"/>
    <w:rsid w:val="00ED1A90"/>
    <w:rsid w:val="00ED1CBE"/>
    <w:rsid w:val="00ED242F"/>
    <w:rsid w:val="00ED3007"/>
    <w:rsid w:val="00ED545F"/>
    <w:rsid w:val="00ED5D81"/>
    <w:rsid w:val="00ED6CD7"/>
    <w:rsid w:val="00ED718D"/>
    <w:rsid w:val="00ED7C0E"/>
    <w:rsid w:val="00EE18E1"/>
    <w:rsid w:val="00EE2990"/>
    <w:rsid w:val="00EE3597"/>
    <w:rsid w:val="00EE39CE"/>
    <w:rsid w:val="00EE3D64"/>
    <w:rsid w:val="00EE507B"/>
    <w:rsid w:val="00EE50FB"/>
    <w:rsid w:val="00EE556D"/>
    <w:rsid w:val="00EE5B29"/>
    <w:rsid w:val="00EE66A1"/>
    <w:rsid w:val="00EE7320"/>
    <w:rsid w:val="00EF035F"/>
    <w:rsid w:val="00EF05A4"/>
    <w:rsid w:val="00EF0663"/>
    <w:rsid w:val="00EF0769"/>
    <w:rsid w:val="00EF0FF0"/>
    <w:rsid w:val="00EF10BD"/>
    <w:rsid w:val="00EF1F01"/>
    <w:rsid w:val="00EF25C8"/>
    <w:rsid w:val="00EF2DCB"/>
    <w:rsid w:val="00EF2F12"/>
    <w:rsid w:val="00EF3777"/>
    <w:rsid w:val="00EF3C5F"/>
    <w:rsid w:val="00EF4027"/>
    <w:rsid w:val="00EF4745"/>
    <w:rsid w:val="00EF6407"/>
    <w:rsid w:val="00EF6FB6"/>
    <w:rsid w:val="00EF7C01"/>
    <w:rsid w:val="00F00AAC"/>
    <w:rsid w:val="00F01CDA"/>
    <w:rsid w:val="00F02598"/>
    <w:rsid w:val="00F02D35"/>
    <w:rsid w:val="00F03404"/>
    <w:rsid w:val="00F051C9"/>
    <w:rsid w:val="00F05A86"/>
    <w:rsid w:val="00F07158"/>
    <w:rsid w:val="00F071AB"/>
    <w:rsid w:val="00F07E20"/>
    <w:rsid w:val="00F102D6"/>
    <w:rsid w:val="00F10672"/>
    <w:rsid w:val="00F122CB"/>
    <w:rsid w:val="00F12792"/>
    <w:rsid w:val="00F12E3D"/>
    <w:rsid w:val="00F132BE"/>
    <w:rsid w:val="00F142EA"/>
    <w:rsid w:val="00F14818"/>
    <w:rsid w:val="00F14BB3"/>
    <w:rsid w:val="00F150CA"/>
    <w:rsid w:val="00F15AE2"/>
    <w:rsid w:val="00F20B51"/>
    <w:rsid w:val="00F2132A"/>
    <w:rsid w:val="00F22DA9"/>
    <w:rsid w:val="00F24E65"/>
    <w:rsid w:val="00F24F4C"/>
    <w:rsid w:val="00F24F87"/>
    <w:rsid w:val="00F2557E"/>
    <w:rsid w:val="00F25C22"/>
    <w:rsid w:val="00F27689"/>
    <w:rsid w:val="00F27B32"/>
    <w:rsid w:val="00F3195E"/>
    <w:rsid w:val="00F33860"/>
    <w:rsid w:val="00F345A8"/>
    <w:rsid w:val="00F34A58"/>
    <w:rsid w:val="00F351F6"/>
    <w:rsid w:val="00F3568C"/>
    <w:rsid w:val="00F357D7"/>
    <w:rsid w:val="00F35DBC"/>
    <w:rsid w:val="00F37DAD"/>
    <w:rsid w:val="00F404B2"/>
    <w:rsid w:val="00F41185"/>
    <w:rsid w:val="00F41DB2"/>
    <w:rsid w:val="00F421EE"/>
    <w:rsid w:val="00F42936"/>
    <w:rsid w:val="00F4324F"/>
    <w:rsid w:val="00F439D1"/>
    <w:rsid w:val="00F43D34"/>
    <w:rsid w:val="00F43E1D"/>
    <w:rsid w:val="00F46150"/>
    <w:rsid w:val="00F462AA"/>
    <w:rsid w:val="00F4695B"/>
    <w:rsid w:val="00F526B7"/>
    <w:rsid w:val="00F550B6"/>
    <w:rsid w:val="00F55CAE"/>
    <w:rsid w:val="00F56148"/>
    <w:rsid w:val="00F567DF"/>
    <w:rsid w:val="00F57D4F"/>
    <w:rsid w:val="00F6082B"/>
    <w:rsid w:val="00F6234D"/>
    <w:rsid w:val="00F62C26"/>
    <w:rsid w:val="00F6316F"/>
    <w:rsid w:val="00F63646"/>
    <w:rsid w:val="00F63BD8"/>
    <w:rsid w:val="00F64B4E"/>
    <w:rsid w:val="00F64FE5"/>
    <w:rsid w:val="00F67174"/>
    <w:rsid w:val="00F67388"/>
    <w:rsid w:val="00F6794C"/>
    <w:rsid w:val="00F67EC7"/>
    <w:rsid w:val="00F70F08"/>
    <w:rsid w:val="00F711FC"/>
    <w:rsid w:val="00F71248"/>
    <w:rsid w:val="00F72E0C"/>
    <w:rsid w:val="00F73201"/>
    <w:rsid w:val="00F74047"/>
    <w:rsid w:val="00F75A6B"/>
    <w:rsid w:val="00F75F73"/>
    <w:rsid w:val="00F763AA"/>
    <w:rsid w:val="00F76D15"/>
    <w:rsid w:val="00F77CB6"/>
    <w:rsid w:val="00F807B7"/>
    <w:rsid w:val="00F814C7"/>
    <w:rsid w:val="00F81B68"/>
    <w:rsid w:val="00F8233B"/>
    <w:rsid w:val="00F828D4"/>
    <w:rsid w:val="00F82993"/>
    <w:rsid w:val="00F830F9"/>
    <w:rsid w:val="00F835EF"/>
    <w:rsid w:val="00F8521D"/>
    <w:rsid w:val="00F86022"/>
    <w:rsid w:val="00F90B83"/>
    <w:rsid w:val="00F92CA6"/>
    <w:rsid w:val="00F93E66"/>
    <w:rsid w:val="00F93ECF"/>
    <w:rsid w:val="00F9486D"/>
    <w:rsid w:val="00F95FA9"/>
    <w:rsid w:val="00F964C5"/>
    <w:rsid w:val="00F96967"/>
    <w:rsid w:val="00F97375"/>
    <w:rsid w:val="00F97A84"/>
    <w:rsid w:val="00F97EA6"/>
    <w:rsid w:val="00FA0022"/>
    <w:rsid w:val="00FA0742"/>
    <w:rsid w:val="00FA0A49"/>
    <w:rsid w:val="00FA19DA"/>
    <w:rsid w:val="00FA2B18"/>
    <w:rsid w:val="00FA4DEE"/>
    <w:rsid w:val="00FA4E41"/>
    <w:rsid w:val="00FA59E5"/>
    <w:rsid w:val="00FA7060"/>
    <w:rsid w:val="00FA76BD"/>
    <w:rsid w:val="00FB0149"/>
    <w:rsid w:val="00FB0DC1"/>
    <w:rsid w:val="00FB1053"/>
    <w:rsid w:val="00FB1E6C"/>
    <w:rsid w:val="00FB4540"/>
    <w:rsid w:val="00FB5FC9"/>
    <w:rsid w:val="00FB6610"/>
    <w:rsid w:val="00FB6A06"/>
    <w:rsid w:val="00FB7DB5"/>
    <w:rsid w:val="00FC0E26"/>
    <w:rsid w:val="00FC2536"/>
    <w:rsid w:val="00FC2A77"/>
    <w:rsid w:val="00FC309E"/>
    <w:rsid w:val="00FC38CB"/>
    <w:rsid w:val="00FC4BD5"/>
    <w:rsid w:val="00FC6279"/>
    <w:rsid w:val="00FC720C"/>
    <w:rsid w:val="00FC74D8"/>
    <w:rsid w:val="00FC7764"/>
    <w:rsid w:val="00FD172A"/>
    <w:rsid w:val="00FD3506"/>
    <w:rsid w:val="00FD4B74"/>
    <w:rsid w:val="00FD4EA8"/>
    <w:rsid w:val="00FD62C0"/>
    <w:rsid w:val="00FD721C"/>
    <w:rsid w:val="00FD7690"/>
    <w:rsid w:val="00FE028F"/>
    <w:rsid w:val="00FE19FD"/>
    <w:rsid w:val="00FE1ABD"/>
    <w:rsid w:val="00FE4E70"/>
    <w:rsid w:val="00FE501D"/>
    <w:rsid w:val="00FE5A23"/>
    <w:rsid w:val="00FE622A"/>
    <w:rsid w:val="00FE6FC2"/>
    <w:rsid w:val="00FF06BB"/>
    <w:rsid w:val="00FF17E7"/>
    <w:rsid w:val="00FF1925"/>
    <w:rsid w:val="00FF2675"/>
    <w:rsid w:val="00FF296C"/>
    <w:rsid w:val="00FF3946"/>
    <w:rsid w:val="00FF413A"/>
    <w:rsid w:val="00FF424A"/>
    <w:rsid w:val="00FF47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C184C3-9919-4360-83B4-C5DCCCDC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6D"/>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i/>
      <w:sz w:val="20"/>
      <w:szCs w:val="20"/>
    </w:rPr>
  </w:style>
  <w:style w:type="paragraph" w:styleId="Heading3">
    <w:name w:val="heading 3"/>
    <w:basedOn w:val="Normal"/>
    <w:next w:val="Normal"/>
    <w:qFormat/>
    <w:pPr>
      <w:keepNext/>
      <w:ind w:left="1440" w:firstLine="720"/>
      <w:outlineLvl w:val="2"/>
    </w:pPr>
    <w:rPr>
      <w:b/>
      <w:sz w:val="20"/>
      <w:szCs w:val="20"/>
    </w:rPr>
  </w:style>
  <w:style w:type="paragraph" w:styleId="Heading4">
    <w:name w:val="heading 4"/>
    <w:basedOn w:val="Normal"/>
    <w:next w:val="Normal"/>
    <w:qFormat/>
    <w:pPr>
      <w:keepNext/>
      <w:tabs>
        <w:tab w:val="left" w:pos="360"/>
      </w:tabs>
      <w:jc w:val="both"/>
      <w:outlineLvl w:val="3"/>
    </w:pPr>
    <w:rPr>
      <w:b/>
      <w:bCs/>
      <w:i/>
      <w:iCs/>
      <w:sz w:val="22"/>
      <w:u w:val="single"/>
    </w:rPr>
  </w:style>
  <w:style w:type="paragraph" w:styleId="Heading5">
    <w:name w:val="heading 5"/>
    <w:basedOn w:val="Normal"/>
    <w:next w:val="Normal"/>
    <w:qFormat/>
    <w:pPr>
      <w:keepNext/>
      <w:jc w:val="both"/>
      <w:outlineLvl w:val="4"/>
    </w:pPr>
    <w:rPr>
      <w:b/>
      <w:bCs/>
      <w:i/>
      <w:iCs/>
      <w:sz w:val="22"/>
    </w:rPr>
  </w:style>
  <w:style w:type="paragraph" w:styleId="Heading8">
    <w:name w:val="heading 8"/>
    <w:basedOn w:val="Normal"/>
    <w:next w:val="Normal"/>
    <w:link w:val="Heading8Char"/>
    <w:qFormat/>
    <w:rsid w:val="00791C8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NormalWeb">
    <w:name w:val="Normal (Web)"/>
    <w:basedOn w:val="Normal"/>
    <w:pPr>
      <w:spacing w:before="100" w:beforeAutospacing="1" w:after="100" w:afterAutospacing="1"/>
    </w:pPr>
  </w:style>
  <w:style w:type="paragraph" w:styleId="BodyText">
    <w:name w:val="Body Text"/>
    <w:basedOn w:val="Normal"/>
    <w:pPr>
      <w:jc w:val="both"/>
    </w:pPr>
    <w:rPr>
      <w:b/>
      <w:bCs/>
      <w:i/>
      <w:iCs/>
      <w:sz w:val="22"/>
    </w:rPr>
  </w:style>
  <w:style w:type="paragraph" w:styleId="BodyTextIndent">
    <w:name w:val="Body Text Indent"/>
    <w:basedOn w:val="Normal"/>
    <w:pPr>
      <w:ind w:left="720"/>
      <w:jc w:val="both"/>
    </w:pPr>
    <w:rPr>
      <w:b/>
      <w:bCs/>
      <w:i/>
      <w:iCs/>
      <w:sz w:val="22"/>
    </w:rPr>
  </w:style>
  <w:style w:type="character" w:styleId="Hyperlink">
    <w:name w:val="Hyperlink"/>
    <w:rPr>
      <w:color w:val="0000FF"/>
      <w:u w:val="single"/>
    </w:rPr>
  </w:style>
  <w:style w:type="table" w:styleId="TableGrid">
    <w:name w:val="Table Grid"/>
    <w:basedOn w:val="TableNormal"/>
    <w:rsid w:val="00FE5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0A5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typewriter3">
    <w:name w:val="htmltypewriter3"/>
    <w:basedOn w:val="DefaultParagraphFont"/>
    <w:rsid w:val="000A5AB2"/>
  </w:style>
  <w:style w:type="paragraph" w:customStyle="1" w:styleId="CharCharCharChar">
    <w:name w:val="Char Char Char Char"/>
    <w:basedOn w:val="Normal"/>
    <w:rsid w:val="005116F3"/>
    <w:pPr>
      <w:spacing w:after="160" w:line="240" w:lineRule="exact"/>
    </w:pPr>
    <w:rPr>
      <w:rFonts w:ascii="Verdana" w:hAnsi="Verdana" w:cs="Arial"/>
      <w:sz w:val="22"/>
      <w:szCs w:val="20"/>
    </w:rPr>
  </w:style>
  <w:style w:type="numbering" w:customStyle="1" w:styleId="Style2">
    <w:name w:val="Style2"/>
    <w:rsid w:val="005E232B"/>
    <w:pPr>
      <w:numPr>
        <w:numId w:val="1"/>
      </w:numPr>
    </w:pPr>
  </w:style>
  <w:style w:type="paragraph" w:customStyle="1" w:styleId="CharCharCharChar1">
    <w:name w:val="Char Char Char Char1"/>
    <w:basedOn w:val="Normal"/>
    <w:rsid w:val="005F20A6"/>
    <w:pPr>
      <w:spacing w:after="160" w:line="240" w:lineRule="exact"/>
    </w:pPr>
    <w:rPr>
      <w:rFonts w:ascii="Verdana" w:hAnsi="Verdana" w:cs="Arial"/>
      <w:sz w:val="22"/>
      <w:szCs w:val="20"/>
    </w:rPr>
  </w:style>
  <w:style w:type="paragraph" w:customStyle="1" w:styleId="NormalVerdana">
    <w:name w:val="Normal + Verdana"/>
    <w:aliases w:val="9 pt,First line:  1.32 cm,Left:  0.63 cm"/>
    <w:basedOn w:val="Normal"/>
    <w:rsid w:val="004735B6"/>
    <w:rPr>
      <w:sz w:val="20"/>
      <w:szCs w:val="20"/>
    </w:rPr>
  </w:style>
  <w:style w:type="paragraph" w:styleId="ListBullet">
    <w:name w:val="List Bullet"/>
    <w:basedOn w:val="Normal"/>
    <w:link w:val="ListBulletChar"/>
    <w:rsid w:val="00800930"/>
    <w:pPr>
      <w:numPr>
        <w:numId w:val="2"/>
      </w:numPr>
    </w:pPr>
  </w:style>
  <w:style w:type="character" w:customStyle="1" w:styleId="ListBulletChar">
    <w:name w:val="List Bullet Char"/>
    <w:link w:val="ListBullet"/>
    <w:rsid w:val="00800930"/>
    <w:rPr>
      <w:sz w:val="24"/>
      <w:szCs w:val="24"/>
    </w:rPr>
  </w:style>
  <w:style w:type="paragraph" w:customStyle="1" w:styleId="Achievement">
    <w:name w:val="Achievement"/>
    <w:basedOn w:val="BodyText"/>
    <w:rsid w:val="00B107D7"/>
    <w:pPr>
      <w:numPr>
        <w:numId w:val="3"/>
      </w:numPr>
      <w:tabs>
        <w:tab w:val="clear" w:pos="360"/>
      </w:tabs>
      <w:spacing w:after="60" w:line="220" w:lineRule="atLeast"/>
    </w:pPr>
    <w:rPr>
      <w:rFonts w:ascii="Arial" w:eastAsia="Batang" w:hAnsi="Arial"/>
      <w:b w:val="0"/>
      <w:bCs w:val="0"/>
      <w:i w:val="0"/>
      <w:iCs w:val="0"/>
      <w:spacing w:val="-5"/>
      <w:sz w:val="20"/>
      <w:szCs w:val="20"/>
    </w:rPr>
  </w:style>
  <w:style w:type="paragraph" w:customStyle="1" w:styleId="CompanyName">
    <w:name w:val="Company Name"/>
    <w:basedOn w:val="Normal"/>
    <w:next w:val="Normal"/>
    <w:autoRedefine/>
    <w:rsid w:val="00B107D7"/>
    <w:pPr>
      <w:tabs>
        <w:tab w:val="left" w:pos="2160"/>
        <w:tab w:val="right" w:pos="6480"/>
      </w:tabs>
      <w:spacing w:before="240" w:after="40" w:line="220" w:lineRule="atLeast"/>
    </w:pPr>
    <w:rPr>
      <w:rFonts w:eastAsia="Batang"/>
      <w:b/>
    </w:rPr>
  </w:style>
  <w:style w:type="paragraph" w:customStyle="1" w:styleId="CompanyNameOne">
    <w:name w:val="Company Name One"/>
    <w:basedOn w:val="CompanyName"/>
    <w:next w:val="Normal"/>
    <w:autoRedefine/>
    <w:rsid w:val="00DF1065"/>
    <w:rPr>
      <w:b w:val="0"/>
    </w:rPr>
  </w:style>
  <w:style w:type="paragraph" w:customStyle="1" w:styleId="JobTitle">
    <w:name w:val="Job Title"/>
    <w:next w:val="Achievement"/>
    <w:rsid w:val="00DF1065"/>
    <w:pPr>
      <w:spacing w:after="60" w:line="220" w:lineRule="atLeast"/>
    </w:pPr>
    <w:rPr>
      <w:rFonts w:ascii="Arial Black" w:eastAsia="Batang" w:hAnsi="Arial Black"/>
      <w:spacing w:val="-10"/>
    </w:rPr>
  </w:style>
  <w:style w:type="paragraph" w:customStyle="1" w:styleId="CharChar">
    <w:name w:val="Char Char"/>
    <w:basedOn w:val="Normal"/>
    <w:rsid w:val="00EA1C1B"/>
    <w:pPr>
      <w:spacing w:after="160" w:line="240" w:lineRule="exact"/>
    </w:pPr>
    <w:rPr>
      <w:rFonts w:ascii="Verdana" w:hAnsi="Verdana" w:cs="Verdana"/>
      <w:sz w:val="22"/>
      <w:szCs w:val="22"/>
    </w:rPr>
  </w:style>
  <w:style w:type="paragraph" w:customStyle="1" w:styleId="CharCharCharCharCharChar1CharCharCharChar">
    <w:name w:val="Char Char Char Char Char Char1 Char Char Char Char"/>
    <w:basedOn w:val="Normal"/>
    <w:rsid w:val="00095E0B"/>
    <w:pPr>
      <w:spacing w:after="160" w:line="240" w:lineRule="exact"/>
    </w:pPr>
    <w:rPr>
      <w:rFonts w:ascii="Verdana" w:hAnsi="Verdana" w:cs="Arial"/>
      <w:sz w:val="22"/>
      <w:szCs w:val="20"/>
    </w:rPr>
  </w:style>
  <w:style w:type="paragraph" w:customStyle="1" w:styleId="Char3">
    <w:name w:val="Char3"/>
    <w:basedOn w:val="Normal"/>
    <w:rsid w:val="00D50AC9"/>
    <w:pPr>
      <w:spacing w:after="160" w:line="240" w:lineRule="exact"/>
    </w:pPr>
    <w:rPr>
      <w:rFonts w:ascii="Verdana" w:hAnsi="Verdana" w:cs="Arial"/>
      <w:sz w:val="22"/>
      <w:szCs w:val="20"/>
    </w:rPr>
  </w:style>
  <w:style w:type="character" w:styleId="HTMLTypewriter">
    <w:name w:val="HTML Typewriter"/>
    <w:rsid w:val="007577CB"/>
    <w:rPr>
      <w:rFonts w:ascii="Courier New" w:eastAsia="Courier New" w:hAnsi="Courier New" w:cs="Arial Narrow" w:hint="default"/>
      <w:sz w:val="20"/>
      <w:szCs w:val="20"/>
    </w:rPr>
  </w:style>
  <w:style w:type="paragraph" w:customStyle="1" w:styleId="NormalGaramond">
    <w:name w:val="Normal + Garamond"/>
    <w:basedOn w:val="Normal"/>
    <w:rsid w:val="00AF1BC9"/>
    <w:pPr>
      <w:spacing w:before="100" w:after="240" w:line="288" w:lineRule="atLeast"/>
      <w:jc w:val="both"/>
    </w:pPr>
    <w:rPr>
      <w:rFonts w:ascii="Garamond" w:hAnsi="Garamond" w:cs="Arial"/>
      <w:color w:val="000000"/>
      <w:szCs w:val="48"/>
    </w:rPr>
  </w:style>
  <w:style w:type="paragraph" w:customStyle="1" w:styleId="Char1CharCharChar">
    <w:name w:val="Char1 Char Char Char"/>
    <w:basedOn w:val="Normal"/>
    <w:rsid w:val="008B4DC4"/>
    <w:pPr>
      <w:spacing w:after="160" w:line="240" w:lineRule="exact"/>
    </w:pPr>
    <w:rPr>
      <w:rFonts w:ascii="Verdana" w:hAnsi="Verdana" w:cs="Arial"/>
      <w:sz w:val="22"/>
      <w:szCs w:val="20"/>
    </w:rPr>
  </w:style>
  <w:style w:type="paragraph" w:customStyle="1" w:styleId="Char">
    <w:name w:val="Char"/>
    <w:basedOn w:val="Normal"/>
    <w:rsid w:val="007A2E22"/>
    <w:pPr>
      <w:spacing w:after="160" w:line="240" w:lineRule="exact"/>
    </w:pPr>
    <w:rPr>
      <w:rFonts w:ascii="Verdana" w:hAnsi="Verdana" w:cs="Arial"/>
      <w:sz w:val="22"/>
      <w:szCs w:val="20"/>
    </w:rPr>
  </w:style>
  <w:style w:type="paragraph" w:styleId="NoSpacing">
    <w:name w:val="No Spacing"/>
    <w:uiPriority w:val="1"/>
    <w:qFormat/>
    <w:rsid w:val="00DA7459"/>
    <w:rPr>
      <w:sz w:val="24"/>
      <w:szCs w:val="24"/>
    </w:rPr>
  </w:style>
  <w:style w:type="paragraph" w:styleId="ListParagraph">
    <w:name w:val="List Paragraph"/>
    <w:basedOn w:val="Normal"/>
    <w:uiPriority w:val="34"/>
    <w:qFormat/>
    <w:rsid w:val="005E03B2"/>
    <w:pPr>
      <w:ind w:left="720"/>
    </w:pPr>
  </w:style>
  <w:style w:type="character" w:customStyle="1" w:styleId="HTMLPreformattedChar">
    <w:name w:val="HTML Preformatted Char"/>
    <w:link w:val="HTMLPreformatted"/>
    <w:rsid w:val="00E06E93"/>
    <w:rPr>
      <w:rFonts w:ascii="Courier New" w:eastAsia="Courier New" w:hAnsi="Courier New" w:cs="Courier New"/>
      <w:sz w:val="24"/>
      <w:szCs w:val="24"/>
    </w:rPr>
  </w:style>
  <w:style w:type="paragraph" w:customStyle="1" w:styleId="Heading8Bold">
    <w:name w:val="Heading 8 + Bold"/>
    <w:basedOn w:val="Heading8"/>
    <w:rsid w:val="00791C88"/>
    <w:rPr>
      <w:rFonts w:ascii="Times New Roman" w:hAnsi="Times New Roman"/>
      <w:b/>
      <w:iCs w:val="0"/>
      <w:szCs w:val="20"/>
    </w:rPr>
  </w:style>
  <w:style w:type="character" w:customStyle="1" w:styleId="Heading8Char">
    <w:name w:val="Heading 8 Char"/>
    <w:link w:val="Heading8"/>
    <w:semiHidden/>
    <w:rsid w:val="00791C88"/>
    <w:rPr>
      <w:rFonts w:ascii="Calibri" w:eastAsia="Times New Roman" w:hAnsi="Calibri" w:cs="Times New Roman"/>
      <w:i/>
      <w:iCs/>
      <w:sz w:val="24"/>
      <w:szCs w:val="24"/>
    </w:rPr>
  </w:style>
  <w:style w:type="paragraph" w:customStyle="1" w:styleId="CharCharCharCharCharChar1Char">
    <w:name w:val="Char Char Char Char Char Char1 Char"/>
    <w:basedOn w:val="Normal"/>
    <w:rsid w:val="0061405D"/>
    <w:pPr>
      <w:spacing w:after="160" w:line="240" w:lineRule="exact"/>
    </w:pPr>
    <w:rPr>
      <w:rFonts w:ascii="Verdana" w:hAnsi="Verdana" w:cs="Arial"/>
      <w:sz w:val="22"/>
      <w:szCs w:val="20"/>
    </w:rPr>
  </w:style>
  <w:style w:type="paragraph" w:customStyle="1" w:styleId="in">
    <w:name w:val="in"/>
    <w:basedOn w:val="Normal"/>
    <w:link w:val="inChar"/>
    <w:rsid w:val="007C02D5"/>
    <w:pPr>
      <w:tabs>
        <w:tab w:val="left" w:pos="360"/>
        <w:tab w:val="left" w:pos="1260"/>
        <w:tab w:val="left" w:pos="1620"/>
        <w:tab w:val="left" w:pos="1980"/>
      </w:tabs>
      <w:ind w:left="1980" w:hanging="360"/>
    </w:pPr>
  </w:style>
  <w:style w:type="paragraph" w:customStyle="1" w:styleId="NormalMSSansSerifChar">
    <w:name w:val="Normal + MS Sans Serif Char"/>
    <w:aliases w:val="11 pt Char,Black Char"/>
    <w:basedOn w:val="in"/>
    <w:link w:val="NormalMSSansSerifCharChar"/>
    <w:rsid w:val="007C02D5"/>
    <w:pPr>
      <w:tabs>
        <w:tab w:val="clear" w:pos="360"/>
        <w:tab w:val="left" w:pos="720"/>
        <w:tab w:val="clear" w:pos="1260"/>
      </w:tabs>
      <w:spacing w:before="20" w:after="20" w:line="240" w:lineRule="atLeast"/>
      <w:ind w:left="0" w:firstLine="0"/>
    </w:pPr>
    <w:rPr>
      <w:rFonts w:ascii="MS Sans Serif" w:hAnsi="MS Sans Serif" w:cs="Microsoft Sans Serif"/>
      <w:color w:val="000000"/>
      <w:sz w:val="22"/>
      <w:szCs w:val="22"/>
      <w:lang w:val="en-GB"/>
    </w:rPr>
  </w:style>
  <w:style w:type="character" w:customStyle="1" w:styleId="inChar">
    <w:name w:val="in Char"/>
    <w:link w:val="in"/>
    <w:rsid w:val="007C02D5"/>
    <w:rPr>
      <w:sz w:val="24"/>
      <w:szCs w:val="24"/>
    </w:rPr>
  </w:style>
  <w:style w:type="character" w:customStyle="1" w:styleId="NormalMSSansSerifCharChar">
    <w:name w:val="Normal + MS Sans Serif Char Char"/>
    <w:aliases w:val="11 pt Char Char,Black Char Char"/>
    <w:link w:val="NormalMSSansSerifChar"/>
    <w:rsid w:val="007C02D5"/>
    <w:rPr>
      <w:rFonts w:ascii="MS Sans Serif" w:hAnsi="MS Sans Serif" w:cs="Microsoft Sans Serif"/>
      <w:color w:val="000000"/>
      <w:sz w:val="22"/>
      <w:szCs w:val="22"/>
      <w:lang w:val="en-GB"/>
    </w:rPr>
  </w:style>
  <w:style w:type="paragraph" w:customStyle="1" w:styleId="CharCharCharCharChar">
    <w:name w:val="Char Char Char Char Char"/>
    <w:basedOn w:val="Normal"/>
    <w:rsid w:val="00AB17C5"/>
    <w:pPr>
      <w:spacing w:after="160" w:line="240" w:lineRule="exact"/>
    </w:pPr>
    <w:rPr>
      <w:rFonts w:ascii="Verdana" w:hAnsi="Verdana" w:cs="Arial"/>
      <w:sz w:val="22"/>
      <w:szCs w:val="20"/>
    </w:rPr>
  </w:style>
  <w:style w:type="paragraph" w:customStyle="1" w:styleId="WW-PlainText">
    <w:name w:val="WW-Plain Text"/>
    <w:basedOn w:val="Normal"/>
    <w:rsid w:val="00D667E7"/>
    <w:pPr>
      <w:widowControl w:val="0"/>
      <w:suppressAutoHyphens/>
    </w:pPr>
    <w:rPr>
      <w:rFonts w:ascii="Courier New" w:eastAsia="Lucida Sans Unicode" w:hAnsi="Courier New"/>
      <w:szCs w:val="20"/>
    </w:rPr>
  </w:style>
  <w:style w:type="numbering" w:customStyle="1" w:styleId="Style1">
    <w:name w:val="Style1"/>
    <w:rsid w:val="00F86022"/>
    <w:pPr>
      <w:numPr>
        <w:numId w:val="6"/>
      </w:numPr>
    </w:pPr>
  </w:style>
  <w:style w:type="paragraph" w:customStyle="1" w:styleId="CharCharCharChar0">
    <w:name w:val="Char Char Char Char_0"/>
    <w:basedOn w:val="Normal"/>
    <w:rsid w:val="00B61C16"/>
    <w:pPr>
      <w:spacing w:after="160" w:line="240" w:lineRule="exact"/>
    </w:pPr>
    <w:rPr>
      <w:rFonts w:ascii="Verdana" w:hAnsi="Verdana" w:cs="Verdana"/>
      <w:sz w:val="22"/>
      <w:szCs w:val="22"/>
    </w:rPr>
  </w:style>
  <w:style w:type="character" w:styleId="CommentReference">
    <w:name w:val="annotation reference"/>
    <w:rsid w:val="00264019"/>
    <w:rPr>
      <w:sz w:val="16"/>
      <w:szCs w:val="16"/>
    </w:rPr>
  </w:style>
  <w:style w:type="paragraph" w:styleId="CommentText">
    <w:name w:val="annotation text"/>
    <w:basedOn w:val="Normal"/>
    <w:link w:val="CommentTextChar"/>
    <w:rsid w:val="00264019"/>
    <w:rPr>
      <w:sz w:val="20"/>
      <w:szCs w:val="20"/>
    </w:rPr>
  </w:style>
  <w:style w:type="character" w:customStyle="1" w:styleId="CommentTextChar">
    <w:name w:val="Comment Text Char"/>
    <w:basedOn w:val="DefaultParagraphFont"/>
    <w:link w:val="CommentText"/>
    <w:rsid w:val="00264019"/>
  </w:style>
  <w:style w:type="paragraph" w:customStyle="1" w:styleId="Char2">
    <w:name w:val="Char2"/>
    <w:basedOn w:val="Normal"/>
    <w:rsid w:val="006F7CBE"/>
    <w:pPr>
      <w:spacing w:after="160" w:line="240" w:lineRule="exact"/>
    </w:pPr>
    <w:rPr>
      <w:rFonts w:ascii="Verdana" w:hAnsi="Verdana" w:cs="Arial"/>
      <w:sz w:val="22"/>
      <w:szCs w:val="20"/>
    </w:rPr>
  </w:style>
  <w:style w:type="paragraph" w:customStyle="1" w:styleId="Char1">
    <w:name w:val="Char1"/>
    <w:basedOn w:val="Normal"/>
    <w:rsid w:val="00750F9E"/>
    <w:pPr>
      <w:spacing w:after="160" w:line="240" w:lineRule="exact"/>
    </w:pPr>
    <w:rPr>
      <w:rFonts w:ascii="Verdana" w:hAnsi="Verdana" w:cs="Arial"/>
      <w:sz w:val="22"/>
      <w:szCs w:val="20"/>
    </w:rPr>
  </w:style>
  <w:style w:type="paragraph" w:styleId="Title">
    <w:name w:val="Title"/>
    <w:basedOn w:val="Normal"/>
    <w:next w:val="Subtitle"/>
    <w:link w:val="TitleChar"/>
    <w:qFormat/>
    <w:rsid w:val="007C5221"/>
    <w:pPr>
      <w:suppressAutoHyphens/>
      <w:jc w:val="center"/>
    </w:pPr>
    <w:rPr>
      <w:b/>
      <w:bCs/>
      <w:sz w:val="36"/>
      <w:szCs w:val="36"/>
      <w:lang w:eastAsia="ar-SA"/>
    </w:rPr>
  </w:style>
  <w:style w:type="character" w:customStyle="1" w:styleId="TitleChar">
    <w:name w:val="Title Char"/>
    <w:link w:val="Title"/>
    <w:rsid w:val="007C5221"/>
    <w:rPr>
      <w:b/>
      <w:bCs/>
      <w:sz w:val="36"/>
      <w:szCs w:val="36"/>
      <w:lang w:val="en-US" w:eastAsia="ar-SA"/>
    </w:rPr>
  </w:style>
  <w:style w:type="paragraph" w:styleId="Subtitle">
    <w:name w:val="Subtitle"/>
    <w:basedOn w:val="Normal"/>
    <w:next w:val="Normal"/>
    <w:link w:val="SubtitleChar"/>
    <w:uiPriority w:val="11"/>
    <w:qFormat/>
    <w:rsid w:val="007C5221"/>
    <w:pPr>
      <w:spacing w:after="60"/>
      <w:jc w:val="center"/>
      <w:outlineLvl w:val="1"/>
    </w:pPr>
    <w:rPr>
      <w:rFonts w:ascii="Cambria" w:hAnsi="Cambria"/>
    </w:rPr>
  </w:style>
  <w:style w:type="character" w:customStyle="1" w:styleId="SubtitleChar">
    <w:name w:val="Subtitle Char"/>
    <w:link w:val="Subtitle"/>
    <w:uiPriority w:val="11"/>
    <w:rsid w:val="007C5221"/>
    <w:rPr>
      <w:rFonts w:ascii="Cambria" w:eastAsia="Times New Roman" w:hAnsi="Cambria" w:cs="Times New Roman"/>
      <w:sz w:val="24"/>
      <w:szCs w:val="24"/>
      <w:lang w:val="en-US" w:eastAsia="en-US"/>
    </w:rPr>
  </w:style>
  <w:style w:type="character" w:customStyle="1" w:styleId="st1">
    <w:name w:val="st1"/>
    <w:rsid w:val="00004266"/>
  </w:style>
  <w:style w:type="character" w:customStyle="1" w:styleId="apple-converted-space">
    <w:name w:val="apple-converted-space"/>
    <w:rsid w:val="00ED7C0E"/>
  </w:style>
  <w:style w:type="paragraph" w:styleId="BalloonText">
    <w:name w:val="Balloon Text"/>
    <w:basedOn w:val="Normal"/>
    <w:link w:val="BalloonTextChar"/>
    <w:uiPriority w:val="99"/>
    <w:semiHidden/>
    <w:unhideWhenUsed/>
    <w:rsid w:val="00A13688"/>
    <w:rPr>
      <w:rFonts w:ascii="Tahoma" w:hAnsi="Tahoma" w:cs="Tahoma"/>
      <w:sz w:val="16"/>
      <w:szCs w:val="16"/>
    </w:rPr>
  </w:style>
  <w:style w:type="character" w:customStyle="1" w:styleId="BalloonTextChar">
    <w:name w:val="Balloon Text Char"/>
    <w:link w:val="BalloonText"/>
    <w:uiPriority w:val="99"/>
    <w:semiHidden/>
    <w:rsid w:val="00A13688"/>
    <w:rPr>
      <w:rFonts w:ascii="Tahoma" w:hAnsi="Tahoma" w:cs="Tahoma"/>
      <w:sz w:val="16"/>
      <w:szCs w:val="16"/>
      <w:lang w:val="en-US" w:eastAsia="en-US"/>
    </w:rPr>
  </w:style>
  <w:style w:type="character" w:styleId="Strong">
    <w:name w:val="Strong"/>
    <w:uiPriority w:val="22"/>
    <w:qFormat/>
    <w:rsid w:val="002B5C04"/>
    <w:rPr>
      <w:b/>
      <w:bCs/>
    </w:rPr>
  </w:style>
  <w:style w:type="paragraph" w:styleId="Footer">
    <w:name w:val="footer"/>
    <w:basedOn w:val="Normal"/>
    <w:link w:val="FooterChar"/>
    <w:uiPriority w:val="99"/>
    <w:unhideWhenUsed/>
    <w:rsid w:val="000A7B43"/>
    <w:pPr>
      <w:tabs>
        <w:tab w:val="center" w:pos="4513"/>
        <w:tab w:val="right" w:pos="9026"/>
      </w:tabs>
    </w:pPr>
  </w:style>
  <w:style w:type="character" w:customStyle="1" w:styleId="FooterChar">
    <w:name w:val="Footer Char"/>
    <w:link w:val="Footer"/>
    <w:uiPriority w:val="99"/>
    <w:rsid w:val="000A7B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nandrahuler@gmail.com" TargetMode="Externa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http://footmark.infoedge.com/apply/cvtracking?dtyp=docx_n&amp;userId=854eda9305b37616318dce4a57ee1fa1e4642dd9b3ccd753&amp;jobId=101120501065&amp;uid=744277761011205010651605175057&amp;docType=docx" TargetMode="Externa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numbering.xml.rels>&#65279;<?xml version="1.0" encoding="utf-8" standalone="yes"?><Relationships xmlns="http://schemas.openxmlformats.org/package/2006/relationships"><Relationship Id="rId1" Type="http://schemas.openxmlformats.org/officeDocument/2006/relationships/image" Target="media/image4.png" /><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EXL</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exl548</dc:creator>
  <cp:lastModifiedBy>Anand Rahul</cp:lastModifiedBy>
  <cp:revision>2</cp:revision>
  <cp:lastPrinted>2020-10-16T18:49:00Z</cp:lastPrinted>
  <dcterms:created xsi:type="dcterms:W3CDTF">2020-11-11T05:36:00Z</dcterms:created>
  <dcterms:modified xsi:type="dcterms:W3CDTF">2020-11-11T05:36:00Z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8ed580-7b07-4de3-bcfc-baf51b37f0d5_Application">
    <vt:lpwstr>Microsoft Azure Information Protection</vt:lpwstr>
  </property>
  <property fmtid="{D5CDD505-2E9C-101B-9397-08002B2CF9AE}" pid="3" name="MSIP_Label_9b8ed580-7b07-4de3-bcfc-baf51b37f0d5_Enabled">
    <vt:lpwstr>True</vt:lpwstr>
  </property>
  <property fmtid="{D5CDD505-2E9C-101B-9397-08002B2CF9AE}" pid="4" name="MSIP_Label_9b8ed580-7b07-4de3-bcfc-baf51b37f0d5_Extended_MSFT_Method">
    <vt:lpwstr>Automatic</vt:lpwstr>
  </property>
  <property fmtid="{D5CDD505-2E9C-101B-9397-08002B2CF9AE}" pid="5" name="MSIP_Label_9b8ed580-7b07-4de3-bcfc-baf51b37f0d5_Name">
    <vt:lpwstr>Public</vt:lpwstr>
  </property>
  <property fmtid="{D5CDD505-2E9C-101B-9397-08002B2CF9AE}" pid="6" name="MSIP_Label_9b8ed580-7b07-4de3-bcfc-baf51b37f0d5_Owner">
    <vt:lpwstr>rahul.anand@tatapower.com</vt:lpwstr>
  </property>
  <property fmtid="{D5CDD505-2E9C-101B-9397-08002B2CF9AE}" pid="7" name="MSIP_Label_9b8ed580-7b07-4de3-bcfc-baf51b37f0d5_SetDate">
    <vt:lpwstr>2020-02-25T11:27:32.1035835Z</vt:lpwstr>
  </property>
  <property fmtid="{D5CDD505-2E9C-101B-9397-08002B2CF9AE}" pid="8" name="MSIP_Label_9b8ed580-7b07-4de3-bcfc-baf51b37f0d5_SiteId">
    <vt:lpwstr>04ea39e3-ac5b-4971-937c-8344c97a4509</vt:lpwstr>
  </property>
  <property fmtid="{D5CDD505-2E9C-101B-9397-08002B2CF9AE}" pid="9" name="Sensitivity">
    <vt:lpwstr>Public</vt:lpwstr>
  </property>
</Properties>
</file>