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tbl>
      <w:tblPr>
        <w:tblW w:w="20219" w:type="dxa"/>
        <w:tblInd w:w="-1329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342"/>
        <w:gridCol w:w="8597"/>
        <w:gridCol w:w="8280"/>
      </w:tblGrid>
      <w:tr w:rsidTr="002032CB">
        <w:tblPrEx>
          <w:tblW w:w="20219" w:type="dxa"/>
          <w:tblInd w:w="-1329" w:type="dxa"/>
          <w:tblLayout w:type="fixed"/>
          <w:tblCellMar>
            <w:left w:w="170" w:type="dxa"/>
            <w:right w:w="170" w:type="dxa"/>
          </w:tblCellMar>
          <w:tblLook w:val="0000"/>
        </w:tblPrEx>
        <w:trPr>
          <w:cantSplit/>
          <w:trHeight w:val="15312"/>
        </w:trPr>
        <w:tc>
          <w:tcPr>
            <w:tcW w:w="3342" w:type="dxa"/>
            <w:shd w:val="clear" w:color="auto" w:fill="A6A6A6"/>
          </w:tcPr>
          <w:p w:rsidR="005F1001" w:rsidRPr="0005308F" w:rsidP="002032CB">
            <w:pPr>
              <w:pStyle w:val="Heading1"/>
              <w:tabs>
                <w:tab w:val="right" w:pos="3080"/>
              </w:tabs>
              <w:spacing w:line="276" w:lineRule="auto"/>
              <w:ind w:left="0" w:firstLine="0"/>
              <w:rPr>
                <w:sz w:val="32"/>
              </w:rPr>
            </w:pPr>
          </w:p>
          <w:p w:rsidR="005F1001" w:rsidRPr="00DE14B4" w:rsidP="002032CB">
            <w:pPr>
              <w:pStyle w:val="Nome"/>
              <w:tabs>
                <w:tab w:val="right" w:pos="3080"/>
              </w:tabs>
              <w:spacing w:line="276" w:lineRule="auto"/>
              <w:ind w:left="0" w:firstLine="0"/>
              <w:rPr>
                <w:rFonts w:ascii="Arial" w:hAnsi="Arial" w:cs="Arial"/>
                <w:i/>
                <w:sz w:val="32"/>
              </w:rPr>
            </w:pPr>
            <w:r w:rsidRPr="00DE14B4">
              <w:rPr>
                <w:rFonts w:ascii="Arial" w:hAnsi="Arial" w:cs="Arial"/>
                <w:i/>
                <w:sz w:val="32"/>
              </w:rPr>
              <w:t>VIKASH KUMAR SINGH</w:t>
            </w:r>
            <w:r w:rsidRPr="00DE14B4">
              <w:rPr>
                <w:rFonts w:ascii="Arial" w:hAnsi="Arial" w:cs="Arial"/>
                <w:i/>
                <w:sz w:val="32"/>
              </w:rPr>
              <w:tab/>
            </w:r>
          </w:p>
          <w:p w:rsidR="005F1001" w:rsidP="002032CB">
            <w:pPr>
              <w:pStyle w:val="Heading1"/>
              <w:spacing w:line="276" w:lineRule="auto"/>
              <w:rPr>
                <w:sz w:val="22"/>
                <w:lang w:val="pt-BR"/>
              </w:rPr>
            </w:pPr>
          </w:p>
          <w:p w:rsidR="00CE58C9" w:rsidP="003E5AB5">
            <w:pPr>
              <w:rPr>
                <w:b/>
                <w:sz w:val="28"/>
                <w:szCs w:val="28"/>
                <w:u w:val="single"/>
                <w:lang w:val="pt-BR"/>
              </w:rPr>
            </w:pPr>
            <w:r w:rsidRPr="00CE58C9">
              <w:rPr>
                <w:b/>
                <w:sz w:val="28"/>
                <w:szCs w:val="28"/>
                <w:u w:val="single"/>
                <w:lang w:val="pt-BR"/>
              </w:rPr>
              <w:t>Total Experience</w:t>
            </w:r>
          </w:p>
          <w:p w:rsidR="00B76C05" w:rsidRPr="00CE58C9" w:rsidP="003E5AB5">
            <w:pPr>
              <w:rPr>
                <w:b/>
                <w:sz w:val="28"/>
                <w:szCs w:val="28"/>
                <w:u w:val="single"/>
                <w:lang w:val="pt-BR"/>
              </w:rPr>
            </w:pPr>
          </w:p>
          <w:p w:rsidR="003E5AB5" w:rsidRPr="00031984" w:rsidP="003E5AB5">
            <w:pPr>
              <w:rPr>
                <w:b/>
                <w:sz w:val="32"/>
                <w:szCs w:val="32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  <w:lang w:val="pt-BR"/>
              </w:rPr>
              <w:t>13</w:t>
            </w:r>
            <w:r w:rsidRPr="00031984" w:rsidR="00DE566C">
              <w:rPr>
                <w:rFonts w:ascii="Arial" w:hAnsi="Arial" w:cs="Arial"/>
                <w:b/>
                <w:sz w:val="32"/>
                <w:szCs w:val="32"/>
                <w:u w:val="single"/>
                <w:lang w:val="pt-BR"/>
              </w:rPr>
              <w:t xml:space="preserve"> </w:t>
            </w:r>
            <w:r w:rsidRPr="00031984" w:rsidR="00B24790">
              <w:rPr>
                <w:rFonts w:ascii="Arial" w:hAnsi="Arial" w:cs="Arial"/>
                <w:b/>
                <w:sz w:val="32"/>
                <w:szCs w:val="32"/>
                <w:u w:val="single"/>
                <w:lang w:val="pt-BR"/>
              </w:rPr>
              <w:t>Y</w:t>
            </w:r>
            <w:r w:rsidRPr="00031984">
              <w:rPr>
                <w:rFonts w:ascii="Arial" w:hAnsi="Arial" w:cs="Arial"/>
                <w:b/>
                <w:sz w:val="32"/>
                <w:szCs w:val="32"/>
                <w:u w:val="single"/>
                <w:lang w:val="pt-BR"/>
              </w:rPr>
              <w:t>ear</w:t>
            </w:r>
            <w:r w:rsidR="00616528">
              <w:rPr>
                <w:rFonts w:ascii="Arial" w:hAnsi="Arial" w:cs="Arial"/>
                <w:b/>
                <w:sz w:val="32"/>
                <w:szCs w:val="32"/>
                <w:u w:val="single"/>
                <w:lang w:val="pt-BR"/>
              </w:rPr>
              <w:t>s 02</w:t>
            </w:r>
            <w:r w:rsidR="00DF0CD3">
              <w:rPr>
                <w:rFonts w:ascii="Arial" w:hAnsi="Arial" w:cs="Arial"/>
                <w:b/>
                <w:sz w:val="32"/>
                <w:szCs w:val="32"/>
                <w:u w:val="single"/>
                <w:lang w:val="pt-BR"/>
              </w:rPr>
              <w:t xml:space="preserve"> </w:t>
            </w:r>
            <w:r w:rsidRPr="00031984" w:rsidR="00B24790">
              <w:rPr>
                <w:rFonts w:ascii="Arial" w:hAnsi="Arial" w:cs="Arial"/>
                <w:b/>
                <w:sz w:val="32"/>
                <w:szCs w:val="32"/>
                <w:u w:val="single"/>
                <w:lang w:val="pt-BR"/>
              </w:rPr>
              <w:t>M</w:t>
            </w:r>
            <w:r w:rsidRPr="00031984" w:rsidR="001E0B18">
              <w:rPr>
                <w:rFonts w:ascii="Arial" w:hAnsi="Arial" w:cs="Arial"/>
                <w:b/>
                <w:sz w:val="32"/>
                <w:szCs w:val="32"/>
                <w:u w:val="single"/>
                <w:lang w:val="pt-BR"/>
              </w:rPr>
              <w:t>onths</w:t>
            </w:r>
            <w:r w:rsidRPr="00031984">
              <w:rPr>
                <w:rFonts w:ascii="Arial" w:hAnsi="Arial" w:cs="Arial"/>
                <w:b/>
                <w:sz w:val="32"/>
                <w:szCs w:val="32"/>
                <w:u w:val="single"/>
                <w:lang w:val="pt-BR"/>
              </w:rPr>
              <w:t xml:space="preserve"> in Mechanical Maintenance</w:t>
            </w:r>
          </w:p>
          <w:p w:rsidR="008E40FD" w:rsidRPr="00CE58C9" w:rsidP="003E5AB5">
            <w:pPr>
              <w:rPr>
                <w:b/>
                <w:sz w:val="28"/>
                <w:szCs w:val="28"/>
                <w:lang w:val="pt-BR"/>
              </w:rPr>
            </w:pPr>
          </w:p>
          <w:p w:rsidR="00C31D62" w:rsidP="003E5AB5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Post-Assistant Manager</w:t>
            </w:r>
          </w:p>
          <w:p w:rsidR="008E40FD" w:rsidRPr="003E5AB5" w:rsidP="003E5AB5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   </w:t>
            </w:r>
            <w:r w:rsidR="008D1A5A">
              <w:rPr>
                <w:b/>
                <w:sz w:val="28"/>
                <w:szCs w:val="28"/>
                <w:lang w:val="pt-BR"/>
              </w:rPr>
              <w:t>(</w:t>
            </w:r>
            <w:r w:rsidRPr="00CA101D" w:rsidR="008D1A5A">
              <w:rPr>
                <w:b/>
                <w:sz w:val="24"/>
                <w:szCs w:val="24"/>
                <w:lang w:val="pt-BR"/>
              </w:rPr>
              <w:t>Mechanical Maintenance</w:t>
            </w:r>
            <w:r w:rsidR="008D1A5A">
              <w:rPr>
                <w:b/>
                <w:sz w:val="28"/>
                <w:szCs w:val="28"/>
                <w:lang w:val="pt-BR"/>
              </w:rPr>
              <w:t>)</w:t>
            </w:r>
          </w:p>
          <w:p w:rsidR="003E5AB5" w:rsidRPr="003E5AB5" w:rsidP="003E5AB5">
            <w:pPr>
              <w:rPr>
                <w:b/>
                <w:sz w:val="32"/>
                <w:szCs w:val="32"/>
                <w:lang w:val="pt-BR"/>
              </w:rPr>
            </w:pPr>
          </w:p>
          <w:p w:rsidR="005F1001" w:rsidP="002032CB">
            <w:pPr>
              <w:pStyle w:val="Heading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Permanent Address</w:t>
            </w:r>
          </w:p>
          <w:p w:rsidR="005F1001" w:rsidP="002032CB">
            <w:pPr>
              <w:spacing w:line="276" w:lineRule="auto"/>
              <w:rPr>
                <w:sz w:val="22"/>
              </w:rPr>
            </w:pPr>
            <w:r w:rsidRPr="005F1001">
              <w:rPr>
                <w:rFonts w:ascii="Arial" w:hAnsi="Arial" w:cs="Arial"/>
                <w:sz w:val="24"/>
                <w:szCs w:val="24"/>
              </w:rPr>
              <w:t>Yayashwi bhawan, 59/A, Patel nagger, mughalsarai, utter Pradesh</w:t>
            </w:r>
            <w:r>
              <w:rPr>
                <w:sz w:val="22"/>
              </w:rPr>
              <w:t>.</w:t>
            </w: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pStyle w:val="Heading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Correspondence Address</w:t>
            </w:r>
          </w:p>
          <w:p w:rsidR="005F1001" w:rsidP="002032CB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Room no-102</w:t>
            </w:r>
            <w:r w:rsidRPr="005F100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Vedant Height building,Godhavi</w:t>
            </w:r>
            <w:r w:rsidR="00D40E5A">
              <w:rPr>
                <w:rFonts w:ascii="Arial" w:hAnsi="Arial" w:cs="Arial"/>
                <w:sz w:val="24"/>
                <w:szCs w:val="24"/>
              </w:rPr>
              <w:t xml:space="preserve">j, </w:t>
            </w:r>
            <w:r w:rsidR="002B4467">
              <w:rPr>
                <w:rFonts w:ascii="Arial" w:hAnsi="Arial" w:cs="Arial"/>
                <w:sz w:val="24"/>
                <w:szCs w:val="24"/>
              </w:rPr>
              <w:t>Ahmedabad, Gujarat</w:t>
            </w:r>
          </w:p>
          <w:p w:rsidR="00DE6531" w:rsidP="002032CB">
            <w:pPr>
              <w:rPr>
                <w:sz w:val="22"/>
                <w:szCs w:val="22"/>
              </w:rPr>
            </w:pPr>
          </w:p>
          <w:p w:rsidR="00242F74" w:rsidRPr="00C3118A" w:rsidP="00242F74">
            <w:pPr>
              <w:spacing w:line="276" w:lineRule="auto"/>
              <w:rPr>
                <w:b/>
                <w:sz w:val="28"/>
                <w:szCs w:val="28"/>
                <w:u w:val="single"/>
                <w:lang w:val="it-IT"/>
              </w:rPr>
            </w:pPr>
            <w:r>
              <w:rPr>
                <w:sz w:val="22"/>
                <w:szCs w:val="22"/>
              </w:rPr>
              <w:t>PHONE:</w:t>
            </w:r>
            <w:r w:rsidR="0075722B">
              <w:rPr>
                <w:sz w:val="22"/>
                <w:szCs w:val="22"/>
              </w:rPr>
              <w:t xml:space="preserve">  </w:t>
            </w:r>
            <w:r w:rsidR="0098382F">
              <w:rPr>
                <w:sz w:val="22"/>
                <w:szCs w:val="22"/>
              </w:rPr>
              <w:t xml:space="preserve">     </w:t>
            </w:r>
            <w:r w:rsidR="0075722B">
              <w:rPr>
                <w:sz w:val="22"/>
                <w:szCs w:val="22"/>
              </w:rPr>
              <w:t xml:space="preserve"> </w:t>
            </w:r>
            <w:r w:rsidRPr="00C3118A">
              <w:rPr>
                <w:b/>
                <w:sz w:val="28"/>
                <w:szCs w:val="28"/>
                <w:u w:val="single"/>
                <w:lang w:val="it-IT"/>
              </w:rPr>
              <w:t>7759012977</w:t>
            </w:r>
          </w:p>
          <w:p w:rsidR="005F1001" w:rsidRPr="00C3118A" w:rsidP="002032CB">
            <w:pPr>
              <w:spacing w:line="276" w:lineRule="auto"/>
              <w:rPr>
                <w:b/>
                <w:sz w:val="28"/>
                <w:szCs w:val="28"/>
                <w:u w:val="single"/>
                <w:lang w:val="it-IT"/>
              </w:rPr>
            </w:pPr>
            <w:r w:rsidRPr="00856717">
              <w:rPr>
                <w:b/>
                <w:sz w:val="28"/>
                <w:szCs w:val="28"/>
                <w:lang w:val="it-IT"/>
              </w:rPr>
              <w:t xml:space="preserve">            </w:t>
            </w:r>
            <w:r w:rsidRPr="00856717" w:rsidR="0075722B">
              <w:rPr>
                <w:b/>
                <w:sz w:val="28"/>
                <w:szCs w:val="28"/>
                <w:lang w:val="it-IT"/>
              </w:rPr>
              <w:t xml:space="preserve">      </w:t>
            </w:r>
            <w:r w:rsidR="00242F74">
              <w:rPr>
                <w:b/>
                <w:sz w:val="28"/>
                <w:szCs w:val="28"/>
                <w:u w:val="single"/>
                <w:lang w:val="it-IT"/>
              </w:rPr>
              <w:t>8905643236</w:t>
            </w:r>
          </w:p>
          <w:p w:rsidR="00D3195B" w:rsidP="002032CB">
            <w:pPr>
              <w:spacing w:line="276" w:lineRule="auto"/>
              <w:rPr>
                <w:b/>
                <w:sz w:val="22"/>
                <w:lang w:val="it-IT"/>
              </w:rPr>
            </w:pPr>
          </w:p>
          <w:p w:rsidR="005F1001" w:rsidP="002032CB">
            <w:pPr>
              <w:spacing w:line="276" w:lineRule="auto"/>
              <w:rPr>
                <w:b/>
                <w:i/>
                <w:sz w:val="22"/>
                <w:u w:val="single"/>
                <w:lang w:val="fr-BE"/>
              </w:rPr>
            </w:pPr>
            <w:r>
              <w:rPr>
                <w:b/>
                <w:i/>
                <w:sz w:val="22"/>
                <w:u w:val="single"/>
                <w:lang w:val="fr-BE"/>
              </w:rPr>
              <w:t>E-mail</w:t>
            </w:r>
            <w:r>
              <w:rPr>
                <w:b/>
                <w:i/>
                <w:sz w:val="22"/>
                <w:u w:val="single"/>
                <w:lang w:val="fr-BE"/>
              </w:rPr>
              <w:t>:</w:t>
            </w:r>
          </w:p>
          <w:p w:rsidR="005F1001" w:rsidRPr="00446E70" w:rsidP="002032CB">
            <w:pPr>
              <w:spacing w:line="276" w:lineRule="auto"/>
              <w:rPr>
                <w:rStyle w:val="Hyperlink"/>
                <w:b/>
                <w:sz w:val="22"/>
                <w:lang w:val="fr-BE"/>
              </w:rPr>
            </w:pPr>
            <w:r>
              <w:rPr>
                <w:rStyle w:val="Hyperlink"/>
                <w:b/>
                <w:sz w:val="22"/>
                <w:lang w:val="fr-BE"/>
              </w:rPr>
              <w:t>Vickyrhtdm33</w:t>
            </w:r>
            <w:r>
              <w:rPr>
                <w:rStyle w:val="Hyperlink"/>
                <w:b/>
                <w:sz w:val="22"/>
                <w:lang w:val="fr-BE"/>
              </w:rPr>
              <w:t>@gmail.com</w:t>
            </w:r>
          </w:p>
          <w:p w:rsidR="005F1001" w:rsidP="002032CB">
            <w:pPr>
              <w:spacing w:line="276" w:lineRule="auto"/>
              <w:rPr>
                <w:b/>
                <w:sz w:val="22"/>
                <w:lang w:val="fr-BE"/>
              </w:rPr>
            </w:pPr>
          </w:p>
          <w:p w:rsidR="005F1001" w:rsidP="002032CB">
            <w:pPr>
              <w:spacing w:line="276" w:lineRule="auto"/>
              <w:rPr>
                <w:b/>
                <w:i/>
                <w:sz w:val="22"/>
                <w:u w:val="single"/>
              </w:rPr>
            </w:pPr>
            <w:r>
              <w:rPr>
                <w:b/>
                <w:i/>
                <w:sz w:val="22"/>
                <w:u w:val="single"/>
              </w:rPr>
              <w:t>Personal Data</w:t>
            </w:r>
          </w:p>
          <w:p w:rsidR="005F1001" w:rsidP="002032CB">
            <w:p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Father’s Name :</w:t>
            </w:r>
            <w:r w:rsidR="00D8217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764FA9">
              <w:rPr>
                <w:sz w:val="22"/>
              </w:rPr>
              <w:t>M.P.singh</w:t>
            </w:r>
          </w:p>
          <w:p w:rsidR="005F1001" w:rsidP="002032CB">
            <w:p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Mother’s Name: </w:t>
            </w:r>
            <w:r w:rsidR="00D8217E">
              <w:rPr>
                <w:sz w:val="22"/>
              </w:rPr>
              <w:t xml:space="preserve"> </w:t>
            </w:r>
            <w:r w:rsidR="00764FA9">
              <w:rPr>
                <w:sz w:val="22"/>
              </w:rPr>
              <w:t xml:space="preserve">K </w:t>
            </w:r>
            <w:r w:rsidR="00764FA9">
              <w:rPr>
                <w:sz w:val="22"/>
              </w:rPr>
              <w:t>Davi</w:t>
            </w:r>
          </w:p>
          <w:p w:rsidR="005F1001" w:rsidP="002032CB">
            <w:p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Date of Birth    :  </w:t>
            </w:r>
            <w:r w:rsidR="00BC5952">
              <w:rPr>
                <w:sz w:val="22"/>
              </w:rPr>
              <w:t>15</w:t>
            </w:r>
            <w:r w:rsidR="00764FA9">
              <w:rPr>
                <w:sz w:val="22"/>
              </w:rPr>
              <w:t>-05-1983</w:t>
            </w:r>
          </w:p>
          <w:p w:rsidR="005F1001" w:rsidP="002032CB">
            <w:p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Marital</w:t>
            </w:r>
            <w:r w:rsidR="00764FA9">
              <w:rPr>
                <w:sz w:val="22"/>
              </w:rPr>
              <w:t xml:space="preserve"> status   : </w:t>
            </w:r>
            <w:r w:rsidR="00D8217E">
              <w:rPr>
                <w:sz w:val="22"/>
              </w:rPr>
              <w:t xml:space="preserve"> </w:t>
            </w:r>
            <w:r w:rsidR="00764FA9">
              <w:rPr>
                <w:sz w:val="22"/>
              </w:rPr>
              <w:t xml:space="preserve"> Married</w:t>
            </w:r>
          </w:p>
          <w:p w:rsidR="005F1001" w:rsidP="002032CB">
            <w:p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Nationality       :</w:t>
            </w:r>
            <w:r w:rsidR="00D8217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Indian</w:t>
            </w:r>
          </w:p>
          <w:p w:rsidR="005F1001" w:rsidP="002032CB"/>
          <w:p w:rsidR="005F1001" w:rsidP="002032CB">
            <w:pPr>
              <w:pStyle w:val="Heading1"/>
              <w:spacing w:line="276" w:lineRule="auto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Hobbies &amp; Interests</w:t>
            </w:r>
          </w:p>
          <w:p w:rsidR="005F1001" w:rsidP="005F1001">
            <w:pPr>
              <w:numPr>
                <w:ilvl w:val="0"/>
                <w:numId w:val="5"/>
              </w:num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Reading</w:t>
            </w:r>
          </w:p>
          <w:p w:rsidR="005F1001" w:rsidRPr="00976D8E" w:rsidP="00976D8E">
            <w:pPr>
              <w:numPr>
                <w:ilvl w:val="0"/>
                <w:numId w:val="5"/>
              </w:num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Listening Music</w:t>
            </w:r>
          </w:p>
          <w:p w:rsidR="005F1001" w:rsidP="002032CB">
            <w:pPr>
              <w:pStyle w:val="Heading1"/>
              <w:tabs>
                <w:tab w:val="left" w:pos="1335"/>
                <w:tab w:val="left" w:pos="1425"/>
              </w:tabs>
              <w:spacing w:line="276" w:lineRule="auto"/>
              <w:rPr>
                <w:bCs/>
                <w:iCs/>
                <w:sz w:val="22"/>
              </w:rPr>
            </w:pPr>
          </w:p>
          <w:p w:rsidR="005F1001" w:rsidRPr="00446E70" w:rsidP="002032CB">
            <w:pPr>
              <w:pStyle w:val="Heading1"/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Languages Known</w:t>
            </w:r>
          </w:p>
          <w:p w:rsidR="005F1001" w:rsidP="005F1001">
            <w:pPr>
              <w:numPr>
                <w:ilvl w:val="0"/>
                <w:numId w:val="5"/>
              </w:num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  <w:p w:rsidR="005F1001" w:rsidP="005F1001">
            <w:pPr>
              <w:numPr>
                <w:ilvl w:val="0"/>
                <w:numId w:val="5"/>
              </w:num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>Hindi</w:t>
            </w:r>
          </w:p>
          <w:p w:rsidR="005F1001" w:rsidP="00976D8E">
            <w:pPr>
              <w:tabs>
                <w:tab w:val="left" w:pos="1335"/>
                <w:tab w:val="left" w:pos="1425"/>
              </w:tabs>
              <w:spacing w:line="276" w:lineRule="auto"/>
              <w:ind w:left="360"/>
              <w:rPr>
                <w:sz w:val="22"/>
              </w:rPr>
            </w:pPr>
          </w:p>
          <w:p w:rsidR="005F1001" w:rsidP="002032CB">
            <w:p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</w:p>
          <w:p w:rsidR="005F1001" w:rsidP="002032CB">
            <w:p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</w:p>
          <w:p w:rsidR="005F1001" w:rsidP="002032CB">
            <w:p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</w:p>
          <w:p w:rsidR="005F1001" w:rsidP="002032CB">
            <w:p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</w:p>
          <w:p w:rsidR="005F1001" w:rsidP="002032CB">
            <w:p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</w:p>
          <w:p w:rsidR="005F1001" w:rsidP="002032CB">
            <w:pPr>
              <w:tabs>
                <w:tab w:val="left" w:pos="1335"/>
                <w:tab w:val="left" w:pos="1425"/>
              </w:tabs>
              <w:spacing w:line="276" w:lineRule="auto"/>
              <w:rPr>
                <w:sz w:val="22"/>
              </w:rPr>
            </w:pPr>
          </w:p>
        </w:tc>
        <w:tc>
          <w:tcPr>
            <w:tcW w:w="8597" w:type="dxa"/>
            <w:shd w:val="clear" w:color="auto" w:fill="auto"/>
          </w:tcPr>
          <w:p w:rsidR="005F1001" w:rsidP="002032CB">
            <w:pPr>
              <w:pStyle w:val="Heading8"/>
              <w:shd w:val="clear" w:color="auto" w:fill="A6A6A6"/>
              <w:snapToGrid w:val="0"/>
              <w:spacing w:line="276" w:lineRule="auto"/>
              <w:ind w:left="0" w:right="-720" w:firstLine="0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        </w:t>
            </w:r>
            <w:r>
              <w:rPr>
                <w:sz w:val="32"/>
              </w:rPr>
              <w:t>CURRICULUM-VITAE</w:t>
            </w:r>
          </w:p>
          <w:p w:rsidR="005F1001" w:rsidP="002032CB">
            <w:pPr>
              <w:spacing w:line="276" w:lineRule="auto"/>
              <w:jc w:val="both"/>
              <w:rPr>
                <w:sz w:val="28"/>
                <w:szCs w:val="24"/>
              </w:rPr>
            </w:pPr>
          </w:p>
          <w:p w:rsidR="005F1001" w:rsidP="008D0A8C">
            <w:pPr>
              <w:pStyle w:val="Tit"/>
              <w:shd w:val="clear" w:color="auto" w:fill="A6A6A6"/>
              <w:spacing w:line="276" w:lineRule="auto"/>
              <w:ind w:left="0" w:right="-155" w:firstLine="0"/>
              <w:jc w:val="center"/>
              <w:rPr>
                <w:sz w:val="28"/>
              </w:rPr>
            </w:pPr>
            <w:r>
              <w:rPr>
                <w:sz w:val="28"/>
              </w:rPr>
              <w:t>OBJECTIVE</w:t>
            </w:r>
          </w:p>
          <w:p w:rsidR="00FA78E8" w:rsidP="00EA129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To be a successful and aspiring professional, contributing to the growth of organization to the best of my abilities and potentials with continuous </w:t>
            </w:r>
            <w:r w:rsidR="001A1A95">
              <w:rPr>
                <w:sz w:val="24"/>
              </w:rPr>
              <w:t>self-development</w:t>
            </w:r>
            <w:r>
              <w:rPr>
                <w:sz w:val="24"/>
              </w:rPr>
              <w:t xml:space="preserve"> by way of learning and exposure to new assignment in future while effectively utilizing my abilities with pragmatic approach for p</w:t>
            </w:r>
            <w:r w:rsidR="00EA129B">
              <w:rPr>
                <w:sz w:val="24"/>
              </w:rPr>
              <w:t>ersonal and professional growth</w:t>
            </w:r>
            <w:r w:rsidR="00444FC7">
              <w:rPr>
                <w:sz w:val="24"/>
              </w:rPr>
              <w:t>.</w:t>
            </w:r>
          </w:p>
          <w:p w:rsidR="007B7594" w:rsidRPr="00EA129B" w:rsidP="00EA129B">
            <w:pPr>
              <w:spacing w:line="276" w:lineRule="auto"/>
              <w:rPr>
                <w:sz w:val="24"/>
              </w:rPr>
            </w:pPr>
          </w:p>
          <w:p w:rsidR="007B76E9" w:rsidP="007B76E9">
            <w:pPr>
              <w:pStyle w:val="Tit"/>
              <w:shd w:val="clear" w:color="auto" w:fill="A6A6A6"/>
              <w:spacing w:line="276" w:lineRule="auto"/>
              <w:ind w:left="0" w:right="-155" w:firstLine="0"/>
              <w:rPr>
                <w:b w:val="0"/>
                <w:sz w:val="28"/>
              </w:rPr>
            </w:pPr>
            <w:r>
              <w:rPr>
                <w:sz w:val="28"/>
              </w:rPr>
              <w:t>1</w:t>
            </w:r>
            <w:r w:rsidR="006C55F9">
              <w:rPr>
                <w:sz w:val="28"/>
              </w:rPr>
              <w:t xml:space="preserve">:WORK EXPERIENCE  </w:t>
            </w:r>
            <w:r w:rsidR="007B7594">
              <w:rPr>
                <w:sz w:val="28"/>
              </w:rPr>
              <w:t xml:space="preserve">      </w:t>
            </w:r>
            <w:r w:rsidR="007B7594">
              <w:rPr>
                <w:sz w:val="28"/>
              </w:rPr>
              <w:tab/>
              <w:t>(1</w:t>
            </w:r>
            <w:r w:rsidR="00DE566C">
              <w:rPr>
                <w:sz w:val="28"/>
              </w:rPr>
              <w:t xml:space="preserve"> </w:t>
            </w:r>
            <w:r w:rsidR="00584FBD">
              <w:rPr>
                <w:sz w:val="28"/>
              </w:rPr>
              <w:t>Y</w:t>
            </w:r>
            <w:r>
              <w:rPr>
                <w:sz w:val="28"/>
              </w:rPr>
              <w:t>ears</w:t>
            </w:r>
            <w:r w:rsidR="00616528">
              <w:rPr>
                <w:sz w:val="28"/>
              </w:rPr>
              <w:t xml:space="preserve">  03</w:t>
            </w:r>
            <w:r w:rsidR="007B7594">
              <w:rPr>
                <w:sz w:val="28"/>
              </w:rPr>
              <w:t xml:space="preserve"> </w:t>
            </w:r>
            <w:r w:rsidR="00B24790">
              <w:rPr>
                <w:sz w:val="28"/>
              </w:rPr>
              <w:t>M</w:t>
            </w:r>
            <w:r w:rsidR="001450F2">
              <w:rPr>
                <w:sz w:val="28"/>
              </w:rPr>
              <w:t>onth</w:t>
            </w:r>
            <w:r w:rsidR="004A0CAF">
              <w:rPr>
                <w:sz w:val="28"/>
              </w:rPr>
              <w:t>s</w:t>
            </w:r>
            <w:r>
              <w:rPr>
                <w:sz w:val="28"/>
              </w:rPr>
              <w:t>)</w:t>
            </w:r>
          </w:p>
          <w:p w:rsidR="007B76E9" w:rsidRPr="007B7594" w:rsidP="00031984">
            <w:pPr>
              <w:pStyle w:val="NormalWeb"/>
              <w:tabs>
                <w:tab w:val="left" w:pos="1860"/>
                <w:tab w:val="left" w:pos="4035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7B7594">
              <w:rPr>
                <w:b/>
                <w:bCs/>
                <w:sz w:val="20"/>
                <w:szCs w:val="20"/>
              </w:rPr>
              <w:t xml:space="preserve">Company </w:t>
            </w:r>
            <w:r w:rsidRPr="007B7594" w:rsidR="00D61AE3">
              <w:rPr>
                <w:b/>
                <w:bCs/>
                <w:sz w:val="20"/>
                <w:szCs w:val="20"/>
              </w:rPr>
              <w:t xml:space="preserve">          </w:t>
            </w:r>
            <w:r w:rsidRPr="007B7594" w:rsidR="00031984">
              <w:rPr>
                <w:b/>
                <w:bCs/>
                <w:sz w:val="20"/>
                <w:szCs w:val="20"/>
              </w:rPr>
              <w:t xml:space="preserve"> </w:t>
            </w:r>
            <w:r w:rsidRPr="007B7594" w:rsidR="007B7594">
              <w:rPr>
                <w:b/>
                <w:sz w:val="20"/>
                <w:szCs w:val="20"/>
                <w:u w:val="single"/>
              </w:rPr>
              <w:t>TENNECO AUTOMOTIVE INDIA PVT LTD. SANAND</w:t>
            </w:r>
            <w:r w:rsidRPr="007B7594">
              <w:rPr>
                <w:b/>
                <w:sz w:val="20"/>
                <w:szCs w:val="20"/>
                <w:u w:val="single"/>
              </w:rPr>
              <w:t xml:space="preserve"> (GUJARAT)</w:t>
            </w:r>
          </w:p>
          <w:p w:rsidR="007B76E9" w:rsidRPr="009C0BE4" w:rsidP="00031984">
            <w:pPr>
              <w:pStyle w:val="NormalWeb"/>
              <w:tabs>
                <w:tab w:val="left" w:pos="1860"/>
                <w:tab w:val="left" w:pos="4035"/>
              </w:tabs>
              <w:spacing w:before="0" w:after="120"/>
              <w:rPr>
                <w:b/>
                <w:bCs/>
              </w:rPr>
            </w:pPr>
            <w:r w:rsidRPr="009C0BE4">
              <w:rPr>
                <w:b/>
                <w:bCs/>
              </w:rPr>
              <w:t>Desig</w:t>
            </w:r>
            <w:r w:rsidRPr="009C0BE4" w:rsidR="005443BE">
              <w:rPr>
                <w:b/>
                <w:bCs/>
              </w:rPr>
              <w:t xml:space="preserve">nation         </w:t>
            </w:r>
            <w:r w:rsidRPr="009C0BE4" w:rsidR="00C31D62">
              <w:rPr>
                <w:b/>
                <w:lang w:val="pt-BR"/>
              </w:rPr>
              <w:t>Assistant Manager</w:t>
            </w:r>
          </w:p>
          <w:p w:rsidR="007B76E9" w:rsidRPr="009C0BE4" w:rsidP="00031984">
            <w:pPr>
              <w:pStyle w:val="NormalWeb"/>
              <w:tabs>
                <w:tab w:val="left" w:pos="1860"/>
                <w:tab w:val="left" w:pos="4035"/>
              </w:tabs>
              <w:spacing w:before="0" w:after="120"/>
              <w:rPr>
                <w:b/>
                <w:bCs/>
              </w:rPr>
            </w:pPr>
            <w:r w:rsidRPr="009C0BE4">
              <w:rPr>
                <w:b/>
                <w:bCs/>
              </w:rPr>
              <w:t xml:space="preserve">Department       </w:t>
            </w:r>
            <w:r w:rsidRPr="009C0BE4" w:rsidR="00031984">
              <w:rPr>
                <w:b/>
                <w:bCs/>
              </w:rPr>
              <w:t xml:space="preserve"> </w:t>
            </w:r>
            <w:r w:rsidRPr="009C0BE4">
              <w:rPr>
                <w:b/>
                <w:bCs/>
              </w:rPr>
              <w:t xml:space="preserve"> Mechanical M</w:t>
            </w:r>
            <w:r w:rsidRPr="009C0BE4">
              <w:rPr>
                <w:b/>
                <w:bCs/>
              </w:rPr>
              <w:t>aintenance</w:t>
            </w:r>
          </w:p>
          <w:p w:rsidR="007B76E9" w:rsidP="00031984">
            <w:pPr>
              <w:pStyle w:val="NormalWeb"/>
              <w:tabs>
                <w:tab w:val="left" w:pos="1860"/>
                <w:tab w:val="left" w:pos="4035"/>
              </w:tabs>
              <w:spacing w:before="0" w:after="120"/>
              <w:rPr>
                <w:b/>
                <w:bCs/>
              </w:rPr>
            </w:pPr>
            <w:r w:rsidRPr="009C0BE4">
              <w:rPr>
                <w:b/>
                <w:bCs/>
              </w:rPr>
              <w:t>Experie</w:t>
            </w:r>
            <w:r w:rsidRPr="009C0BE4" w:rsidR="007B7594">
              <w:rPr>
                <w:b/>
                <w:bCs/>
              </w:rPr>
              <w:t>nce           June 2019</w:t>
            </w:r>
            <w:r w:rsidR="00CC123F">
              <w:rPr>
                <w:b/>
                <w:bCs/>
              </w:rPr>
              <w:t xml:space="preserve"> --- Till Now</w:t>
            </w:r>
            <w:bookmarkStart w:id="0" w:name="_GoBack"/>
            <w:bookmarkEnd w:id="0"/>
          </w:p>
          <w:p w:rsidR="00037D3E" w:rsidRPr="009C0BE4" w:rsidP="00031984">
            <w:pPr>
              <w:pStyle w:val="NormalWeb"/>
              <w:tabs>
                <w:tab w:val="left" w:pos="1860"/>
                <w:tab w:val="left" w:pos="4035"/>
              </w:tabs>
              <w:spacing w:before="0" w:after="120"/>
              <w:rPr>
                <w:b/>
                <w:bCs/>
              </w:rPr>
            </w:pPr>
          </w:p>
          <w:p w:rsidR="007B76E9" w:rsidRPr="008140A3" w:rsidP="007B76E9">
            <w:pPr>
              <w:pStyle w:val="Tit"/>
              <w:shd w:val="clear" w:color="auto" w:fill="A6A6A6"/>
              <w:ind w:right="-155"/>
              <w:rPr>
                <w:b w:val="0"/>
                <w:sz w:val="28"/>
              </w:rPr>
            </w:pPr>
            <w:r>
              <w:rPr>
                <w:sz w:val="28"/>
              </w:rPr>
              <w:t>WORKING AREA KNOWN</w:t>
            </w:r>
          </w:p>
          <w:p w:rsidR="00775EE3" w:rsidP="007B76E9">
            <w:pPr>
              <w:ind w:left="360"/>
              <w:rPr>
                <w:b/>
                <w:sz w:val="36"/>
                <w:szCs w:val="36"/>
              </w:rPr>
            </w:pPr>
            <w:r w:rsidRPr="009C0BE4">
              <w:rPr>
                <w:b/>
                <w:sz w:val="36"/>
                <w:szCs w:val="36"/>
              </w:rPr>
              <w:t xml:space="preserve">                    </w:t>
            </w:r>
          </w:p>
          <w:p w:rsidR="007B76E9" w:rsidP="00775EE3">
            <w:pPr>
              <w:ind w:left="360"/>
              <w:jc w:val="center"/>
              <w:rPr>
                <w:b/>
                <w:sz w:val="36"/>
                <w:szCs w:val="36"/>
                <w:u w:val="single"/>
              </w:rPr>
            </w:pPr>
            <w:r w:rsidRPr="009C0BE4">
              <w:rPr>
                <w:b/>
                <w:sz w:val="36"/>
                <w:szCs w:val="36"/>
                <w:u w:val="single"/>
              </w:rPr>
              <w:t>Plant Maintenance</w:t>
            </w:r>
          </w:p>
          <w:p w:rsidR="009C0BE4" w:rsidRPr="009C0BE4" w:rsidP="007B76E9">
            <w:pPr>
              <w:ind w:left="360"/>
              <w:rPr>
                <w:b/>
                <w:sz w:val="36"/>
                <w:szCs w:val="36"/>
                <w:u w:val="single"/>
              </w:rPr>
            </w:pPr>
          </w:p>
          <w:p w:rsidR="007B76E9" w:rsidRPr="00A62041" w:rsidP="007B76E9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2041">
              <w:rPr>
                <w:color w:val="000000"/>
                <w:sz w:val="24"/>
                <w:szCs w:val="24"/>
                <w:shd w:val="clear" w:color="auto" w:fill="FFFFFF"/>
              </w:rPr>
              <w:t>Analysis of machine failures</w:t>
            </w:r>
          </w:p>
          <w:p w:rsidR="007B76E9" w:rsidRPr="00A62041" w:rsidP="007B76E9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2041">
              <w:rPr>
                <w:color w:val="000000"/>
                <w:sz w:val="24"/>
                <w:szCs w:val="24"/>
                <w:shd w:val="clear" w:color="auto" w:fill="FFFFFF"/>
              </w:rPr>
              <w:t>Estimation of maintenance costs</w:t>
            </w:r>
          </w:p>
          <w:p w:rsidR="007B76E9" w:rsidRPr="00A62041" w:rsidP="007B76E9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2041">
              <w:rPr>
                <w:color w:val="000000"/>
                <w:sz w:val="24"/>
                <w:szCs w:val="24"/>
                <w:shd w:val="clear" w:color="auto" w:fill="FFFFFF"/>
              </w:rPr>
              <w:t>Assessing the needs of equipment replacements, spare parts</w:t>
            </w:r>
          </w:p>
          <w:p w:rsidR="007B76E9" w:rsidRPr="00056ED1" w:rsidP="00056ED1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2041">
              <w:rPr>
                <w:color w:val="000000"/>
                <w:sz w:val="24"/>
                <w:szCs w:val="24"/>
                <w:shd w:val="clear" w:color="auto" w:fill="FFFFFF"/>
              </w:rPr>
              <w:t>Assessment of the required tools for the maintenance of the equipment</w:t>
            </w:r>
          </w:p>
          <w:p w:rsidR="007B76E9" w:rsidRPr="002B1497" w:rsidP="007B76E9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776AE">
              <w:rPr>
                <w:color w:val="000000"/>
                <w:sz w:val="24"/>
                <w:szCs w:val="24"/>
                <w:shd w:val="clear" w:color="auto" w:fill="FFFFFF"/>
              </w:rPr>
              <w:t>Condition Monitoring and Predictive maintenance of critical equipment and corrective actions to avoid breakdown.</w:t>
            </w:r>
          </w:p>
          <w:p w:rsidR="007B76E9" w:rsidRPr="00752327" w:rsidP="007B76E9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A62041">
              <w:rPr>
                <w:color w:val="000000"/>
                <w:sz w:val="24"/>
                <w:szCs w:val="24"/>
                <w:shd w:val="clear" w:color="auto" w:fill="FFFFFF"/>
              </w:rPr>
              <w:t>Recruit and train the maintenance staff</w:t>
            </w:r>
          </w:p>
          <w:p w:rsidR="007B76E9" w:rsidRPr="007B7594" w:rsidP="007B76E9">
            <w:pPr>
              <w:numPr>
                <w:ilvl w:val="0"/>
                <w:numId w:val="2"/>
              </w:numPr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Preparing</w:t>
            </w:r>
            <w:r w:rsidRPr="008637C9">
              <w:rPr>
                <w:sz w:val="24"/>
                <w:szCs w:val="24"/>
              </w:rPr>
              <w:t xml:space="preserve"> MTBF&amp;MTTR</w:t>
            </w:r>
            <w:r>
              <w:rPr>
                <w:sz w:val="24"/>
                <w:szCs w:val="24"/>
              </w:rPr>
              <w:t>.</w:t>
            </w:r>
          </w:p>
          <w:p w:rsidR="00A21FFD" w:rsidP="0057076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Basic PLC</w:t>
            </w:r>
          </w:p>
          <w:p w:rsidR="00775EE3" w:rsidP="00775EE3">
            <w:pPr>
              <w:pStyle w:val="ListParagraph"/>
              <w:spacing w:line="276" w:lineRule="auto"/>
              <w:ind w:left="388"/>
              <w:rPr>
                <w:sz w:val="24"/>
                <w:szCs w:val="24"/>
              </w:rPr>
            </w:pPr>
          </w:p>
          <w:p w:rsidR="009C0BE4" w:rsidRPr="00AB29B9" w:rsidP="009C0BE4">
            <w:pPr>
              <w:ind w:left="360"/>
              <w:jc w:val="center"/>
              <w:rPr>
                <w:b/>
                <w:sz w:val="36"/>
                <w:szCs w:val="36"/>
                <w:u w:val="single"/>
              </w:rPr>
            </w:pPr>
            <w:r w:rsidRPr="00AB29B9">
              <w:rPr>
                <w:b/>
                <w:sz w:val="36"/>
                <w:szCs w:val="36"/>
                <w:u w:val="single"/>
              </w:rPr>
              <w:t>Machine Name</w:t>
            </w:r>
          </w:p>
          <w:p w:rsidR="009C0BE4" w:rsidP="009C0BE4">
            <w:pPr>
              <w:pStyle w:val="ListParagraph"/>
              <w:spacing w:line="276" w:lineRule="auto"/>
              <w:ind w:left="388"/>
              <w:rPr>
                <w:sz w:val="24"/>
                <w:szCs w:val="24"/>
              </w:rPr>
            </w:pPr>
          </w:p>
          <w:p w:rsidR="009C0BE4" w:rsidRPr="00056ED1" w:rsidP="009C0BE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6F06D3">
              <w:rPr>
                <w:sz w:val="24"/>
                <w:szCs w:val="24"/>
              </w:rPr>
              <w:t>Read &amp; Make hydraulic and pneumatic circuits</w:t>
            </w:r>
          </w:p>
          <w:p w:rsidR="009C0BE4" w:rsidP="009C0BE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Hydraulic Special Type CNC Machine</w:t>
            </w:r>
          </w:p>
          <w:p w:rsidR="009C0BE4" w:rsidRPr="00437A0F" w:rsidP="009C0BE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 Welding</w:t>
            </w:r>
          </w:p>
          <w:p w:rsidR="009C0BE4" w:rsidRPr="003C6120" w:rsidP="009C0BE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Centerless Grinding Machine</w:t>
            </w:r>
          </w:p>
          <w:p w:rsidR="009C0BE4" w:rsidP="009C0BE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Induction Hardness Machine</w:t>
            </w:r>
            <w:r w:rsidRPr="003C6120">
              <w:rPr>
                <w:sz w:val="24"/>
                <w:szCs w:val="24"/>
              </w:rPr>
              <w:t xml:space="preserve"> </w:t>
            </w:r>
          </w:p>
          <w:p w:rsidR="009C0BE4" w:rsidP="009C0BE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3C6120">
              <w:rPr>
                <w:sz w:val="24"/>
                <w:szCs w:val="24"/>
              </w:rPr>
              <w:t>obotic machine</w:t>
            </w:r>
            <w:r w:rsidR="00775EE3">
              <w:rPr>
                <w:sz w:val="24"/>
                <w:szCs w:val="24"/>
              </w:rPr>
              <w:t xml:space="preserve"> (ABB And KUKA)</w:t>
            </w:r>
          </w:p>
          <w:p w:rsidR="009C0BE4" w:rsidP="009C0BE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Oven Annealing</w:t>
            </w:r>
          </w:p>
          <w:p w:rsidR="009C0BE4" w:rsidP="009C0BE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 Chrome Plating machine</w:t>
            </w:r>
          </w:p>
          <w:p w:rsidR="00775EE3" w:rsidP="009C0BE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 Polishing Machine</w:t>
            </w:r>
          </w:p>
          <w:p w:rsidR="00775EE3" w:rsidRPr="00BF51CF" w:rsidP="009C0BE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Utility (Cooling Tower,Compressor,Stp,Etp,Etc)</w:t>
            </w:r>
          </w:p>
          <w:p w:rsidR="00570769" w:rsidP="00570769">
            <w:pPr>
              <w:ind w:left="388"/>
              <w:rPr>
                <w:sz w:val="24"/>
                <w:szCs w:val="24"/>
              </w:rPr>
            </w:pPr>
          </w:p>
          <w:p w:rsidR="00435856" w:rsidRPr="007B76E9" w:rsidP="007B76E9">
            <w:pPr>
              <w:pStyle w:val="NormalWeb"/>
              <w:tabs>
                <w:tab w:val="left" w:pos="1860"/>
                <w:tab w:val="left" w:pos="4035"/>
              </w:tabs>
              <w:rPr>
                <w:b/>
                <w:bCs/>
              </w:rPr>
            </w:pPr>
          </w:p>
          <w:p w:rsidR="002B52CD" w:rsidRPr="00580DB5" w:rsidP="002B52CD">
            <w:pPr>
              <w:spacing w:line="276" w:lineRule="auto"/>
              <w:jc w:val="both"/>
              <w:rPr>
                <w:szCs w:val="22"/>
              </w:rPr>
            </w:pPr>
          </w:p>
          <w:p w:rsidR="005F1001" w:rsidRPr="00A62041" w:rsidP="002032CB">
            <w:pPr>
              <w:spacing w:line="276" w:lineRule="auto"/>
              <w:ind w:left="720"/>
              <w:rPr>
                <w:rFonts w:eastAsia="Calibri"/>
                <w:color w:val="000000"/>
                <w:sz w:val="24"/>
                <w:szCs w:val="24"/>
              </w:rPr>
            </w:pPr>
          </w:p>
          <w:p w:rsidR="005F1001" w:rsidRPr="009F2BCB" w:rsidP="002032CB">
            <w:pPr>
              <w:spacing w:line="276" w:lineRule="auto"/>
              <w:ind w:left="720"/>
              <w:rPr>
                <w:rFonts w:eastAsia="Calibri"/>
                <w:color w:val="000000"/>
                <w:sz w:val="24"/>
                <w:szCs w:val="24"/>
              </w:rPr>
            </w:pPr>
          </w:p>
          <w:p w:rsidR="005F1001" w:rsidRPr="00A62041" w:rsidP="002032CB">
            <w:pPr>
              <w:spacing w:line="276" w:lineRule="auto"/>
              <w:ind w:left="720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5F1001" w:rsidP="002032CB">
            <w:pPr>
              <w:spacing w:line="276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5F1001" w:rsidP="002032CB">
            <w:pPr>
              <w:spacing w:line="276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5F1001" w:rsidP="002032CB">
            <w:pPr>
              <w:spacing w:line="276" w:lineRule="auto"/>
              <w:ind w:left="720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5F1001" w:rsidP="002032CB">
            <w:pPr>
              <w:spacing w:line="276" w:lineRule="auto"/>
              <w:ind w:left="720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5F1001" w:rsidP="002032CB">
            <w:pPr>
              <w:spacing w:line="276" w:lineRule="auto"/>
              <w:ind w:left="720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5F1001" w:rsidRPr="00676019" w:rsidP="002032CB">
            <w:pPr>
              <w:spacing w:line="276" w:lineRule="auto"/>
              <w:ind w:left="720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5F1001" w:rsidP="002032CB">
            <w:pPr>
              <w:spacing w:line="276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5F1001" w:rsidRPr="00200F46" w:rsidP="002032CB">
            <w:pPr>
              <w:spacing w:line="276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5F1001" w:rsidP="002032CB">
            <w:pPr>
              <w:suppressAutoHyphens w:val="0"/>
              <w:ind w:left="720"/>
              <w:jc w:val="both"/>
              <w:rPr>
                <w:rFonts w:ascii="Verdana" w:hAnsi="Verdana"/>
              </w:rPr>
            </w:pPr>
          </w:p>
          <w:p w:rsidR="005F1001" w:rsidP="002032CB">
            <w:pPr>
              <w:suppressAutoHyphens w:val="0"/>
              <w:jc w:val="both"/>
              <w:rPr>
                <w:rFonts w:ascii="Verdana" w:hAnsi="Verdana"/>
              </w:rPr>
            </w:pPr>
          </w:p>
          <w:p w:rsidR="005F1001" w:rsidP="002032CB">
            <w:pPr>
              <w:suppressAutoHyphens w:val="0"/>
              <w:jc w:val="both"/>
              <w:rPr>
                <w:rFonts w:ascii="Verdana" w:hAnsi="Verdana"/>
              </w:rPr>
            </w:pPr>
          </w:p>
          <w:p w:rsidR="005F1001" w:rsidP="002032CB">
            <w:pPr>
              <w:suppressAutoHyphens w:val="0"/>
              <w:jc w:val="both"/>
              <w:rPr>
                <w:rFonts w:ascii="Verdana" w:hAnsi="Verdana"/>
              </w:rPr>
            </w:pPr>
          </w:p>
          <w:p w:rsidR="005F1001" w:rsidRPr="003076B0" w:rsidP="002032CB">
            <w:pPr>
              <w:spacing w:line="276" w:lineRule="auto"/>
              <w:ind w:left="720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5F1001" w:rsidP="002032CB">
            <w:pPr>
              <w:spacing w:line="276" w:lineRule="auto"/>
              <w:ind w:left="720"/>
              <w:rPr>
                <w:rFonts w:eastAsia="Calibri" w:cs="Calibri"/>
                <w:color w:val="000000"/>
                <w:sz w:val="24"/>
                <w:szCs w:val="24"/>
              </w:rPr>
            </w:pPr>
          </w:p>
          <w:p w:rsidR="005F1001" w:rsidP="002032CB">
            <w:pPr>
              <w:tabs>
                <w:tab w:val="left" w:pos="5520"/>
              </w:tabs>
              <w:spacing w:line="276" w:lineRule="auto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sz w:val="22"/>
              </w:rPr>
            </w:pPr>
          </w:p>
          <w:p w:rsidR="005F1001" w:rsidP="002032CB">
            <w:pPr>
              <w:spacing w:line="276" w:lineRule="auto"/>
              <w:rPr>
                <w:b/>
                <w:sz w:val="22"/>
              </w:rPr>
            </w:pPr>
          </w:p>
          <w:p w:rsidR="005F1001" w:rsidP="002032CB">
            <w:pPr>
              <w:spacing w:line="276" w:lineRule="auto"/>
              <w:rPr>
                <w:b/>
                <w:sz w:val="22"/>
                <w:u w:val="single"/>
              </w:rPr>
            </w:pPr>
          </w:p>
        </w:tc>
        <w:tc>
          <w:tcPr>
            <w:tcW w:w="8280" w:type="dxa"/>
            <w:shd w:val="clear" w:color="auto" w:fill="auto"/>
          </w:tcPr>
          <w:p w:rsidR="005F1001" w:rsidP="002032CB">
            <w:pPr>
              <w:pStyle w:val="Heading8"/>
              <w:shd w:val="clear" w:color="auto" w:fill="A6A6A6"/>
              <w:snapToGrid w:val="0"/>
              <w:spacing w:line="276" w:lineRule="auto"/>
              <w:ind w:left="0" w:right="-720" w:firstLine="0"/>
              <w:jc w:val="left"/>
            </w:pPr>
          </w:p>
        </w:tc>
      </w:tr>
    </w:tbl>
    <w:p w:rsidR="009C0BE4" w:rsidP="009C0BE4">
      <w:pPr>
        <w:pStyle w:val="Tit"/>
        <w:shd w:val="clear" w:color="auto" w:fill="A6A6A6"/>
        <w:spacing w:line="276" w:lineRule="auto"/>
        <w:ind w:left="0" w:right="-155" w:firstLine="0"/>
        <w:rPr>
          <w:b w:val="0"/>
          <w:sz w:val="28"/>
        </w:rPr>
      </w:pPr>
      <w:r>
        <w:rPr>
          <w:sz w:val="28"/>
        </w:rPr>
        <w:t>2</w:t>
      </w:r>
      <w:r w:rsidR="00BC5952">
        <w:rPr>
          <w:sz w:val="28"/>
        </w:rPr>
        <w:t>: WORK</w:t>
      </w:r>
      <w:r>
        <w:rPr>
          <w:sz w:val="28"/>
        </w:rPr>
        <w:t xml:space="preserve"> EXPERIENCE        </w:t>
      </w:r>
      <w:r>
        <w:rPr>
          <w:sz w:val="28"/>
        </w:rPr>
        <w:tab/>
        <w:t xml:space="preserve">(8 </w:t>
      </w:r>
      <w:r>
        <w:rPr>
          <w:sz w:val="28"/>
        </w:rPr>
        <w:t>Years  01Months</w:t>
      </w:r>
      <w:r>
        <w:rPr>
          <w:sz w:val="28"/>
        </w:rPr>
        <w:t>)</w:t>
      </w:r>
    </w:p>
    <w:p w:rsidR="009C0BE4" w:rsidP="009C0BE4">
      <w:pPr>
        <w:pStyle w:val="NormalWeb"/>
        <w:tabs>
          <w:tab w:val="left" w:pos="1860"/>
          <w:tab w:val="left" w:pos="4035"/>
        </w:tabs>
        <w:rPr>
          <w:b/>
          <w:bCs/>
        </w:rPr>
      </w:pPr>
      <w:r>
        <w:rPr>
          <w:b/>
          <w:bCs/>
        </w:rPr>
        <w:t xml:space="preserve">Company            </w:t>
      </w:r>
      <w:r>
        <w:rPr>
          <w:b/>
        </w:rPr>
        <w:t>ASIA</w:t>
      </w:r>
      <w:r w:rsidRPr="003B56F7">
        <w:rPr>
          <w:b/>
        </w:rPr>
        <w:t xml:space="preserve"> MOTOR</w:t>
      </w:r>
      <w:r>
        <w:rPr>
          <w:b/>
        </w:rPr>
        <w:t>S WORKS</w:t>
      </w:r>
      <w:r w:rsidRPr="003B56F7">
        <w:rPr>
          <w:b/>
        </w:rPr>
        <w:t xml:space="preserve"> LTD. BHUJ (GUJARAT)</w:t>
      </w:r>
    </w:p>
    <w:p w:rsidR="009C0BE4" w:rsidP="009C0BE4">
      <w:pPr>
        <w:pStyle w:val="NormalWeb"/>
        <w:tabs>
          <w:tab w:val="left" w:pos="1860"/>
          <w:tab w:val="left" w:pos="4035"/>
        </w:tabs>
        <w:spacing w:before="0" w:after="120"/>
        <w:rPr>
          <w:b/>
          <w:bCs/>
        </w:rPr>
      </w:pPr>
      <w:r>
        <w:rPr>
          <w:b/>
          <w:bCs/>
        </w:rPr>
        <w:t xml:space="preserve">Designation         </w:t>
      </w:r>
      <w:r w:rsidRPr="00C31D62">
        <w:rPr>
          <w:b/>
          <w:lang w:val="pt-BR"/>
        </w:rPr>
        <w:t>Assistant Manager</w:t>
      </w:r>
    </w:p>
    <w:p w:rsidR="009C0BE4" w:rsidP="009C0BE4">
      <w:pPr>
        <w:pStyle w:val="NormalWeb"/>
        <w:tabs>
          <w:tab w:val="left" w:pos="1860"/>
          <w:tab w:val="left" w:pos="4035"/>
        </w:tabs>
        <w:spacing w:before="0" w:after="120"/>
        <w:rPr>
          <w:b/>
          <w:bCs/>
        </w:rPr>
      </w:pPr>
      <w:r>
        <w:rPr>
          <w:b/>
          <w:bCs/>
        </w:rPr>
        <w:t>Department         Mechanical Maintenance</w:t>
      </w:r>
    </w:p>
    <w:p w:rsidR="009C0BE4" w:rsidRPr="002B52CD" w:rsidP="009C0BE4">
      <w:pPr>
        <w:pStyle w:val="NormalWeb"/>
        <w:tabs>
          <w:tab w:val="left" w:pos="1860"/>
          <w:tab w:val="left" w:pos="4035"/>
        </w:tabs>
        <w:spacing w:before="0" w:after="120"/>
        <w:rPr>
          <w:b/>
          <w:bCs/>
        </w:rPr>
      </w:pPr>
      <w:r>
        <w:rPr>
          <w:b/>
          <w:bCs/>
        </w:rPr>
        <w:t>Experience           May 2011 --- June 2019</w:t>
      </w:r>
    </w:p>
    <w:p w:rsidR="009C0BE4" w:rsidRPr="008140A3" w:rsidP="009C0BE4">
      <w:pPr>
        <w:pStyle w:val="Tit"/>
        <w:shd w:val="clear" w:color="auto" w:fill="A6A6A6"/>
        <w:ind w:right="-155"/>
        <w:rPr>
          <w:b w:val="0"/>
          <w:sz w:val="28"/>
        </w:rPr>
      </w:pPr>
      <w:r>
        <w:rPr>
          <w:sz w:val="28"/>
        </w:rPr>
        <w:t>WORKING AREA KNOWN</w:t>
      </w:r>
    </w:p>
    <w:p w:rsidR="009C0BE4" w:rsidRPr="00E50965" w:rsidP="009C0BE4">
      <w:pPr>
        <w:ind w:left="360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                      </w:t>
      </w:r>
      <w:r w:rsidRPr="00E50965">
        <w:rPr>
          <w:b/>
          <w:sz w:val="32"/>
          <w:szCs w:val="32"/>
          <w:u w:val="single"/>
        </w:rPr>
        <w:t>Press Shop and Wheel rim</w:t>
      </w:r>
    </w:p>
    <w:p w:rsidR="009C0BE4" w:rsidRPr="00A62041" w:rsidP="009C0BE4">
      <w:pPr>
        <w:numPr>
          <w:ilvl w:val="0"/>
          <w:numId w:val="2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A62041">
        <w:rPr>
          <w:color w:val="000000"/>
          <w:sz w:val="24"/>
          <w:szCs w:val="24"/>
          <w:shd w:val="clear" w:color="auto" w:fill="FFFFFF"/>
        </w:rPr>
        <w:t>Responsible for maintaining and repairing heavy equipment required in the day to day working</w:t>
      </w:r>
    </w:p>
    <w:p w:rsidR="009C0BE4" w:rsidRPr="00A62041" w:rsidP="009C0BE4">
      <w:pPr>
        <w:numPr>
          <w:ilvl w:val="0"/>
          <w:numId w:val="2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A62041">
        <w:rPr>
          <w:color w:val="000000"/>
          <w:sz w:val="24"/>
          <w:szCs w:val="24"/>
          <w:shd w:val="clear" w:color="auto" w:fill="FFFFFF"/>
        </w:rPr>
        <w:t>Analysis of machine failures</w:t>
      </w:r>
    </w:p>
    <w:p w:rsidR="009C0BE4" w:rsidRPr="00A62041" w:rsidP="009C0BE4">
      <w:pPr>
        <w:numPr>
          <w:ilvl w:val="0"/>
          <w:numId w:val="2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A62041">
        <w:rPr>
          <w:color w:val="000000"/>
          <w:sz w:val="24"/>
          <w:szCs w:val="24"/>
          <w:shd w:val="clear" w:color="auto" w:fill="FFFFFF"/>
        </w:rPr>
        <w:t>Estimation of maintenance costs</w:t>
      </w:r>
    </w:p>
    <w:p w:rsidR="007B7594" w:rsidRPr="00A62041" w:rsidP="007B7594">
      <w:pPr>
        <w:numPr>
          <w:ilvl w:val="0"/>
          <w:numId w:val="2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A62041">
        <w:rPr>
          <w:color w:val="000000"/>
          <w:sz w:val="24"/>
          <w:szCs w:val="24"/>
          <w:shd w:val="clear" w:color="auto" w:fill="FFFFFF"/>
        </w:rPr>
        <w:t>Assessing the needs of equipment replacements, spare parts</w:t>
      </w:r>
    </w:p>
    <w:p w:rsidR="007B7594" w:rsidRPr="00056ED1" w:rsidP="007B7594">
      <w:pPr>
        <w:numPr>
          <w:ilvl w:val="0"/>
          <w:numId w:val="2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A62041">
        <w:rPr>
          <w:color w:val="000000"/>
          <w:sz w:val="24"/>
          <w:szCs w:val="24"/>
          <w:shd w:val="clear" w:color="auto" w:fill="FFFFFF"/>
        </w:rPr>
        <w:t>Assessment of the required tools for the maintenance of the equipment</w:t>
      </w:r>
    </w:p>
    <w:p w:rsidR="007B7594" w:rsidRPr="002B1497" w:rsidP="007B7594">
      <w:pPr>
        <w:numPr>
          <w:ilvl w:val="0"/>
          <w:numId w:val="2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2776AE">
        <w:rPr>
          <w:color w:val="000000"/>
          <w:sz w:val="24"/>
          <w:szCs w:val="24"/>
          <w:shd w:val="clear" w:color="auto" w:fill="FFFFFF"/>
        </w:rPr>
        <w:t>Condition Monitoring and Predictive maintenance of critical equipment and corrective actions to avoid breakdown.</w:t>
      </w:r>
    </w:p>
    <w:p w:rsidR="007B7594" w:rsidRPr="00752327" w:rsidP="007B7594">
      <w:pPr>
        <w:numPr>
          <w:ilvl w:val="0"/>
          <w:numId w:val="2"/>
        </w:numPr>
        <w:spacing w:line="276" w:lineRule="auto"/>
        <w:rPr>
          <w:rFonts w:eastAsia="Calibri"/>
          <w:color w:val="000000"/>
          <w:sz w:val="24"/>
          <w:szCs w:val="24"/>
        </w:rPr>
      </w:pPr>
      <w:r w:rsidRPr="00A62041">
        <w:rPr>
          <w:color w:val="000000"/>
          <w:sz w:val="24"/>
          <w:szCs w:val="24"/>
          <w:shd w:val="clear" w:color="auto" w:fill="FFFFFF"/>
        </w:rPr>
        <w:t>Recruit and train the maintenance staff</w:t>
      </w:r>
    </w:p>
    <w:p w:rsidR="007B7594" w:rsidRPr="007B7594" w:rsidP="007B7594">
      <w:pPr>
        <w:numPr>
          <w:ilvl w:val="0"/>
          <w:numId w:val="2"/>
        </w:numPr>
        <w:spacing w:line="276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Preparing</w:t>
      </w:r>
      <w:r w:rsidRPr="008637C9">
        <w:rPr>
          <w:sz w:val="24"/>
          <w:szCs w:val="24"/>
        </w:rPr>
        <w:t xml:space="preserve"> MTBF&amp;MTTR</w:t>
      </w:r>
      <w:r>
        <w:rPr>
          <w:sz w:val="24"/>
          <w:szCs w:val="24"/>
        </w:rPr>
        <w:t>.</w:t>
      </w:r>
    </w:p>
    <w:p w:rsidR="007B7594" w:rsidRPr="009C0BE4" w:rsidP="007B7594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9C0BE4">
        <w:rPr>
          <w:sz w:val="24"/>
          <w:szCs w:val="24"/>
        </w:rPr>
        <w:t>Knowledge of Basic PLC</w:t>
      </w:r>
    </w:p>
    <w:p w:rsidR="007B7594" w:rsidRPr="00AB29B9" w:rsidP="007B7594">
      <w:pPr>
        <w:ind w:left="360"/>
        <w:jc w:val="center"/>
        <w:rPr>
          <w:b/>
          <w:sz w:val="36"/>
          <w:szCs w:val="36"/>
          <w:u w:val="single"/>
        </w:rPr>
      </w:pPr>
      <w:r w:rsidRPr="00AB29B9">
        <w:rPr>
          <w:b/>
          <w:sz w:val="36"/>
          <w:szCs w:val="36"/>
          <w:u w:val="single"/>
        </w:rPr>
        <w:t>Machine Name</w:t>
      </w:r>
    </w:p>
    <w:p w:rsidR="007B7594" w:rsidP="007B7594">
      <w:pPr>
        <w:ind w:left="360"/>
        <w:jc w:val="center"/>
        <w:rPr>
          <w:b/>
          <w:sz w:val="28"/>
          <w:szCs w:val="28"/>
        </w:rPr>
      </w:pPr>
    </w:p>
    <w:p w:rsidR="007B7594" w:rsidRPr="00056ED1" w:rsidP="007B7594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 w:rsidRPr="006F06D3">
        <w:rPr>
          <w:sz w:val="24"/>
          <w:szCs w:val="24"/>
        </w:rPr>
        <w:t>Read &amp; Make hydraulic and pneumatic circuits</w:t>
      </w:r>
    </w:p>
    <w:p w:rsidR="007B7594" w:rsidP="007B759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Mechanical Power Press 160T to 1700T (Isgec,Stanko,etc)</w:t>
      </w:r>
    </w:p>
    <w:p w:rsidR="007B7594" w:rsidRPr="00437A0F" w:rsidP="007B759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Hydraulic</w:t>
      </w:r>
      <w:r w:rsidRPr="003C6120">
        <w:rPr>
          <w:sz w:val="24"/>
          <w:szCs w:val="24"/>
        </w:rPr>
        <w:t xml:space="preserve"> Press</w:t>
      </w:r>
      <w:r>
        <w:rPr>
          <w:sz w:val="24"/>
          <w:szCs w:val="24"/>
        </w:rPr>
        <w:t xml:space="preserve">es 250T </w:t>
      </w:r>
      <w:r w:rsidRPr="003C6120">
        <w:rPr>
          <w:sz w:val="24"/>
          <w:szCs w:val="24"/>
        </w:rPr>
        <w:t xml:space="preserve"> to 2000T</w:t>
      </w:r>
      <w:r>
        <w:rPr>
          <w:sz w:val="24"/>
          <w:szCs w:val="24"/>
        </w:rPr>
        <w:t xml:space="preserve"> (Isgec,EPH,etc)</w:t>
      </w:r>
    </w:p>
    <w:p w:rsidR="007B7594" w:rsidRPr="003C6120" w:rsidP="007B7594">
      <w:pPr>
        <w:numPr>
          <w:ilvl w:val="0"/>
          <w:numId w:val="2"/>
        </w:numPr>
        <w:rPr>
          <w:sz w:val="24"/>
          <w:szCs w:val="24"/>
        </w:rPr>
      </w:pPr>
      <w:r w:rsidRPr="003C6120">
        <w:rPr>
          <w:sz w:val="24"/>
          <w:szCs w:val="24"/>
        </w:rPr>
        <w:t>DC Butt welding Machine</w:t>
      </w:r>
      <w:r>
        <w:rPr>
          <w:sz w:val="24"/>
          <w:szCs w:val="24"/>
        </w:rPr>
        <w:t xml:space="preserve"> </w:t>
      </w:r>
    </w:p>
    <w:p w:rsidR="007B7594" w:rsidP="007B759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3C6120">
        <w:rPr>
          <w:sz w:val="24"/>
          <w:szCs w:val="24"/>
        </w:rPr>
        <w:t xml:space="preserve">low forming </w:t>
      </w:r>
    </w:p>
    <w:p w:rsidR="007B7594" w:rsidP="007B759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3C6120">
        <w:rPr>
          <w:sz w:val="24"/>
          <w:szCs w:val="24"/>
        </w:rPr>
        <w:t>obotic machine</w:t>
      </w:r>
      <w:r>
        <w:rPr>
          <w:sz w:val="24"/>
          <w:szCs w:val="24"/>
        </w:rPr>
        <w:t xml:space="preserve"> (Fanuc)</w:t>
      </w:r>
    </w:p>
    <w:p w:rsidR="007B7594" w:rsidP="007B759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forming and Shrinker machine.(Hess industry)</w:t>
      </w:r>
    </w:p>
    <w:p w:rsidR="007B7594" w:rsidRPr="00BF51CF" w:rsidP="007B759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Expender press</w:t>
      </w:r>
    </w:p>
    <w:p w:rsidR="007B7594" w:rsidRPr="00BF51CF" w:rsidP="007B759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welding like Arc, MIG,Robotic Welding</w:t>
      </w:r>
    </w:p>
    <w:p w:rsidR="007B7594" w:rsidP="007B7594">
      <w:pPr>
        <w:numPr>
          <w:ilvl w:val="0"/>
          <w:numId w:val="2"/>
        </w:numPr>
        <w:rPr>
          <w:sz w:val="24"/>
          <w:szCs w:val="24"/>
        </w:rPr>
      </w:pPr>
      <w:r w:rsidRPr="003C6120">
        <w:rPr>
          <w:sz w:val="24"/>
          <w:szCs w:val="24"/>
        </w:rPr>
        <w:t>CNC</w:t>
      </w:r>
      <w:r>
        <w:rPr>
          <w:sz w:val="24"/>
          <w:szCs w:val="24"/>
        </w:rPr>
        <w:t>, VMC, VTL, ID boring, turning and notching</w:t>
      </w:r>
      <w:r w:rsidRPr="003C6120">
        <w:rPr>
          <w:sz w:val="24"/>
          <w:szCs w:val="24"/>
        </w:rPr>
        <w:t xml:space="preserve"> Machine</w:t>
      </w:r>
      <w:r>
        <w:rPr>
          <w:sz w:val="24"/>
          <w:szCs w:val="24"/>
        </w:rPr>
        <w:t>.</w:t>
      </w:r>
    </w:p>
    <w:p w:rsidR="007B7594" w:rsidP="007B759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EOT crane maintenance.</w:t>
      </w:r>
    </w:p>
    <w:p w:rsidR="007B7594" w:rsidP="007B759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Power Hacksaw and Coiling machine.</w:t>
      </w:r>
    </w:p>
    <w:p w:rsidR="007B7594" w:rsidP="007B7594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Knowledge of conveyors (roller and belt),lifter,etc</w:t>
      </w:r>
    </w:p>
    <w:p w:rsidR="007B7594" w:rsidP="007B7594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Knowledge of Utility, Pumps, Compressor, etc.</w:t>
      </w:r>
    </w:p>
    <w:p w:rsidR="007B7594" w:rsidP="007B7594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Kno</w:t>
      </w:r>
      <w:r w:rsidR="00037D3E">
        <w:rPr>
          <w:sz w:val="24"/>
          <w:szCs w:val="24"/>
        </w:rPr>
        <w:t>wledge of Electrical Maintenance</w:t>
      </w:r>
    </w:p>
    <w:p w:rsidR="00037D3E" w:rsidP="00037D3E">
      <w:pPr>
        <w:pStyle w:val="ListParagraph"/>
        <w:spacing w:line="276" w:lineRule="auto"/>
        <w:ind w:left="388"/>
        <w:rPr>
          <w:sz w:val="24"/>
          <w:szCs w:val="24"/>
        </w:rPr>
      </w:pPr>
    </w:p>
    <w:p w:rsidR="009E01F6" w:rsidRPr="009E01F6" w:rsidP="009E01F6">
      <w:pPr>
        <w:pStyle w:val="Tit"/>
        <w:shd w:val="clear" w:color="auto" w:fill="A6A6A6"/>
        <w:spacing w:line="276" w:lineRule="auto"/>
        <w:ind w:left="0" w:right="-155" w:firstLine="0"/>
        <w:rPr>
          <w:b w:val="0"/>
          <w:sz w:val="28"/>
        </w:rPr>
      </w:pPr>
      <w:r>
        <w:rPr>
          <w:sz w:val="28"/>
        </w:rPr>
        <w:t>3</w:t>
      </w:r>
      <w:r w:rsidR="00D749F2">
        <w:rPr>
          <w:sz w:val="28"/>
        </w:rPr>
        <w:t>: WORK</w:t>
      </w:r>
      <w:r w:rsidR="006F0E69">
        <w:rPr>
          <w:sz w:val="28"/>
        </w:rPr>
        <w:t xml:space="preserve"> EXPERIENCE        </w:t>
      </w:r>
      <w:r w:rsidR="006F0E69">
        <w:rPr>
          <w:sz w:val="28"/>
        </w:rPr>
        <w:tab/>
        <w:t>(3</w:t>
      </w:r>
      <w:r>
        <w:rPr>
          <w:sz w:val="28"/>
        </w:rPr>
        <w:t>Years</w:t>
      </w:r>
      <w:r w:rsidR="00D13D65">
        <w:rPr>
          <w:sz w:val="28"/>
        </w:rPr>
        <w:t xml:space="preserve"> </w:t>
      </w:r>
      <w:r w:rsidR="004A0CAF">
        <w:rPr>
          <w:sz w:val="28"/>
        </w:rPr>
        <w:t>10</w:t>
      </w:r>
      <w:r w:rsidR="00A473BD">
        <w:rPr>
          <w:sz w:val="28"/>
        </w:rPr>
        <w:t>M</w:t>
      </w:r>
      <w:r w:rsidR="001E0B18">
        <w:rPr>
          <w:sz w:val="28"/>
        </w:rPr>
        <w:t>onth</w:t>
      </w:r>
      <w:r w:rsidR="002F20EA">
        <w:rPr>
          <w:sz w:val="28"/>
        </w:rPr>
        <w:t>s</w:t>
      </w:r>
      <w:r>
        <w:rPr>
          <w:sz w:val="28"/>
        </w:rPr>
        <w:t>)</w:t>
      </w:r>
    </w:p>
    <w:p w:rsidR="00674FEB" w:rsidP="00674FEB">
      <w:pPr>
        <w:pStyle w:val="NormalWeb"/>
        <w:tabs>
          <w:tab w:val="left" w:pos="1860"/>
          <w:tab w:val="left" w:pos="4035"/>
        </w:tabs>
        <w:rPr>
          <w:b/>
          <w:bCs/>
        </w:rPr>
      </w:pPr>
      <w:r w:rsidRPr="00674FEB">
        <w:rPr>
          <w:b/>
          <w:bCs/>
        </w:rPr>
        <w:t xml:space="preserve">Company </w:t>
      </w:r>
      <w:r w:rsidRPr="00674FEB">
        <w:rPr>
          <w:b/>
        </w:rPr>
        <w:t xml:space="preserve">          </w:t>
      </w:r>
      <w:r w:rsidR="006C5AED">
        <w:rPr>
          <w:b/>
        </w:rPr>
        <w:t xml:space="preserve"> </w:t>
      </w:r>
      <w:r w:rsidRPr="00674FEB">
        <w:rPr>
          <w:b/>
        </w:rPr>
        <w:t xml:space="preserve">  Electrotherm India ltd</w:t>
      </w:r>
      <w:r w:rsidRPr="003B56F7">
        <w:rPr>
          <w:b/>
        </w:rPr>
        <w:t xml:space="preserve"> (GUJARAT)  </w:t>
      </w:r>
    </w:p>
    <w:p w:rsidR="00674FEB" w:rsidP="00674FEB">
      <w:pPr>
        <w:pStyle w:val="NormalWeb"/>
        <w:tabs>
          <w:tab w:val="left" w:pos="1860"/>
          <w:tab w:val="left" w:pos="4035"/>
        </w:tabs>
        <w:spacing w:before="0" w:after="120"/>
        <w:rPr>
          <w:b/>
          <w:bCs/>
        </w:rPr>
      </w:pPr>
      <w:r>
        <w:rPr>
          <w:b/>
          <w:bCs/>
        </w:rPr>
        <w:t xml:space="preserve">Designation         </w:t>
      </w:r>
      <w:r w:rsidR="006C5AED">
        <w:rPr>
          <w:b/>
          <w:bCs/>
        </w:rPr>
        <w:t xml:space="preserve"> </w:t>
      </w:r>
      <w:r>
        <w:rPr>
          <w:b/>
          <w:bCs/>
        </w:rPr>
        <w:t>Engineer</w:t>
      </w:r>
    </w:p>
    <w:p w:rsidR="00674FEB" w:rsidP="00674FEB">
      <w:pPr>
        <w:pStyle w:val="NormalWeb"/>
        <w:tabs>
          <w:tab w:val="left" w:pos="1860"/>
          <w:tab w:val="left" w:pos="4035"/>
        </w:tabs>
        <w:spacing w:before="0" w:after="120"/>
        <w:rPr>
          <w:b/>
          <w:bCs/>
        </w:rPr>
      </w:pPr>
      <w:r>
        <w:rPr>
          <w:b/>
          <w:bCs/>
        </w:rPr>
        <w:t xml:space="preserve">Department       </w:t>
      </w:r>
      <w:r w:rsidR="006C5AED">
        <w:rPr>
          <w:b/>
          <w:bCs/>
        </w:rPr>
        <w:t xml:space="preserve"> </w:t>
      </w:r>
      <w:r>
        <w:rPr>
          <w:b/>
          <w:bCs/>
        </w:rPr>
        <w:t xml:space="preserve"> Mechanical maintenance </w:t>
      </w:r>
    </w:p>
    <w:p w:rsidR="002126CB" w:rsidP="00674FEB">
      <w:pPr>
        <w:pStyle w:val="NormalWeb"/>
        <w:tabs>
          <w:tab w:val="left" w:pos="1860"/>
          <w:tab w:val="left" w:pos="4035"/>
        </w:tabs>
        <w:spacing w:before="0" w:after="120"/>
        <w:rPr>
          <w:b/>
          <w:bCs/>
        </w:rPr>
      </w:pPr>
      <w:r>
        <w:rPr>
          <w:b/>
          <w:bCs/>
        </w:rPr>
        <w:t>Experience           July 2007</w:t>
      </w:r>
      <w:r w:rsidR="00D13D65">
        <w:rPr>
          <w:b/>
          <w:bCs/>
        </w:rPr>
        <w:t xml:space="preserve"> --- May </w:t>
      </w:r>
      <w:r w:rsidR="00674FEB">
        <w:rPr>
          <w:b/>
          <w:bCs/>
        </w:rPr>
        <w:t>2011</w:t>
      </w:r>
    </w:p>
    <w:p w:rsidR="00037D3E" w:rsidP="00674FEB">
      <w:pPr>
        <w:pStyle w:val="NormalWeb"/>
        <w:tabs>
          <w:tab w:val="left" w:pos="1860"/>
          <w:tab w:val="left" w:pos="4035"/>
        </w:tabs>
        <w:spacing w:before="0" w:after="120"/>
        <w:rPr>
          <w:b/>
          <w:bCs/>
        </w:rPr>
      </w:pPr>
    </w:p>
    <w:p w:rsidR="002126CB" w:rsidP="00674FEB">
      <w:pPr>
        <w:pStyle w:val="NormalWeb"/>
        <w:tabs>
          <w:tab w:val="left" w:pos="1860"/>
          <w:tab w:val="left" w:pos="4035"/>
        </w:tabs>
        <w:spacing w:before="0" w:after="120"/>
        <w:rPr>
          <w:b/>
          <w:bCs/>
        </w:rPr>
      </w:pPr>
    </w:p>
    <w:p w:rsidR="002126CB" w:rsidRPr="002126CB" w:rsidP="00757F51">
      <w:pPr>
        <w:pStyle w:val="Tit"/>
        <w:shd w:val="clear" w:color="auto" w:fill="A6A6A6"/>
        <w:ind w:right="-155"/>
        <w:rPr>
          <w:b w:val="0"/>
          <w:sz w:val="28"/>
        </w:rPr>
      </w:pPr>
      <w:r>
        <w:rPr>
          <w:sz w:val="28"/>
        </w:rPr>
        <w:t>WORKING AREA KNOW</w:t>
      </w:r>
    </w:p>
    <w:p w:rsidR="004B41B1" w:rsidRPr="004B41B1" w:rsidP="004B41B1">
      <w:pPr>
        <w:numPr>
          <w:ilvl w:val="0"/>
          <w:numId w:val="2"/>
        </w:numPr>
        <w:rPr>
          <w:sz w:val="24"/>
          <w:szCs w:val="24"/>
        </w:rPr>
      </w:pPr>
      <w:r w:rsidRPr="003C6120">
        <w:rPr>
          <w:sz w:val="24"/>
          <w:szCs w:val="24"/>
        </w:rPr>
        <w:t xml:space="preserve">Knowledge </w:t>
      </w:r>
      <w:r>
        <w:rPr>
          <w:sz w:val="24"/>
          <w:szCs w:val="24"/>
        </w:rPr>
        <w:t>on Hydraulics and Pneumatics.</w:t>
      </w:r>
    </w:p>
    <w:p w:rsidR="002126CB" w:rsidRPr="003C6120" w:rsidP="002126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Induction Furnace</w:t>
      </w:r>
    </w:p>
    <w:p w:rsidR="002126CB" w:rsidP="002126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Centrifugal casting machine(CCM)</w:t>
      </w:r>
    </w:p>
    <w:p w:rsidR="002126CB" w:rsidRPr="003C6120" w:rsidP="002126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Annealing Furnace</w:t>
      </w:r>
    </w:p>
    <w:p w:rsidR="002126CB" w:rsidP="002126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Zink coating</w:t>
      </w:r>
    </w:p>
    <w:p w:rsidR="002126CB" w:rsidRPr="005D121D" w:rsidP="002126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High pressure testing machine(HPTM)</w:t>
      </w:r>
    </w:p>
    <w:p w:rsidR="002126CB" w:rsidRPr="003C6120" w:rsidP="002126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Cement coating</w:t>
      </w:r>
    </w:p>
    <w:p w:rsidR="002126CB" w:rsidRPr="002126CB" w:rsidP="002126CB">
      <w:pPr>
        <w:numPr>
          <w:ilvl w:val="0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Knowledge of </w:t>
      </w:r>
      <w:r w:rsidRPr="002126CB">
        <w:rPr>
          <w:bCs/>
          <w:sz w:val="24"/>
          <w:szCs w:val="24"/>
        </w:rPr>
        <w:t>Paint coating</w:t>
      </w:r>
    </w:p>
    <w:p w:rsidR="002126CB" w:rsidP="002126CB">
      <w:pPr>
        <w:numPr>
          <w:ilvl w:val="0"/>
          <w:numId w:val="2"/>
        </w:numPr>
        <w:rPr>
          <w:sz w:val="24"/>
          <w:szCs w:val="24"/>
        </w:rPr>
      </w:pPr>
      <w:r w:rsidRPr="002126CB">
        <w:rPr>
          <w:sz w:val="24"/>
          <w:szCs w:val="24"/>
        </w:rPr>
        <w:t xml:space="preserve">EOT crane </w:t>
      </w:r>
      <w:r w:rsidR="00037D3E">
        <w:rPr>
          <w:sz w:val="24"/>
          <w:szCs w:val="24"/>
        </w:rPr>
        <w:t>maintenance</w:t>
      </w:r>
    </w:p>
    <w:p w:rsidR="005F1001" w:rsidRPr="00F82B88" w:rsidP="00F82B88">
      <w:pPr>
        <w:pStyle w:val="Tit"/>
        <w:shd w:val="clear" w:color="auto" w:fill="A6A6A6"/>
        <w:spacing w:line="276" w:lineRule="auto"/>
        <w:ind w:right="-155"/>
        <w:rPr>
          <w:sz w:val="28"/>
        </w:rPr>
      </w:pPr>
      <w:r>
        <w:rPr>
          <w:sz w:val="28"/>
        </w:rPr>
        <w:t xml:space="preserve">PROJECT UNDERTAKEN                         </w:t>
      </w:r>
    </w:p>
    <w:p w:rsidR="005F1001" w:rsidRPr="003C6120" w:rsidP="005F1001">
      <w:pPr>
        <w:numPr>
          <w:ilvl w:val="0"/>
          <w:numId w:val="2"/>
        </w:numPr>
        <w:rPr>
          <w:sz w:val="24"/>
          <w:szCs w:val="24"/>
        </w:rPr>
      </w:pPr>
      <w:r w:rsidRPr="003C6120">
        <w:rPr>
          <w:sz w:val="24"/>
          <w:szCs w:val="24"/>
        </w:rPr>
        <w:t>Successfully erection &amp; Commiss</w:t>
      </w:r>
      <w:r>
        <w:rPr>
          <w:sz w:val="24"/>
          <w:szCs w:val="24"/>
        </w:rPr>
        <w:t>ioning of Fontijnebutt-welding machine.</w:t>
      </w:r>
    </w:p>
    <w:p w:rsidR="005F1001" w:rsidP="005F1001">
      <w:pPr>
        <w:numPr>
          <w:ilvl w:val="0"/>
          <w:numId w:val="2"/>
        </w:numPr>
        <w:rPr>
          <w:sz w:val="24"/>
          <w:szCs w:val="24"/>
        </w:rPr>
      </w:pPr>
      <w:r w:rsidRPr="003C6120">
        <w:rPr>
          <w:sz w:val="24"/>
          <w:szCs w:val="24"/>
        </w:rPr>
        <w:t>Successfully erection &amp; Commission</w:t>
      </w:r>
      <w:r>
        <w:rPr>
          <w:sz w:val="24"/>
          <w:szCs w:val="24"/>
        </w:rPr>
        <w:t>ing of Wheel cooling machines.</w:t>
      </w:r>
    </w:p>
    <w:p w:rsidR="005F1001" w:rsidRPr="00CB6C07" w:rsidP="005F1001">
      <w:pPr>
        <w:pStyle w:val="Tit"/>
        <w:shd w:val="clear" w:color="auto" w:fill="A6A6A6"/>
        <w:ind w:left="0" w:right="-155" w:firstLine="0"/>
        <w:rPr>
          <w:b w:val="0"/>
          <w:sz w:val="28"/>
        </w:rPr>
      </w:pPr>
      <w:r>
        <w:rPr>
          <w:sz w:val="28"/>
        </w:rPr>
        <w:t>TRAININGS UNDERGONE</w:t>
      </w:r>
    </w:p>
    <w:p w:rsidR="005F1001" w:rsidRPr="00C24F04" w:rsidP="005F100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2"/>
        </w:rPr>
        <w:t>BASIC PNEMATIC &amp; HYDRAULIC SYSTEMS</w:t>
      </w:r>
    </w:p>
    <w:p w:rsidR="005F1001" w:rsidP="005F100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E3414">
        <w:rPr>
          <w:sz w:val="24"/>
          <w:szCs w:val="24"/>
        </w:rPr>
        <w:t>5</w:t>
      </w:r>
      <w:r>
        <w:rPr>
          <w:sz w:val="24"/>
          <w:szCs w:val="24"/>
        </w:rPr>
        <w:t>S</w:t>
      </w:r>
    </w:p>
    <w:p w:rsidR="005F1001" w:rsidRPr="00037D3E" w:rsidP="005F1001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037D3E">
        <w:rPr>
          <w:sz w:val="24"/>
          <w:szCs w:val="24"/>
        </w:rPr>
        <w:t>TPM</w:t>
      </w:r>
    </w:p>
    <w:p w:rsidR="005F1001" w:rsidP="005F1001">
      <w:pPr>
        <w:pStyle w:val="Tit"/>
        <w:shd w:val="clear" w:color="auto" w:fill="A6A6A6"/>
        <w:spacing w:line="276" w:lineRule="auto"/>
        <w:ind w:left="0" w:right="-155" w:firstLine="0"/>
        <w:rPr>
          <w:sz w:val="28"/>
        </w:rPr>
      </w:pPr>
      <w:r>
        <w:rPr>
          <w:sz w:val="28"/>
        </w:rPr>
        <w:t>ACEDEMIA</w:t>
      </w:r>
    </w:p>
    <w:p w:rsidR="005F1001" w:rsidP="005F100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 Tech Mechanical engineer from GLAITM Uttar Pra</w:t>
      </w:r>
      <w:r w:rsidR="00C9075D">
        <w:rPr>
          <w:sz w:val="24"/>
          <w:szCs w:val="24"/>
        </w:rPr>
        <w:t xml:space="preserve">desh </w:t>
      </w:r>
      <w:r w:rsidR="00D27D3E">
        <w:rPr>
          <w:sz w:val="24"/>
          <w:szCs w:val="24"/>
        </w:rPr>
        <w:t>Technical University</w:t>
      </w:r>
    </w:p>
    <w:p w:rsidR="005F1001" w:rsidP="005F1001">
      <w:pPr>
        <w:numPr>
          <w:ilvl w:val="0"/>
          <w:numId w:val="7"/>
        </w:numPr>
        <w:rPr>
          <w:sz w:val="24"/>
          <w:szCs w:val="24"/>
        </w:rPr>
      </w:pPr>
      <w:r w:rsidRPr="00C90DB9">
        <w:rPr>
          <w:sz w:val="24"/>
          <w:szCs w:val="24"/>
        </w:rPr>
        <w:t>1</w:t>
      </w:r>
      <w:r w:rsidR="00692FCA">
        <w:rPr>
          <w:sz w:val="24"/>
          <w:szCs w:val="24"/>
        </w:rPr>
        <w:t>2</w:t>
      </w:r>
      <w:r w:rsidR="00C9075D">
        <w:rPr>
          <w:sz w:val="24"/>
          <w:szCs w:val="24"/>
        </w:rPr>
        <w:t xml:space="preserve"> pass </w:t>
      </w:r>
      <w:r w:rsidR="00046871">
        <w:rPr>
          <w:sz w:val="24"/>
          <w:szCs w:val="24"/>
        </w:rPr>
        <w:t>Math</w:t>
      </w:r>
      <w:r w:rsidR="00C9075D">
        <w:rPr>
          <w:sz w:val="24"/>
          <w:szCs w:val="24"/>
        </w:rPr>
        <w:t xml:space="preserve"> from ICSV</w:t>
      </w:r>
      <w:r w:rsidR="006C2045">
        <w:rPr>
          <w:sz w:val="24"/>
          <w:szCs w:val="24"/>
        </w:rPr>
        <w:t xml:space="preserve"> </w:t>
      </w:r>
      <w:r w:rsidR="00C9075D">
        <w:rPr>
          <w:sz w:val="24"/>
          <w:szCs w:val="24"/>
        </w:rPr>
        <w:t xml:space="preserve"> Allahabad </w:t>
      </w:r>
      <w:r w:rsidR="00046871">
        <w:rPr>
          <w:sz w:val="24"/>
          <w:szCs w:val="24"/>
        </w:rPr>
        <w:t>University</w:t>
      </w:r>
    </w:p>
    <w:p w:rsidR="005F1001" w:rsidRPr="00037D3E" w:rsidP="005F1001">
      <w:pPr>
        <w:numPr>
          <w:ilvl w:val="0"/>
          <w:numId w:val="7"/>
        </w:numPr>
        <w:rPr>
          <w:sz w:val="24"/>
          <w:szCs w:val="24"/>
        </w:rPr>
      </w:pPr>
      <w:r w:rsidRPr="00037D3E">
        <w:rPr>
          <w:sz w:val="24"/>
          <w:szCs w:val="24"/>
        </w:rPr>
        <w:t xml:space="preserve">10 Pass Science from ICSV Allahabad </w:t>
      </w:r>
      <w:r w:rsidRPr="00037D3E" w:rsidR="00046871">
        <w:rPr>
          <w:sz w:val="24"/>
          <w:szCs w:val="24"/>
        </w:rPr>
        <w:t>University</w:t>
      </w:r>
    </w:p>
    <w:p w:rsidR="005F1001" w:rsidRPr="00B429BE" w:rsidP="005F1001">
      <w:pPr>
        <w:pStyle w:val="Tit"/>
        <w:shd w:val="clear" w:color="auto" w:fill="A6A6A6"/>
        <w:spacing w:line="276" w:lineRule="auto"/>
        <w:ind w:left="0" w:right="-155" w:firstLine="0"/>
        <w:rPr>
          <w:sz w:val="28"/>
        </w:rPr>
      </w:pPr>
      <w:r>
        <w:rPr>
          <w:sz w:val="28"/>
        </w:rPr>
        <w:t>COMPUTER SKILLS</w:t>
      </w:r>
    </w:p>
    <w:p w:rsidR="005F1001" w:rsidRPr="00DC18EB" w:rsidP="005F1001">
      <w:pPr>
        <w:numPr>
          <w:ilvl w:val="0"/>
          <w:numId w:val="2"/>
        </w:numPr>
        <w:spacing w:before="60" w:line="300" w:lineRule="atLeast"/>
        <w:jc w:val="both"/>
        <w:rPr>
          <w:b/>
          <w:sz w:val="24"/>
        </w:rPr>
      </w:pPr>
      <w:r>
        <w:rPr>
          <w:sz w:val="24"/>
          <w:szCs w:val="24"/>
        </w:rPr>
        <w:t>Tool</w:t>
      </w:r>
      <w:r w:rsidRPr="009A0F4E">
        <w:rPr>
          <w:sz w:val="24"/>
          <w:szCs w:val="24"/>
        </w:rPr>
        <w:t>: MS Word, PowerPoint, Excel</w:t>
      </w:r>
    </w:p>
    <w:p w:rsidR="00996313" w:rsidRPr="00037D3E" w:rsidP="00996313">
      <w:pPr>
        <w:numPr>
          <w:ilvl w:val="0"/>
          <w:numId w:val="2"/>
        </w:numPr>
        <w:spacing w:line="276" w:lineRule="auto"/>
        <w:rPr>
          <w:sz w:val="24"/>
        </w:rPr>
      </w:pPr>
      <w:r w:rsidRPr="00037D3E">
        <w:rPr>
          <w:sz w:val="24"/>
        </w:rPr>
        <w:t>Working knowledge of Internet.</w:t>
      </w:r>
    </w:p>
    <w:p w:rsidR="005F1001" w:rsidP="005F1001">
      <w:pPr>
        <w:pStyle w:val="Tit"/>
        <w:shd w:val="clear" w:color="auto" w:fill="A6A6A6"/>
        <w:spacing w:line="276" w:lineRule="auto"/>
        <w:ind w:left="0" w:right="-155" w:firstLine="0"/>
        <w:rPr>
          <w:sz w:val="28"/>
        </w:rPr>
      </w:pPr>
      <w:r>
        <w:rPr>
          <w:sz w:val="28"/>
        </w:rPr>
        <w:t>PRO</w:t>
      </w:r>
      <w:r w:rsidR="00C02B27">
        <w:rPr>
          <w:sz w:val="28"/>
        </w:rPr>
        <w:t>JECT UNDERTAKEN (B Tech</w:t>
      </w:r>
      <w:r>
        <w:rPr>
          <w:sz w:val="28"/>
        </w:rPr>
        <w:t xml:space="preserve">)                               </w:t>
      </w:r>
    </w:p>
    <w:p w:rsidR="005F1001" w:rsidRPr="0053477C" w:rsidP="005F1001">
      <w:pPr>
        <w:spacing w:line="276" w:lineRule="auto"/>
        <w:rPr>
          <w:sz w:val="24"/>
          <w:szCs w:val="18"/>
          <w:lang w:val="en-GB"/>
        </w:rPr>
      </w:pPr>
      <w:r w:rsidRPr="0053477C">
        <w:rPr>
          <w:b/>
          <w:sz w:val="24"/>
          <w:szCs w:val="18"/>
          <w:lang w:val="en-GB"/>
        </w:rPr>
        <w:t xml:space="preserve">Project Title </w:t>
      </w:r>
      <w:r w:rsidRPr="0053477C">
        <w:rPr>
          <w:sz w:val="24"/>
          <w:szCs w:val="18"/>
          <w:lang w:val="en-GB"/>
        </w:rPr>
        <w:t xml:space="preserve">             :  </w:t>
      </w:r>
      <w:r w:rsidR="00DA716D">
        <w:rPr>
          <w:sz w:val="24"/>
          <w:szCs w:val="18"/>
          <w:lang w:val="en-GB"/>
        </w:rPr>
        <w:t xml:space="preserve"> </w:t>
      </w:r>
      <w:r w:rsidRPr="0053477C">
        <w:rPr>
          <w:sz w:val="24"/>
          <w:szCs w:val="18"/>
          <w:lang w:val="en-GB"/>
        </w:rPr>
        <w:t xml:space="preserve"> </w:t>
      </w:r>
      <w:r w:rsidR="00C02B27">
        <w:rPr>
          <w:sz w:val="24"/>
          <w:szCs w:val="18"/>
          <w:lang w:val="en-GB"/>
        </w:rPr>
        <w:t>Fatigue testing machine</w:t>
      </w:r>
    </w:p>
    <w:p w:rsidR="005F1001" w:rsidP="00037D3E">
      <w:pPr>
        <w:spacing w:line="276" w:lineRule="auto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Role                            :   </w:t>
      </w:r>
      <w:r>
        <w:rPr>
          <w:sz w:val="24"/>
          <w:szCs w:val="22"/>
        </w:rPr>
        <w:t>Team Leader</w:t>
      </w:r>
      <w:r>
        <w:rPr>
          <w:sz w:val="24"/>
          <w:szCs w:val="18"/>
          <w:lang w:val="en-GB"/>
        </w:rPr>
        <w:t xml:space="preserve">.  </w:t>
      </w:r>
    </w:p>
    <w:p w:rsidR="005F1001" w:rsidP="005F1001">
      <w:pPr>
        <w:pStyle w:val="Tit"/>
        <w:shd w:val="clear" w:color="auto" w:fill="A6A6A6"/>
        <w:ind w:left="0" w:right="-155" w:firstLine="0"/>
        <w:rPr>
          <w:sz w:val="28"/>
          <w:szCs w:val="28"/>
        </w:rPr>
      </w:pPr>
      <w:r>
        <w:rPr>
          <w:sz w:val="28"/>
          <w:szCs w:val="28"/>
        </w:rPr>
        <w:t>EXTRA CURRICULAR ACTIVITIES</w:t>
      </w:r>
      <w:r>
        <w:rPr>
          <w:sz w:val="28"/>
          <w:szCs w:val="28"/>
        </w:rPr>
        <w:tab/>
      </w:r>
    </w:p>
    <w:p w:rsidR="005F1001" w:rsidRPr="00037D3E" w:rsidP="005F1001">
      <w:pPr>
        <w:numPr>
          <w:ilvl w:val="0"/>
          <w:numId w:val="6"/>
        </w:numPr>
        <w:rPr>
          <w:sz w:val="24"/>
          <w:szCs w:val="24"/>
        </w:rPr>
      </w:pPr>
      <w:r w:rsidRPr="00037D3E">
        <w:rPr>
          <w:sz w:val="24"/>
          <w:szCs w:val="24"/>
        </w:rPr>
        <w:t xml:space="preserve">Represent Maintenance. </w:t>
      </w:r>
      <w:r w:rsidRPr="00037D3E">
        <w:rPr>
          <w:sz w:val="24"/>
          <w:szCs w:val="24"/>
        </w:rPr>
        <w:t>Dept</w:t>
      </w:r>
      <w:r w:rsidRPr="00037D3E">
        <w:rPr>
          <w:sz w:val="24"/>
          <w:szCs w:val="24"/>
        </w:rPr>
        <w:t xml:space="preserve"> team in AMW cricket Tournament 201</w:t>
      </w:r>
      <w:r w:rsidRPr="00037D3E" w:rsidR="001F21DF">
        <w:rPr>
          <w:sz w:val="24"/>
          <w:szCs w:val="24"/>
        </w:rPr>
        <w:t>4</w:t>
      </w:r>
      <w:r w:rsidRPr="00037D3E">
        <w:rPr>
          <w:sz w:val="24"/>
          <w:szCs w:val="24"/>
        </w:rPr>
        <w:t>.</w:t>
      </w:r>
    </w:p>
    <w:p w:rsidR="005F1001" w:rsidP="005F1001">
      <w:pPr>
        <w:pStyle w:val="Tit"/>
        <w:shd w:val="clear" w:color="auto" w:fill="A6A6A6"/>
        <w:spacing w:line="276" w:lineRule="auto"/>
        <w:ind w:left="0" w:right="-155" w:firstLine="0"/>
        <w:rPr>
          <w:sz w:val="28"/>
          <w:szCs w:val="16"/>
        </w:rPr>
      </w:pPr>
      <w:r>
        <w:rPr>
          <w:sz w:val="28"/>
          <w:szCs w:val="16"/>
        </w:rPr>
        <w:t>PERSONALITY TRAITS</w:t>
      </w:r>
    </w:p>
    <w:p w:rsidR="005F1001" w:rsidP="005F1001">
      <w:pPr>
        <w:numPr>
          <w:ilvl w:val="0"/>
          <w:numId w:val="4"/>
        </w:numPr>
        <w:spacing w:before="200" w:line="276" w:lineRule="auto"/>
        <w:rPr>
          <w:sz w:val="24"/>
        </w:rPr>
      </w:pPr>
      <w:r>
        <w:rPr>
          <w:sz w:val="24"/>
        </w:rPr>
        <w:t>Energized by challenges &amp; deadlines</w:t>
      </w:r>
    </w:p>
    <w:p w:rsidR="005F1001" w:rsidP="005F1001">
      <w:pPr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 xml:space="preserve">Dedication to work &amp; team spirit </w:t>
      </w:r>
    </w:p>
    <w:p w:rsidR="005F1001" w:rsidRPr="00037D3E" w:rsidP="005F1001">
      <w:pPr>
        <w:numPr>
          <w:ilvl w:val="0"/>
          <w:numId w:val="4"/>
        </w:numPr>
        <w:spacing w:line="276" w:lineRule="auto"/>
        <w:rPr>
          <w:sz w:val="24"/>
        </w:rPr>
      </w:pPr>
      <w:r w:rsidRPr="00037D3E">
        <w:rPr>
          <w:sz w:val="24"/>
        </w:rPr>
        <w:t>Objective oriented</w:t>
      </w:r>
    </w:p>
    <w:p w:rsidR="005F1001" w:rsidRPr="00280758" w:rsidP="005F1001">
      <w:pPr>
        <w:pStyle w:val="Tit"/>
        <w:shd w:val="clear" w:color="auto" w:fill="A6A6A6"/>
        <w:spacing w:line="276" w:lineRule="auto"/>
        <w:ind w:left="0" w:right="-155" w:firstLine="0"/>
        <w:rPr>
          <w:szCs w:val="24"/>
        </w:rPr>
      </w:pPr>
      <w:r w:rsidRPr="00280758">
        <w:rPr>
          <w:szCs w:val="24"/>
        </w:rPr>
        <w:t>DECLARATION</w:t>
      </w:r>
    </w:p>
    <w:p w:rsidR="005F1001" w:rsidP="005F1001">
      <w:pPr>
        <w:pStyle w:val="BodyText3"/>
        <w:spacing w:line="276" w:lineRule="auto"/>
        <w:rPr>
          <w:sz w:val="24"/>
        </w:rPr>
      </w:pPr>
      <w:r>
        <w:rPr>
          <w:sz w:val="24"/>
        </w:rPr>
        <w:t xml:space="preserve">I hereby declare that the given above information are true to the best of my knowledge and belief and can be supported with reliable documents when needed. </w:t>
      </w:r>
    </w:p>
    <w:p w:rsidR="005F1001" w:rsidP="005F1001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</w:p>
    <w:p w:rsidR="004A38CB" w:rsidP="005F1001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</w:p>
    <w:p w:rsidR="005F1001" w:rsidP="005F1001">
      <w:pPr>
        <w:tabs>
          <w:tab w:val="left" w:pos="180"/>
        </w:tabs>
        <w:spacing w:line="276" w:lineRule="auto"/>
        <w:jc w:val="both"/>
        <w:rPr>
          <w:sz w:val="24"/>
          <w:szCs w:val="24"/>
        </w:rPr>
      </w:pPr>
    </w:p>
    <w:p w:rsidR="005F1001" w:rsidP="005F1001">
      <w:pPr>
        <w:tabs>
          <w:tab w:val="left" w:pos="180"/>
        </w:tabs>
        <w:spacing w:line="276" w:lineRule="auto"/>
        <w:jc w:val="both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</w:t>
      </w:r>
      <w:r>
        <w:rPr>
          <w:b/>
          <w:sz w:val="28"/>
          <w:lang w:val="fr-FR"/>
        </w:rPr>
        <w:t xml:space="preserve">Date :                                              </w:t>
      </w:r>
      <w:r w:rsidR="00F02544">
        <w:rPr>
          <w:b/>
          <w:sz w:val="28"/>
          <w:lang w:val="fr-FR"/>
        </w:rPr>
        <w:t xml:space="preserve">             </w:t>
      </w:r>
      <w:r w:rsidR="00157D45">
        <w:rPr>
          <w:b/>
          <w:sz w:val="28"/>
          <w:lang w:val="fr-FR"/>
        </w:rPr>
        <w:t xml:space="preserve">         </w:t>
      </w:r>
      <w:r w:rsidR="00F02544">
        <w:rPr>
          <w:b/>
          <w:sz w:val="28"/>
          <w:lang w:val="fr-FR"/>
        </w:rPr>
        <w:t xml:space="preserve">  Vikash Kr Singh</w:t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</w:r>
    </w:p>
    <w:p w:rsidR="005F1001" w:rsidP="005F1001">
      <w:pPr>
        <w:tabs>
          <w:tab w:val="left" w:pos="180"/>
        </w:tabs>
        <w:spacing w:line="276" w:lineRule="auto"/>
        <w:jc w:val="both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</w:t>
      </w:r>
      <w:r w:rsidR="000F31A9">
        <w:rPr>
          <w:b/>
          <w:sz w:val="28"/>
          <w:lang w:val="fr-FR"/>
        </w:rPr>
        <w:t xml:space="preserve">Place : </w:t>
      </w:r>
      <w:r w:rsidR="00037D3E">
        <w:rPr>
          <w:b/>
          <w:sz w:val="28"/>
          <w:lang w:val="fr-FR"/>
        </w:rPr>
        <w:t>Sanand</w:t>
      </w:r>
      <w:r w:rsidR="00F30B2C">
        <w:rPr>
          <w:b/>
          <w:sz w:val="28"/>
          <w:lang w:val="fr-FR"/>
        </w:rPr>
        <w:t>, Gujarat</w:t>
      </w:r>
    </w:p>
    <w:p w:rsidR="005F1001" w:rsidRPr="00F30B2C" w:rsidP="005F1001">
      <w:pPr>
        <w:pStyle w:val="BodyText3"/>
        <w:spacing w:line="276" w:lineRule="auto"/>
        <w:rPr>
          <w:b/>
          <w:i/>
          <w:sz w:val="24"/>
        </w:rPr>
      </w:pPr>
    </w:p>
    <w:p w:rsidR="008141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2776AE">
      <w:headerReference w:type="default" r:id="rId6"/>
      <w:pgSz w:w="12240" w:h="15840"/>
      <w:pgMar w:top="-389" w:right="1800" w:bottom="180" w:left="1800" w:header="720" w:footer="114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403B4">
    <w:pPr>
      <w:pStyle w:val="Header"/>
    </w:pPr>
  </w:p>
  <w:p w:rsidR="00A403B4">
    <w:pPr>
      <w:pStyle w:val="Header"/>
    </w:pPr>
  </w:p>
  <w:p w:rsidR="00A403B4">
    <w:pPr>
      <w:pStyle w:val="Header"/>
    </w:pPr>
  </w:p>
  <w:p w:rsidR="00A40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88"/>
        </w:tabs>
        <w:ind w:left="388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111B5BB1"/>
    <w:multiLevelType w:val="hybridMultilevel"/>
    <w:tmpl w:val="AF9C6A6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602238"/>
    <w:multiLevelType w:val="hybridMultilevel"/>
    <w:tmpl w:val="FDC88C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F7C4C"/>
    <w:multiLevelType w:val="hybridMultilevel"/>
    <w:tmpl w:val="696EFCE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7F2EBA"/>
    <w:multiLevelType w:val="hybridMultilevel"/>
    <w:tmpl w:val="A1082B02"/>
    <w:lvl w:ilvl="0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01"/>
    <w:rsid w:val="00012C3C"/>
    <w:rsid w:val="00023613"/>
    <w:rsid w:val="00027CFC"/>
    <w:rsid w:val="00031984"/>
    <w:rsid w:val="00037D3E"/>
    <w:rsid w:val="00046871"/>
    <w:rsid w:val="0005308F"/>
    <w:rsid w:val="00053BD6"/>
    <w:rsid w:val="00056ED1"/>
    <w:rsid w:val="0006447A"/>
    <w:rsid w:val="000834CB"/>
    <w:rsid w:val="00093229"/>
    <w:rsid w:val="0009548C"/>
    <w:rsid w:val="000A62C6"/>
    <w:rsid w:val="000B4AB3"/>
    <w:rsid w:val="000B680A"/>
    <w:rsid w:val="000C0E4A"/>
    <w:rsid w:val="000E5C28"/>
    <w:rsid w:val="000F31A9"/>
    <w:rsid w:val="000F5530"/>
    <w:rsid w:val="00101103"/>
    <w:rsid w:val="00114CA8"/>
    <w:rsid w:val="0012418A"/>
    <w:rsid w:val="001450F2"/>
    <w:rsid w:val="0015316B"/>
    <w:rsid w:val="00155FDC"/>
    <w:rsid w:val="00157D45"/>
    <w:rsid w:val="00173C99"/>
    <w:rsid w:val="00174461"/>
    <w:rsid w:val="001A1A95"/>
    <w:rsid w:val="001A1C27"/>
    <w:rsid w:val="001C193F"/>
    <w:rsid w:val="001D1E26"/>
    <w:rsid w:val="001E0B18"/>
    <w:rsid w:val="001F1D49"/>
    <w:rsid w:val="001F21DF"/>
    <w:rsid w:val="001F2240"/>
    <w:rsid w:val="001F55D4"/>
    <w:rsid w:val="00200F46"/>
    <w:rsid w:val="002032CB"/>
    <w:rsid w:val="00206786"/>
    <w:rsid w:val="002126CB"/>
    <w:rsid w:val="002276AE"/>
    <w:rsid w:val="002328FF"/>
    <w:rsid w:val="002355C1"/>
    <w:rsid w:val="00237CDC"/>
    <w:rsid w:val="00242F74"/>
    <w:rsid w:val="00253273"/>
    <w:rsid w:val="00256FE0"/>
    <w:rsid w:val="00264925"/>
    <w:rsid w:val="00270001"/>
    <w:rsid w:val="002776AE"/>
    <w:rsid w:val="00280758"/>
    <w:rsid w:val="00285AF8"/>
    <w:rsid w:val="002B1497"/>
    <w:rsid w:val="002B4467"/>
    <w:rsid w:val="002B52CD"/>
    <w:rsid w:val="002C09F8"/>
    <w:rsid w:val="002C3698"/>
    <w:rsid w:val="002C64FF"/>
    <w:rsid w:val="002D0E8C"/>
    <w:rsid w:val="002D3100"/>
    <w:rsid w:val="002D753E"/>
    <w:rsid w:val="002F20EA"/>
    <w:rsid w:val="002F514B"/>
    <w:rsid w:val="003076B0"/>
    <w:rsid w:val="003114DF"/>
    <w:rsid w:val="00314A15"/>
    <w:rsid w:val="00331879"/>
    <w:rsid w:val="00334FE7"/>
    <w:rsid w:val="00355066"/>
    <w:rsid w:val="0036240F"/>
    <w:rsid w:val="003648E9"/>
    <w:rsid w:val="003746FD"/>
    <w:rsid w:val="003767A0"/>
    <w:rsid w:val="00385198"/>
    <w:rsid w:val="0039179B"/>
    <w:rsid w:val="00393480"/>
    <w:rsid w:val="003954E4"/>
    <w:rsid w:val="003B33AE"/>
    <w:rsid w:val="003B3DB9"/>
    <w:rsid w:val="003B56F7"/>
    <w:rsid w:val="003C2EE5"/>
    <w:rsid w:val="003C6120"/>
    <w:rsid w:val="003E0FCE"/>
    <w:rsid w:val="003E5AB5"/>
    <w:rsid w:val="0041788B"/>
    <w:rsid w:val="0042399D"/>
    <w:rsid w:val="004334F4"/>
    <w:rsid w:val="00435856"/>
    <w:rsid w:val="00437A0F"/>
    <w:rsid w:val="00444FC7"/>
    <w:rsid w:val="00446E70"/>
    <w:rsid w:val="0045197D"/>
    <w:rsid w:val="00453DD2"/>
    <w:rsid w:val="00455915"/>
    <w:rsid w:val="00465900"/>
    <w:rsid w:val="004814F8"/>
    <w:rsid w:val="00490723"/>
    <w:rsid w:val="00496E51"/>
    <w:rsid w:val="004A0CAF"/>
    <w:rsid w:val="004A38CB"/>
    <w:rsid w:val="004A6F5A"/>
    <w:rsid w:val="004B41B1"/>
    <w:rsid w:val="004C1FF0"/>
    <w:rsid w:val="004C3A61"/>
    <w:rsid w:val="004E050C"/>
    <w:rsid w:val="004E7DEE"/>
    <w:rsid w:val="004F4002"/>
    <w:rsid w:val="004F59BE"/>
    <w:rsid w:val="00505790"/>
    <w:rsid w:val="00513CAC"/>
    <w:rsid w:val="005179A0"/>
    <w:rsid w:val="005209FF"/>
    <w:rsid w:val="005218F8"/>
    <w:rsid w:val="0053477C"/>
    <w:rsid w:val="005443BE"/>
    <w:rsid w:val="005558AC"/>
    <w:rsid w:val="0055626A"/>
    <w:rsid w:val="00557A09"/>
    <w:rsid w:val="0056017D"/>
    <w:rsid w:val="00564802"/>
    <w:rsid w:val="00570769"/>
    <w:rsid w:val="005755C1"/>
    <w:rsid w:val="00580DB5"/>
    <w:rsid w:val="00584FBD"/>
    <w:rsid w:val="005854FB"/>
    <w:rsid w:val="005B15D3"/>
    <w:rsid w:val="005B2B7A"/>
    <w:rsid w:val="005D121D"/>
    <w:rsid w:val="005D174E"/>
    <w:rsid w:val="005D35B2"/>
    <w:rsid w:val="005D36F8"/>
    <w:rsid w:val="005D51DA"/>
    <w:rsid w:val="005E5060"/>
    <w:rsid w:val="005F070D"/>
    <w:rsid w:val="005F1001"/>
    <w:rsid w:val="005F6A9E"/>
    <w:rsid w:val="005F7190"/>
    <w:rsid w:val="00612311"/>
    <w:rsid w:val="00613F09"/>
    <w:rsid w:val="00616528"/>
    <w:rsid w:val="00620BDE"/>
    <w:rsid w:val="00627C86"/>
    <w:rsid w:val="006378B4"/>
    <w:rsid w:val="00643DDB"/>
    <w:rsid w:val="0066313F"/>
    <w:rsid w:val="0067195B"/>
    <w:rsid w:val="00674FEB"/>
    <w:rsid w:val="00676019"/>
    <w:rsid w:val="00677F3F"/>
    <w:rsid w:val="00692FCA"/>
    <w:rsid w:val="006A1849"/>
    <w:rsid w:val="006B00B0"/>
    <w:rsid w:val="006B0295"/>
    <w:rsid w:val="006B0958"/>
    <w:rsid w:val="006B7B46"/>
    <w:rsid w:val="006C1918"/>
    <w:rsid w:val="006C2045"/>
    <w:rsid w:val="006C55F9"/>
    <w:rsid w:val="006C5AED"/>
    <w:rsid w:val="006D0C17"/>
    <w:rsid w:val="006D222C"/>
    <w:rsid w:val="006E32E2"/>
    <w:rsid w:val="006E5924"/>
    <w:rsid w:val="006E5A9A"/>
    <w:rsid w:val="006F06D3"/>
    <w:rsid w:val="006F0E69"/>
    <w:rsid w:val="00703D4A"/>
    <w:rsid w:val="00706233"/>
    <w:rsid w:val="00714A2D"/>
    <w:rsid w:val="00716A4A"/>
    <w:rsid w:val="0072639C"/>
    <w:rsid w:val="007350DC"/>
    <w:rsid w:val="007507EA"/>
    <w:rsid w:val="00751F11"/>
    <w:rsid w:val="00752327"/>
    <w:rsid w:val="0075722B"/>
    <w:rsid w:val="00757F51"/>
    <w:rsid w:val="00764FA9"/>
    <w:rsid w:val="00770CFB"/>
    <w:rsid w:val="00771082"/>
    <w:rsid w:val="00771405"/>
    <w:rsid w:val="00771CDD"/>
    <w:rsid w:val="00773D40"/>
    <w:rsid w:val="00774A07"/>
    <w:rsid w:val="00775EE3"/>
    <w:rsid w:val="007B7594"/>
    <w:rsid w:val="007B76E9"/>
    <w:rsid w:val="007C127C"/>
    <w:rsid w:val="007D3513"/>
    <w:rsid w:val="007E4564"/>
    <w:rsid w:val="007E51F3"/>
    <w:rsid w:val="007E77C8"/>
    <w:rsid w:val="007F0918"/>
    <w:rsid w:val="008140A3"/>
    <w:rsid w:val="00814146"/>
    <w:rsid w:val="008169CE"/>
    <w:rsid w:val="00825434"/>
    <w:rsid w:val="00826CF6"/>
    <w:rsid w:val="0085462D"/>
    <w:rsid w:val="00856717"/>
    <w:rsid w:val="00861806"/>
    <w:rsid w:val="008637C9"/>
    <w:rsid w:val="00895089"/>
    <w:rsid w:val="008A3CD0"/>
    <w:rsid w:val="008A770F"/>
    <w:rsid w:val="008D0195"/>
    <w:rsid w:val="008D0A8C"/>
    <w:rsid w:val="008D1A5A"/>
    <w:rsid w:val="008D6D19"/>
    <w:rsid w:val="008E12A3"/>
    <w:rsid w:val="008E40FD"/>
    <w:rsid w:val="008F23AA"/>
    <w:rsid w:val="00913AC3"/>
    <w:rsid w:val="009216FC"/>
    <w:rsid w:val="0096061D"/>
    <w:rsid w:val="00973962"/>
    <w:rsid w:val="00976D8E"/>
    <w:rsid w:val="0098382F"/>
    <w:rsid w:val="00985D63"/>
    <w:rsid w:val="0099026D"/>
    <w:rsid w:val="009902FA"/>
    <w:rsid w:val="00996313"/>
    <w:rsid w:val="00996D40"/>
    <w:rsid w:val="00996DEF"/>
    <w:rsid w:val="009A0F4E"/>
    <w:rsid w:val="009B3DFA"/>
    <w:rsid w:val="009B5B02"/>
    <w:rsid w:val="009C0BE4"/>
    <w:rsid w:val="009E01F6"/>
    <w:rsid w:val="009E10C5"/>
    <w:rsid w:val="009E2E24"/>
    <w:rsid w:val="009F0954"/>
    <w:rsid w:val="009F2BCB"/>
    <w:rsid w:val="00A07588"/>
    <w:rsid w:val="00A21FFD"/>
    <w:rsid w:val="00A22CBC"/>
    <w:rsid w:val="00A24268"/>
    <w:rsid w:val="00A31E13"/>
    <w:rsid w:val="00A340C3"/>
    <w:rsid w:val="00A376F2"/>
    <w:rsid w:val="00A403B4"/>
    <w:rsid w:val="00A433D4"/>
    <w:rsid w:val="00A473BD"/>
    <w:rsid w:val="00A53198"/>
    <w:rsid w:val="00A62041"/>
    <w:rsid w:val="00A62F0A"/>
    <w:rsid w:val="00A65E59"/>
    <w:rsid w:val="00A8432E"/>
    <w:rsid w:val="00A84B97"/>
    <w:rsid w:val="00A97EE8"/>
    <w:rsid w:val="00AB2005"/>
    <w:rsid w:val="00AB29B9"/>
    <w:rsid w:val="00AB2FCF"/>
    <w:rsid w:val="00AB34E5"/>
    <w:rsid w:val="00AE3414"/>
    <w:rsid w:val="00AF29BD"/>
    <w:rsid w:val="00B24790"/>
    <w:rsid w:val="00B275B4"/>
    <w:rsid w:val="00B429BE"/>
    <w:rsid w:val="00B50CA7"/>
    <w:rsid w:val="00B52C32"/>
    <w:rsid w:val="00B5530B"/>
    <w:rsid w:val="00B73EB8"/>
    <w:rsid w:val="00B7409C"/>
    <w:rsid w:val="00B76C05"/>
    <w:rsid w:val="00B801D7"/>
    <w:rsid w:val="00B86C43"/>
    <w:rsid w:val="00B86FEF"/>
    <w:rsid w:val="00BA14C5"/>
    <w:rsid w:val="00BB6BEA"/>
    <w:rsid w:val="00BC2CEB"/>
    <w:rsid w:val="00BC5952"/>
    <w:rsid w:val="00BF26C1"/>
    <w:rsid w:val="00BF51CF"/>
    <w:rsid w:val="00C02B27"/>
    <w:rsid w:val="00C0648D"/>
    <w:rsid w:val="00C108DC"/>
    <w:rsid w:val="00C17E6A"/>
    <w:rsid w:val="00C17ECD"/>
    <w:rsid w:val="00C24F04"/>
    <w:rsid w:val="00C3118A"/>
    <w:rsid w:val="00C31D62"/>
    <w:rsid w:val="00C36E8D"/>
    <w:rsid w:val="00C4505B"/>
    <w:rsid w:val="00C5313B"/>
    <w:rsid w:val="00C54B0B"/>
    <w:rsid w:val="00C608BE"/>
    <w:rsid w:val="00C82283"/>
    <w:rsid w:val="00C87EE6"/>
    <w:rsid w:val="00C9075D"/>
    <w:rsid w:val="00C90DB9"/>
    <w:rsid w:val="00CA101D"/>
    <w:rsid w:val="00CB6C07"/>
    <w:rsid w:val="00CC123F"/>
    <w:rsid w:val="00CD021B"/>
    <w:rsid w:val="00CD6686"/>
    <w:rsid w:val="00CE13A8"/>
    <w:rsid w:val="00CE30E4"/>
    <w:rsid w:val="00CE58C9"/>
    <w:rsid w:val="00CE5B67"/>
    <w:rsid w:val="00CF18A0"/>
    <w:rsid w:val="00CF313A"/>
    <w:rsid w:val="00CF7FFD"/>
    <w:rsid w:val="00D0312F"/>
    <w:rsid w:val="00D13D65"/>
    <w:rsid w:val="00D27D3E"/>
    <w:rsid w:val="00D3195B"/>
    <w:rsid w:val="00D3226A"/>
    <w:rsid w:val="00D40E5A"/>
    <w:rsid w:val="00D432E5"/>
    <w:rsid w:val="00D50B46"/>
    <w:rsid w:val="00D51BF8"/>
    <w:rsid w:val="00D61AE3"/>
    <w:rsid w:val="00D7089A"/>
    <w:rsid w:val="00D7179C"/>
    <w:rsid w:val="00D72D6F"/>
    <w:rsid w:val="00D749F2"/>
    <w:rsid w:val="00D82174"/>
    <w:rsid w:val="00D8217E"/>
    <w:rsid w:val="00D87117"/>
    <w:rsid w:val="00D926C1"/>
    <w:rsid w:val="00D938D2"/>
    <w:rsid w:val="00D97E5D"/>
    <w:rsid w:val="00DA1572"/>
    <w:rsid w:val="00DA716D"/>
    <w:rsid w:val="00DC18EB"/>
    <w:rsid w:val="00DC5B58"/>
    <w:rsid w:val="00DD3B82"/>
    <w:rsid w:val="00DE14B4"/>
    <w:rsid w:val="00DE566C"/>
    <w:rsid w:val="00DE6531"/>
    <w:rsid w:val="00DF0CD3"/>
    <w:rsid w:val="00DF5DE1"/>
    <w:rsid w:val="00E00758"/>
    <w:rsid w:val="00E03EEB"/>
    <w:rsid w:val="00E202DB"/>
    <w:rsid w:val="00E2328F"/>
    <w:rsid w:val="00E27B39"/>
    <w:rsid w:val="00E33827"/>
    <w:rsid w:val="00E445BA"/>
    <w:rsid w:val="00E50965"/>
    <w:rsid w:val="00E659E5"/>
    <w:rsid w:val="00E70CC2"/>
    <w:rsid w:val="00E7707E"/>
    <w:rsid w:val="00E82E3B"/>
    <w:rsid w:val="00E918AC"/>
    <w:rsid w:val="00EA129B"/>
    <w:rsid w:val="00EA2AD8"/>
    <w:rsid w:val="00ED12E2"/>
    <w:rsid w:val="00ED4B33"/>
    <w:rsid w:val="00ED6DE3"/>
    <w:rsid w:val="00EE6DD9"/>
    <w:rsid w:val="00EF6915"/>
    <w:rsid w:val="00F02544"/>
    <w:rsid w:val="00F05033"/>
    <w:rsid w:val="00F14E60"/>
    <w:rsid w:val="00F160E0"/>
    <w:rsid w:val="00F308AA"/>
    <w:rsid w:val="00F30B2C"/>
    <w:rsid w:val="00F414FD"/>
    <w:rsid w:val="00F561AC"/>
    <w:rsid w:val="00F56DBD"/>
    <w:rsid w:val="00F82B88"/>
    <w:rsid w:val="00F84DF7"/>
    <w:rsid w:val="00F9781F"/>
    <w:rsid w:val="00FA018F"/>
    <w:rsid w:val="00FA2407"/>
    <w:rsid w:val="00FA78E8"/>
    <w:rsid w:val="00FC3480"/>
    <w:rsid w:val="00FE3954"/>
    <w:rsid w:val="00FE5379"/>
  </w:rsids>
  <m:mathPr>
    <m:mathFont m:val="Cambria Math"/>
    <m:smallFrac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F1001"/>
    <w:pPr>
      <w:keepNext/>
      <w:numPr>
        <w:numId w:val="1"/>
      </w:numPr>
      <w:outlineLvl w:val="0"/>
    </w:pPr>
    <w:rPr>
      <w:b/>
      <w:i/>
      <w:u w:val="single"/>
    </w:rPr>
  </w:style>
  <w:style w:type="paragraph" w:styleId="Heading8">
    <w:name w:val="heading 8"/>
    <w:basedOn w:val="Normal"/>
    <w:next w:val="Normal"/>
    <w:link w:val="Heading8Char"/>
    <w:qFormat/>
    <w:rsid w:val="005F1001"/>
    <w:pPr>
      <w:keepNext/>
      <w:numPr>
        <w:ilvl w:val="7"/>
        <w:numId w:val="1"/>
      </w:numPr>
      <w:shd w:val="clear" w:color="auto" w:fill="DFDFDF"/>
      <w:ind w:left="-270" w:right="450" w:firstLine="270"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1001"/>
    <w:rPr>
      <w:rFonts w:ascii="Times New Roman" w:eastAsia="Times New Roman" w:hAnsi="Times New Roman" w:cs="Times New Roman"/>
      <w:b/>
      <w:i/>
      <w:sz w:val="20"/>
      <w:szCs w:val="20"/>
      <w:u w:val="single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5F1001"/>
    <w:rPr>
      <w:rFonts w:ascii="Times New Roman" w:eastAsia="Times New Roman" w:hAnsi="Times New Roman" w:cs="Times New Roman"/>
      <w:b/>
      <w:sz w:val="28"/>
      <w:szCs w:val="20"/>
      <w:shd w:val="clear" w:color="auto" w:fill="DFDFDF"/>
      <w:lang w:val="en-US" w:eastAsia="ar-SA"/>
    </w:rPr>
  </w:style>
  <w:style w:type="character" w:styleId="Hyperlink">
    <w:name w:val="Hyperlink"/>
    <w:rsid w:val="005F1001"/>
    <w:rPr>
      <w:color w:val="0000FF"/>
      <w:u w:val="single"/>
    </w:rPr>
  </w:style>
  <w:style w:type="paragraph" w:customStyle="1" w:styleId="Tit">
    <w:name w:val="Tit"/>
    <w:basedOn w:val="Normal"/>
    <w:rsid w:val="005F1001"/>
    <w:pPr>
      <w:pBdr>
        <w:bottom w:val="single" w:sz="4" w:space="2" w:color="000000"/>
      </w:pBdr>
      <w:shd w:val="clear" w:color="auto" w:fill="F2F2F2"/>
      <w:spacing w:after="120"/>
      <w:ind w:left="851" w:right="-360" w:hanging="851"/>
    </w:pPr>
    <w:rPr>
      <w:b/>
      <w:sz w:val="24"/>
    </w:rPr>
  </w:style>
  <w:style w:type="paragraph" w:customStyle="1" w:styleId="Nome">
    <w:name w:val="Nome"/>
    <w:basedOn w:val="Normal"/>
    <w:rsid w:val="005F1001"/>
    <w:pPr>
      <w:ind w:left="426" w:hanging="426"/>
    </w:pPr>
    <w:rPr>
      <w:b/>
      <w:sz w:val="28"/>
    </w:rPr>
  </w:style>
  <w:style w:type="paragraph" w:styleId="NormalWeb">
    <w:name w:val="Normal (Web)"/>
    <w:basedOn w:val="Normal"/>
    <w:rsid w:val="005F1001"/>
    <w:pPr>
      <w:spacing w:before="280" w:after="280"/>
    </w:pPr>
    <w:rPr>
      <w:sz w:val="24"/>
      <w:szCs w:val="24"/>
    </w:rPr>
  </w:style>
  <w:style w:type="paragraph" w:styleId="Header">
    <w:name w:val="header"/>
    <w:basedOn w:val="Normal"/>
    <w:link w:val="HeaderChar"/>
    <w:rsid w:val="005F1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100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BodyText3">
    <w:name w:val="Body Text 3"/>
    <w:basedOn w:val="Normal"/>
    <w:link w:val="BodyText3Char"/>
    <w:rsid w:val="005F1001"/>
    <w:pPr>
      <w:spacing w:line="360" w:lineRule="auto"/>
    </w:pPr>
    <w:rPr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5F1001"/>
    <w:rPr>
      <w:rFonts w:ascii="Times New Roman" w:eastAsia="Times New Roman" w:hAnsi="Times New Roman" w:cs="Times New Roman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4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cc31b4913d692a1441d35d144916aafc18939652ef2016e0&amp;jobId=101120501065&amp;uid=347803531011205010651605146226&amp;docType=docx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21AC-9814-4B18-B1BD-0248B6A4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dcterms:created xsi:type="dcterms:W3CDTF">2020-10-07T04:28:00Z</dcterms:created>
  <dcterms:modified xsi:type="dcterms:W3CDTF">2020-11-02T15:05:00Z</dcterms:modified>
</cp:coreProperties>
</file>