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tbl>
      <w:tblPr>
        <w:tblpPr w:leftFromText="180" w:rightFromText="180" w:vertAnchor="text" w:tblpX="-270" w:tblpY="1"/>
        <w:tblOverlap w:val="never"/>
        <w:tblW w:w="99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20"/>
        <w:gridCol w:w="9910"/>
      </w:tblGrid>
      <w:tr w:rsidTr="003C1850">
        <w:tblPrEx>
          <w:tblW w:w="999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41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5CF" w:rsidRPr="003C1850" w:rsidP="00FB3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bookmarkStart w:id="0" w:name="page1"/>
            <w:bookmarkEnd w:id="0"/>
            <w:r w:rsidRPr="003C1850">
              <w:rPr>
                <w:rFonts w:asciiTheme="majorHAnsi" w:hAnsiTheme="majorHAnsi"/>
                <w:sz w:val="20"/>
                <w:szCs w:val="20"/>
              </w:rPr>
              <w:t>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5CF" w:rsidRPr="003C1850" w:rsidP="00FB3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5CF" w:rsidRPr="003C1850" w:rsidP="003C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0"/>
              <w:rPr>
                <w:rFonts w:asciiTheme="majorHAnsi" w:hAnsiTheme="majorHAnsi"/>
                <w:b/>
                <w:bCs/>
                <w:sz w:val="32"/>
                <w:szCs w:val="32"/>
                <w:u w:val="single"/>
              </w:rPr>
            </w:pPr>
            <w:r w:rsidRPr="003C1850">
              <w:rPr>
                <w:rFonts w:asciiTheme="majorHAnsi" w:hAnsiTheme="majorHAnsi"/>
                <w:b/>
                <w:bCs/>
                <w:sz w:val="32"/>
                <w:szCs w:val="32"/>
              </w:rPr>
              <w:t xml:space="preserve">                                  </w:t>
            </w:r>
            <w:r w:rsidRPr="003C1850">
              <w:rPr>
                <w:rFonts w:asciiTheme="majorHAnsi" w:hAnsiTheme="majorHAnsi"/>
                <w:b/>
                <w:bCs/>
                <w:sz w:val="32"/>
                <w:szCs w:val="32"/>
                <w:u w:val="single"/>
              </w:rPr>
              <w:t>RESUME</w:t>
            </w:r>
          </w:p>
          <w:p w:rsidR="002B0216" w:rsidRPr="003C1850" w:rsidP="00FB3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0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</w:p>
          <w:p w:rsidR="002B0216" w:rsidRPr="003C1850" w:rsidP="00FB32C5">
            <w:pPr>
              <w:suppressAutoHyphens/>
              <w:spacing w:after="0" w:line="240" w:lineRule="auto"/>
              <w:ind w:left="-1800"/>
              <w:jc w:val="both"/>
              <w:rPr>
                <w:rFonts w:eastAsia="Times New Roman" w:asciiTheme="majorHAnsi" w:hAnsiTheme="majorHAnsi"/>
                <w:b/>
                <w:sz w:val="24"/>
                <w:szCs w:val="24"/>
                <w:lang w:val="de-DE" w:eastAsia="ar-SA"/>
              </w:rPr>
            </w:pPr>
            <w:r w:rsidRPr="003C1850">
              <w:rPr>
                <w:rFonts w:eastAsia="Times New Roman" w:asciiTheme="majorHAnsi" w:hAnsiTheme="majorHAnsi"/>
                <w:b/>
                <w:sz w:val="24"/>
                <w:szCs w:val="24"/>
                <w:lang w:eastAsia="ar-SA"/>
              </w:rPr>
              <w:t xml:space="preserve">ANKUR </w:t>
            </w:r>
          </w:p>
          <w:p w:rsidR="002B0216" w:rsidRPr="003C1850" w:rsidP="00FB32C5">
            <w:pPr>
              <w:suppressAutoHyphens/>
              <w:spacing w:after="0" w:line="240" w:lineRule="auto"/>
              <w:jc w:val="both"/>
              <w:rPr>
                <w:rFonts w:eastAsia="Times New Roman" w:asciiTheme="majorHAnsi" w:hAnsiTheme="majorHAnsi"/>
                <w:b/>
                <w:sz w:val="24"/>
                <w:szCs w:val="24"/>
                <w:lang w:val="de-DE" w:eastAsia="ar-SA"/>
              </w:rPr>
            </w:pPr>
            <w:r w:rsidRPr="003C1850">
              <w:rPr>
                <w:rFonts w:eastAsia="Times New Roman" w:asciiTheme="majorHAnsi" w:hAnsiTheme="majorHAnsi"/>
                <w:b/>
                <w:sz w:val="24"/>
                <w:szCs w:val="24"/>
                <w:lang w:val="de-DE" w:eastAsia="ar-SA"/>
              </w:rPr>
              <w:t>ANKUR</w:t>
            </w:r>
          </w:p>
          <w:p w:rsidR="000F41C2" w:rsidRPr="003C1850" w:rsidP="00FB32C5">
            <w:pPr>
              <w:suppressAutoHyphens/>
              <w:spacing w:after="0" w:line="240" w:lineRule="auto"/>
              <w:jc w:val="both"/>
              <w:rPr>
                <w:rFonts w:eastAsia="Times New Roman" w:asciiTheme="majorHAnsi" w:hAnsiTheme="majorHAnsi"/>
                <w:b/>
                <w:sz w:val="24"/>
                <w:szCs w:val="24"/>
                <w:lang w:val="de-DE" w:eastAsia="ar-SA"/>
              </w:rPr>
            </w:pPr>
          </w:p>
          <w:p w:rsidR="002B0216" w:rsidRPr="003C1850" w:rsidP="00FB32C5">
            <w:pPr>
              <w:suppressAutoHyphens/>
              <w:spacing w:after="0" w:line="240" w:lineRule="auto"/>
              <w:jc w:val="both"/>
              <w:rPr>
                <w:rFonts w:eastAsia="Times New Roman" w:asciiTheme="majorHAnsi" w:hAnsiTheme="majorHAnsi"/>
                <w:b/>
                <w:color w:val="0000FF"/>
                <w:sz w:val="24"/>
                <w:szCs w:val="24"/>
                <w:u w:val="single"/>
                <w:lang w:val="de-DE" w:eastAsia="ar-SA"/>
              </w:rPr>
            </w:pPr>
            <w:r w:rsidRPr="003C1850">
              <w:rPr>
                <w:rFonts w:eastAsia="Times New Roman" w:asciiTheme="majorHAnsi" w:hAnsiTheme="majorHAnsi"/>
                <w:b/>
                <w:sz w:val="24"/>
                <w:szCs w:val="24"/>
                <w:lang w:val="de-DE" w:eastAsia="ar-SA"/>
              </w:rPr>
              <w:t>E-mail</w:t>
            </w:r>
            <w:r w:rsidR="00A541C7">
              <w:rPr>
                <w:rFonts w:eastAsia="Times New Roman" w:asciiTheme="majorHAnsi" w:hAnsiTheme="majorHAnsi"/>
                <w:b/>
                <w:sz w:val="24"/>
                <w:szCs w:val="24"/>
                <w:lang w:val="de-DE" w:eastAsia="ar-SA"/>
              </w:rPr>
              <w:t xml:space="preserve">     </w:t>
            </w:r>
            <w:r w:rsidRPr="003C1850">
              <w:rPr>
                <w:rFonts w:eastAsia="Times New Roman" w:asciiTheme="majorHAnsi" w:hAnsiTheme="majorHAnsi"/>
                <w:b/>
                <w:sz w:val="24"/>
                <w:szCs w:val="24"/>
                <w:lang w:val="de-DE" w:eastAsia="ar-SA"/>
              </w:rPr>
              <w:t>:</w:t>
            </w:r>
            <w:r w:rsidR="00A541C7">
              <w:rPr>
                <w:rFonts w:eastAsia="Times New Roman" w:asciiTheme="majorHAnsi" w:hAnsiTheme="majorHAnsi"/>
                <w:b/>
                <w:sz w:val="24"/>
                <w:szCs w:val="24"/>
                <w:lang w:val="de-DE" w:eastAsia="ar-SA"/>
              </w:rPr>
              <w:t xml:space="preserve">    </w:t>
            </w:r>
            <w:hyperlink r:id="rId4" w:history="1">
              <w:r w:rsidRPr="00613F52" w:rsidR="00DD57ED">
                <w:rPr>
                  <w:rStyle w:val="Hyperlink"/>
                  <w:rFonts w:eastAsia="Times New Roman" w:asciiTheme="majorHAnsi" w:hAnsiTheme="majorHAnsi"/>
                  <w:b/>
                  <w:sz w:val="24"/>
                  <w:szCs w:val="24"/>
                  <w:lang w:val="de-DE" w:eastAsia="ar-SA"/>
                </w:rPr>
                <w:t>asingh.singh493@gmail.com</w:t>
              </w:r>
            </w:hyperlink>
            <w:r w:rsidR="00DD57ED">
              <w:rPr>
                <w:rFonts w:eastAsia="Times New Roman" w:asciiTheme="majorHAnsi" w:hAnsiTheme="majorHAnsi"/>
                <w:b/>
                <w:color w:val="000000" w:themeColor="text1"/>
                <w:sz w:val="24"/>
                <w:szCs w:val="24"/>
                <w:lang w:val="de-DE" w:eastAsia="ar-SA"/>
              </w:rPr>
              <w:t xml:space="preserve"> </w:t>
            </w:r>
            <w:bookmarkStart w:id="1" w:name="_GoBack"/>
            <w:bookmarkEnd w:id="1"/>
            <w:r w:rsidRPr="00A541C7" w:rsidR="006F1237">
              <w:rPr>
                <w:rStyle w:val="Hyperlink"/>
                <w:rFonts w:eastAsia="Times New Roman" w:asciiTheme="majorHAnsi" w:hAnsiTheme="majorHAnsi"/>
                <w:b/>
                <w:sz w:val="24"/>
                <w:szCs w:val="24"/>
                <w:u w:val="none"/>
                <w:lang w:val="de-DE" w:eastAsia="ar-SA"/>
              </w:rPr>
              <w:t xml:space="preserve">                                                                             </w:t>
            </w:r>
          </w:p>
          <w:p w:rsidR="002B0216" w:rsidRPr="003C1850" w:rsidP="00FB32C5">
            <w:pPr>
              <w:suppressAutoHyphens/>
              <w:spacing w:after="0" w:line="240" w:lineRule="auto"/>
              <w:jc w:val="both"/>
              <w:rPr>
                <w:rFonts w:eastAsia="Times New Roman" w:asciiTheme="majorHAnsi" w:hAnsiTheme="majorHAnsi"/>
                <w:b/>
                <w:sz w:val="24"/>
                <w:szCs w:val="24"/>
                <w:lang w:eastAsia="ar-SA"/>
              </w:rPr>
            </w:pPr>
            <w:r w:rsidRPr="003C1850">
              <w:rPr>
                <w:rFonts w:eastAsia="Times New Roman" w:asciiTheme="majorHAnsi" w:hAnsiTheme="majorHAnsi"/>
                <w:b/>
                <w:sz w:val="24"/>
                <w:szCs w:val="24"/>
                <w:lang w:eastAsia="ar-SA"/>
              </w:rPr>
              <w:t>Mob. No.:  +917017106090/9540539972</w:t>
            </w:r>
            <w:r w:rsidR="006F1237">
              <w:rPr>
                <w:rFonts w:eastAsia="Times New Roman" w:asciiTheme="majorHAnsi" w:hAnsiTheme="majorHAnsi"/>
                <w:b/>
                <w:sz w:val="24"/>
                <w:szCs w:val="24"/>
                <w:lang w:eastAsia="ar-SA"/>
              </w:rPr>
              <w:t xml:space="preserve">                                                           </w:t>
            </w:r>
            <w:r w:rsidR="000F2498">
              <w:rPr>
                <w:rFonts w:eastAsia="Times New Roman" w:asciiTheme="majorHAnsi" w:hAnsiTheme="majorHAnsi"/>
                <w:b/>
                <w:sz w:val="24"/>
                <w:szCs w:val="24"/>
                <w:lang w:eastAsia="ar-SA"/>
              </w:rPr>
              <w:t xml:space="preserve">                               </w:t>
            </w:r>
          </w:p>
          <w:p w:rsidR="002B0216" w:rsidRPr="003C1850" w:rsidP="00FB32C5">
            <w:pPr>
              <w:suppressAutoHyphens/>
              <w:spacing w:after="0" w:line="240" w:lineRule="auto"/>
              <w:jc w:val="both"/>
              <w:rPr>
                <w:rFonts w:eastAsia="Times New Roman" w:asciiTheme="majorHAnsi" w:hAnsiTheme="majorHAnsi"/>
                <w:sz w:val="24"/>
                <w:szCs w:val="24"/>
                <w:lang w:eastAsia="ar-SA"/>
              </w:rPr>
            </w:pPr>
          </w:p>
          <w:p w:rsidR="002B0216" w:rsidRPr="003C1850" w:rsidP="00FB32C5">
            <w:pPr>
              <w:suppressAutoHyphens/>
              <w:spacing w:after="0" w:line="360" w:lineRule="auto"/>
              <w:jc w:val="both"/>
              <w:rPr>
                <w:rFonts w:eastAsia="Times New Roman" w:asciiTheme="majorHAnsi" w:hAnsiTheme="majorHAnsi"/>
                <w:b/>
                <w:sz w:val="24"/>
                <w:szCs w:val="24"/>
                <w:lang w:eastAsia="ar-SA"/>
              </w:rPr>
            </w:pPr>
            <w:r w:rsidRPr="003C1850">
              <w:rPr>
                <w:rFonts w:eastAsia="Times New Roman" w:asciiTheme="majorHAnsi" w:hAnsiTheme="majorHAnsi"/>
                <w:b/>
                <w:bCs/>
                <w:sz w:val="24"/>
                <w:szCs w:val="24"/>
                <w:u w:val="single"/>
                <w:lang w:eastAsia="ar-SA"/>
              </w:rPr>
              <w:t>Professional Objective</w:t>
            </w:r>
            <w:r w:rsidRPr="003C1850">
              <w:rPr>
                <w:rFonts w:eastAsia="Times New Roman" w:asciiTheme="majorHAnsi" w:hAnsiTheme="majorHAnsi"/>
                <w:b/>
                <w:sz w:val="24"/>
                <w:szCs w:val="24"/>
                <w:lang w:eastAsia="ar-SA"/>
              </w:rPr>
              <w:t>:</w:t>
            </w:r>
          </w:p>
          <w:p w:rsidR="002B0216" w:rsidRPr="003C1850" w:rsidP="00FB32C5">
            <w:pPr>
              <w:suppressAutoHyphens/>
              <w:spacing w:after="0" w:line="100" w:lineRule="atLeast"/>
              <w:jc w:val="both"/>
              <w:rPr>
                <w:rFonts w:eastAsia="Times New Roman" w:asciiTheme="majorHAnsi" w:hAnsiTheme="majorHAnsi"/>
                <w:sz w:val="20"/>
                <w:szCs w:val="20"/>
                <w:lang w:eastAsia="ar-SA"/>
              </w:rPr>
            </w:pPr>
            <w:r w:rsidRPr="003C1850">
              <w:rPr>
                <w:rFonts w:eastAsia="Times New Roman" w:asciiTheme="majorHAnsi" w:hAnsiTheme="majorHAnsi"/>
                <w:sz w:val="20"/>
                <w:szCs w:val="20"/>
                <w:lang w:eastAsia="ar-SA"/>
              </w:rPr>
              <w:t xml:space="preserve">Intend to work in a challenging environment, In an esteemed </w:t>
            </w:r>
            <w:r w:rsidRPr="003C1850">
              <w:rPr>
                <w:rFonts w:eastAsia="Times New Roman" w:asciiTheme="majorHAnsi" w:hAnsiTheme="majorHAnsi"/>
                <w:sz w:val="20"/>
                <w:szCs w:val="20"/>
                <w:lang w:eastAsia="ar-SA"/>
              </w:rPr>
              <w:t>organisation</w:t>
            </w:r>
            <w:r w:rsidRPr="003C1850">
              <w:rPr>
                <w:rFonts w:eastAsia="Times New Roman" w:asciiTheme="majorHAnsi" w:hAnsiTheme="majorHAnsi"/>
                <w:sz w:val="20"/>
                <w:szCs w:val="20"/>
                <w:lang w:eastAsia="ar-SA"/>
              </w:rPr>
              <w:t xml:space="preserve"> where I have opportunity to learn and explore myself and at the same time I will be looking for my personal growth.</w:t>
            </w:r>
          </w:p>
          <w:p w:rsidR="002B0216" w:rsidRPr="003C1850" w:rsidP="00FB32C5">
            <w:pPr>
              <w:suppressAutoHyphens/>
              <w:spacing w:after="0" w:line="240" w:lineRule="auto"/>
              <w:jc w:val="both"/>
              <w:rPr>
                <w:rFonts w:eastAsia="Times New Roman" w:asciiTheme="majorHAnsi" w:hAnsiTheme="majorHAnsi"/>
                <w:sz w:val="20"/>
                <w:szCs w:val="20"/>
                <w:lang w:eastAsia="ar-SA"/>
              </w:rPr>
            </w:pPr>
          </w:p>
          <w:p w:rsidR="002B0216" w:rsidRPr="003C1850" w:rsidP="00FB32C5">
            <w:pPr>
              <w:suppressAutoHyphens/>
              <w:spacing w:after="0" w:line="240" w:lineRule="auto"/>
              <w:jc w:val="both"/>
              <w:rPr>
                <w:rFonts w:eastAsia="Times New Roman" w:asciiTheme="majorHAnsi" w:hAnsiTheme="majorHAnsi"/>
                <w:sz w:val="24"/>
                <w:szCs w:val="24"/>
                <w:lang w:eastAsia="ar-SA"/>
              </w:rPr>
            </w:pPr>
            <w:r w:rsidRPr="003C1850">
              <w:rPr>
                <w:rFonts w:eastAsia="Times New Roman" w:asciiTheme="majorHAnsi" w:hAnsiTheme="majorHAnsi"/>
                <w:b/>
                <w:bCs/>
                <w:sz w:val="24"/>
                <w:szCs w:val="24"/>
                <w:u w:val="single"/>
                <w:lang w:eastAsia="ar-SA"/>
              </w:rPr>
              <w:t>Professional Experience</w:t>
            </w:r>
            <w:r w:rsidRPr="003C1850">
              <w:rPr>
                <w:rFonts w:eastAsia="Times New Roman" w:asciiTheme="majorHAnsi" w:hAnsiTheme="majorHAnsi"/>
                <w:b/>
                <w:bCs/>
                <w:sz w:val="24"/>
                <w:szCs w:val="24"/>
                <w:lang w:eastAsia="ar-SA"/>
              </w:rPr>
              <w:t>:</w:t>
            </w:r>
            <w:r w:rsidR="003C1850">
              <w:rPr>
                <w:rFonts w:eastAsia="Times New Roman" w:asciiTheme="majorHAnsi" w:hAnsiTheme="majorHAnsi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2B0216" w:rsidRPr="003C1850" w:rsidP="00FB32C5">
            <w:pPr>
              <w:suppressAutoHyphens/>
              <w:spacing w:after="0" w:line="240" w:lineRule="auto"/>
              <w:jc w:val="both"/>
              <w:rPr>
                <w:rFonts w:eastAsia="Times New Roman" w:asciiTheme="majorHAnsi" w:hAnsiTheme="majorHAnsi"/>
                <w:sz w:val="20"/>
                <w:szCs w:val="20"/>
                <w:lang w:eastAsia="ar-SA"/>
              </w:rPr>
            </w:pPr>
          </w:p>
          <w:p w:rsidR="00FB32C5" w:rsidRPr="003C1850" w:rsidP="008F5271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910"/>
              <w:jc w:val="both"/>
              <w:rPr>
                <w:rFonts w:eastAsia="Times New Roman" w:asciiTheme="majorHAnsi" w:hAnsiTheme="majorHAnsi"/>
                <w:sz w:val="20"/>
                <w:szCs w:val="20"/>
                <w:lang w:eastAsia="ar-SA"/>
              </w:rPr>
            </w:pPr>
            <w:r w:rsidRPr="003C1850">
              <w:rPr>
                <w:rFonts w:eastAsia="Times New Roman" w:asciiTheme="majorHAnsi" w:hAnsiTheme="majorHAnsi"/>
                <w:b/>
                <w:sz w:val="20"/>
                <w:szCs w:val="20"/>
                <w:lang w:eastAsia="ar-SA"/>
              </w:rPr>
              <w:t xml:space="preserve">Total </w:t>
            </w:r>
            <w:r w:rsidRPr="003C1850" w:rsidR="00964CFE">
              <w:rPr>
                <w:rFonts w:eastAsia="Times New Roman" w:asciiTheme="majorHAnsi" w:hAnsiTheme="majorHAnsi"/>
                <w:b/>
                <w:sz w:val="20"/>
                <w:szCs w:val="20"/>
                <w:lang w:eastAsia="ar-SA"/>
              </w:rPr>
              <w:t>Six year four month</w:t>
            </w:r>
            <w:r w:rsidRPr="003C1850" w:rsidR="002B0216">
              <w:rPr>
                <w:rFonts w:eastAsia="Times New Roman" w:asciiTheme="majorHAnsi" w:hAnsiTheme="majorHAnsi"/>
                <w:sz w:val="20"/>
                <w:szCs w:val="20"/>
                <w:lang w:eastAsia="ar-SA"/>
              </w:rPr>
              <w:t xml:space="preserve"> experience in the field of</w:t>
            </w:r>
            <w:r w:rsidRPr="003C1850">
              <w:rPr>
                <w:rFonts w:eastAsia="Times New Roman" w:asciiTheme="majorHAnsi" w:hAnsiTheme="majorHAnsi"/>
                <w:sz w:val="20"/>
                <w:szCs w:val="20"/>
                <w:lang w:eastAsia="ar-SA"/>
              </w:rPr>
              <w:t xml:space="preserve"> </w:t>
            </w:r>
            <w:r w:rsidRPr="003C1850" w:rsidR="003479FE">
              <w:rPr>
                <w:rFonts w:eastAsia="Times New Roman" w:asciiTheme="majorHAnsi" w:hAnsiTheme="majorHAnsi"/>
                <w:sz w:val="20"/>
                <w:szCs w:val="20"/>
                <w:lang w:eastAsia="ar-SA"/>
              </w:rPr>
              <w:t xml:space="preserve">Operation </w:t>
            </w:r>
            <w:r w:rsidRPr="003C1850" w:rsidR="00801155">
              <w:rPr>
                <w:rFonts w:eastAsia="Times New Roman" w:asciiTheme="majorHAnsi" w:hAnsiTheme="majorHAnsi"/>
                <w:sz w:val="20"/>
                <w:szCs w:val="20"/>
                <w:lang w:eastAsia="ar-SA"/>
              </w:rPr>
              <w:t>Maintenance</w:t>
            </w:r>
            <w:r w:rsidRPr="003C1850" w:rsidR="003479FE">
              <w:rPr>
                <w:rFonts w:eastAsia="Times New Roman" w:asciiTheme="majorHAnsi" w:hAnsiTheme="majorHAnsi"/>
                <w:sz w:val="20"/>
                <w:szCs w:val="20"/>
                <w:lang w:eastAsia="ar-SA"/>
              </w:rPr>
              <w:t xml:space="preserve"> and testing </w:t>
            </w:r>
            <w:r w:rsidRPr="003C1850" w:rsidR="00801155">
              <w:rPr>
                <w:rFonts w:eastAsia="Times New Roman" w:asciiTheme="majorHAnsi" w:hAnsiTheme="majorHAnsi"/>
                <w:sz w:val="20"/>
                <w:szCs w:val="20"/>
                <w:lang w:eastAsia="ar-SA"/>
              </w:rPr>
              <w:t xml:space="preserve">of </w:t>
            </w:r>
            <w:r w:rsidRPr="003C1850">
              <w:rPr>
                <w:rFonts w:eastAsia="Times New Roman" w:asciiTheme="majorHAnsi" w:hAnsiTheme="majorHAnsi"/>
                <w:sz w:val="20"/>
                <w:szCs w:val="20"/>
                <w:lang w:eastAsia="ar-SA"/>
              </w:rPr>
              <w:t xml:space="preserve"> Thermal</w:t>
            </w:r>
            <w:r w:rsidRPr="003C1850">
              <w:rPr>
                <w:rFonts w:eastAsia="Times New Roman" w:asciiTheme="majorHAnsi" w:hAnsiTheme="majorHAnsi"/>
                <w:sz w:val="20"/>
                <w:szCs w:val="20"/>
                <w:lang w:eastAsia="ar-SA"/>
              </w:rPr>
              <w:t xml:space="preserve"> Power Plant 663 MW </w:t>
            </w:r>
            <w:r w:rsidRPr="003C1850" w:rsidR="000046B0">
              <w:rPr>
                <w:rFonts w:eastAsia="Times New Roman" w:asciiTheme="majorHAnsi" w:hAnsiTheme="majorHAnsi"/>
                <w:sz w:val="20"/>
                <w:szCs w:val="20"/>
                <w:lang w:eastAsia="ar-SA"/>
              </w:rPr>
              <w:t xml:space="preserve"> Switchgear HV/LV,</w:t>
            </w:r>
            <w:r w:rsidRPr="003C1850" w:rsidR="00801155">
              <w:rPr>
                <w:rFonts w:eastAsia="Times New Roman" w:asciiTheme="majorHAnsi" w:hAnsiTheme="majorHAnsi"/>
                <w:sz w:val="20"/>
                <w:szCs w:val="20"/>
                <w:lang w:eastAsia="ar-SA"/>
              </w:rPr>
              <w:t xml:space="preserve"> </w:t>
            </w:r>
            <w:r w:rsidRPr="003C1850" w:rsidR="00C15241">
              <w:rPr>
                <w:rFonts w:eastAsia="Times New Roman" w:asciiTheme="majorHAnsi" w:hAnsiTheme="majorHAnsi"/>
                <w:sz w:val="20"/>
                <w:szCs w:val="20"/>
                <w:lang w:eastAsia="ar-SA"/>
              </w:rPr>
              <w:t>Transformer</w:t>
            </w:r>
            <w:r w:rsidRPr="003C1850" w:rsidR="00801155">
              <w:rPr>
                <w:rFonts w:eastAsia="Times New Roman" w:asciiTheme="majorHAnsi" w:hAnsiTheme="majorHAnsi"/>
                <w:sz w:val="20"/>
                <w:szCs w:val="20"/>
                <w:lang w:eastAsia="ar-SA"/>
              </w:rPr>
              <w:t xml:space="preserve">, DG </w:t>
            </w:r>
            <w:r w:rsidRPr="003C1850" w:rsidR="00801155">
              <w:rPr>
                <w:rFonts w:eastAsia="Times New Roman" w:asciiTheme="majorHAnsi" w:hAnsiTheme="majorHAnsi"/>
                <w:sz w:val="20"/>
                <w:szCs w:val="20"/>
                <w:lang w:eastAsia="ar-SA"/>
              </w:rPr>
              <w:t>set,Substation</w:t>
            </w:r>
            <w:r w:rsidRPr="003C1850" w:rsidR="0069292D">
              <w:rPr>
                <w:rFonts w:eastAsia="Times New Roman" w:asciiTheme="majorHAnsi" w:hAnsiTheme="majorHAnsi"/>
                <w:sz w:val="20"/>
                <w:szCs w:val="20"/>
                <w:lang w:eastAsia="ar-SA"/>
              </w:rPr>
              <w:t xml:space="preserve"> and its </w:t>
            </w:r>
            <w:r w:rsidRPr="003C1850" w:rsidR="00801155">
              <w:rPr>
                <w:rFonts w:eastAsia="Times New Roman" w:asciiTheme="majorHAnsi" w:hAnsiTheme="majorHAnsi"/>
                <w:sz w:val="20"/>
                <w:szCs w:val="20"/>
                <w:lang w:eastAsia="ar-SA"/>
              </w:rPr>
              <w:t>switchyard.</w:t>
            </w:r>
            <w:r w:rsidRPr="003C1850" w:rsidR="000046B0">
              <w:rPr>
                <w:rFonts w:eastAsia="Times New Roman" w:asciiTheme="majorHAnsi" w:hAnsiTheme="majorHAnsi"/>
                <w:sz w:val="20"/>
                <w:szCs w:val="20"/>
                <w:lang w:eastAsia="ar-SA"/>
              </w:rPr>
              <w:t xml:space="preserve"> </w:t>
            </w:r>
            <w:r w:rsidRPr="003C1850" w:rsidR="00C15241">
              <w:rPr>
                <w:rFonts w:eastAsia="Times New Roman" w:asciiTheme="majorHAnsi" w:hAnsiTheme="majorHAnsi"/>
                <w:sz w:val="20"/>
                <w:szCs w:val="20"/>
                <w:lang w:eastAsia="ar-SA"/>
              </w:rPr>
              <w:t>etc.</w:t>
            </w:r>
          </w:p>
          <w:p w:rsidR="00FB32C5" w:rsidRPr="003C1850" w:rsidP="008F5271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910"/>
              <w:jc w:val="both"/>
              <w:rPr>
                <w:rFonts w:eastAsia="Times New Roman" w:asciiTheme="majorHAnsi" w:hAnsiTheme="majorHAnsi"/>
                <w:sz w:val="20"/>
                <w:szCs w:val="20"/>
                <w:lang w:eastAsia="ar-SA"/>
              </w:rPr>
            </w:pPr>
            <w:r w:rsidRPr="003C1850">
              <w:rPr>
                <w:rFonts w:eastAsia="Times New Roman" w:asciiTheme="majorHAnsi" w:hAnsiTheme="majorHAnsi"/>
                <w:sz w:val="20"/>
                <w:szCs w:val="20"/>
                <w:lang w:eastAsia="ar-SA"/>
              </w:rPr>
              <w:t xml:space="preserve">I </w:t>
            </w:r>
            <w:r w:rsidRPr="003C1850" w:rsidR="00C15241">
              <w:rPr>
                <w:rFonts w:eastAsia="Times New Roman" w:asciiTheme="majorHAnsi" w:hAnsiTheme="majorHAnsi"/>
                <w:sz w:val="20"/>
                <w:szCs w:val="20"/>
                <w:lang w:eastAsia="ar-SA"/>
              </w:rPr>
              <w:t>have</w:t>
            </w:r>
            <w:r w:rsidRPr="003C1850" w:rsidR="00771D77">
              <w:rPr>
                <w:rFonts w:eastAsia="Times New Roman" w:asciiTheme="majorHAnsi" w:hAnsiTheme="majorHAnsi"/>
                <w:sz w:val="20"/>
                <w:szCs w:val="20"/>
                <w:lang w:eastAsia="ar-SA"/>
              </w:rPr>
              <w:t xml:space="preserve"> also </w:t>
            </w:r>
            <w:r w:rsidRPr="003C1850" w:rsidR="00C15241">
              <w:rPr>
                <w:rFonts w:eastAsia="Times New Roman" w:asciiTheme="majorHAnsi" w:hAnsiTheme="majorHAnsi"/>
                <w:sz w:val="20"/>
                <w:szCs w:val="20"/>
                <w:lang w:eastAsia="ar-SA"/>
              </w:rPr>
              <w:t>exposure in</w:t>
            </w:r>
            <w:r w:rsidRPr="003C1850">
              <w:rPr>
                <w:rFonts w:eastAsia="Times New Roman" w:asciiTheme="majorHAnsi" w:hAnsiTheme="majorHAnsi"/>
                <w:sz w:val="20"/>
                <w:szCs w:val="20"/>
                <w:lang w:eastAsia="ar-SA"/>
              </w:rPr>
              <w:t xml:space="preserve"> maintenance </w:t>
            </w:r>
            <w:r w:rsidRPr="003C1850">
              <w:rPr>
                <w:rFonts w:eastAsia="Times New Roman" w:asciiTheme="majorHAnsi" w:hAnsiTheme="majorHAnsi"/>
                <w:sz w:val="20"/>
                <w:szCs w:val="20"/>
                <w:lang w:eastAsia="ar-SA"/>
              </w:rPr>
              <w:t>of  utility</w:t>
            </w:r>
            <w:r w:rsidRPr="003C1850">
              <w:rPr>
                <w:rFonts w:eastAsia="Times New Roman" w:asciiTheme="majorHAnsi" w:hAnsiTheme="majorHAnsi"/>
                <w:sz w:val="20"/>
                <w:szCs w:val="20"/>
                <w:lang w:eastAsia="ar-SA"/>
              </w:rPr>
              <w:t xml:space="preserve"> ,</w:t>
            </w:r>
            <w:r w:rsidRPr="003C1850" w:rsidR="00964CFE">
              <w:rPr>
                <w:rFonts w:asciiTheme="majorHAnsi" w:hAnsiTheme="majorHAnsi" w:cs="Calibri"/>
                <w:sz w:val="20"/>
                <w:szCs w:val="20"/>
              </w:rPr>
              <w:t xml:space="preserve">Conventional &amp; </w:t>
            </w:r>
            <w:r w:rsidRPr="003C1850" w:rsidR="00801155">
              <w:rPr>
                <w:rFonts w:asciiTheme="majorHAnsi" w:hAnsiTheme="majorHAnsi" w:cs="Calibri"/>
                <w:sz w:val="20"/>
                <w:szCs w:val="20"/>
              </w:rPr>
              <w:t>(</w:t>
            </w:r>
            <w:r w:rsidRPr="003C1850" w:rsidR="00801155">
              <w:rPr>
                <w:rFonts w:asciiTheme="majorHAnsi" w:hAnsiTheme="majorHAnsi" w:cs="Calibri"/>
                <w:sz w:val="20"/>
                <w:szCs w:val="20"/>
              </w:rPr>
              <w:t>non conventional</w:t>
            </w:r>
            <w:r w:rsidRPr="003C1850">
              <w:rPr>
                <w:rFonts w:asciiTheme="majorHAnsi" w:hAnsiTheme="majorHAnsi" w:cs="Calibri"/>
                <w:sz w:val="20"/>
                <w:szCs w:val="20"/>
              </w:rPr>
              <w:t>)</w:t>
            </w:r>
            <w:r w:rsidRPr="003C1850" w:rsidR="00801155">
              <w:rPr>
                <w:rFonts w:asciiTheme="majorHAnsi" w:hAnsiTheme="majorHAnsi" w:cs="Calibri"/>
                <w:sz w:val="20"/>
                <w:szCs w:val="20"/>
              </w:rPr>
              <w:t>/</w:t>
            </w:r>
            <w:r w:rsidRPr="003C1850" w:rsidR="00C15241">
              <w:rPr>
                <w:rFonts w:asciiTheme="majorHAnsi" w:hAnsiTheme="majorHAnsi" w:cs="Calibri"/>
                <w:sz w:val="20"/>
                <w:szCs w:val="20"/>
              </w:rPr>
              <w:t>CNC M</w:t>
            </w:r>
            <w:r w:rsidRPr="003C1850" w:rsidR="00964CFE">
              <w:rPr>
                <w:rFonts w:asciiTheme="majorHAnsi" w:hAnsiTheme="majorHAnsi" w:cs="Calibri"/>
                <w:sz w:val="20"/>
                <w:szCs w:val="20"/>
              </w:rPr>
              <w:t>a</w:t>
            </w:r>
            <w:r w:rsidRPr="003C1850">
              <w:rPr>
                <w:rFonts w:asciiTheme="majorHAnsi" w:hAnsiTheme="majorHAnsi" w:cs="Calibri"/>
                <w:sz w:val="20"/>
                <w:szCs w:val="20"/>
              </w:rPr>
              <w:t xml:space="preserve">chines (Milling &amp; Turning),CNC tube bending </w:t>
            </w:r>
            <w:r w:rsidRPr="003C1850" w:rsidR="00964CFE">
              <w:rPr>
                <w:rFonts w:asciiTheme="majorHAnsi" w:hAnsiTheme="majorHAnsi" w:cs="Calibri"/>
                <w:sz w:val="20"/>
                <w:szCs w:val="20"/>
              </w:rPr>
              <w:t>etc.</w:t>
            </w:r>
            <w:r w:rsidRPr="003C1850">
              <w:rPr>
                <w:rFonts w:asciiTheme="majorHAnsi" w:hAnsiTheme="majorHAnsi" w:cs="Calibri"/>
                <w:sz w:val="20"/>
                <w:szCs w:val="20"/>
              </w:rPr>
              <w:t>,</w:t>
            </w:r>
            <w:r w:rsidRPr="003C1850" w:rsidR="00801155">
              <w:rPr>
                <w:rFonts w:asciiTheme="majorHAnsi" w:hAnsiTheme="majorHAnsi" w:cs="Calibri"/>
                <w:sz w:val="20"/>
                <w:szCs w:val="20"/>
              </w:rPr>
              <w:t xml:space="preserve"> ETP </w:t>
            </w:r>
            <w:r w:rsidRPr="003C1850" w:rsidR="00801155">
              <w:rPr>
                <w:rFonts w:asciiTheme="majorHAnsi" w:hAnsiTheme="majorHAnsi" w:cs="Calibri"/>
                <w:sz w:val="20"/>
                <w:szCs w:val="20"/>
              </w:rPr>
              <w:t>plant,EPABX</w:t>
            </w:r>
            <w:r w:rsidRPr="003C1850" w:rsidR="00801155">
              <w:rPr>
                <w:rFonts w:asciiTheme="majorHAnsi" w:hAnsiTheme="majorHAnsi" w:cs="Calibri"/>
                <w:sz w:val="20"/>
                <w:szCs w:val="20"/>
              </w:rPr>
              <w:t xml:space="preserve"> system</w:t>
            </w:r>
            <w:r w:rsidRPr="003C1850">
              <w:rPr>
                <w:rFonts w:asciiTheme="majorHAnsi" w:hAnsiTheme="majorHAnsi" w:cs="Calibri"/>
                <w:sz w:val="20"/>
                <w:szCs w:val="20"/>
              </w:rPr>
              <w:t xml:space="preserve"> and operation and maintenance of </w:t>
            </w:r>
            <w:r w:rsidRPr="003C1850" w:rsidR="00964CFE">
              <w:rPr>
                <w:rFonts w:eastAsia="Times New Roman" w:asciiTheme="majorHAnsi" w:hAnsiTheme="majorHAnsi"/>
                <w:sz w:val="20"/>
                <w:szCs w:val="20"/>
                <w:lang w:eastAsia="ar-SA"/>
              </w:rPr>
              <w:t>HV</w:t>
            </w:r>
            <w:r w:rsidRPr="003C1850" w:rsidR="002B0216">
              <w:rPr>
                <w:rFonts w:eastAsia="Times New Roman" w:asciiTheme="majorHAnsi" w:hAnsiTheme="majorHAnsi"/>
                <w:sz w:val="20"/>
                <w:szCs w:val="20"/>
                <w:lang w:eastAsia="ar-SA"/>
              </w:rPr>
              <w:t xml:space="preserve"> Substations </w:t>
            </w:r>
            <w:r w:rsidRPr="003C1850">
              <w:rPr>
                <w:rFonts w:eastAsia="Times New Roman" w:asciiTheme="majorHAnsi" w:hAnsiTheme="majorHAnsi"/>
                <w:sz w:val="20"/>
                <w:szCs w:val="20"/>
                <w:lang w:eastAsia="ar-SA"/>
              </w:rPr>
              <w:t>.</w:t>
            </w:r>
          </w:p>
          <w:p w:rsidR="00FB32C5" w:rsidRPr="003C1850" w:rsidP="008F5271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910"/>
              <w:jc w:val="both"/>
              <w:rPr>
                <w:rFonts w:eastAsia="Times New Roman" w:asciiTheme="majorHAnsi" w:hAnsiTheme="majorHAnsi"/>
                <w:sz w:val="20"/>
                <w:szCs w:val="20"/>
                <w:lang w:eastAsia="ar-SA"/>
              </w:rPr>
            </w:pPr>
            <w:r w:rsidRPr="003C1850">
              <w:rPr>
                <w:rFonts w:eastAsia="Times New Roman" w:asciiTheme="majorHAnsi" w:hAnsiTheme="majorHAnsi"/>
                <w:sz w:val="20"/>
                <w:szCs w:val="20"/>
                <w:lang w:eastAsia="ar-SA"/>
              </w:rPr>
              <w:t xml:space="preserve">My experience also includes Material Management of </w:t>
            </w:r>
            <w:r w:rsidRPr="003C1850">
              <w:rPr>
                <w:rFonts w:eastAsia="Times New Roman" w:asciiTheme="majorHAnsi" w:hAnsiTheme="majorHAnsi"/>
                <w:sz w:val="20"/>
                <w:szCs w:val="20"/>
                <w:lang w:eastAsia="ar-SA"/>
              </w:rPr>
              <w:t>department ,Procurement</w:t>
            </w:r>
            <w:r w:rsidRPr="003C1850">
              <w:rPr>
                <w:rFonts w:eastAsia="Times New Roman" w:asciiTheme="majorHAnsi" w:hAnsiTheme="majorHAnsi"/>
                <w:sz w:val="20"/>
                <w:szCs w:val="20"/>
                <w:lang w:eastAsia="ar-SA"/>
              </w:rPr>
              <w:t xml:space="preserve"> via tendering ,team purchase ,and </w:t>
            </w:r>
            <w:r w:rsidRPr="003C1850">
              <w:rPr>
                <w:rFonts w:eastAsia="Times New Roman" w:asciiTheme="majorHAnsi" w:hAnsiTheme="majorHAnsi"/>
                <w:sz w:val="20"/>
                <w:szCs w:val="20"/>
                <w:lang w:eastAsia="ar-SA"/>
              </w:rPr>
              <w:t>GeM.</w:t>
            </w:r>
            <w:r w:rsidRPr="003C1850">
              <w:rPr>
                <w:rFonts w:eastAsia="Times New Roman" w:asciiTheme="majorHAnsi" w:hAnsiTheme="majorHAnsi"/>
                <w:sz w:val="20"/>
                <w:szCs w:val="20"/>
                <w:lang w:eastAsia="ar-SA"/>
              </w:rPr>
              <w:t>look</w:t>
            </w:r>
            <w:r w:rsidRPr="003C1850">
              <w:rPr>
                <w:rFonts w:eastAsia="Times New Roman" w:asciiTheme="majorHAnsi" w:hAnsiTheme="majorHAnsi"/>
                <w:sz w:val="20"/>
                <w:szCs w:val="20"/>
                <w:lang w:eastAsia="ar-SA"/>
              </w:rPr>
              <w:t xml:space="preserve"> after AMC &amp; work contract etc.</w:t>
            </w:r>
          </w:p>
          <w:p w:rsidR="002B0216" w:rsidRPr="003C1850" w:rsidP="008F5271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91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C1850">
              <w:rPr>
                <w:rFonts w:eastAsia="Times New Roman" w:asciiTheme="majorHAnsi" w:hAnsiTheme="majorHAnsi"/>
                <w:sz w:val="20"/>
                <w:szCs w:val="20"/>
                <w:lang w:eastAsia="ar-SA"/>
              </w:rPr>
              <w:t xml:space="preserve">Skills at handling multiple tasks &amp; Project simultaneously in cross-cultural environments. </w:t>
            </w:r>
          </w:p>
        </w:tc>
      </w:tr>
    </w:tbl>
    <w:p w:rsidR="003479FE" w:rsidRPr="003C1850" w:rsidP="003479F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Theme="majorHAnsi" w:hAnsiTheme="majorHAnsi"/>
          <w:i/>
          <w:sz w:val="20"/>
          <w:szCs w:val="20"/>
        </w:rPr>
      </w:pPr>
    </w:p>
    <w:p w:rsidR="003479FE" w:rsidRPr="003C1850" w:rsidP="003479FE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Theme="majorHAnsi" w:hAnsiTheme="majorHAnsi" w:cs="Calibri"/>
          <w:b/>
          <w:bCs/>
          <w:sz w:val="24"/>
          <w:szCs w:val="24"/>
        </w:rPr>
      </w:pPr>
      <w:r w:rsidRPr="003C1850">
        <w:rPr>
          <w:rFonts w:asciiTheme="majorHAnsi" w:hAnsiTheme="majorHAnsi" w:cs="Calibri"/>
          <w:b/>
          <w:bCs/>
          <w:sz w:val="24"/>
          <w:szCs w:val="24"/>
          <w:u w:val="single"/>
        </w:rPr>
        <w:t>ORGANIZATIONAL EXPERIENCE</w:t>
      </w:r>
      <w:r w:rsidRPr="003C1850">
        <w:rPr>
          <w:rFonts w:asciiTheme="majorHAnsi" w:hAnsiTheme="majorHAnsi" w:cs="Calibri"/>
          <w:b/>
          <w:bCs/>
          <w:sz w:val="24"/>
          <w:szCs w:val="24"/>
        </w:rPr>
        <w:t>:</w:t>
      </w:r>
      <w:r w:rsidRPr="003C1850" w:rsidR="008D5112">
        <w:rPr>
          <w:rFonts w:asciiTheme="majorHAnsi" w:hAnsiTheme="majorHAnsi" w:cs="Calibri"/>
          <w:b/>
          <w:bCs/>
          <w:sz w:val="24"/>
          <w:szCs w:val="24"/>
        </w:rPr>
        <w:t xml:space="preserve"> </w:t>
      </w:r>
      <w:r w:rsidRPr="003C1850" w:rsidR="003C1850">
        <w:rPr>
          <w:rFonts w:asciiTheme="majorHAnsi" w:hAnsiTheme="majorHAnsi" w:cs="Calibri"/>
          <w:b/>
          <w:bCs/>
          <w:sz w:val="24"/>
          <w:szCs w:val="24"/>
        </w:rPr>
        <w:t xml:space="preserve"> </w:t>
      </w:r>
    </w:p>
    <w:p w:rsidR="008D5112" w:rsidRPr="003C1850" w:rsidP="003479FE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Theme="majorHAnsi" w:hAnsiTheme="majorHAnsi"/>
          <w:sz w:val="20"/>
          <w:szCs w:val="20"/>
        </w:rPr>
      </w:pPr>
    </w:p>
    <w:p w:rsidR="003479FE" w:rsidRPr="003C1850" w:rsidP="008F52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66" w:lineRule="exact"/>
        <w:rPr>
          <w:rFonts w:asciiTheme="majorHAnsi" w:hAnsiTheme="majorHAnsi"/>
          <w:sz w:val="20"/>
          <w:szCs w:val="20"/>
        </w:rPr>
      </w:pPr>
    </w:p>
    <w:p w:rsidR="003479FE" w:rsidRPr="003C1850" w:rsidP="008F5271">
      <w:pPr>
        <w:widowControl w:val="0"/>
        <w:numPr>
          <w:ilvl w:val="0"/>
          <w:numId w:val="14"/>
        </w:numPr>
        <w:tabs>
          <w:tab w:val="left" w:pos="720"/>
          <w:tab w:val="left" w:pos="9720"/>
        </w:tabs>
        <w:overflowPunct w:val="0"/>
        <w:autoSpaceDE w:val="0"/>
        <w:autoSpaceDN w:val="0"/>
        <w:adjustRightInd w:val="0"/>
        <w:spacing w:after="0" w:line="222" w:lineRule="auto"/>
        <w:ind w:right="-80"/>
        <w:jc w:val="both"/>
        <w:rPr>
          <w:rFonts w:asciiTheme="majorHAnsi" w:hAnsiTheme="majorHAnsi" w:cs="Symbol"/>
          <w:sz w:val="20"/>
          <w:szCs w:val="20"/>
        </w:rPr>
      </w:pPr>
      <w:r w:rsidRPr="003C1850">
        <w:rPr>
          <w:rFonts w:asciiTheme="majorHAnsi" w:hAnsiTheme="majorHAnsi" w:cs="Calibri"/>
          <w:b/>
          <w:bCs/>
          <w:sz w:val="20"/>
          <w:szCs w:val="20"/>
        </w:rPr>
        <w:t xml:space="preserve">ELECTRICAL ENGINEER(MAINTENANCE) </w:t>
      </w:r>
      <w:r w:rsidRPr="003C1850">
        <w:rPr>
          <w:rFonts w:asciiTheme="majorHAnsi" w:hAnsiTheme="majorHAnsi" w:cs="Calibri"/>
          <w:sz w:val="20"/>
          <w:szCs w:val="20"/>
        </w:rPr>
        <w:t>at</w:t>
      </w:r>
      <w:r w:rsidRPr="003C1850">
        <w:rPr>
          <w:rFonts w:asciiTheme="majorHAnsi" w:hAnsiTheme="majorHAnsi" w:cs="Calibri"/>
          <w:b/>
          <w:bCs/>
          <w:sz w:val="20"/>
          <w:szCs w:val="20"/>
        </w:rPr>
        <w:t xml:space="preserve"> ALIMCO KANPUR (U.P) </w:t>
      </w:r>
      <w:r w:rsidRPr="003C1850">
        <w:rPr>
          <w:rFonts w:asciiTheme="majorHAnsi" w:hAnsiTheme="majorHAnsi" w:cs="Calibri"/>
          <w:sz w:val="20"/>
          <w:szCs w:val="20"/>
        </w:rPr>
        <w:t>[Artificial Limbs</w:t>
      </w:r>
      <w:r w:rsidRPr="003C1850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3C1850">
        <w:rPr>
          <w:rFonts w:asciiTheme="majorHAnsi" w:hAnsiTheme="majorHAnsi" w:cs="Calibri"/>
          <w:sz w:val="20"/>
          <w:szCs w:val="20"/>
        </w:rPr>
        <w:t xml:space="preserve">Manufacturing Corporation of India Ltd.(A Govt. of India Enterprise)] from 01/12/2016 to till date. </w:t>
      </w:r>
    </w:p>
    <w:p w:rsidR="003479FE" w:rsidRPr="003C1850" w:rsidP="008F5271">
      <w:pPr>
        <w:widowControl w:val="0"/>
        <w:tabs>
          <w:tab w:val="left" w:pos="720"/>
          <w:tab w:val="left" w:pos="9540"/>
          <w:tab w:val="left" w:pos="9720"/>
        </w:tabs>
        <w:autoSpaceDE w:val="0"/>
        <w:autoSpaceDN w:val="0"/>
        <w:adjustRightInd w:val="0"/>
        <w:spacing w:after="0" w:line="65" w:lineRule="exact"/>
        <w:ind w:left="720" w:hanging="360"/>
        <w:jc w:val="both"/>
        <w:rPr>
          <w:rFonts w:asciiTheme="majorHAnsi" w:hAnsiTheme="majorHAnsi" w:cs="Symbol"/>
          <w:sz w:val="20"/>
          <w:szCs w:val="20"/>
        </w:rPr>
      </w:pPr>
    </w:p>
    <w:p w:rsidR="008D5112" w:rsidRPr="003C1850" w:rsidP="008F5271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9540"/>
          <w:tab w:val="left" w:pos="9720"/>
        </w:tabs>
        <w:autoSpaceDE w:val="0"/>
        <w:autoSpaceDN w:val="0"/>
        <w:adjustRightInd w:val="0"/>
        <w:spacing w:after="0" w:line="295" w:lineRule="exact"/>
        <w:jc w:val="both"/>
        <w:rPr>
          <w:rFonts w:asciiTheme="majorHAnsi" w:hAnsiTheme="majorHAnsi" w:cs="Calibri"/>
          <w:sz w:val="20"/>
          <w:szCs w:val="20"/>
        </w:rPr>
      </w:pPr>
      <w:r w:rsidRPr="003C1850">
        <w:rPr>
          <w:rFonts w:asciiTheme="majorHAnsi" w:hAnsiTheme="majorHAnsi" w:cs="Calibri"/>
          <w:b/>
          <w:bCs/>
          <w:sz w:val="20"/>
          <w:szCs w:val="20"/>
        </w:rPr>
        <w:t xml:space="preserve">ELECTRICAL ENGINEER (O&amp;M) </w:t>
      </w:r>
      <w:r w:rsidRPr="003C1850">
        <w:rPr>
          <w:rFonts w:asciiTheme="majorHAnsi" w:hAnsiTheme="majorHAnsi" w:cs="Calibri"/>
          <w:sz w:val="20"/>
          <w:szCs w:val="20"/>
        </w:rPr>
        <w:t>at the site of</w:t>
      </w:r>
      <w:r w:rsidRPr="003C1850">
        <w:rPr>
          <w:rFonts w:asciiTheme="majorHAnsi" w:hAnsiTheme="majorHAnsi" w:cs="Calibri"/>
          <w:b/>
          <w:bCs/>
          <w:sz w:val="20"/>
          <w:szCs w:val="20"/>
        </w:rPr>
        <w:t xml:space="preserve"> N.T.P.C </w:t>
      </w:r>
      <w:r w:rsidRPr="003C1850">
        <w:rPr>
          <w:rFonts w:asciiTheme="majorHAnsi" w:hAnsiTheme="majorHAnsi" w:cs="Calibri"/>
          <w:b/>
          <w:bCs/>
          <w:sz w:val="20"/>
          <w:szCs w:val="20"/>
        </w:rPr>
        <w:t>AURAIYA(</w:t>
      </w:r>
      <w:r w:rsidRPr="003C1850">
        <w:rPr>
          <w:rFonts w:asciiTheme="majorHAnsi" w:hAnsiTheme="majorHAnsi" w:cs="Calibri"/>
          <w:b/>
          <w:bCs/>
          <w:sz w:val="20"/>
          <w:szCs w:val="20"/>
        </w:rPr>
        <w:t xml:space="preserve">U.P) </w:t>
      </w:r>
      <w:r w:rsidRPr="003C1850">
        <w:rPr>
          <w:rFonts w:asciiTheme="majorHAnsi" w:hAnsiTheme="majorHAnsi" w:cs="Calibri"/>
          <w:sz w:val="20"/>
          <w:szCs w:val="20"/>
        </w:rPr>
        <w:t>Gas Power plant of</w:t>
      </w:r>
      <w:r w:rsidRPr="003C1850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3C1850">
        <w:rPr>
          <w:rFonts w:asciiTheme="majorHAnsi" w:hAnsiTheme="majorHAnsi" w:cs="Calibri"/>
          <w:sz w:val="20"/>
          <w:szCs w:val="20"/>
        </w:rPr>
        <w:t xml:space="preserve">663 MW. </w:t>
      </w:r>
      <w:r w:rsidRPr="003C1850">
        <w:rPr>
          <w:rFonts w:asciiTheme="majorHAnsi" w:hAnsiTheme="majorHAnsi" w:cs="Calibri"/>
          <w:sz w:val="20"/>
          <w:szCs w:val="20"/>
        </w:rPr>
        <w:t>From 01/06/2016 to 30/11/2016 under the contract of M/s ANAND VISHAL Engineering services.</w:t>
      </w:r>
    </w:p>
    <w:p w:rsidR="003479FE" w:rsidRPr="003C1850" w:rsidP="008F5271">
      <w:pPr>
        <w:widowControl w:val="0"/>
        <w:numPr>
          <w:ilvl w:val="0"/>
          <w:numId w:val="14"/>
        </w:numPr>
        <w:tabs>
          <w:tab w:val="left" w:pos="720"/>
          <w:tab w:val="left" w:pos="9540"/>
          <w:tab w:val="left" w:pos="9720"/>
        </w:tabs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Theme="majorHAnsi" w:hAnsiTheme="majorHAnsi" w:cs="Symbol"/>
          <w:sz w:val="20"/>
          <w:szCs w:val="20"/>
        </w:rPr>
      </w:pPr>
      <w:r w:rsidRPr="003C1850">
        <w:rPr>
          <w:rFonts w:asciiTheme="majorHAnsi" w:hAnsiTheme="majorHAnsi" w:cs="Calibri"/>
          <w:b/>
          <w:bCs/>
          <w:sz w:val="20"/>
          <w:szCs w:val="20"/>
        </w:rPr>
        <w:t xml:space="preserve">ELECTRICAL ENGINEER (O&amp;M) </w:t>
      </w:r>
      <w:r w:rsidRPr="003C1850">
        <w:rPr>
          <w:rFonts w:asciiTheme="majorHAnsi" w:hAnsiTheme="majorHAnsi" w:cs="Calibri"/>
          <w:sz w:val="20"/>
          <w:szCs w:val="20"/>
        </w:rPr>
        <w:t>at the site of</w:t>
      </w:r>
      <w:r w:rsidRPr="003C1850">
        <w:rPr>
          <w:rFonts w:asciiTheme="majorHAnsi" w:hAnsiTheme="majorHAnsi" w:cs="Calibri"/>
          <w:b/>
          <w:bCs/>
          <w:sz w:val="20"/>
          <w:szCs w:val="20"/>
        </w:rPr>
        <w:t xml:space="preserve"> N.T.P.C </w:t>
      </w:r>
      <w:r w:rsidRPr="003C1850">
        <w:rPr>
          <w:rFonts w:asciiTheme="majorHAnsi" w:hAnsiTheme="majorHAnsi" w:cs="Calibri"/>
          <w:b/>
          <w:bCs/>
          <w:sz w:val="20"/>
          <w:szCs w:val="20"/>
        </w:rPr>
        <w:t>AURAIYA(</w:t>
      </w:r>
      <w:r w:rsidRPr="003C1850">
        <w:rPr>
          <w:rFonts w:asciiTheme="majorHAnsi" w:hAnsiTheme="majorHAnsi" w:cs="Calibri"/>
          <w:b/>
          <w:bCs/>
          <w:sz w:val="20"/>
          <w:szCs w:val="20"/>
        </w:rPr>
        <w:t xml:space="preserve">U.P) </w:t>
      </w:r>
      <w:r w:rsidRPr="003C1850">
        <w:rPr>
          <w:rFonts w:asciiTheme="majorHAnsi" w:hAnsiTheme="majorHAnsi" w:cs="Calibri"/>
          <w:sz w:val="20"/>
          <w:szCs w:val="20"/>
        </w:rPr>
        <w:t>Gas Power plant of</w:t>
      </w:r>
      <w:r w:rsidRPr="003C1850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3C1850">
        <w:rPr>
          <w:rFonts w:asciiTheme="majorHAnsi" w:hAnsiTheme="majorHAnsi" w:cs="Calibri"/>
          <w:sz w:val="20"/>
          <w:szCs w:val="20"/>
        </w:rPr>
        <w:t xml:space="preserve">663 MW. </w:t>
      </w:r>
      <w:r w:rsidRPr="003C1850" w:rsidR="008D5112">
        <w:rPr>
          <w:rFonts w:asciiTheme="majorHAnsi" w:hAnsiTheme="majorHAnsi" w:cs="Calibri"/>
          <w:sz w:val="20"/>
          <w:szCs w:val="20"/>
        </w:rPr>
        <w:t xml:space="preserve"> </w:t>
      </w:r>
      <w:r w:rsidRPr="003C1850">
        <w:rPr>
          <w:rFonts w:asciiTheme="majorHAnsi" w:hAnsiTheme="majorHAnsi" w:cs="Calibri"/>
          <w:sz w:val="20"/>
          <w:szCs w:val="20"/>
        </w:rPr>
        <w:t xml:space="preserve">From 01/03/2014 to 31/05/16 under the contract of M/s RSS ENTERPRISES. </w:t>
      </w:r>
    </w:p>
    <w:p w:rsidR="003479FE" w:rsidRPr="003C1850" w:rsidP="008D5112">
      <w:pPr>
        <w:widowControl w:val="0"/>
        <w:tabs>
          <w:tab w:val="left" w:pos="9540"/>
          <w:tab w:val="left" w:pos="9720"/>
        </w:tabs>
        <w:overflowPunct w:val="0"/>
        <w:autoSpaceDE w:val="0"/>
        <w:autoSpaceDN w:val="0"/>
        <w:adjustRightInd w:val="0"/>
        <w:spacing w:after="0" w:line="213" w:lineRule="auto"/>
        <w:ind w:left="720"/>
        <w:jc w:val="both"/>
        <w:rPr>
          <w:rFonts w:asciiTheme="majorHAnsi" w:hAnsiTheme="majorHAnsi" w:cs="Symbol"/>
          <w:sz w:val="20"/>
          <w:szCs w:val="20"/>
        </w:rPr>
      </w:pPr>
    </w:p>
    <w:p w:rsidR="003479FE" w:rsidRPr="003C1850" w:rsidP="003479FE">
      <w:pPr>
        <w:widowControl w:val="0"/>
        <w:autoSpaceDE w:val="0"/>
        <w:autoSpaceDN w:val="0"/>
        <w:adjustRightInd w:val="0"/>
        <w:spacing w:after="0" w:line="1" w:lineRule="exact"/>
        <w:rPr>
          <w:rFonts w:asciiTheme="majorHAnsi" w:hAnsiTheme="majorHAnsi"/>
          <w:sz w:val="20"/>
          <w:szCs w:val="20"/>
        </w:rPr>
      </w:pPr>
    </w:p>
    <w:p w:rsidR="008D5112" w:rsidRPr="003C1850" w:rsidP="003479F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sz w:val="24"/>
          <w:szCs w:val="24"/>
        </w:rPr>
      </w:pPr>
      <w:r w:rsidRPr="003C1850">
        <w:rPr>
          <w:rFonts w:asciiTheme="majorHAnsi" w:hAnsiTheme="majorHAnsi" w:cs="Calibri"/>
          <w:b/>
          <w:bCs/>
          <w:sz w:val="24"/>
          <w:szCs w:val="24"/>
          <w:u w:val="single"/>
        </w:rPr>
        <w:t>KEY RESPONSIBILITY AREAS</w:t>
      </w:r>
      <w:r w:rsidRPr="003C1850">
        <w:rPr>
          <w:rFonts w:asciiTheme="majorHAnsi" w:hAnsiTheme="majorHAnsi" w:cs="Calibri"/>
          <w:b/>
          <w:bCs/>
          <w:sz w:val="24"/>
          <w:szCs w:val="24"/>
        </w:rPr>
        <w:t>:</w:t>
      </w:r>
    </w:p>
    <w:p w:rsidR="003479FE" w:rsidRPr="003C1850" w:rsidP="003479F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C1850">
        <w:rPr>
          <w:rFonts w:asciiTheme="majorHAnsi" w:hAnsiTheme="majorHAnsi" w:cs="Calibri"/>
          <w:b/>
          <w:bCs/>
          <w:sz w:val="24"/>
          <w:szCs w:val="24"/>
        </w:rPr>
        <w:t>AT ARTIFICIAL LIMBS MGF. CORPORATION OF INDIA (ALIMCO</w:t>
      </w:r>
      <w:r w:rsidRPr="003C1850">
        <w:rPr>
          <w:rFonts w:asciiTheme="majorHAnsi" w:hAnsiTheme="majorHAnsi" w:cs="Calibri"/>
          <w:b/>
          <w:bCs/>
          <w:sz w:val="24"/>
          <w:szCs w:val="24"/>
        </w:rPr>
        <w:t xml:space="preserve">)  </w:t>
      </w:r>
      <w:r w:rsidR="003C1850">
        <w:rPr>
          <w:rFonts w:asciiTheme="majorHAnsi" w:hAnsiTheme="majorHAnsi" w:cs="Calibri"/>
          <w:b/>
          <w:bCs/>
          <w:sz w:val="24"/>
          <w:szCs w:val="24"/>
        </w:rPr>
        <w:t>:</w:t>
      </w:r>
      <w:r w:rsidR="003C1850">
        <w:rPr>
          <w:rFonts w:asciiTheme="majorHAnsi" w:hAnsiTheme="majorHAnsi" w:cs="Calibri"/>
          <w:b/>
          <w:bCs/>
          <w:sz w:val="24"/>
          <w:szCs w:val="24"/>
        </w:rPr>
        <w:t xml:space="preserve"> </w:t>
      </w:r>
    </w:p>
    <w:p w:rsidR="003479FE" w:rsidRPr="003C1850" w:rsidP="003479FE">
      <w:pPr>
        <w:widowControl w:val="0"/>
        <w:autoSpaceDE w:val="0"/>
        <w:autoSpaceDN w:val="0"/>
        <w:adjustRightInd w:val="0"/>
        <w:spacing w:after="0" w:line="53" w:lineRule="exact"/>
        <w:rPr>
          <w:rFonts w:asciiTheme="majorHAnsi" w:hAnsiTheme="majorHAnsi"/>
          <w:sz w:val="20"/>
          <w:szCs w:val="20"/>
        </w:rPr>
      </w:pPr>
    </w:p>
    <w:p w:rsidR="003479FE" w:rsidRPr="003C1850" w:rsidP="008D511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asciiTheme="majorHAnsi" w:hAnsiTheme="majorHAnsi" w:cs="Calibri"/>
          <w:sz w:val="20"/>
          <w:szCs w:val="20"/>
        </w:rPr>
      </w:pPr>
      <w:r w:rsidRPr="003C1850">
        <w:rPr>
          <w:rFonts w:asciiTheme="majorHAnsi" w:hAnsiTheme="majorHAnsi" w:cs="Calibri"/>
          <w:sz w:val="20"/>
          <w:szCs w:val="20"/>
        </w:rPr>
        <w:t xml:space="preserve">Operation &amp; Maintenance of Substation &amp; its equipment </w:t>
      </w:r>
      <w:r w:rsidRPr="003C1850">
        <w:rPr>
          <w:rFonts w:asciiTheme="majorHAnsi" w:hAnsiTheme="majorHAnsi" w:cs="Calibri"/>
          <w:sz w:val="20"/>
          <w:szCs w:val="20"/>
        </w:rPr>
        <w:t>equipment</w:t>
      </w:r>
      <w:r w:rsidRPr="003C1850">
        <w:rPr>
          <w:rFonts w:asciiTheme="majorHAnsi" w:hAnsiTheme="majorHAnsi" w:cs="Calibri"/>
          <w:sz w:val="20"/>
          <w:szCs w:val="20"/>
        </w:rPr>
        <w:t xml:space="preserve"> e.g. Transformer (11Kv/415v),Circuit breaker(HT &amp; LT) ,panels &amp; D.G sets </w:t>
      </w:r>
      <w:r w:rsidRPr="003C1850">
        <w:rPr>
          <w:rFonts w:asciiTheme="majorHAnsi" w:hAnsiTheme="majorHAnsi" w:cs="Calibri"/>
          <w:sz w:val="20"/>
          <w:szCs w:val="20"/>
        </w:rPr>
        <w:t>upto</w:t>
      </w:r>
      <w:r w:rsidRPr="003C1850">
        <w:rPr>
          <w:rFonts w:asciiTheme="majorHAnsi" w:hAnsiTheme="majorHAnsi" w:cs="Calibri"/>
          <w:sz w:val="20"/>
          <w:szCs w:val="20"/>
        </w:rPr>
        <w:t xml:space="preserve"> 1010 </w:t>
      </w:r>
      <w:r w:rsidRPr="003C1850">
        <w:rPr>
          <w:rFonts w:asciiTheme="majorHAnsi" w:hAnsiTheme="majorHAnsi" w:cs="Calibri"/>
          <w:sz w:val="20"/>
          <w:szCs w:val="20"/>
        </w:rPr>
        <w:t>Kva</w:t>
      </w:r>
      <w:r w:rsidRPr="003C1850">
        <w:rPr>
          <w:rFonts w:asciiTheme="majorHAnsi" w:hAnsiTheme="majorHAnsi" w:cs="Calibri"/>
          <w:sz w:val="20"/>
          <w:szCs w:val="20"/>
        </w:rPr>
        <w:t xml:space="preserve">. </w:t>
      </w:r>
    </w:p>
    <w:p w:rsidR="003479FE" w:rsidRPr="003C1850" w:rsidP="008D511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6" w:lineRule="auto"/>
        <w:ind w:right="340"/>
        <w:jc w:val="both"/>
        <w:rPr>
          <w:rFonts w:asciiTheme="majorHAnsi" w:hAnsiTheme="majorHAnsi" w:cs="Calibri"/>
          <w:sz w:val="20"/>
          <w:szCs w:val="20"/>
        </w:rPr>
      </w:pPr>
      <w:r w:rsidRPr="003C1850">
        <w:rPr>
          <w:rFonts w:asciiTheme="majorHAnsi" w:hAnsiTheme="majorHAnsi" w:cs="Calibri"/>
          <w:sz w:val="20"/>
          <w:szCs w:val="20"/>
        </w:rPr>
        <w:t xml:space="preserve">Operation and Maintenance of air </w:t>
      </w:r>
      <w:r w:rsidRPr="003C1850">
        <w:rPr>
          <w:rFonts w:asciiTheme="majorHAnsi" w:hAnsiTheme="majorHAnsi" w:cs="Calibri"/>
          <w:sz w:val="20"/>
          <w:szCs w:val="20"/>
        </w:rPr>
        <w:t>compressor ,</w:t>
      </w:r>
      <w:r w:rsidRPr="003C1850">
        <w:rPr>
          <w:rFonts w:asciiTheme="majorHAnsi" w:hAnsiTheme="majorHAnsi" w:cs="Calibri"/>
          <w:sz w:val="20"/>
          <w:szCs w:val="20"/>
        </w:rPr>
        <w:t>switchgear,PCC</w:t>
      </w:r>
      <w:r w:rsidRPr="003C1850">
        <w:rPr>
          <w:rFonts w:asciiTheme="majorHAnsi" w:hAnsiTheme="majorHAnsi" w:cs="Calibri"/>
          <w:sz w:val="20"/>
          <w:szCs w:val="20"/>
        </w:rPr>
        <w:t xml:space="preserve"> &amp; MCC.</w:t>
      </w:r>
    </w:p>
    <w:p w:rsidR="003479FE" w:rsidRPr="003C1850" w:rsidP="008D511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3C1850">
        <w:rPr>
          <w:rFonts w:asciiTheme="majorHAnsi" w:hAnsiTheme="majorHAnsi" w:cs="Calibri"/>
          <w:sz w:val="20"/>
          <w:szCs w:val="20"/>
        </w:rPr>
        <w:t>Operation &amp; Maintenan</w:t>
      </w:r>
      <w:r w:rsidR="004C0B1C">
        <w:rPr>
          <w:rFonts w:asciiTheme="majorHAnsi" w:hAnsiTheme="majorHAnsi" w:cs="Calibri"/>
          <w:sz w:val="20"/>
          <w:szCs w:val="20"/>
        </w:rPr>
        <w:t xml:space="preserve">ce of power distribution &amp; EPABX system </w:t>
      </w:r>
      <w:r w:rsidRPr="003C1850">
        <w:rPr>
          <w:rFonts w:asciiTheme="majorHAnsi" w:hAnsiTheme="majorHAnsi" w:cs="Calibri"/>
          <w:sz w:val="20"/>
          <w:szCs w:val="20"/>
        </w:rPr>
        <w:t xml:space="preserve">of corporation. </w:t>
      </w:r>
    </w:p>
    <w:p w:rsidR="003479FE" w:rsidRPr="003C1850" w:rsidP="008D511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3C1850">
        <w:rPr>
          <w:rFonts w:asciiTheme="majorHAnsi" w:hAnsiTheme="majorHAnsi" w:cs="Calibri"/>
          <w:sz w:val="20"/>
          <w:szCs w:val="20"/>
        </w:rPr>
        <w:t xml:space="preserve">Maintenance of Conventional &amp; CNC machines (Milling &amp; Turning) etc. </w:t>
      </w:r>
    </w:p>
    <w:p w:rsidR="003479FE" w:rsidRPr="003C1850" w:rsidP="004C0B1C">
      <w:pPr>
        <w:widowControl w:val="0"/>
        <w:numPr>
          <w:ilvl w:val="0"/>
          <w:numId w:val="9"/>
        </w:numPr>
        <w:tabs>
          <w:tab w:val="left" w:pos="387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3C1850">
        <w:rPr>
          <w:rFonts w:asciiTheme="majorHAnsi" w:hAnsiTheme="majorHAnsi" w:cs="Calibri"/>
          <w:sz w:val="20"/>
          <w:szCs w:val="20"/>
        </w:rPr>
        <w:t>Operatio</w:t>
      </w:r>
      <w:r w:rsidRPr="003C1850" w:rsidR="00104410">
        <w:rPr>
          <w:rFonts w:asciiTheme="majorHAnsi" w:hAnsiTheme="majorHAnsi" w:cs="Calibri"/>
          <w:sz w:val="20"/>
          <w:szCs w:val="20"/>
        </w:rPr>
        <w:t>n &amp; Maintenance of ETP plant</w:t>
      </w:r>
      <w:r w:rsidR="004C0B1C">
        <w:rPr>
          <w:rFonts w:asciiTheme="majorHAnsi" w:hAnsiTheme="majorHAnsi" w:cs="Calibri"/>
          <w:sz w:val="20"/>
          <w:szCs w:val="20"/>
        </w:rPr>
        <w:t xml:space="preserve"> and prepare </w:t>
      </w:r>
      <w:r w:rsidR="004C0B1C">
        <w:rPr>
          <w:rFonts w:asciiTheme="majorHAnsi" w:hAnsiTheme="majorHAnsi" w:cs="Calibri"/>
          <w:sz w:val="20"/>
          <w:szCs w:val="20"/>
        </w:rPr>
        <w:t>liasoning</w:t>
      </w:r>
      <w:r w:rsidR="004C0B1C">
        <w:rPr>
          <w:rFonts w:asciiTheme="majorHAnsi" w:hAnsiTheme="majorHAnsi" w:cs="Calibri"/>
          <w:sz w:val="20"/>
          <w:szCs w:val="20"/>
        </w:rPr>
        <w:t xml:space="preserve"> document for getting NOC of air and water from Central Pollution Control Board.</w:t>
      </w:r>
    </w:p>
    <w:p w:rsidR="003479FE" w:rsidRPr="003C1850" w:rsidP="008D511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3C1850">
        <w:rPr>
          <w:rFonts w:asciiTheme="majorHAnsi" w:hAnsiTheme="majorHAnsi" w:cs="Calibri"/>
          <w:sz w:val="20"/>
          <w:szCs w:val="20"/>
        </w:rPr>
        <w:t xml:space="preserve">Assist in the development of planned preventative maintenance schedules. </w:t>
      </w:r>
    </w:p>
    <w:p w:rsidR="003479FE" w:rsidRPr="003C1850" w:rsidP="003479FE">
      <w:pPr>
        <w:widowControl w:val="0"/>
        <w:autoSpaceDE w:val="0"/>
        <w:autoSpaceDN w:val="0"/>
        <w:adjustRightInd w:val="0"/>
        <w:spacing w:after="0" w:line="43" w:lineRule="exact"/>
        <w:rPr>
          <w:rFonts w:asciiTheme="majorHAnsi" w:hAnsiTheme="majorHAnsi" w:cs="Calibri"/>
          <w:sz w:val="20"/>
          <w:szCs w:val="20"/>
        </w:rPr>
      </w:pPr>
    </w:p>
    <w:p w:rsidR="003479FE" w:rsidRPr="003C1850" w:rsidP="008D511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3C1850">
        <w:rPr>
          <w:rFonts w:asciiTheme="majorHAnsi" w:hAnsiTheme="majorHAnsi" w:cs="Calibri"/>
          <w:sz w:val="20"/>
          <w:szCs w:val="20"/>
        </w:rPr>
        <w:t xml:space="preserve">To look after the AMC, Work contract &amp; purchase of department. </w:t>
      </w:r>
    </w:p>
    <w:p w:rsidR="003479FE" w:rsidRPr="003C1850" w:rsidP="003479FE">
      <w:pPr>
        <w:widowControl w:val="0"/>
        <w:autoSpaceDE w:val="0"/>
        <w:autoSpaceDN w:val="0"/>
        <w:adjustRightInd w:val="0"/>
        <w:spacing w:after="0" w:line="52" w:lineRule="exact"/>
        <w:rPr>
          <w:rFonts w:asciiTheme="majorHAnsi" w:hAnsiTheme="majorHAnsi" w:cs="Calibri"/>
          <w:sz w:val="20"/>
          <w:szCs w:val="20"/>
        </w:rPr>
      </w:pPr>
    </w:p>
    <w:p w:rsidR="003479FE" w:rsidRPr="003C1850" w:rsidP="008D511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Theme="majorHAnsi" w:hAnsiTheme="majorHAnsi" w:cs="Calibri"/>
          <w:sz w:val="20"/>
          <w:szCs w:val="20"/>
        </w:rPr>
      </w:pPr>
      <w:r w:rsidRPr="003C1850">
        <w:rPr>
          <w:rFonts w:asciiTheme="majorHAnsi" w:hAnsiTheme="majorHAnsi" w:cs="Calibri"/>
          <w:sz w:val="20"/>
          <w:szCs w:val="20"/>
        </w:rPr>
        <w:t xml:space="preserve">Drafting of Tender Documents, and making of Technical and Price Bid and CSQ preparation also look after </w:t>
      </w:r>
      <w:r w:rsidRPr="003C1850">
        <w:rPr>
          <w:rFonts w:asciiTheme="majorHAnsi" w:hAnsiTheme="majorHAnsi" w:cs="Calibri"/>
          <w:sz w:val="20"/>
          <w:szCs w:val="20"/>
        </w:rPr>
        <w:t>GeM</w:t>
      </w:r>
      <w:r w:rsidRPr="003C1850">
        <w:rPr>
          <w:rFonts w:asciiTheme="majorHAnsi" w:hAnsiTheme="majorHAnsi" w:cs="Calibri"/>
          <w:sz w:val="20"/>
          <w:szCs w:val="20"/>
        </w:rPr>
        <w:t xml:space="preserve"> portal for departmental purchase.</w:t>
      </w:r>
    </w:p>
    <w:p w:rsidR="00CC0291" w:rsidRPr="003C1850" w:rsidP="008D511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Calibri"/>
          <w:sz w:val="20"/>
          <w:szCs w:val="20"/>
        </w:rPr>
      </w:pPr>
      <w:r w:rsidRPr="003C1850">
        <w:rPr>
          <w:rFonts w:asciiTheme="majorHAnsi" w:hAnsiTheme="majorHAnsi" w:cs="Calibri"/>
          <w:sz w:val="20"/>
          <w:szCs w:val="20"/>
        </w:rPr>
        <w:t xml:space="preserve">Preparation of draft proposals of Team Purchase, LT enquiries etc. </w:t>
      </w:r>
    </w:p>
    <w:p w:rsidR="00E51A3F" w:rsidRPr="003C1850" w:rsidP="008D511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Calibri"/>
          <w:sz w:val="20"/>
          <w:szCs w:val="20"/>
        </w:rPr>
      </w:pPr>
      <w:r w:rsidRPr="003C1850">
        <w:rPr>
          <w:rFonts w:asciiTheme="majorHAnsi" w:hAnsiTheme="majorHAnsi"/>
          <w:sz w:val="20"/>
          <w:szCs w:val="20"/>
        </w:rPr>
        <w:t xml:space="preserve">Knowledge &amp; experience </w:t>
      </w:r>
      <w:r w:rsidRPr="003C1850">
        <w:rPr>
          <w:rFonts w:asciiTheme="majorHAnsi" w:hAnsiTheme="majorHAnsi"/>
          <w:sz w:val="20"/>
          <w:szCs w:val="20"/>
        </w:rPr>
        <w:t>of  TQM</w:t>
      </w:r>
      <w:r w:rsidRPr="003C1850">
        <w:rPr>
          <w:rFonts w:asciiTheme="majorHAnsi" w:hAnsiTheme="majorHAnsi"/>
          <w:sz w:val="20"/>
          <w:szCs w:val="20"/>
        </w:rPr>
        <w:t>, Analytical techni</w:t>
      </w:r>
      <w:r w:rsidR="00DD57ED">
        <w:rPr>
          <w:rFonts w:asciiTheme="majorHAnsi" w:hAnsiTheme="majorHAnsi"/>
          <w:sz w:val="20"/>
          <w:szCs w:val="20"/>
        </w:rPr>
        <w:t xml:space="preserve">ques like – 7 QC Tools, 5S, </w:t>
      </w:r>
      <w:r w:rsidR="00DD57ED">
        <w:rPr>
          <w:rFonts w:asciiTheme="majorHAnsi" w:hAnsiTheme="majorHAnsi"/>
          <w:sz w:val="20"/>
          <w:szCs w:val="20"/>
        </w:rPr>
        <w:t>TPM,Kaizen</w:t>
      </w:r>
      <w:r w:rsidR="00DD57ED">
        <w:rPr>
          <w:rFonts w:asciiTheme="majorHAnsi" w:hAnsiTheme="majorHAnsi"/>
          <w:sz w:val="20"/>
          <w:szCs w:val="20"/>
        </w:rPr>
        <w:t xml:space="preserve"> etc. </w:t>
      </w:r>
    </w:p>
    <w:p w:rsidR="0094599E" w:rsidRPr="003C1850" w:rsidP="005519D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Calibri"/>
          <w:sz w:val="20"/>
          <w:szCs w:val="20"/>
        </w:rPr>
      </w:pPr>
      <w:r w:rsidRPr="003C1850">
        <w:rPr>
          <w:rFonts w:asciiTheme="majorHAnsi" w:hAnsiTheme="majorHAnsi"/>
          <w:sz w:val="20"/>
          <w:szCs w:val="20"/>
        </w:rPr>
        <w:t xml:space="preserve">Also involve in Preparation of document </w:t>
      </w:r>
      <w:r w:rsidRPr="003C1850" w:rsidR="00E51A3F">
        <w:rPr>
          <w:rFonts w:asciiTheme="majorHAnsi" w:hAnsiTheme="majorHAnsi"/>
          <w:sz w:val="20"/>
          <w:szCs w:val="20"/>
        </w:rPr>
        <w:t xml:space="preserve">for </w:t>
      </w:r>
      <w:r w:rsidRPr="003C1850" w:rsidR="00E51A3F">
        <w:rPr>
          <w:rFonts w:asciiTheme="majorHAnsi" w:hAnsiTheme="majorHAnsi"/>
          <w:sz w:val="20"/>
          <w:szCs w:val="20"/>
        </w:rPr>
        <w:t>ISO  &amp;</w:t>
      </w:r>
      <w:r w:rsidRPr="003C1850" w:rsidR="00E51A3F">
        <w:rPr>
          <w:rFonts w:asciiTheme="majorHAnsi" w:hAnsiTheme="majorHAnsi"/>
          <w:sz w:val="20"/>
          <w:szCs w:val="20"/>
        </w:rPr>
        <w:t xml:space="preserve"> EMS. </w:t>
      </w:r>
    </w:p>
    <w:p w:rsidR="003479FE" w:rsidRPr="003C1850" w:rsidP="003479FE">
      <w:pPr>
        <w:widowControl w:val="0"/>
        <w:autoSpaceDE w:val="0"/>
        <w:autoSpaceDN w:val="0"/>
        <w:adjustRightInd w:val="0"/>
        <w:spacing w:after="0" w:line="1" w:lineRule="exact"/>
        <w:rPr>
          <w:rFonts w:asciiTheme="majorHAnsi" w:hAnsiTheme="majorHAnsi" w:cs="Calibri"/>
          <w:sz w:val="20"/>
          <w:szCs w:val="20"/>
        </w:rPr>
      </w:pPr>
    </w:p>
    <w:p w:rsidR="003479FE" w:rsidRPr="003C1850" w:rsidP="008D511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Calibri"/>
          <w:sz w:val="20"/>
          <w:szCs w:val="20"/>
        </w:rPr>
      </w:pPr>
      <w:r w:rsidRPr="003C1850">
        <w:rPr>
          <w:rFonts w:asciiTheme="majorHAnsi" w:hAnsiTheme="majorHAnsi" w:cs="Calibri"/>
          <w:sz w:val="20"/>
          <w:szCs w:val="20"/>
        </w:rPr>
        <w:t xml:space="preserve">To </w:t>
      </w:r>
      <w:r w:rsidRPr="003C1850">
        <w:rPr>
          <w:rFonts w:asciiTheme="majorHAnsi" w:hAnsiTheme="majorHAnsi" w:cs="Calibri"/>
          <w:sz w:val="20"/>
          <w:szCs w:val="20"/>
        </w:rPr>
        <w:t>raising</w:t>
      </w:r>
      <w:r w:rsidRPr="003C1850">
        <w:rPr>
          <w:rFonts w:asciiTheme="majorHAnsi" w:hAnsiTheme="majorHAnsi" w:cs="Calibri"/>
          <w:sz w:val="20"/>
          <w:szCs w:val="20"/>
        </w:rPr>
        <w:t xml:space="preserve"> of Indents and making of new product specification. </w:t>
      </w:r>
    </w:p>
    <w:p w:rsidR="003479FE" w:rsidRPr="003C1850" w:rsidP="003479FE">
      <w:pPr>
        <w:widowControl w:val="0"/>
        <w:autoSpaceDE w:val="0"/>
        <w:autoSpaceDN w:val="0"/>
        <w:adjustRightInd w:val="0"/>
        <w:spacing w:after="0" w:line="243" w:lineRule="exact"/>
        <w:rPr>
          <w:rFonts w:asciiTheme="majorHAnsi" w:hAnsiTheme="majorHAnsi"/>
          <w:sz w:val="20"/>
          <w:szCs w:val="20"/>
        </w:rPr>
      </w:pPr>
    </w:p>
    <w:p w:rsidR="003479FE" w:rsidRPr="003C1850" w:rsidP="003479F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3C1850">
        <w:rPr>
          <w:rFonts w:asciiTheme="majorHAnsi" w:hAnsiTheme="majorHAnsi" w:cs="Calibri"/>
          <w:b/>
          <w:bCs/>
          <w:sz w:val="24"/>
          <w:szCs w:val="24"/>
        </w:rPr>
        <w:t xml:space="preserve">AT NATIONAL THERMAL POWER CORPORATION </w:t>
      </w:r>
      <w:r w:rsidRPr="003C1850" w:rsidR="003F383E">
        <w:rPr>
          <w:rFonts w:asciiTheme="majorHAnsi" w:hAnsiTheme="majorHAnsi" w:cs="Calibri"/>
          <w:b/>
          <w:bCs/>
          <w:sz w:val="24"/>
          <w:szCs w:val="24"/>
        </w:rPr>
        <w:t>(NTPC)</w:t>
      </w:r>
      <w:r w:rsidR="003C1850">
        <w:rPr>
          <w:rFonts w:asciiTheme="majorHAnsi" w:hAnsiTheme="majorHAnsi" w:cs="Calibri"/>
          <w:b/>
          <w:bCs/>
          <w:sz w:val="24"/>
          <w:szCs w:val="24"/>
        </w:rPr>
        <w:t xml:space="preserve">: </w:t>
      </w:r>
    </w:p>
    <w:p w:rsidR="003479FE" w:rsidRPr="003C1850" w:rsidP="003479FE">
      <w:pPr>
        <w:widowControl w:val="0"/>
        <w:autoSpaceDE w:val="0"/>
        <w:autoSpaceDN w:val="0"/>
        <w:adjustRightInd w:val="0"/>
        <w:spacing w:after="0" w:line="53" w:lineRule="exact"/>
        <w:rPr>
          <w:rFonts w:asciiTheme="majorHAnsi" w:hAnsiTheme="majorHAnsi"/>
          <w:sz w:val="20"/>
          <w:szCs w:val="20"/>
        </w:rPr>
      </w:pPr>
    </w:p>
    <w:p w:rsidR="003479FE" w:rsidRPr="003C1850" w:rsidP="0094599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Theme="majorHAnsi" w:hAnsiTheme="majorHAnsi" w:cs="Calibri"/>
          <w:sz w:val="20"/>
          <w:szCs w:val="20"/>
        </w:rPr>
      </w:pPr>
      <w:r w:rsidRPr="003C1850">
        <w:rPr>
          <w:rFonts w:asciiTheme="majorHAnsi" w:hAnsiTheme="majorHAnsi" w:cs="Calibri"/>
          <w:sz w:val="20"/>
          <w:szCs w:val="20"/>
        </w:rPr>
        <w:t xml:space="preserve">Operation and Maintenance of 141/144MVA Generator Transformer (11.5/220kV), 27MVA Station Transformer (220/6.6kV), and Generator protection relay Testing. </w:t>
      </w:r>
    </w:p>
    <w:p w:rsidR="003479FE" w:rsidRPr="003C1850" w:rsidP="003479FE">
      <w:pPr>
        <w:widowControl w:val="0"/>
        <w:autoSpaceDE w:val="0"/>
        <w:autoSpaceDN w:val="0"/>
        <w:adjustRightInd w:val="0"/>
        <w:spacing w:after="0" w:line="53" w:lineRule="exact"/>
        <w:rPr>
          <w:rFonts w:asciiTheme="majorHAnsi" w:hAnsiTheme="majorHAnsi" w:cs="Calibri"/>
          <w:sz w:val="20"/>
          <w:szCs w:val="20"/>
        </w:rPr>
      </w:pPr>
    </w:p>
    <w:p w:rsidR="003479FE" w:rsidRPr="003C1850" w:rsidP="0094599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Theme="majorHAnsi" w:hAnsiTheme="majorHAnsi" w:cs="Calibri"/>
          <w:sz w:val="20"/>
          <w:szCs w:val="20"/>
        </w:rPr>
      </w:pPr>
      <w:r w:rsidRPr="003C1850">
        <w:rPr>
          <w:rFonts w:asciiTheme="majorHAnsi" w:hAnsiTheme="majorHAnsi" w:cs="Calibri"/>
          <w:sz w:val="20"/>
          <w:szCs w:val="20"/>
        </w:rPr>
        <w:t xml:space="preserve">Operation and Maintenance of Sub-station </w:t>
      </w:r>
      <w:r w:rsidRPr="003C1850">
        <w:rPr>
          <w:rFonts w:asciiTheme="majorHAnsi" w:hAnsiTheme="majorHAnsi" w:cs="Calibri"/>
          <w:sz w:val="20"/>
          <w:szCs w:val="20"/>
        </w:rPr>
        <w:t>Equipments</w:t>
      </w:r>
      <w:r w:rsidRPr="003C1850">
        <w:rPr>
          <w:rFonts w:asciiTheme="majorHAnsi" w:hAnsiTheme="majorHAnsi" w:cs="Calibri"/>
          <w:sz w:val="20"/>
          <w:szCs w:val="20"/>
        </w:rPr>
        <w:t xml:space="preserve"> as Lightning Arrestors &amp; Isolators, Circuit </w:t>
      </w:r>
      <w:r w:rsidRPr="003C1850">
        <w:rPr>
          <w:rFonts w:asciiTheme="majorHAnsi" w:hAnsiTheme="majorHAnsi" w:cs="Calibri"/>
          <w:sz w:val="20"/>
          <w:szCs w:val="20"/>
        </w:rPr>
        <w:t>Breaker(</w:t>
      </w:r>
      <w:r w:rsidRPr="003C1850">
        <w:rPr>
          <w:rFonts w:asciiTheme="majorHAnsi" w:hAnsiTheme="majorHAnsi" w:cs="Calibri"/>
          <w:sz w:val="20"/>
          <w:szCs w:val="20"/>
        </w:rPr>
        <w:t xml:space="preserve">LT,HT) (ACB &amp; SF6), CT,CVT,PT. </w:t>
      </w:r>
    </w:p>
    <w:p w:rsidR="003479FE" w:rsidRPr="003C1850" w:rsidP="003479FE">
      <w:pPr>
        <w:widowControl w:val="0"/>
        <w:autoSpaceDE w:val="0"/>
        <w:autoSpaceDN w:val="0"/>
        <w:adjustRightInd w:val="0"/>
        <w:spacing w:after="0" w:line="53" w:lineRule="exact"/>
        <w:rPr>
          <w:rFonts w:asciiTheme="majorHAnsi" w:hAnsiTheme="majorHAnsi" w:cs="Calibri"/>
          <w:sz w:val="20"/>
          <w:szCs w:val="20"/>
        </w:rPr>
      </w:pPr>
    </w:p>
    <w:p w:rsidR="003F383E" w:rsidRPr="003C1850" w:rsidP="0094599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04" w:lineRule="auto"/>
        <w:jc w:val="both"/>
        <w:rPr>
          <w:rFonts w:asciiTheme="majorHAnsi" w:hAnsiTheme="majorHAnsi" w:cs="Calibri"/>
          <w:sz w:val="20"/>
          <w:szCs w:val="20"/>
        </w:rPr>
      </w:pPr>
      <w:r w:rsidRPr="003C1850">
        <w:rPr>
          <w:rFonts w:asciiTheme="majorHAnsi" w:hAnsiTheme="majorHAnsi" w:cs="Calibri"/>
          <w:sz w:val="20"/>
          <w:szCs w:val="20"/>
        </w:rPr>
        <w:t xml:space="preserve">Operation and Maintenance of </w:t>
      </w:r>
      <w:r w:rsidRPr="003C1850">
        <w:rPr>
          <w:rFonts w:asciiTheme="majorHAnsi" w:hAnsiTheme="majorHAnsi" w:cs="Calibri"/>
          <w:sz w:val="20"/>
          <w:szCs w:val="20"/>
        </w:rPr>
        <w:t>Battery(</w:t>
      </w:r>
      <w:r w:rsidRPr="003C1850">
        <w:rPr>
          <w:rFonts w:asciiTheme="majorHAnsi" w:hAnsiTheme="majorHAnsi" w:cs="Calibri"/>
          <w:sz w:val="20"/>
          <w:szCs w:val="20"/>
        </w:rPr>
        <w:t>nickel–</w:t>
      </w:r>
      <w:r w:rsidRPr="003C1850">
        <w:rPr>
          <w:rFonts w:asciiTheme="majorHAnsi" w:hAnsiTheme="majorHAnsi" w:cs="Calibri"/>
          <w:sz w:val="20"/>
          <w:szCs w:val="20"/>
        </w:rPr>
        <w:t>cadmium,Lead</w:t>
      </w:r>
      <w:r w:rsidRPr="003C1850">
        <w:rPr>
          <w:rFonts w:asciiTheme="majorHAnsi" w:hAnsiTheme="majorHAnsi" w:cs="Calibri"/>
          <w:sz w:val="20"/>
          <w:szCs w:val="20"/>
        </w:rPr>
        <w:t xml:space="preserve"> Acid) charger and Battery set(240V,</w:t>
      </w:r>
      <w:r w:rsidRPr="003C1850">
        <w:rPr>
          <w:rFonts w:asciiTheme="majorHAnsi" w:hAnsiTheme="majorHAnsi" w:cs="Calibri"/>
          <w:sz w:val="20"/>
          <w:szCs w:val="20"/>
          <w:vertAlign w:val="superscript"/>
        </w:rPr>
        <w:t>50V</w:t>
      </w:r>
      <w:r w:rsidRPr="003C1850">
        <w:rPr>
          <w:rFonts w:asciiTheme="majorHAnsi" w:hAnsiTheme="majorHAnsi" w:cs="Calibri"/>
          <w:sz w:val="20"/>
          <w:szCs w:val="20"/>
        </w:rPr>
        <w:t xml:space="preserve">) MCC and Switchgear(6.6KV,415V),Drives(VFD), Emergency DG set(250 </w:t>
      </w:r>
      <w:r w:rsidRPr="003C1850">
        <w:rPr>
          <w:rFonts w:asciiTheme="majorHAnsi" w:hAnsiTheme="majorHAnsi" w:cs="Calibri"/>
          <w:sz w:val="20"/>
          <w:szCs w:val="20"/>
        </w:rPr>
        <w:t>kva</w:t>
      </w:r>
      <w:r w:rsidRPr="003C1850">
        <w:rPr>
          <w:rFonts w:asciiTheme="majorHAnsi" w:hAnsiTheme="majorHAnsi" w:cs="Calibri"/>
          <w:sz w:val="20"/>
          <w:szCs w:val="20"/>
        </w:rPr>
        <w:t>).EOT cranes.</w:t>
      </w:r>
    </w:p>
    <w:p w:rsidR="004D08F1" w:rsidRPr="003C1850" w:rsidP="0094599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04" w:lineRule="auto"/>
        <w:jc w:val="both"/>
        <w:rPr>
          <w:rFonts w:asciiTheme="majorHAnsi" w:hAnsiTheme="majorHAnsi" w:cs="Calibri"/>
          <w:sz w:val="20"/>
          <w:szCs w:val="20"/>
        </w:rPr>
      </w:pPr>
      <w:r w:rsidRPr="003C1850">
        <w:rPr>
          <w:rFonts w:asciiTheme="majorHAnsi" w:hAnsiTheme="majorHAnsi" w:cs="Calibri"/>
          <w:sz w:val="20"/>
          <w:szCs w:val="20"/>
        </w:rPr>
        <w:t xml:space="preserve">Operation and maintenance switchgear and machines installed at DM </w:t>
      </w:r>
      <w:r w:rsidRPr="003C1850">
        <w:rPr>
          <w:rFonts w:asciiTheme="majorHAnsi" w:hAnsiTheme="majorHAnsi" w:cs="Calibri"/>
          <w:sz w:val="20"/>
          <w:szCs w:val="20"/>
        </w:rPr>
        <w:t>Plant</w:t>
      </w:r>
      <w:r w:rsidRPr="003C1850">
        <w:rPr>
          <w:rFonts w:asciiTheme="majorHAnsi" w:hAnsiTheme="majorHAnsi" w:cs="Calibri"/>
          <w:sz w:val="20"/>
          <w:szCs w:val="20"/>
        </w:rPr>
        <w:t>,Cooling</w:t>
      </w:r>
      <w:r w:rsidRPr="003C1850">
        <w:rPr>
          <w:rFonts w:asciiTheme="majorHAnsi" w:hAnsiTheme="majorHAnsi" w:cs="Calibri"/>
          <w:sz w:val="20"/>
          <w:szCs w:val="20"/>
        </w:rPr>
        <w:t xml:space="preserve"> </w:t>
      </w:r>
      <w:r w:rsidRPr="003C1850">
        <w:rPr>
          <w:rFonts w:asciiTheme="majorHAnsi" w:hAnsiTheme="majorHAnsi" w:cs="Calibri"/>
          <w:sz w:val="20"/>
          <w:szCs w:val="20"/>
        </w:rPr>
        <w:t>Tower,Softening</w:t>
      </w:r>
      <w:r w:rsidRPr="003C1850">
        <w:rPr>
          <w:rFonts w:asciiTheme="majorHAnsi" w:hAnsiTheme="majorHAnsi" w:cs="Calibri"/>
          <w:sz w:val="20"/>
          <w:szCs w:val="20"/>
        </w:rPr>
        <w:t xml:space="preserve"> </w:t>
      </w:r>
      <w:r w:rsidRPr="003C1850">
        <w:rPr>
          <w:rFonts w:asciiTheme="majorHAnsi" w:hAnsiTheme="majorHAnsi" w:cs="Calibri"/>
          <w:sz w:val="20"/>
          <w:szCs w:val="20"/>
        </w:rPr>
        <w:t>plant,naphtha</w:t>
      </w:r>
      <w:r w:rsidRPr="003C1850">
        <w:rPr>
          <w:rFonts w:asciiTheme="majorHAnsi" w:hAnsiTheme="majorHAnsi" w:cs="Calibri"/>
          <w:sz w:val="20"/>
          <w:szCs w:val="20"/>
        </w:rPr>
        <w:t xml:space="preserve"> plant etc.</w:t>
      </w:r>
    </w:p>
    <w:p w:rsidR="005519D3" w:rsidRPr="003C1850" w:rsidP="005519D3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720"/>
        <w:jc w:val="both"/>
        <w:rPr>
          <w:rFonts w:asciiTheme="majorHAnsi" w:hAnsiTheme="majorHAnsi" w:cs="Calibri"/>
          <w:sz w:val="20"/>
          <w:szCs w:val="20"/>
        </w:rPr>
      </w:pPr>
    </w:p>
    <w:p w:rsidR="005519D3" w:rsidRPr="005519D3" w:rsidP="005519D3">
      <w:pPr>
        <w:suppressAutoHyphens/>
        <w:spacing w:after="0" w:line="240" w:lineRule="auto"/>
        <w:jc w:val="both"/>
        <w:rPr>
          <w:rFonts w:eastAsia="Times New Roman" w:asciiTheme="majorHAnsi" w:hAnsiTheme="majorHAnsi"/>
          <w:b/>
          <w:sz w:val="24"/>
          <w:szCs w:val="24"/>
          <w:u w:val="single"/>
          <w:lang w:eastAsia="ar-SA"/>
        </w:rPr>
      </w:pPr>
      <w:r w:rsidRPr="005519D3">
        <w:rPr>
          <w:rFonts w:eastAsia="Times New Roman" w:asciiTheme="majorHAnsi" w:hAnsiTheme="majorHAnsi"/>
          <w:b/>
          <w:sz w:val="24"/>
          <w:szCs w:val="24"/>
          <w:u w:val="single"/>
          <w:lang w:eastAsia="ar-SA"/>
        </w:rPr>
        <w:t>Academic Qualification</w:t>
      </w:r>
      <w:r w:rsidRPr="005519D3">
        <w:rPr>
          <w:rFonts w:eastAsia="Times New Roman" w:asciiTheme="majorHAnsi" w:hAnsiTheme="majorHAnsi"/>
          <w:b/>
          <w:sz w:val="24"/>
          <w:szCs w:val="24"/>
          <w:lang w:eastAsia="ar-SA"/>
        </w:rPr>
        <w:t>:</w:t>
      </w:r>
      <w:r w:rsidR="003C1850">
        <w:rPr>
          <w:rFonts w:eastAsia="Times New Roman" w:asciiTheme="majorHAnsi" w:hAnsiTheme="majorHAnsi"/>
          <w:b/>
          <w:sz w:val="24"/>
          <w:szCs w:val="24"/>
          <w:lang w:eastAsia="ar-SA"/>
        </w:rPr>
        <w:t xml:space="preserve"> </w:t>
      </w:r>
    </w:p>
    <w:p w:rsidR="005519D3" w:rsidRPr="003C1850" w:rsidP="003B6E22">
      <w:pPr>
        <w:widowControl w:val="0"/>
        <w:overflowPunct w:val="0"/>
        <w:autoSpaceDE w:val="0"/>
        <w:autoSpaceDN w:val="0"/>
        <w:adjustRightInd w:val="0"/>
        <w:spacing w:after="0" w:line="204" w:lineRule="auto"/>
        <w:jc w:val="both"/>
        <w:rPr>
          <w:rFonts w:asciiTheme="majorHAnsi" w:hAnsiTheme="majorHAnsi" w:cs="Calibri"/>
          <w:sz w:val="20"/>
          <w:szCs w:val="20"/>
        </w:rPr>
      </w:pPr>
    </w:p>
    <w:tbl>
      <w:tblPr>
        <w:tblW w:w="0" w:type="auto"/>
        <w:tblInd w:w="158" w:type="dxa"/>
        <w:tblLayout w:type="fixed"/>
        <w:tblLook w:val="0000"/>
      </w:tblPr>
      <w:tblGrid>
        <w:gridCol w:w="1660"/>
        <w:gridCol w:w="2700"/>
        <w:gridCol w:w="2880"/>
        <w:gridCol w:w="990"/>
        <w:gridCol w:w="1440"/>
      </w:tblGrid>
      <w:tr w:rsidTr="005519D3">
        <w:tblPrEx>
          <w:tblW w:w="0" w:type="auto"/>
          <w:tblInd w:w="158" w:type="dxa"/>
          <w:tblLayout w:type="fixed"/>
          <w:tblLook w:val="0000"/>
        </w:tblPrEx>
        <w:trPr>
          <w:trHeight w:val="27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519D3" w:rsidRPr="003C1850" w:rsidP="004D08F1">
            <w:pPr>
              <w:suppressAutoHyphens/>
              <w:spacing w:before="60" w:after="60" w:line="240" w:lineRule="auto"/>
              <w:jc w:val="center"/>
              <w:rPr>
                <w:rFonts w:eastAsia="Times New Roman" w:asciiTheme="majorHAnsi" w:hAnsiTheme="majorHAnsi"/>
                <w:color w:val="000000"/>
                <w:sz w:val="20"/>
                <w:szCs w:val="20"/>
                <w:lang w:eastAsia="ar-SA"/>
              </w:rPr>
            </w:pPr>
            <w:r w:rsidRPr="003C1850">
              <w:rPr>
                <w:rFonts w:eastAsia="Times New Roman" w:asciiTheme="majorHAnsi" w:hAnsiTheme="majorHAnsi"/>
                <w:b/>
                <w:color w:val="000000"/>
                <w:sz w:val="20"/>
                <w:szCs w:val="20"/>
                <w:lang w:eastAsia="ar-SA"/>
              </w:rPr>
              <w:t xml:space="preserve">Qualification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519D3" w:rsidRPr="003C1850" w:rsidP="004D08F1">
            <w:pPr>
              <w:keepNext/>
              <w:numPr>
                <w:ilvl w:val="1"/>
                <w:numId w:val="7"/>
              </w:numPr>
              <w:suppressAutoHyphens/>
              <w:spacing w:before="60" w:after="60" w:line="240" w:lineRule="auto"/>
              <w:jc w:val="center"/>
              <w:outlineLvl w:val="1"/>
              <w:rPr>
                <w:rFonts w:eastAsia="Times New Roman" w:asciiTheme="majorHAnsi" w:hAnsiTheme="majorHAns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3C1850">
              <w:rPr>
                <w:rFonts w:eastAsia="Times New Roman" w:asciiTheme="majorHAnsi" w:hAnsiTheme="majorHAnsi"/>
                <w:b/>
                <w:bCs/>
                <w:iCs/>
                <w:color w:val="000000"/>
                <w:sz w:val="20"/>
                <w:szCs w:val="20"/>
                <w:lang w:eastAsia="ar-SA"/>
              </w:rPr>
              <w:t>Institute/University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519D3" w:rsidRPr="003C1850" w:rsidP="004D08F1">
            <w:pPr>
              <w:keepNext/>
              <w:numPr>
                <w:ilvl w:val="1"/>
                <w:numId w:val="7"/>
              </w:numPr>
              <w:suppressAutoHyphens/>
              <w:spacing w:before="60" w:after="60" w:line="240" w:lineRule="auto"/>
              <w:jc w:val="center"/>
              <w:outlineLvl w:val="1"/>
              <w:rPr>
                <w:rFonts w:eastAsia="Times New Roman" w:asciiTheme="majorHAnsi" w:hAnsiTheme="majorHAns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3C1850">
              <w:rPr>
                <w:rFonts w:eastAsia="Times New Roman" w:asciiTheme="majorHAnsi" w:hAnsiTheme="majorHAnsi"/>
                <w:b/>
                <w:bCs/>
                <w:iCs/>
                <w:color w:val="000000"/>
                <w:sz w:val="20"/>
                <w:szCs w:val="20"/>
                <w:lang w:eastAsia="ar-SA"/>
              </w:rPr>
              <w:t>Branch/Subjects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519D3" w:rsidRPr="003C1850" w:rsidP="005519D3">
            <w:pPr>
              <w:keepNext/>
              <w:suppressAutoHyphens/>
              <w:spacing w:before="60" w:after="60" w:line="240" w:lineRule="auto"/>
              <w:outlineLvl w:val="1"/>
              <w:rPr>
                <w:rFonts w:eastAsia="Times New Roman" w:asciiTheme="majorHAnsi" w:hAnsiTheme="majorHAns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3C1850">
              <w:rPr>
                <w:rFonts w:eastAsia="Times New Roman" w:asciiTheme="majorHAnsi" w:hAnsiTheme="majorHAnsi"/>
                <w:b/>
                <w:bCs/>
                <w:iCs/>
                <w:color w:val="000000"/>
                <w:sz w:val="20"/>
                <w:szCs w:val="20"/>
                <w:lang w:eastAsia="ar-SA"/>
              </w:rPr>
              <w:t>Year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5519D3" w:rsidRPr="003C1850" w:rsidP="005519D3">
            <w:pPr>
              <w:suppressAutoHyphens/>
              <w:spacing w:before="60" w:after="60" w:line="240" w:lineRule="auto"/>
              <w:rPr>
                <w:rFonts w:eastAsia="Times New Roman" w:asciiTheme="majorHAnsi" w:hAnsiTheme="majorHAnsi"/>
                <w:b/>
                <w:color w:val="000000"/>
                <w:sz w:val="20"/>
                <w:szCs w:val="20"/>
                <w:lang w:eastAsia="ar-SA"/>
              </w:rPr>
            </w:pPr>
            <w:r w:rsidRPr="003C1850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Aggregate % / CGPA</w:t>
            </w:r>
          </w:p>
        </w:tc>
      </w:tr>
      <w:tr w:rsidTr="003B6E22">
        <w:tblPrEx>
          <w:tblW w:w="0" w:type="auto"/>
          <w:tblInd w:w="158" w:type="dxa"/>
          <w:tblLayout w:type="fixed"/>
          <w:tblLook w:val="0000"/>
        </w:tblPrEx>
        <w:trPr>
          <w:trHeight w:val="27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19D3" w:rsidRPr="003C1850" w:rsidP="003B6E22">
            <w:pPr>
              <w:suppressAutoHyphens/>
              <w:spacing w:before="60" w:after="60" w:line="240" w:lineRule="auto"/>
              <w:jc w:val="center"/>
              <w:rPr>
                <w:rFonts w:eastAsia="Times New Roman" w:asciiTheme="majorHAnsi" w:hAnsiTheme="maj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eastAsia="Times New Roman" w:asciiTheme="majorHAnsi" w:hAnsiTheme="majorHAnsi"/>
                <w:color w:val="000000" w:themeColor="text1"/>
                <w:sz w:val="20"/>
                <w:szCs w:val="20"/>
                <w:lang w:eastAsia="ar-SA"/>
              </w:rPr>
              <w:t>B.Tech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19D3" w:rsidRPr="003C1850" w:rsidP="003B6E22">
            <w:pPr>
              <w:keepNext/>
              <w:numPr>
                <w:ilvl w:val="1"/>
                <w:numId w:val="7"/>
              </w:numPr>
              <w:suppressAutoHyphens/>
              <w:spacing w:before="60" w:after="60" w:line="240" w:lineRule="auto"/>
              <w:jc w:val="center"/>
              <w:outlineLvl w:val="1"/>
              <w:rPr>
                <w:rFonts w:eastAsia="Times New Roman" w:asciiTheme="majorHAnsi" w:hAnsiTheme="majorHAnsi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eastAsia="Times New Roman" w:asciiTheme="majorHAnsi" w:hAnsiTheme="majorHAnsi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UPTU </w:t>
            </w:r>
            <w:r>
              <w:rPr>
                <w:rFonts w:eastAsia="Times New Roman" w:asciiTheme="majorHAnsi" w:hAnsiTheme="majorHAnsi"/>
                <w:bCs/>
                <w:iCs/>
                <w:color w:val="000000" w:themeColor="text1"/>
                <w:sz w:val="20"/>
                <w:szCs w:val="20"/>
                <w:lang w:eastAsia="ar-SA"/>
              </w:rPr>
              <w:t>Lucknow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19D3" w:rsidRPr="003C1850" w:rsidP="003B6E22">
            <w:pPr>
              <w:keepNext/>
              <w:numPr>
                <w:ilvl w:val="1"/>
                <w:numId w:val="7"/>
              </w:numPr>
              <w:suppressAutoHyphens/>
              <w:spacing w:before="60" w:after="60" w:line="240" w:lineRule="auto"/>
              <w:jc w:val="center"/>
              <w:outlineLvl w:val="1"/>
              <w:rPr>
                <w:rFonts w:eastAsia="Times New Roman" w:asciiTheme="majorHAnsi" w:hAnsiTheme="majorHAnsi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C1850">
              <w:rPr>
                <w:rFonts w:eastAsia="Times New Roman" w:asciiTheme="majorHAnsi" w:hAnsiTheme="majorHAnsi"/>
                <w:bCs/>
                <w:iCs/>
                <w:color w:val="000000" w:themeColor="text1"/>
                <w:sz w:val="20"/>
                <w:szCs w:val="20"/>
                <w:lang w:eastAsia="ar-SA"/>
              </w:rPr>
              <w:t>Electrical Engineering.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19D3" w:rsidRPr="003C1850" w:rsidP="003B6E22">
            <w:pPr>
              <w:keepNext/>
              <w:suppressAutoHyphens/>
              <w:spacing w:before="60" w:after="60" w:line="240" w:lineRule="auto"/>
              <w:jc w:val="center"/>
              <w:outlineLvl w:val="1"/>
              <w:rPr>
                <w:rFonts w:eastAsia="Times New Roman" w:asciiTheme="majorHAnsi" w:hAnsiTheme="majorHAnsi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C1850">
              <w:rPr>
                <w:rFonts w:eastAsia="Times New Roman" w:asciiTheme="majorHAnsi" w:hAnsiTheme="majorHAnsi"/>
                <w:bCs/>
                <w:iCs/>
                <w:color w:val="000000" w:themeColor="text1"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519D3" w:rsidRPr="003C1850" w:rsidP="003B6E22">
            <w:pPr>
              <w:suppressAutoHyphens/>
              <w:spacing w:before="60" w:after="6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18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64.44</w:t>
            </w:r>
          </w:p>
        </w:tc>
      </w:tr>
      <w:tr w:rsidTr="003B6E22">
        <w:tblPrEx>
          <w:tblW w:w="0" w:type="auto"/>
          <w:tblInd w:w="158" w:type="dxa"/>
          <w:tblLayout w:type="fixed"/>
          <w:tblLook w:val="0000"/>
        </w:tblPrEx>
        <w:trPr>
          <w:trHeight w:val="27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19D3" w:rsidRPr="003C1850" w:rsidP="003B6E22">
            <w:pPr>
              <w:suppressAutoHyphens/>
              <w:spacing w:before="60" w:after="60" w:line="240" w:lineRule="auto"/>
              <w:jc w:val="center"/>
              <w:rPr>
                <w:rFonts w:eastAsia="Times New Roman" w:asciiTheme="majorHAnsi" w:hAnsiTheme="majorHAnsi"/>
                <w:color w:val="000000" w:themeColor="text1"/>
                <w:sz w:val="20"/>
                <w:szCs w:val="20"/>
                <w:lang w:eastAsia="ar-SA"/>
              </w:rPr>
            </w:pPr>
            <w:r w:rsidRPr="003C1850">
              <w:rPr>
                <w:rFonts w:eastAsia="Times New Roman" w:asciiTheme="majorHAnsi" w:hAnsiTheme="majorHAnsi"/>
                <w:color w:val="000000" w:themeColor="text1"/>
                <w:sz w:val="20"/>
                <w:szCs w:val="20"/>
                <w:lang w:eastAsia="ar-SA"/>
              </w:rPr>
              <w:t>Diploma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19D3" w:rsidRPr="003C1850" w:rsidP="003B6E22">
            <w:pPr>
              <w:keepNext/>
              <w:numPr>
                <w:ilvl w:val="1"/>
                <w:numId w:val="7"/>
              </w:numPr>
              <w:suppressAutoHyphens/>
              <w:spacing w:before="60" w:after="60" w:line="240" w:lineRule="auto"/>
              <w:jc w:val="center"/>
              <w:outlineLvl w:val="1"/>
              <w:rPr>
                <w:rFonts w:eastAsia="Times New Roman" w:asciiTheme="majorHAnsi" w:hAnsiTheme="majorHAnsi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C1850">
              <w:rPr>
                <w:rFonts w:eastAsia="Times New Roman" w:asciiTheme="majorHAnsi" w:hAnsiTheme="majorHAnsi"/>
                <w:bCs/>
                <w:iCs/>
                <w:color w:val="000000" w:themeColor="text1"/>
                <w:sz w:val="20"/>
                <w:szCs w:val="20"/>
                <w:lang w:eastAsia="ar-SA"/>
              </w:rPr>
              <w:t>BTEUP</w:t>
            </w:r>
            <w:r w:rsidR="004C0B1C">
              <w:rPr>
                <w:rFonts w:eastAsia="Times New Roman" w:asciiTheme="majorHAnsi" w:hAnsiTheme="majorHAnsi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4C0B1C">
              <w:rPr>
                <w:rFonts w:eastAsia="Times New Roman" w:asciiTheme="majorHAnsi" w:hAnsiTheme="majorHAnsi"/>
                <w:bCs/>
                <w:iCs/>
                <w:color w:val="000000" w:themeColor="text1"/>
                <w:sz w:val="20"/>
                <w:szCs w:val="20"/>
                <w:lang w:eastAsia="ar-SA"/>
              </w:rPr>
              <w:t>Lucknow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19D3" w:rsidRPr="003C1850" w:rsidP="003B6E22">
            <w:pPr>
              <w:keepNext/>
              <w:numPr>
                <w:ilvl w:val="1"/>
                <w:numId w:val="7"/>
              </w:numPr>
              <w:suppressAutoHyphens/>
              <w:spacing w:before="60" w:after="60" w:line="240" w:lineRule="auto"/>
              <w:jc w:val="center"/>
              <w:outlineLvl w:val="1"/>
              <w:rPr>
                <w:rFonts w:eastAsia="Times New Roman" w:asciiTheme="majorHAnsi" w:hAnsiTheme="majorHAnsi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C1850">
              <w:rPr>
                <w:rFonts w:eastAsia="Times New Roman" w:asciiTheme="majorHAnsi" w:hAnsiTheme="majorHAnsi"/>
                <w:bCs/>
                <w:iCs/>
                <w:color w:val="000000" w:themeColor="text1"/>
                <w:sz w:val="20"/>
                <w:szCs w:val="20"/>
                <w:lang w:eastAsia="ar-SA"/>
              </w:rPr>
              <w:t>Instrumentation &amp; Control Engine</w:t>
            </w:r>
            <w:r w:rsidR="004C0B1C">
              <w:rPr>
                <w:rFonts w:eastAsia="Times New Roman" w:asciiTheme="majorHAnsi" w:hAnsiTheme="majorHAnsi"/>
                <w:bCs/>
                <w:iCs/>
                <w:color w:val="000000" w:themeColor="text1"/>
                <w:sz w:val="20"/>
                <w:szCs w:val="20"/>
                <w:lang w:eastAsia="ar-SA"/>
              </w:rPr>
              <w:t>e</w:t>
            </w:r>
            <w:r w:rsidRPr="003C1850">
              <w:rPr>
                <w:rFonts w:eastAsia="Times New Roman" w:asciiTheme="majorHAnsi" w:hAnsiTheme="majorHAnsi"/>
                <w:bCs/>
                <w:iCs/>
                <w:color w:val="000000" w:themeColor="text1"/>
                <w:sz w:val="20"/>
                <w:szCs w:val="20"/>
                <w:lang w:eastAsia="ar-SA"/>
              </w:rPr>
              <w:t>ring.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19D3" w:rsidRPr="003C1850" w:rsidP="003B6E22">
            <w:pPr>
              <w:keepNext/>
              <w:suppressAutoHyphens/>
              <w:spacing w:before="60" w:after="60" w:line="240" w:lineRule="auto"/>
              <w:jc w:val="center"/>
              <w:outlineLvl w:val="1"/>
              <w:rPr>
                <w:rFonts w:eastAsia="Times New Roman" w:asciiTheme="majorHAnsi" w:hAnsiTheme="majorHAnsi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C1850">
              <w:rPr>
                <w:rFonts w:eastAsia="Times New Roman" w:asciiTheme="majorHAnsi" w:hAnsiTheme="majorHAnsi"/>
                <w:bCs/>
                <w:iCs/>
                <w:color w:val="000000" w:themeColor="text1"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519D3" w:rsidRPr="003C1850" w:rsidP="003B6E22">
            <w:pPr>
              <w:suppressAutoHyphens/>
              <w:spacing w:before="60" w:after="6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18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69.51</w:t>
            </w:r>
          </w:p>
        </w:tc>
      </w:tr>
      <w:tr w:rsidTr="003B6E22">
        <w:tblPrEx>
          <w:tblW w:w="0" w:type="auto"/>
          <w:tblInd w:w="158" w:type="dxa"/>
          <w:tblLayout w:type="fixed"/>
          <w:tblLook w:val="0000"/>
        </w:tblPrEx>
        <w:trPr>
          <w:trHeight w:val="27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19D3" w:rsidRPr="003C1850" w:rsidP="003B6E22">
            <w:pPr>
              <w:suppressAutoHyphens/>
              <w:spacing w:before="60" w:after="60" w:line="240" w:lineRule="auto"/>
              <w:jc w:val="center"/>
              <w:rPr>
                <w:rFonts w:eastAsia="Times New Roman" w:asciiTheme="majorHAnsi" w:hAnsiTheme="majorHAnsi"/>
                <w:color w:val="000000" w:themeColor="text1"/>
                <w:sz w:val="20"/>
                <w:szCs w:val="20"/>
                <w:lang w:eastAsia="ar-SA"/>
              </w:rPr>
            </w:pPr>
            <w:r w:rsidRPr="003C1850">
              <w:rPr>
                <w:rFonts w:eastAsia="Times New Roman" w:asciiTheme="majorHAnsi" w:hAnsiTheme="majorHAnsi"/>
                <w:color w:val="000000" w:themeColor="text1"/>
                <w:sz w:val="20"/>
                <w:szCs w:val="20"/>
                <w:lang w:eastAsia="ar-SA"/>
              </w:rPr>
              <w:t>12</w:t>
            </w:r>
            <w:r w:rsidRPr="003C1850">
              <w:rPr>
                <w:rFonts w:eastAsia="Times New Roman" w:asciiTheme="majorHAnsi" w:hAnsiTheme="majorHAnsi"/>
                <w:color w:val="000000" w:themeColor="text1"/>
                <w:sz w:val="20"/>
                <w:szCs w:val="20"/>
                <w:vertAlign w:val="superscript"/>
                <w:lang w:eastAsia="ar-SA"/>
              </w:rPr>
              <w:t>th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19D3" w:rsidRPr="003C1850" w:rsidP="003B6E22">
            <w:pPr>
              <w:keepNext/>
              <w:numPr>
                <w:ilvl w:val="1"/>
                <w:numId w:val="7"/>
              </w:numPr>
              <w:suppressAutoHyphens/>
              <w:spacing w:before="60" w:after="60" w:line="240" w:lineRule="auto"/>
              <w:jc w:val="center"/>
              <w:outlineLvl w:val="1"/>
              <w:rPr>
                <w:rFonts w:eastAsia="Times New Roman" w:asciiTheme="majorHAnsi" w:hAnsiTheme="majorHAnsi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C1850">
              <w:rPr>
                <w:rFonts w:eastAsia="Times New Roman" w:asciiTheme="majorHAnsi" w:hAnsiTheme="majorHAnsi"/>
                <w:bCs/>
                <w:iCs/>
                <w:color w:val="000000" w:themeColor="text1"/>
                <w:sz w:val="20"/>
                <w:szCs w:val="20"/>
                <w:lang w:eastAsia="ar-SA"/>
              </w:rPr>
              <w:t>UP Board Allahabad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19D3" w:rsidRPr="003C1850" w:rsidP="003B6E22">
            <w:pPr>
              <w:keepNext/>
              <w:numPr>
                <w:ilvl w:val="1"/>
                <w:numId w:val="7"/>
              </w:numPr>
              <w:suppressAutoHyphens/>
              <w:spacing w:before="60" w:after="60" w:line="240" w:lineRule="auto"/>
              <w:jc w:val="center"/>
              <w:outlineLvl w:val="1"/>
              <w:rPr>
                <w:rFonts w:eastAsia="Times New Roman" w:asciiTheme="majorHAnsi" w:hAnsiTheme="majorHAnsi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C1850">
              <w:rPr>
                <w:rFonts w:eastAsia="Times New Roman" w:asciiTheme="majorHAnsi" w:hAnsiTheme="majorHAnsi"/>
                <w:bCs/>
                <w:iCs/>
                <w:color w:val="000000" w:themeColor="text1"/>
                <w:sz w:val="20"/>
                <w:szCs w:val="20"/>
                <w:lang w:eastAsia="ar-SA"/>
              </w:rPr>
              <w:t>Physics,</w:t>
            </w:r>
            <w:r w:rsidR="004C0B1C">
              <w:rPr>
                <w:rFonts w:eastAsia="Times New Roman" w:asciiTheme="majorHAnsi" w:hAnsiTheme="majorHAnsi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3C1850">
              <w:rPr>
                <w:rFonts w:eastAsia="Times New Roman" w:asciiTheme="majorHAnsi" w:hAnsiTheme="majorHAnsi"/>
                <w:bCs/>
                <w:iCs/>
                <w:color w:val="000000" w:themeColor="text1"/>
                <w:sz w:val="20"/>
                <w:szCs w:val="20"/>
                <w:lang w:eastAsia="ar-SA"/>
              </w:rPr>
              <w:t>Chemistry ,Math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19D3" w:rsidRPr="003C1850" w:rsidP="003B6E22">
            <w:pPr>
              <w:keepNext/>
              <w:suppressAutoHyphens/>
              <w:spacing w:before="60" w:after="60" w:line="240" w:lineRule="auto"/>
              <w:jc w:val="center"/>
              <w:outlineLvl w:val="1"/>
              <w:rPr>
                <w:rFonts w:eastAsia="Times New Roman" w:asciiTheme="majorHAnsi" w:hAnsiTheme="majorHAnsi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C1850">
              <w:rPr>
                <w:rFonts w:eastAsia="Times New Roman" w:asciiTheme="majorHAnsi" w:hAnsiTheme="majorHAnsi"/>
                <w:bCs/>
                <w:iCs/>
                <w:color w:val="000000" w:themeColor="text1"/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519D3" w:rsidRPr="003C1850" w:rsidP="003B6E22">
            <w:pPr>
              <w:suppressAutoHyphens/>
              <w:spacing w:before="60" w:after="6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18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63.20</w:t>
            </w:r>
          </w:p>
        </w:tc>
      </w:tr>
      <w:tr w:rsidTr="003B6E22">
        <w:tblPrEx>
          <w:tblW w:w="0" w:type="auto"/>
          <w:tblInd w:w="158" w:type="dxa"/>
          <w:tblLayout w:type="fixed"/>
          <w:tblLook w:val="0000"/>
        </w:tblPrEx>
        <w:trPr>
          <w:trHeight w:val="27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19D3" w:rsidRPr="003C1850" w:rsidP="003B6E22">
            <w:pPr>
              <w:suppressAutoHyphens/>
              <w:spacing w:before="60" w:after="60" w:line="240" w:lineRule="auto"/>
              <w:jc w:val="center"/>
              <w:rPr>
                <w:rFonts w:eastAsia="Times New Roman" w:asciiTheme="majorHAnsi" w:hAnsiTheme="majorHAnsi"/>
                <w:color w:val="000000" w:themeColor="text1"/>
                <w:sz w:val="20"/>
                <w:szCs w:val="20"/>
                <w:lang w:eastAsia="ar-SA"/>
              </w:rPr>
            </w:pPr>
            <w:r w:rsidRPr="003C1850">
              <w:rPr>
                <w:rFonts w:eastAsia="Times New Roman" w:asciiTheme="majorHAnsi" w:hAnsiTheme="majorHAnsi"/>
                <w:color w:val="000000" w:themeColor="text1"/>
                <w:sz w:val="20"/>
                <w:szCs w:val="20"/>
                <w:lang w:eastAsia="ar-SA"/>
              </w:rPr>
              <w:t>10</w:t>
            </w:r>
            <w:r w:rsidRPr="003C1850">
              <w:rPr>
                <w:rFonts w:eastAsia="Times New Roman" w:asciiTheme="majorHAnsi" w:hAnsiTheme="majorHAnsi"/>
                <w:color w:val="000000" w:themeColor="text1"/>
                <w:sz w:val="20"/>
                <w:szCs w:val="20"/>
                <w:vertAlign w:val="superscript"/>
                <w:lang w:eastAsia="ar-SA"/>
              </w:rPr>
              <w:t>th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19D3" w:rsidRPr="003C1850" w:rsidP="003B6E22">
            <w:pPr>
              <w:keepNext/>
              <w:numPr>
                <w:ilvl w:val="1"/>
                <w:numId w:val="7"/>
              </w:numPr>
              <w:suppressAutoHyphens/>
              <w:spacing w:before="60" w:after="60" w:line="240" w:lineRule="auto"/>
              <w:jc w:val="center"/>
              <w:outlineLvl w:val="1"/>
              <w:rPr>
                <w:rFonts w:eastAsia="Times New Roman" w:asciiTheme="majorHAnsi" w:hAnsiTheme="majorHAnsi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C1850">
              <w:rPr>
                <w:rFonts w:eastAsia="Times New Roman" w:asciiTheme="majorHAnsi" w:hAnsiTheme="majorHAnsi"/>
                <w:bCs/>
                <w:iCs/>
                <w:color w:val="000000" w:themeColor="text1"/>
                <w:sz w:val="20"/>
                <w:szCs w:val="20"/>
                <w:lang w:eastAsia="ar-SA"/>
              </w:rPr>
              <w:t>UP Board Allahabad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19D3" w:rsidRPr="003C1850" w:rsidP="003B6E22">
            <w:pPr>
              <w:keepNext/>
              <w:numPr>
                <w:ilvl w:val="1"/>
                <w:numId w:val="7"/>
              </w:numPr>
              <w:suppressAutoHyphens/>
              <w:spacing w:before="60" w:after="60" w:line="240" w:lineRule="auto"/>
              <w:jc w:val="center"/>
              <w:outlineLvl w:val="1"/>
              <w:rPr>
                <w:rFonts w:eastAsia="Times New Roman" w:asciiTheme="majorHAnsi" w:hAnsiTheme="majorHAnsi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C1850">
              <w:rPr>
                <w:rFonts w:eastAsia="Times New Roman" w:asciiTheme="majorHAnsi" w:hAnsiTheme="majorHAnsi"/>
                <w:bCs/>
                <w:iCs/>
                <w:color w:val="000000" w:themeColor="text1"/>
                <w:sz w:val="20"/>
                <w:szCs w:val="20"/>
                <w:lang w:eastAsia="ar-SA"/>
              </w:rPr>
              <w:t>Science Group.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19D3" w:rsidRPr="003C1850" w:rsidP="003B6E22">
            <w:pPr>
              <w:keepNext/>
              <w:suppressAutoHyphens/>
              <w:spacing w:before="60" w:after="60" w:line="240" w:lineRule="auto"/>
              <w:jc w:val="center"/>
              <w:outlineLvl w:val="1"/>
              <w:rPr>
                <w:rFonts w:eastAsia="Times New Roman" w:asciiTheme="majorHAnsi" w:hAnsiTheme="majorHAnsi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C1850">
              <w:rPr>
                <w:rFonts w:eastAsia="Times New Roman" w:asciiTheme="majorHAnsi" w:hAnsiTheme="majorHAnsi"/>
                <w:bCs/>
                <w:iCs/>
                <w:color w:val="000000" w:themeColor="text1"/>
                <w:sz w:val="20"/>
                <w:szCs w:val="20"/>
                <w:lang w:eastAsia="ar-SA"/>
              </w:rPr>
              <w:t>2004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519D3" w:rsidRPr="003C1850" w:rsidP="003B6E22">
            <w:pPr>
              <w:suppressAutoHyphens/>
              <w:spacing w:before="60" w:after="6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18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61.50</w:t>
            </w:r>
          </w:p>
        </w:tc>
      </w:tr>
    </w:tbl>
    <w:p w:rsidR="003B6E22" w:rsidRPr="003C1850" w:rsidP="003B6E22">
      <w:pPr>
        <w:widowControl w:val="0"/>
        <w:overflowPunct w:val="0"/>
        <w:autoSpaceDE w:val="0"/>
        <w:autoSpaceDN w:val="0"/>
        <w:adjustRightInd w:val="0"/>
        <w:spacing w:after="0" w:line="204" w:lineRule="auto"/>
        <w:jc w:val="both"/>
        <w:rPr>
          <w:rFonts w:asciiTheme="majorHAnsi" w:hAnsiTheme="majorHAnsi"/>
          <w:sz w:val="20"/>
          <w:szCs w:val="20"/>
        </w:rPr>
      </w:pPr>
    </w:p>
    <w:p w:rsidR="003B6E22" w:rsidRPr="003C1850" w:rsidP="003B6E22">
      <w:pPr>
        <w:pStyle w:val="NoSpacing"/>
        <w:rPr>
          <w:rFonts w:asciiTheme="majorHAnsi" w:hAnsiTheme="majorHAnsi"/>
          <w:b/>
          <w:sz w:val="24"/>
          <w:szCs w:val="24"/>
        </w:rPr>
      </w:pPr>
      <w:r w:rsidRPr="003C1850">
        <w:rPr>
          <w:rFonts w:asciiTheme="majorHAnsi" w:hAnsiTheme="majorHAnsi"/>
          <w:b/>
          <w:sz w:val="24"/>
          <w:szCs w:val="24"/>
        </w:rPr>
        <w:t>Professional Skills:</w:t>
      </w:r>
    </w:p>
    <w:p w:rsidR="003B6E22" w:rsidRPr="003C1850" w:rsidP="003B6E22">
      <w:pPr>
        <w:pStyle w:val="NoSpacing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 w:rsidRPr="003C1850">
        <w:rPr>
          <w:rFonts w:asciiTheme="majorHAnsi" w:hAnsiTheme="majorHAnsi"/>
          <w:sz w:val="20"/>
          <w:szCs w:val="20"/>
        </w:rPr>
        <w:t>Fast learner.</w:t>
      </w:r>
    </w:p>
    <w:p w:rsidR="003B6E22" w:rsidRPr="003C1850" w:rsidP="003B6E22">
      <w:pPr>
        <w:pStyle w:val="NoSpacing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 w:rsidRPr="003C1850">
        <w:rPr>
          <w:rFonts w:asciiTheme="majorHAnsi" w:hAnsiTheme="majorHAnsi"/>
          <w:sz w:val="20"/>
          <w:szCs w:val="20"/>
        </w:rPr>
        <w:t>Like accepting challenges.</w:t>
      </w:r>
    </w:p>
    <w:p w:rsidR="003B6E22" w:rsidRPr="003C1850" w:rsidP="003B6E22">
      <w:pPr>
        <w:pStyle w:val="NoSpacing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 w:rsidRPr="003C1850">
        <w:rPr>
          <w:rFonts w:asciiTheme="majorHAnsi" w:hAnsiTheme="majorHAnsi"/>
          <w:sz w:val="20"/>
          <w:szCs w:val="20"/>
        </w:rPr>
        <w:t>Working with a team.</w:t>
      </w:r>
    </w:p>
    <w:p w:rsidR="003B6E22" w:rsidRPr="003C1850" w:rsidP="003B6E22">
      <w:pPr>
        <w:pStyle w:val="NoSpacing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 w:rsidRPr="003C1850">
        <w:rPr>
          <w:rFonts w:asciiTheme="majorHAnsi" w:hAnsiTheme="majorHAnsi"/>
          <w:sz w:val="20"/>
          <w:szCs w:val="20"/>
        </w:rPr>
        <w:t>Adapting swiftly to changing environment.</w:t>
      </w:r>
    </w:p>
    <w:p w:rsidR="003B6E22" w:rsidRPr="003C1850" w:rsidP="003B6E22">
      <w:pPr>
        <w:pStyle w:val="NoSpacing"/>
        <w:ind w:left="720"/>
        <w:rPr>
          <w:rFonts w:asciiTheme="majorHAnsi" w:hAnsiTheme="majorHAnsi"/>
          <w:sz w:val="20"/>
          <w:szCs w:val="20"/>
        </w:rPr>
      </w:pPr>
    </w:p>
    <w:p w:rsidR="003B6E22" w:rsidRPr="003C1850" w:rsidP="003B6E22">
      <w:pPr>
        <w:jc w:val="both"/>
        <w:rPr>
          <w:rFonts w:asciiTheme="majorHAnsi" w:hAnsiTheme="majorHAnsi"/>
          <w:b/>
          <w:sz w:val="24"/>
          <w:szCs w:val="24"/>
        </w:rPr>
      </w:pPr>
      <w:r w:rsidRPr="003C1850">
        <w:rPr>
          <w:rFonts w:asciiTheme="majorHAnsi" w:hAnsiTheme="majorHAnsi"/>
          <w:b/>
          <w:bCs/>
          <w:sz w:val="24"/>
          <w:szCs w:val="24"/>
        </w:rPr>
        <w:t>Software Skills</w:t>
      </w:r>
      <w:r w:rsidRPr="003C1850">
        <w:rPr>
          <w:rFonts w:asciiTheme="majorHAnsi" w:hAnsiTheme="majorHAnsi"/>
          <w:b/>
          <w:sz w:val="24"/>
          <w:szCs w:val="24"/>
        </w:rPr>
        <w:t>:</w:t>
      </w:r>
    </w:p>
    <w:p w:rsidR="003B6E22" w:rsidRPr="003C1850" w:rsidP="003B6E22">
      <w:pPr>
        <w:numPr>
          <w:ilvl w:val="0"/>
          <w:numId w:val="12"/>
        </w:numPr>
        <w:suppressAutoHyphens/>
        <w:spacing w:after="0" w:line="100" w:lineRule="atLeast"/>
        <w:rPr>
          <w:rFonts w:asciiTheme="majorHAnsi" w:hAnsiTheme="majorHAnsi"/>
          <w:sz w:val="20"/>
          <w:szCs w:val="20"/>
        </w:rPr>
      </w:pPr>
      <w:r w:rsidRPr="003C1850">
        <w:rPr>
          <w:rFonts w:asciiTheme="majorHAnsi" w:hAnsiTheme="majorHAnsi"/>
          <w:sz w:val="20"/>
          <w:szCs w:val="20"/>
        </w:rPr>
        <w:t>OPERATING SYSTEM: WINDOWS 98/2000/XP/WINDOWS7.</w:t>
      </w:r>
    </w:p>
    <w:p w:rsidR="003B6E22" w:rsidRPr="003C1850" w:rsidP="003B6E22">
      <w:pPr>
        <w:numPr>
          <w:ilvl w:val="0"/>
          <w:numId w:val="12"/>
        </w:numPr>
        <w:suppressAutoHyphens/>
        <w:spacing w:after="0" w:line="100" w:lineRule="atLeast"/>
        <w:jc w:val="both"/>
        <w:rPr>
          <w:rFonts w:asciiTheme="majorHAnsi" w:hAnsiTheme="majorHAnsi"/>
          <w:sz w:val="20"/>
          <w:szCs w:val="20"/>
        </w:rPr>
      </w:pPr>
      <w:r w:rsidRPr="003C1850">
        <w:rPr>
          <w:rFonts w:asciiTheme="majorHAnsi" w:hAnsiTheme="majorHAnsi"/>
          <w:sz w:val="20"/>
          <w:szCs w:val="20"/>
        </w:rPr>
        <w:t xml:space="preserve">OTHERS: </w:t>
      </w:r>
      <w:r w:rsidRPr="003C1850">
        <w:rPr>
          <w:rFonts w:asciiTheme="majorHAnsi" w:hAnsiTheme="majorHAnsi"/>
          <w:sz w:val="20"/>
          <w:szCs w:val="20"/>
        </w:rPr>
        <w:t>Ms</w:t>
      </w:r>
      <w:r w:rsidRPr="003C1850">
        <w:rPr>
          <w:rFonts w:asciiTheme="majorHAnsi" w:hAnsiTheme="majorHAnsi"/>
          <w:sz w:val="20"/>
          <w:szCs w:val="20"/>
        </w:rPr>
        <w:t xml:space="preserve"> OFFICE WORD, EXCEL, POWER POINT.</w:t>
      </w:r>
    </w:p>
    <w:p w:rsidR="003B6E22" w:rsidRPr="003C1850" w:rsidP="003B6E22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3B6E22" w:rsidRPr="002C75EF" w:rsidP="003B6E22">
      <w:pPr>
        <w:jc w:val="both"/>
        <w:rPr>
          <w:rFonts w:asciiTheme="majorHAnsi" w:hAnsiTheme="majorHAnsi"/>
          <w:b/>
          <w:sz w:val="24"/>
          <w:szCs w:val="24"/>
        </w:rPr>
      </w:pPr>
      <w:r w:rsidRPr="002C75EF">
        <w:rPr>
          <w:rFonts w:asciiTheme="majorHAnsi" w:hAnsiTheme="majorHAnsi"/>
          <w:b/>
          <w:bCs/>
          <w:sz w:val="24"/>
          <w:szCs w:val="24"/>
        </w:rPr>
        <w:t xml:space="preserve">PERSONAL </w:t>
      </w:r>
      <w:r w:rsidRPr="002C75EF">
        <w:rPr>
          <w:rFonts w:asciiTheme="majorHAnsi" w:hAnsiTheme="majorHAnsi"/>
          <w:b/>
          <w:bCs/>
          <w:sz w:val="24"/>
          <w:szCs w:val="24"/>
        </w:rPr>
        <w:t>DATA :</w:t>
      </w:r>
    </w:p>
    <w:p w:rsidR="003B6E22" w:rsidRPr="003C1850" w:rsidP="003B6E22">
      <w:pPr>
        <w:pStyle w:val="NoSpacing"/>
        <w:rPr>
          <w:rFonts w:asciiTheme="majorHAnsi" w:hAnsiTheme="majorHAnsi"/>
          <w:sz w:val="20"/>
          <w:szCs w:val="20"/>
        </w:rPr>
      </w:pPr>
      <w:r w:rsidRPr="003C1850">
        <w:rPr>
          <w:rFonts w:asciiTheme="majorHAnsi" w:hAnsiTheme="majorHAnsi"/>
          <w:sz w:val="20"/>
          <w:szCs w:val="20"/>
        </w:rPr>
        <w:t>Date of Birth</w:t>
      </w:r>
      <w:r w:rsidRPr="003C1850">
        <w:rPr>
          <w:rFonts w:asciiTheme="majorHAnsi" w:hAnsiTheme="majorHAnsi"/>
          <w:sz w:val="20"/>
          <w:szCs w:val="20"/>
        </w:rPr>
        <w:tab/>
      </w:r>
      <w:r w:rsidRPr="003C1850">
        <w:rPr>
          <w:rFonts w:asciiTheme="majorHAnsi" w:hAnsiTheme="majorHAnsi"/>
          <w:sz w:val="20"/>
          <w:szCs w:val="20"/>
        </w:rPr>
        <w:tab/>
        <w:t>:</w:t>
      </w:r>
      <w:r w:rsidRPr="003C1850">
        <w:rPr>
          <w:rFonts w:asciiTheme="majorHAnsi" w:hAnsiTheme="majorHAnsi"/>
          <w:sz w:val="20"/>
          <w:szCs w:val="20"/>
        </w:rPr>
        <w:tab/>
        <w:t>24</w:t>
      </w:r>
      <w:r w:rsidRPr="003C1850">
        <w:rPr>
          <w:rFonts w:asciiTheme="majorHAnsi" w:hAnsiTheme="majorHAnsi"/>
          <w:sz w:val="20"/>
          <w:szCs w:val="20"/>
          <w:vertAlign w:val="superscript"/>
        </w:rPr>
        <w:t>th</w:t>
      </w:r>
      <w:r w:rsidRPr="003C1850">
        <w:rPr>
          <w:rFonts w:asciiTheme="majorHAnsi" w:hAnsiTheme="majorHAnsi"/>
          <w:sz w:val="20"/>
          <w:szCs w:val="20"/>
        </w:rPr>
        <w:t xml:space="preserve"> Oct. 1988</w:t>
      </w:r>
    </w:p>
    <w:p w:rsidR="003B6E22" w:rsidRPr="003C1850" w:rsidP="003B6E22">
      <w:pPr>
        <w:pStyle w:val="NoSpacing"/>
        <w:rPr>
          <w:rFonts w:asciiTheme="majorHAnsi" w:hAnsiTheme="majorHAnsi"/>
          <w:bCs/>
          <w:sz w:val="20"/>
          <w:szCs w:val="20"/>
        </w:rPr>
      </w:pPr>
      <w:r w:rsidRPr="003C1850">
        <w:rPr>
          <w:rFonts w:asciiTheme="majorHAnsi" w:hAnsiTheme="majorHAnsi"/>
          <w:sz w:val="20"/>
          <w:szCs w:val="20"/>
        </w:rPr>
        <w:t>Father’s Name</w:t>
      </w:r>
      <w:r w:rsidRPr="003C1850">
        <w:rPr>
          <w:rFonts w:asciiTheme="majorHAnsi" w:hAnsiTheme="majorHAnsi"/>
          <w:sz w:val="20"/>
          <w:szCs w:val="20"/>
        </w:rPr>
        <w:tab/>
      </w:r>
      <w:r w:rsidRPr="003C1850">
        <w:rPr>
          <w:rFonts w:asciiTheme="majorHAnsi" w:hAnsiTheme="majorHAnsi"/>
          <w:sz w:val="20"/>
          <w:szCs w:val="20"/>
        </w:rPr>
        <w:tab/>
        <w:t>:</w:t>
      </w:r>
      <w:r w:rsidRPr="003C1850">
        <w:rPr>
          <w:rFonts w:asciiTheme="majorHAnsi" w:hAnsiTheme="majorHAnsi"/>
          <w:sz w:val="20"/>
          <w:szCs w:val="20"/>
        </w:rPr>
        <w:tab/>
        <w:t>Ganga Singh</w:t>
      </w:r>
    </w:p>
    <w:p w:rsidR="003B6E22" w:rsidRPr="003C1850" w:rsidP="003B6E22">
      <w:pPr>
        <w:pStyle w:val="NoSpacing"/>
        <w:rPr>
          <w:rFonts w:asciiTheme="majorHAnsi" w:hAnsiTheme="majorHAnsi"/>
          <w:bCs/>
          <w:sz w:val="20"/>
          <w:szCs w:val="20"/>
        </w:rPr>
      </w:pPr>
      <w:r w:rsidRPr="003C1850">
        <w:rPr>
          <w:rFonts w:asciiTheme="majorHAnsi" w:hAnsiTheme="majorHAnsi"/>
          <w:bCs/>
          <w:sz w:val="20"/>
          <w:szCs w:val="20"/>
        </w:rPr>
        <w:t>Marital Status</w:t>
      </w:r>
      <w:r w:rsidRPr="003C1850">
        <w:rPr>
          <w:rFonts w:asciiTheme="majorHAnsi" w:hAnsiTheme="majorHAnsi"/>
          <w:bCs/>
          <w:sz w:val="20"/>
          <w:szCs w:val="20"/>
        </w:rPr>
        <w:tab/>
      </w:r>
      <w:r w:rsidRPr="003C1850">
        <w:rPr>
          <w:rFonts w:asciiTheme="majorHAnsi" w:hAnsiTheme="majorHAnsi"/>
          <w:bCs/>
          <w:sz w:val="20"/>
          <w:szCs w:val="20"/>
        </w:rPr>
        <w:tab/>
        <w:t>:</w:t>
      </w:r>
      <w:r w:rsidRPr="003C1850">
        <w:rPr>
          <w:rFonts w:asciiTheme="majorHAnsi" w:hAnsiTheme="majorHAnsi"/>
          <w:bCs/>
          <w:sz w:val="20"/>
          <w:szCs w:val="20"/>
        </w:rPr>
        <w:tab/>
      </w:r>
      <w:r w:rsidRPr="003C1850">
        <w:rPr>
          <w:rFonts w:asciiTheme="majorHAnsi" w:hAnsiTheme="majorHAnsi"/>
          <w:sz w:val="20"/>
          <w:szCs w:val="20"/>
        </w:rPr>
        <w:t xml:space="preserve">Married                                           </w:t>
      </w:r>
    </w:p>
    <w:p w:rsidR="003B6E22" w:rsidRPr="003C1850" w:rsidP="003B6E22">
      <w:pPr>
        <w:pStyle w:val="NoSpacing"/>
        <w:rPr>
          <w:rFonts w:asciiTheme="majorHAnsi" w:hAnsiTheme="majorHAnsi"/>
          <w:sz w:val="20"/>
          <w:szCs w:val="20"/>
        </w:rPr>
      </w:pPr>
      <w:r w:rsidRPr="003C1850">
        <w:rPr>
          <w:rFonts w:asciiTheme="majorHAnsi" w:hAnsiTheme="majorHAnsi"/>
          <w:bCs/>
          <w:sz w:val="20"/>
          <w:szCs w:val="20"/>
        </w:rPr>
        <w:t>Gender</w:t>
      </w:r>
      <w:r w:rsidRPr="003C1850">
        <w:rPr>
          <w:rFonts w:asciiTheme="majorHAnsi" w:hAnsiTheme="majorHAnsi"/>
          <w:bCs/>
          <w:sz w:val="20"/>
          <w:szCs w:val="20"/>
        </w:rPr>
        <w:tab/>
      </w:r>
      <w:r w:rsidRPr="003C1850">
        <w:rPr>
          <w:rFonts w:asciiTheme="majorHAnsi" w:hAnsiTheme="majorHAnsi"/>
          <w:bCs/>
          <w:sz w:val="20"/>
          <w:szCs w:val="20"/>
        </w:rPr>
        <w:tab/>
      </w:r>
      <w:r w:rsidRPr="003C1850">
        <w:rPr>
          <w:rFonts w:asciiTheme="majorHAnsi" w:hAnsiTheme="majorHAnsi"/>
          <w:bCs/>
          <w:sz w:val="20"/>
          <w:szCs w:val="20"/>
        </w:rPr>
        <w:tab/>
        <w:t>:</w:t>
      </w:r>
      <w:r w:rsidRPr="003C1850">
        <w:rPr>
          <w:rFonts w:asciiTheme="majorHAnsi" w:hAnsiTheme="majorHAnsi"/>
          <w:bCs/>
          <w:sz w:val="20"/>
          <w:szCs w:val="20"/>
        </w:rPr>
        <w:tab/>
      </w:r>
      <w:r w:rsidRPr="003C1850">
        <w:rPr>
          <w:rFonts w:asciiTheme="majorHAnsi" w:hAnsiTheme="majorHAnsi"/>
          <w:sz w:val="20"/>
          <w:szCs w:val="20"/>
        </w:rPr>
        <w:t>Male</w:t>
      </w:r>
    </w:p>
    <w:p w:rsidR="003B6E22" w:rsidRPr="003C1850" w:rsidP="003B6E22">
      <w:pPr>
        <w:pStyle w:val="NoSpacing"/>
        <w:rPr>
          <w:rFonts w:asciiTheme="majorHAnsi" w:hAnsiTheme="majorHAnsi"/>
          <w:sz w:val="20"/>
          <w:szCs w:val="20"/>
        </w:rPr>
      </w:pPr>
      <w:r w:rsidRPr="003C1850">
        <w:rPr>
          <w:rFonts w:asciiTheme="majorHAnsi" w:hAnsiTheme="majorHAnsi"/>
          <w:sz w:val="20"/>
          <w:szCs w:val="20"/>
        </w:rPr>
        <w:t>Permanent address</w:t>
      </w:r>
      <w:r w:rsidRPr="003C1850">
        <w:rPr>
          <w:rFonts w:asciiTheme="majorHAnsi" w:hAnsiTheme="majorHAnsi"/>
          <w:sz w:val="20"/>
          <w:szCs w:val="20"/>
        </w:rPr>
        <w:tab/>
        <w:t>:</w:t>
      </w:r>
      <w:r w:rsidRPr="003C1850">
        <w:rPr>
          <w:rFonts w:asciiTheme="majorHAnsi" w:hAnsiTheme="majorHAnsi"/>
          <w:sz w:val="20"/>
          <w:szCs w:val="20"/>
        </w:rPr>
        <w:tab/>
      </w:r>
      <w:r w:rsidRPr="003C1850" w:rsidR="006E75F6">
        <w:rPr>
          <w:rFonts w:asciiTheme="majorHAnsi" w:hAnsiTheme="majorHAnsi"/>
          <w:sz w:val="20"/>
          <w:szCs w:val="20"/>
        </w:rPr>
        <w:t xml:space="preserve">Shanti </w:t>
      </w:r>
      <w:r w:rsidRPr="003C1850" w:rsidR="006E75F6">
        <w:rPr>
          <w:rFonts w:asciiTheme="majorHAnsi" w:hAnsiTheme="majorHAnsi"/>
          <w:sz w:val="20"/>
          <w:szCs w:val="20"/>
        </w:rPr>
        <w:t>Nagar</w:t>
      </w:r>
      <w:r w:rsidRPr="003C1850" w:rsidR="006E75F6">
        <w:rPr>
          <w:rFonts w:asciiTheme="majorHAnsi" w:hAnsiTheme="majorHAnsi"/>
          <w:sz w:val="20"/>
          <w:szCs w:val="20"/>
        </w:rPr>
        <w:t>,Dibiyapur</w:t>
      </w:r>
    </w:p>
    <w:p w:rsidR="003B6E22" w:rsidRPr="003C1850" w:rsidP="003B6E22">
      <w:pPr>
        <w:pStyle w:val="NoSpacing"/>
        <w:rPr>
          <w:rFonts w:asciiTheme="majorHAnsi" w:hAnsiTheme="majorHAnsi"/>
          <w:sz w:val="20"/>
          <w:szCs w:val="20"/>
        </w:rPr>
      </w:pPr>
      <w:r w:rsidRPr="003C1850">
        <w:rPr>
          <w:rFonts w:asciiTheme="majorHAnsi" w:hAnsiTheme="majorHAnsi"/>
          <w:sz w:val="20"/>
          <w:szCs w:val="20"/>
        </w:rPr>
        <w:t xml:space="preserve">                             </w:t>
      </w:r>
      <w:r w:rsidRPr="003C1850">
        <w:rPr>
          <w:rFonts w:asciiTheme="majorHAnsi" w:hAnsiTheme="majorHAnsi"/>
          <w:sz w:val="20"/>
          <w:szCs w:val="20"/>
        </w:rPr>
        <w:tab/>
      </w:r>
      <w:r w:rsidRPr="003C1850">
        <w:rPr>
          <w:rFonts w:asciiTheme="majorHAnsi" w:hAnsiTheme="majorHAnsi"/>
          <w:sz w:val="20"/>
          <w:szCs w:val="20"/>
        </w:rPr>
        <w:tab/>
      </w:r>
      <w:r w:rsidR="002C75EF">
        <w:rPr>
          <w:rFonts w:asciiTheme="majorHAnsi" w:hAnsiTheme="majorHAnsi"/>
          <w:sz w:val="20"/>
          <w:szCs w:val="20"/>
        </w:rPr>
        <w:t xml:space="preserve">                 </w:t>
      </w:r>
      <w:r w:rsidRPr="003C1850">
        <w:rPr>
          <w:rFonts w:asciiTheme="majorHAnsi" w:hAnsiTheme="majorHAnsi"/>
          <w:sz w:val="20"/>
          <w:szCs w:val="20"/>
        </w:rPr>
        <w:t>Distt</w:t>
      </w:r>
      <w:r w:rsidRPr="003C1850">
        <w:rPr>
          <w:rFonts w:asciiTheme="majorHAnsi" w:hAnsiTheme="majorHAnsi"/>
          <w:sz w:val="20"/>
          <w:szCs w:val="20"/>
        </w:rPr>
        <w:t>.</w:t>
      </w:r>
      <w:r w:rsidRPr="003C1850">
        <w:rPr>
          <w:rFonts w:asciiTheme="majorHAnsi" w:hAnsiTheme="majorHAnsi"/>
          <w:sz w:val="20"/>
          <w:szCs w:val="20"/>
        </w:rPr>
        <w:t xml:space="preserve"> - </w:t>
      </w:r>
      <w:r w:rsidRPr="003C1850">
        <w:rPr>
          <w:rFonts w:asciiTheme="majorHAnsi" w:hAnsiTheme="majorHAnsi"/>
          <w:sz w:val="20"/>
          <w:szCs w:val="20"/>
        </w:rPr>
        <w:t>Auraiya</w:t>
      </w:r>
      <w:r w:rsidRPr="003C1850">
        <w:rPr>
          <w:rFonts w:asciiTheme="majorHAnsi" w:hAnsiTheme="majorHAnsi"/>
          <w:sz w:val="20"/>
          <w:szCs w:val="20"/>
        </w:rPr>
        <w:t xml:space="preserve">, </w:t>
      </w:r>
    </w:p>
    <w:p w:rsidR="003B6E22" w:rsidRPr="003C1850" w:rsidP="003B6E22">
      <w:pPr>
        <w:pStyle w:val="NoSpacing"/>
        <w:rPr>
          <w:rFonts w:asciiTheme="majorHAnsi" w:hAnsiTheme="majorHAnsi"/>
          <w:sz w:val="20"/>
          <w:szCs w:val="20"/>
        </w:rPr>
      </w:pPr>
      <w:r w:rsidRPr="003C1850">
        <w:rPr>
          <w:rFonts w:asciiTheme="majorHAnsi" w:hAnsiTheme="majorHAnsi"/>
          <w:sz w:val="20"/>
          <w:szCs w:val="20"/>
        </w:rPr>
        <w:t xml:space="preserve">                             </w:t>
      </w:r>
      <w:r w:rsidRPr="003C1850">
        <w:rPr>
          <w:rFonts w:asciiTheme="majorHAnsi" w:hAnsiTheme="majorHAnsi"/>
          <w:sz w:val="20"/>
          <w:szCs w:val="20"/>
        </w:rPr>
        <w:tab/>
      </w:r>
      <w:r w:rsidRPr="003C1850">
        <w:rPr>
          <w:rFonts w:asciiTheme="majorHAnsi" w:hAnsiTheme="majorHAnsi"/>
          <w:sz w:val="20"/>
          <w:szCs w:val="20"/>
        </w:rPr>
        <w:tab/>
      </w:r>
      <w:r w:rsidR="002C75EF">
        <w:rPr>
          <w:rFonts w:asciiTheme="majorHAnsi" w:hAnsiTheme="majorHAnsi"/>
          <w:sz w:val="20"/>
          <w:szCs w:val="20"/>
        </w:rPr>
        <w:t xml:space="preserve">                </w:t>
      </w:r>
      <w:r w:rsidRPr="003C1850">
        <w:rPr>
          <w:rFonts w:asciiTheme="majorHAnsi" w:hAnsiTheme="majorHAnsi"/>
          <w:sz w:val="20"/>
          <w:szCs w:val="20"/>
        </w:rPr>
        <w:t>Uttar Pradesh. - 206244</w:t>
      </w:r>
    </w:p>
    <w:p w:rsidR="003B6E22" w:rsidRPr="003C1850" w:rsidP="006E75F6">
      <w:pPr>
        <w:pStyle w:val="NoSpacing"/>
        <w:rPr>
          <w:rFonts w:asciiTheme="majorHAnsi" w:hAnsiTheme="majorHAnsi"/>
          <w:sz w:val="20"/>
          <w:szCs w:val="20"/>
        </w:rPr>
      </w:pPr>
      <w:r w:rsidRPr="003C1850">
        <w:rPr>
          <w:rFonts w:asciiTheme="majorHAnsi" w:hAnsiTheme="majorHAnsi"/>
          <w:sz w:val="20"/>
          <w:szCs w:val="20"/>
        </w:rPr>
        <w:t>Languages known</w:t>
      </w:r>
      <w:r w:rsidRPr="003C1850">
        <w:rPr>
          <w:rFonts w:asciiTheme="majorHAnsi" w:hAnsiTheme="majorHAnsi"/>
          <w:sz w:val="20"/>
          <w:szCs w:val="20"/>
        </w:rPr>
        <w:tab/>
        <w:t>:</w:t>
      </w:r>
      <w:r w:rsidRPr="003C1850">
        <w:rPr>
          <w:rFonts w:asciiTheme="majorHAnsi" w:hAnsiTheme="majorHAnsi"/>
          <w:sz w:val="20"/>
          <w:szCs w:val="20"/>
        </w:rPr>
        <w:tab/>
        <w:t>Hindi &amp; English</w:t>
      </w:r>
    </w:p>
    <w:p w:rsidR="006E75F6" w:rsidRPr="003C1850" w:rsidP="006E75F6">
      <w:pPr>
        <w:pStyle w:val="NoSpacing"/>
        <w:rPr>
          <w:rFonts w:asciiTheme="majorHAnsi" w:hAnsiTheme="majorHAnsi"/>
          <w:sz w:val="20"/>
          <w:szCs w:val="20"/>
        </w:rPr>
      </w:pPr>
    </w:p>
    <w:p w:rsidR="003B6E22" w:rsidRPr="002C75EF" w:rsidP="003B6E22">
      <w:pPr>
        <w:jc w:val="both"/>
        <w:rPr>
          <w:rFonts w:asciiTheme="majorHAnsi" w:hAnsiTheme="majorHAnsi"/>
          <w:b/>
          <w:sz w:val="20"/>
          <w:szCs w:val="20"/>
        </w:rPr>
      </w:pPr>
      <w:r w:rsidRPr="002C75EF">
        <w:rPr>
          <w:rFonts w:asciiTheme="majorHAnsi" w:hAnsiTheme="majorHAnsi"/>
          <w:b/>
          <w:sz w:val="20"/>
          <w:szCs w:val="20"/>
        </w:rPr>
        <w:t>DECLARATION:</w:t>
      </w:r>
    </w:p>
    <w:p w:rsidR="003B6E22" w:rsidRPr="003C1850" w:rsidP="003B6E22">
      <w:pPr>
        <w:jc w:val="both"/>
        <w:rPr>
          <w:rFonts w:asciiTheme="majorHAnsi" w:hAnsiTheme="majorHAnsi"/>
          <w:sz w:val="20"/>
          <w:szCs w:val="20"/>
        </w:rPr>
      </w:pPr>
      <w:r w:rsidRPr="003C1850">
        <w:rPr>
          <w:rFonts w:asciiTheme="majorHAnsi" w:hAnsiTheme="majorHAnsi"/>
          <w:sz w:val="20"/>
          <w:szCs w:val="20"/>
        </w:rPr>
        <w:t xml:space="preserve">This is to certify that above information is true, complete and correct to the best of my knowledge and </w:t>
      </w:r>
      <w:r w:rsidRPr="003C1850">
        <w:rPr>
          <w:rFonts w:asciiTheme="majorHAnsi" w:hAnsiTheme="majorHAnsi"/>
          <w:sz w:val="20"/>
          <w:szCs w:val="20"/>
        </w:rPr>
        <w:t>belief</w:t>
      </w:r>
      <w:r w:rsidR="00085855">
        <w:rPr>
          <w:rFonts w:asciiTheme="majorHAnsi" w:hAnsiTheme="majorHAnsi"/>
          <w:sz w:val="20"/>
          <w:szCs w:val="20"/>
        </w:rPr>
        <w:t xml:space="preserve"> </w:t>
      </w:r>
      <w:r w:rsidRPr="003C1850">
        <w:rPr>
          <w:rFonts w:asciiTheme="majorHAnsi" w:hAnsiTheme="majorHAnsi"/>
          <w:sz w:val="20"/>
          <w:szCs w:val="20"/>
        </w:rPr>
        <w:t>.</w:t>
      </w:r>
      <w:r w:rsidRPr="003C1850">
        <w:rPr>
          <w:rFonts w:asciiTheme="majorHAnsi" w:hAnsiTheme="majorHAnsi"/>
          <w:sz w:val="20"/>
          <w:szCs w:val="20"/>
        </w:rPr>
        <w:t xml:space="preserve">                                                                    </w:t>
      </w:r>
      <w:r w:rsidRPr="003C1850" w:rsidR="006E75F6">
        <w:rPr>
          <w:rFonts w:asciiTheme="majorHAnsi" w:hAnsiTheme="majorHAnsi"/>
          <w:sz w:val="20"/>
          <w:szCs w:val="20"/>
        </w:rPr>
        <w:t xml:space="preserve">                                                    </w:t>
      </w:r>
      <w:r w:rsidRPr="003C1850">
        <w:rPr>
          <w:rFonts w:asciiTheme="majorHAnsi" w:hAnsiTheme="majorHAnsi"/>
          <w:sz w:val="20"/>
          <w:szCs w:val="20"/>
        </w:rPr>
        <w:t xml:space="preserve">                                                                       </w:t>
      </w:r>
    </w:p>
    <w:p w:rsidR="003B6E22" w:rsidRPr="003C1850" w:rsidP="003B6E22">
      <w:pPr>
        <w:jc w:val="both"/>
        <w:rPr>
          <w:rFonts w:asciiTheme="majorHAnsi" w:hAnsiTheme="majorHAnsi"/>
          <w:b/>
          <w:sz w:val="20"/>
          <w:szCs w:val="20"/>
        </w:rPr>
      </w:pPr>
      <w:r w:rsidRPr="003C1850">
        <w:rPr>
          <w:rFonts w:asciiTheme="majorHAnsi" w:hAnsiTheme="majorHAnsi"/>
          <w:b/>
          <w:sz w:val="20"/>
          <w:szCs w:val="20"/>
        </w:rPr>
        <w:t>Date:</w:t>
      </w:r>
      <w:r w:rsidRPr="003C1850">
        <w:rPr>
          <w:rFonts w:asciiTheme="majorHAnsi" w:hAnsiTheme="majorHAnsi"/>
          <w:sz w:val="20"/>
          <w:szCs w:val="20"/>
        </w:rPr>
        <w:t xml:space="preserve"> </w:t>
      </w:r>
    </w:p>
    <w:p w:rsidR="009175CF" w:rsidRPr="003C1850" w:rsidP="00A541C7">
      <w:pPr>
        <w:jc w:val="both"/>
        <w:rPr>
          <w:rFonts w:asciiTheme="majorHAnsi" w:hAnsiTheme="majorHAnsi"/>
          <w:sz w:val="20"/>
          <w:szCs w:val="20"/>
        </w:rPr>
      </w:pPr>
      <w:r w:rsidRPr="003C1850">
        <w:rPr>
          <w:rFonts w:asciiTheme="majorHAnsi" w:hAnsiTheme="majorHAnsi"/>
          <w:b/>
          <w:sz w:val="20"/>
          <w:szCs w:val="20"/>
        </w:rPr>
        <w:t>Place:</w:t>
      </w:r>
      <w:r w:rsidRPr="003C1850" w:rsidR="006E75F6">
        <w:rPr>
          <w:rFonts w:asciiTheme="majorHAnsi" w:hAnsiTheme="majorHAnsi"/>
          <w:sz w:val="20"/>
          <w:szCs w:val="20"/>
        </w:rPr>
        <w:t xml:space="preserve"> KANPUR  </w:t>
      </w:r>
      <w:r w:rsidRPr="003C1850">
        <w:rPr>
          <w:rFonts w:asciiTheme="majorHAnsi" w:hAnsiTheme="majorHAnsi"/>
          <w:sz w:val="20"/>
          <w:szCs w:val="20"/>
        </w:rPr>
        <w:t xml:space="preserve">                                                         </w:t>
      </w:r>
      <w:r w:rsidRPr="003C1850" w:rsidR="006E75F6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ANKUR </w:t>
      </w:r>
      <w:r w:rsidRPr="003C1850" w:rsidR="003F383E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168910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-251656192" from="8pt,13.3pt" to="8pt,13.3pt" o:allowincell="f" strokeweight="0.84pt"/>
            </w:pict>
          </mc:Fallback>
        </mc:AlternateContent>
      </w:r>
      <w:bookmarkStart w:id="2" w:name="page2"/>
      <w:bookmarkEnd w:id="2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pt;height:1pt;margin-top:0;margin-left:0;position:absolute;z-index:251659264">
            <v:imagedata r:id="rId5"/>
          </v:shape>
        </w:pict>
      </w:r>
    </w:p>
    <w:sectPr>
      <w:pgSz w:w="12240" w:h="15840"/>
      <w:pgMar w:top="1440" w:right="1440" w:bottom="1440" w:left="144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29"/>
    <w:multiLevelType w:val="hybridMultilevel"/>
    <w:tmpl w:val="000048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>
      <w:start w:val="0"/>
      <w:numFmt w:val="decimal"/>
      <w:lvlJc w:val="left"/>
      <w:rPr>
        <w:rFonts w:cs="Times New Roman"/>
      </w:rPr>
    </w:lvl>
    <w:lvl w:ilvl="2">
      <w:start w:val="0"/>
      <w:numFmt w:val="decimal"/>
      <w:lvlJc w:val="left"/>
      <w:rPr>
        <w:rFonts w:cs="Times New Roman"/>
      </w:rPr>
    </w:lvl>
    <w:lvl w:ilvl="3">
      <w:start w:val="0"/>
      <w:numFmt w:val="decimal"/>
      <w:lvlJc w:val="left"/>
      <w:rPr>
        <w:rFonts w:cs="Times New Roman"/>
      </w:rPr>
    </w:lvl>
    <w:lvl w:ilvl="4">
      <w:start w:val="0"/>
      <w:numFmt w:val="decimal"/>
      <w:lvlJc w:val="left"/>
      <w:rPr>
        <w:rFonts w:cs="Times New Roman"/>
      </w:rPr>
    </w:lvl>
    <w:lvl w:ilvl="5">
      <w:start w:val="0"/>
      <w:numFmt w:val="decimal"/>
      <w:lvlJc w:val="left"/>
      <w:rPr>
        <w:rFonts w:cs="Times New Roman"/>
      </w:rPr>
    </w:lvl>
    <w:lvl w:ilvl="6">
      <w:start w:val="0"/>
      <w:numFmt w:val="decimal"/>
      <w:lvlJc w:val="left"/>
      <w:rPr>
        <w:rFonts w:cs="Times New Roman"/>
      </w:rPr>
    </w:lvl>
    <w:lvl w:ilvl="7">
      <w:start w:val="0"/>
      <w:numFmt w:val="decimal"/>
      <w:lvlJc w:val="left"/>
      <w:rPr>
        <w:rFonts w:cs="Times New Roman"/>
      </w:rPr>
    </w:lvl>
    <w:lvl w:ilvl="8">
      <w:start w:val="0"/>
      <w:numFmt w:val="decimal"/>
      <w:lvlJc w:val="left"/>
      <w:rPr>
        <w:rFonts w:cs="Times New Roman"/>
      </w:rPr>
    </w:lvl>
  </w:abstractNum>
  <w:abstractNum w:abstractNumId="5">
    <w:nsid w:val="00002CD6"/>
    <w:multiLevelType w:val="hybridMultilevel"/>
    <w:tmpl w:val="461AD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0"/>
      <w:numFmt w:val="decimal"/>
      <w:lvlJc w:val="left"/>
      <w:rPr>
        <w:rFonts w:cs="Times New Roman"/>
      </w:rPr>
    </w:lvl>
    <w:lvl w:ilvl="2">
      <w:start w:val="0"/>
      <w:numFmt w:val="decimal"/>
      <w:lvlJc w:val="left"/>
      <w:rPr>
        <w:rFonts w:cs="Times New Roman"/>
      </w:rPr>
    </w:lvl>
    <w:lvl w:ilvl="3">
      <w:start w:val="0"/>
      <w:numFmt w:val="decimal"/>
      <w:lvlJc w:val="left"/>
      <w:rPr>
        <w:rFonts w:cs="Times New Roman"/>
      </w:rPr>
    </w:lvl>
    <w:lvl w:ilvl="4">
      <w:start w:val="0"/>
      <w:numFmt w:val="decimal"/>
      <w:lvlJc w:val="left"/>
      <w:rPr>
        <w:rFonts w:cs="Times New Roman"/>
      </w:rPr>
    </w:lvl>
    <w:lvl w:ilvl="5">
      <w:start w:val="0"/>
      <w:numFmt w:val="decimal"/>
      <w:lvlJc w:val="left"/>
      <w:rPr>
        <w:rFonts w:cs="Times New Roman"/>
      </w:rPr>
    </w:lvl>
    <w:lvl w:ilvl="6">
      <w:start w:val="0"/>
      <w:numFmt w:val="decimal"/>
      <w:lvlJc w:val="left"/>
      <w:rPr>
        <w:rFonts w:cs="Times New Roman"/>
      </w:rPr>
    </w:lvl>
    <w:lvl w:ilvl="7">
      <w:start w:val="0"/>
      <w:numFmt w:val="decimal"/>
      <w:lvlJc w:val="left"/>
      <w:rPr>
        <w:rFonts w:cs="Times New Roman"/>
      </w:rPr>
    </w:lvl>
    <w:lvl w:ilvl="8">
      <w:start w:val="0"/>
      <w:numFmt w:val="decimal"/>
      <w:lvlJc w:val="left"/>
      <w:rPr>
        <w:rFonts w:cs="Times New Roman"/>
      </w:rPr>
    </w:lvl>
  </w:abstractNum>
  <w:abstractNum w:abstractNumId="6">
    <w:nsid w:val="00005F90"/>
    <w:multiLevelType w:val="hybridMultilevel"/>
    <w:tmpl w:val="3B549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0"/>
      <w:numFmt w:val="decimal"/>
      <w:lvlJc w:val="left"/>
      <w:rPr>
        <w:rFonts w:cs="Times New Roman"/>
      </w:rPr>
    </w:lvl>
    <w:lvl w:ilvl="2">
      <w:start w:val="0"/>
      <w:numFmt w:val="decimal"/>
      <w:lvlJc w:val="left"/>
      <w:rPr>
        <w:rFonts w:cs="Times New Roman"/>
      </w:rPr>
    </w:lvl>
    <w:lvl w:ilvl="3">
      <w:start w:val="0"/>
      <w:numFmt w:val="decimal"/>
      <w:lvlJc w:val="left"/>
      <w:rPr>
        <w:rFonts w:cs="Times New Roman"/>
      </w:rPr>
    </w:lvl>
    <w:lvl w:ilvl="4">
      <w:start w:val="0"/>
      <w:numFmt w:val="decimal"/>
      <w:lvlJc w:val="left"/>
      <w:rPr>
        <w:rFonts w:cs="Times New Roman"/>
      </w:rPr>
    </w:lvl>
    <w:lvl w:ilvl="5">
      <w:start w:val="0"/>
      <w:numFmt w:val="decimal"/>
      <w:lvlJc w:val="left"/>
      <w:rPr>
        <w:rFonts w:cs="Times New Roman"/>
      </w:rPr>
    </w:lvl>
    <w:lvl w:ilvl="6">
      <w:start w:val="0"/>
      <w:numFmt w:val="decimal"/>
      <w:lvlJc w:val="left"/>
      <w:rPr>
        <w:rFonts w:cs="Times New Roman"/>
      </w:rPr>
    </w:lvl>
    <w:lvl w:ilvl="7">
      <w:start w:val="0"/>
      <w:numFmt w:val="decimal"/>
      <w:lvlJc w:val="left"/>
      <w:rPr>
        <w:rFonts w:cs="Times New Roman"/>
      </w:rPr>
    </w:lvl>
    <w:lvl w:ilvl="8">
      <w:start w:val="0"/>
      <w:numFmt w:val="decimal"/>
      <w:lvlJc w:val="left"/>
      <w:rPr>
        <w:rFonts w:cs="Times New Roman"/>
      </w:rPr>
    </w:lvl>
  </w:abstractNum>
  <w:abstractNum w:abstractNumId="7">
    <w:nsid w:val="00006784"/>
    <w:multiLevelType w:val="hybridMultilevel"/>
    <w:tmpl w:val="195A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0"/>
      <w:numFmt w:val="decimal"/>
      <w:lvlJc w:val="left"/>
      <w:rPr>
        <w:rFonts w:cs="Times New Roman"/>
      </w:rPr>
    </w:lvl>
    <w:lvl w:ilvl="2">
      <w:start w:val="0"/>
      <w:numFmt w:val="decimal"/>
      <w:lvlJc w:val="left"/>
      <w:rPr>
        <w:rFonts w:cs="Times New Roman"/>
      </w:rPr>
    </w:lvl>
    <w:lvl w:ilvl="3">
      <w:start w:val="0"/>
      <w:numFmt w:val="decimal"/>
      <w:lvlJc w:val="left"/>
      <w:rPr>
        <w:rFonts w:cs="Times New Roman"/>
      </w:rPr>
    </w:lvl>
    <w:lvl w:ilvl="4">
      <w:start w:val="0"/>
      <w:numFmt w:val="decimal"/>
      <w:lvlJc w:val="left"/>
      <w:rPr>
        <w:rFonts w:cs="Times New Roman"/>
      </w:rPr>
    </w:lvl>
    <w:lvl w:ilvl="5">
      <w:start w:val="0"/>
      <w:numFmt w:val="decimal"/>
      <w:lvlJc w:val="left"/>
      <w:rPr>
        <w:rFonts w:cs="Times New Roman"/>
      </w:rPr>
    </w:lvl>
    <w:lvl w:ilvl="6">
      <w:start w:val="0"/>
      <w:numFmt w:val="decimal"/>
      <w:lvlJc w:val="left"/>
      <w:rPr>
        <w:rFonts w:cs="Times New Roman"/>
      </w:rPr>
    </w:lvl>
    <w:lvl w:ilvl="7">
      <w:start w:val="0"/>
      <w:numFmt w:val="decimal"/>
      <w:lvlJc w:val="left"/>
      <w:rPr>
        <w:rFonts w:cs="Times New Roman"/>
      </w:rPr>
    </w:lvl>
    <w:lvl w:ilvl="8">
      <w:start w:val="0"/>
      <w:numFmt w:val="decimal"/>
      <w:lvlJc w:val="left"/>
      <w:rPr>
        <w:rFonts w:cs="Times New Roman"/>
      </w:rPr>
    </w:lvl>
  </w:abstractNum>
  <w:abstractNum w:abstractNumId="8">
    <w:nsid w:val="155F0383"/>
    <w:multiLevelType w:val="hybridMultilevel"/>
    <w:tmpl w:val="F274F2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22220"/>
    <w:multiLevelType w:val="hybridMultilevel"/>
    <w:tmpl w:val="A122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0"/>
      <w:numFmt w:val="decimal"/>
      <w:lvlJc w:val="left"/>
      <w:rPr>
        <w:rFonts w:cs="Times New Roman"/>
      </w:rPr>
    </w:lvl>
    <w:lvl w:ilvl="2">
      <w:start w:val="0"/>
      <w:numFmt w:val="decimal"/>
      <w:lvlJc w:val="left"/>
      <w:rPr>
        <w:rFonts w:cs="Times New Roman"/>
      </w:rPr>
    </w:lvl>
    <w:lvl w:ilvl="3">
      <w:start w:val="0"/>
      <w:numFmt w:val="decimal"/>
      <w:lvlJc w:val="left"/>
      <w:rPr>
        <w:rFonts w:cs="Times New Roman"/>
      </w:rPr>
    </w:lvl>
    <w:lvl w:ilvl="4">
      <w:start w:val="0"/>
      <w:numFmt w:val="decimal"/>
      <w:lvlJc w:val="left"/>
      <w:rPr>
        <w:rFonts w:cs="Times New Roman"/>
      </w:rPr>
    </w:lvl>
    <w:lvl w:ilvl="5">
      <w:start w:val="0"/>
      <w:numFmt w:val="decimal"/>
      <w:lvlJc w:val="left"/>
      <w:rPr>
        <w:rFonts w:cs="Times New Roman"/>
      </w:rPr>
    </w:lvl>
    <w:lvl w:ilvl="6">
      <w:start w:val="0"/>
      <w:numFmt w:val="decimal"/>
      <w:lvlJc w:val="left"/>
      <w:rPr>
        <w:rFonts w:cs="Times New Roman"/>
      </w:rPr>
    </w:lvl>
    <w:lvl w:ilvl="7">
      <w:start w:val="0"/>
      <w:numFmt w:val="decimal"/>
      <w:lvlJc w:val="left"/>
      <w:rPr>
        <w:rFonts w:cs="Times New Roman"/>
      </w:rPr>
    </w:lvl>
    <w:lvl w:ilvl="8">
      <w:start w:val="0"/>
      <w:numFmt w:val="decimal"/>
      <w:lvlJc w:val="left"/>
      <w:rPr>
        <w:rFonts w:cs="Times New Roman"/>
      </w:rPr>
    </w:lvl>
  </w:abstractNum>
  <w:abstractNum w:abstractNumId="10">
    <w:nsid w:val="23A0762E"/>
    <w:multiLevelType w:val="hybridMultilevel"/>
    <w:tmpl w:val="301E5D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E1F12"/>
    <w:multiLevelType w:val="hybridMultilevel"/>
    <w:tmpl w:val="37809F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D277C"/>
    <w:multiLevelType w:val="hybridMultilevel"/>
    <w:tmpl w:val="D580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0"/>
      <w:numFmt w:val="decimal"/>
      <w:lvlJc w:val="left"/>
      <w:rPr>
        <w:rFonts w:cs="Times New Roman"/>
      </w:rPr>
    </w:lvl>
    <w:lvl w:ilvl="2">
      <w:start w:val="0"/>
      <w:numFmt w:val="decimal"/>
      <w:lvlJc w:val="left"/>
      <w:rPr>
        <w:rFonts w:cs="Times New Roman"/>
      </w:rPr>
    </w:lvl>
    <w:lvl w:ilvl="3">
      <w:start w:val="0"/>
      <w:numFmt w:val="decimal"/>
      <w:lvlJc w:val="left"/>
      <w:rPr>
        <w:rFonts w:cs="Times New Roman"/>
      </w:rPr>
    </w:lvl>
    <w:lvl w:ilvl="4">
      <w:start w:val="0"/>
      <w:numFmt w:val="decimal"/>
      <w:lvlJc w:val="left"/>
      <w:rPr>
        <w:rFonts w:cs="Times New Roman"/>
      </w:rPr>
    </w:lvl>
    <w:lvl w:ilvl="5">
      <w:start w:val="0"/>
      <w:numFmt w:val="decimal"/>
      <w:lvlJc w:val="left"/>
      <w:rPr>
        <w:rFonts w:cs="Times New Roman"/>
      </w:rPr>
    </w:lvl>
    <w:lvl w:ilvl="6">
      <w:start w:val="0"/>
      <w:numFmt w:val="decimal"/>
      <w:lvlJc w:val="left"/>
      <w:rPr>
        <w:rFonts w:cs="Times New Roman"/>
      </w:rPr>
    </w:lvl>
    <w:lvl w:ilvl="7">
      <w:start w:val="0"/>
      <w:numFmt w:val="decimal"/>
      <w:lvlJc w:val="left"/>
      <w:rPr>
        <w:rFonts w:cs="Times New Roman"/>
      </w:rPr>
    </w:lvl>
    <w:lvl w:ilvl="8">
      <w:start w:val="0"/>
      <w:numFmt w:val="decimal"/>
      <w:lvlJc w:val="left"/>
      <w:rPr>
        <w:rFonts w:cs="Times New Roman"/>
      </w:rPr>
    </w:lvl>
  </w:abstractNum>
  <w:abstractNum w:abstractNumId="13">
    <w:nsid w:val="680B34A8"/>
    <w:multiLevelType w:val="hybridMultilevel"/>
    <w:tmpl w:val="AA5CFB36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3"/>
  </w:num>
  <w:num w:numId="7">
    <w:abstractNumId w:val="0"/>
  </w:num>
  <w:num w:numId="8">
    <w:abstractNumId w:val="8"/>
  </w:num>
  <w:num w:numId="9">
    <w:abstractNumId w:val="9"/>
  </w:num>
  <w:num w:numId="10">
    <w:abstractNumId w:val="12"/>
  </w:num>
  <w:num w:numId="11">
    <w:abstractNumId w:val="1"/>
  </w:num>
  <w:num w:numId="12">
    <w:abstractNumId w:val="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A5"/>
    <w:rsid w:val="000046B0"/>
    <w:rsid w:val="00022ED7"/>
    <w:rsid w:val="0008354C"/>
    <w:rsid w:val="00085855"/>
    <w:rsid w:val="000F2498"/>
    <w:rsid w:val="000F41C2"/>
    <w:rsid w:val="00104410"/>
    <w:rsid w:val="0012789E"/>
    <w:rsid w:val="002B0216"/>
    <w:rsid w:val="002C75EF"/>
    <w:rsid w:val="00346363"/>
    <w:rsid w:val="003479FE"/>
    <w:rsid w:val="003923AE"/>
    <w:rsid w:val="003B6E22"/>
    <w:rsid w:val="003C1850"/>
    <w:rsid w:val="003F383E"/>
    <w:rsid w:val="004C0B1C"/>
    <w:rsid w:val="004D08F1"/>
    <w:rsid w:val="005519D3"/>
    <w:rsid w:val="00613F52"/>
    <w:rsid w:val="0069292D"/>
    <w:rsid w:val="006E75F6"/>
    <w:rsid w:val="006F1237"/>
    <w:rsid w:val="007426A5"/>
    <w:rsid w:val="00771D77"/>
    <w:rsid w:val="00801155"/>
    <w:rsid w:val="008D5112"/>
    <w:rsid w:val="008F5271"/>
    <w:rsid w:val="009175CF"/>
    <w:rsid w:val="0094599E"/>
    <w:rsid w:val="00964CFE"/>
    <w:rsid w:val="00A541C7"/>
    <w:rsid w:val="00C15241"/>
    <w:rsid w:val="00C404C9"/>
    <w:rsid w:val="00CC0291"/>
    <w:rsid w:val="00DD57ED"/>
    <w:rsid w:val="00E00D40"/>
    <w:rsid w:val="00E51A3F"/>
    <w:rsid w:val="00E81428"/>
    <w:rsid w:val="00FA32DB"/>
    <w:rsid w:val="00FB32C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5CF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5CF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54C"/>
    <w:pPr>
      <w:ind w:left="720"/>
      <w:contextualSpacing/>
    </w:pPr>
  </w:style>
  <w:style w:type="paragraph" w:styleId="NoSpacing">
    <w:name w:val="No Spacing"/>
    <w:uiPriority w:val="1"/>
    <w:qFormat/>
    <w:rsid w:val="00C15241"/>
    <w:pPr>
      <w:spacing w:after="0" w:line="240" w:lineRule="auto"/>
    </w:pPr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37"/>
    <w:rPr>
      <w:rFonts w:ascii="Tahoma" w:hAnsi="Tahoma" w:eastAsiaTheme="minorEastAsi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asingh.singh493@gmail.com" TargetMode="External" /><Relationship Id="rId5" Type="http://schemas.openxmlformats.org/officeDocument/2006/relationships/image" Target="http://footmark.infoedge.com/apply/cvtracking?dtyp=docx_n&amp;userId=d42e4ee616d08a2a9c5e2dff1fc9e85c6b04dc79db98701f&amp;jobId=101120501065&amp;uid=607101751011205010651605090439&amp;docType=docx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HP_PC</dc:creator>
  <cp:lastModifiedBy>HP_PC</cp:lastModifiedBy>
  <cp:revision>29</cp:revision>
  <dcterms:created xsi:type="dcterms:W3CDTF">2020-03-28T17:51:00Z</dcterms:created>
  <dcterms:modified xsi:type="dcterms:W3CDTF">2020-06-07T15:49:00Z</dcterms:modified>
</cp:coreProperties>
</file>