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>
      <w:pPr>
        <w:tabs>
          <w:tab w:val="left" w:pos="6930"/>
        </w:tabs>
        <w:spacing w:line="276" w:lineRule="auto"/>
        <w:jc w:val="center"/>
        <w:outlineLvl w:val="0"/>
        <w:rPr>
          <w:rFonts w:ascii="Algerian" w:hAnsi="Algerian"/>
          <w:b/>
          <w:sz w:val="48"/>
          <w:szCs w:val="48"/>
          <w:u w:val="none"/>
        </w:rPr>
      </w:pPr>
      <w:r>
        <w:rPr>
          <w:rFonts w:ascii="Algerian" w:hAnsi="Algerian"/>
          <w:b/>
          <w:sz w:val="48"/>
          <w:szCs w:val="48"/>
          <w:u w:val="none"/>
        </w:rPr>
        <w:t xml:space="preserve">      </w:t>
      </w:r>
      <w:r>
        <w:rPr>
          <w:rFonts w:ascii="Algerian" w:hAnsi="Algerian"/>
          <w:b/>
          <w:sz w:val="48"/>
          <w:szCs w:val="48"/>
          <w:u w:val="none"/>
        </w:rPr>
        <w:t xml:space="preserve"> </w:t>
      </w:r>
      <w:r>
        <w:rPr>
          <w:rFonts w:ascii="Algerian" w:hAnsi="Algerian"/>
          <w:b/>
          <w:sz w:val="48"/>
          <w:szCs w:val="48"/>
          <w:u w:val="none"/>
        </w:rPr>
        <w:t xml:space="preserve"> </w:t>
      </w:r>
      <w:r>
        <w:rPr>
          <w:rFonts w:ascii="Algerian" w:hAnsi="Algerian"/>
          <w:b/>
          <w:sz w:val="48"/>
          <w:szCs w:val="48"/>
          <w:u w:val="single"/>
        </w:rPr>
        <w:t>CURRICULUM VITAE</w:t>
      </w:r>
    </w:p>
    <w:p>
      <w:pPr>
        <w:tabs>
          <w:tab w:val="left" w:pos="6660"/>
        </w:tabs>
        <w:outlineLvl w:val="0"/>
        <w:rPr>
          <w:rFonts w:hAnsi="Algerian"/>
          <w:b/>
          <w:bCs/>
          <w:sz w:val="40"/>
          <w:szCs w:val="40"/>
          <w:u w:val="none"/>
          <w:lang w:val="en-US"/>
        </w:rPr>
      </w:pPr>
      <w:r>
        <w:rPr>
          <w:rFonts w:ascii="Algerian" w:hAnsi="Algerian"/>
          <w:sz w:val="32"/>
          <w:szCs w:val="32"/>
          <w:u w:val="none"/>
        </w:rPr>
        <w:t xml:space="preserve">               </w:t>
      </w:r>
      <w:r>
        <w:rPr>
          <w:rFonts w:ascii="Algerian" w:hAnsi="Algerian"/>
          <w:sz w:val="32"/>
          <w:szCs w:val="32"/>
          <w:u w:val="none"/>
        </w:rPr>
        <w:t xml:space="preserve">  </w:t>
      </w:r>
      <w:r>
        <w:rPr>
          <w:rFonts w:ascii="Algerian" w:hAnsi="Algerian"/>
          <w:sz w:val="32"/>
          <w:szCs w:val="32"/>
          <w:u w:val="none"/>
        </w:rPr>
        <w:t xml:space="preserve">                                   </w:t>
      </w:r>
      <w:r>
        <w:rPr>
          <w:rFonts w:ascii="Algerian" w:hAnsi="Algerian"/>
          <w:sz w:val="32"/>
          <w:szCs w:val="32"/>
          <w:u w:val="none"/>
        </w:rPr>
        <w:t xml:space="preserve"> </w:t>
      </w:r>
      <w:r>
        <w:rPr>
          <w:rFonts w:ascii="Algerian" w:hAnsi="Algerian"/>
          <w:b/>
          <w:bCs/>
          <w:sz w:val="40"/>
          <w:szCs w:val="40"/>
          <w:u w:val="none"/>
        </w:rPr>
        <w:t xml:space="preserve"> Zak</w:t>
      </w:r>
      <w:r>
        <w:rPr>
          <w:rFonts w:hAnsi="Algerian"/>
          <w:b/>
          <w:bCs/>
          <w:sz w:val="40"/>
          <w:szCs w:val="40"/>
          <w:u w:val="none"/>
          <w:lang w:val="en-US"/>
        </w:rPr>
        <w:t>i Ahmad</w:t>
      </w:r>
    </w:p>
    <w:p>
      <w:pPr>
        <w:tabs>
          <w:tab w:val="left" w:pos="6058"/>
          <w:tab w:val="right" w:pos="10469"/>
        </w:tabs>
        <w:spacing w:line="276" w:lineRule="auto"/>
        <w:rPr>
          <w:b/>
          <w:bCs/>
          <w:i/>
          <w:iCs/>
          <w:color w:val="000000"/>
          <w:sz w:val="22"/>
          <w:szCs w:val="22"/>
        </w:rPr>
      </w:pPr>
      <w:r>
        <w:rPr>
          <w:rFonts w:ascii="Andalus" w:hAnsi="Andalus" w:cs="Andalus"/>
          <w:b/>
          <w:bCs/>
          <w:i/>
          <w:iCs/>
          <w:sz w:val="28"/>
          <w:szCs w:val="28"/>
        </w:rPr>
        <w:t>(Diploma in Mechatronics)</w:t>
      </w:r>
    </w:p>
    <w:p>
      <w:pPr>
        <w:pBdr>
          <w:bottom w:val="single" w:sz="4" w:space="1" w:color="auto"/>
        </w:pBdr>
        <w:spacing w:line="276" w:lineRule="auto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Mob. No. +91 7038174736, </w:t>
      </w:r>
      <w:r>
        <w:rPr>
          <w:b/>
          <w:bCs/>
          <w:i/>
          <w:iCs/>
          <w:color w:val="000000"/>
          <w:sz w:val="22"/>
          <w:szCs w:val="22"/>
          <w:lang w:val="en-US"/>
        </w:rPr>
        <w:t>8603868851</w:t>
      </w:r>
    </w:p>
    <w:p>
      <w:pPr>
        <w:pBdr>
          <w:bottom w:val="single" w:sz="4" w:space="1" w:color="auto"/>
        </w:pBdr>
        <w:spacing w:line="276" w:lineRule="auto"/>
        <w:rPr>
          <w:b/>
          <w:bCs/>
          <w:i/>
          <w:iCs/>
        </w:rPr>
      </w:pPr>
      <w:r>
        <w:rPr>
          <w:b/>
          <w:bCs/>
          <w:i/>
          <w:iCs/>
          <w:color w:val="000000"/>
          <w:sz w:val="22"/>
          <w:szCs w:val="22"/>
        </w:rPr>
        <w:t>E-Mail-ID</w:t>
      </w:r>
      <w:r>
        <w:rPr>
          <w:b/>
          <w:bCs/>
          <w:i/>
          <w:iCs/>
          <w:sz w:val="22"/>
          <w:szCs w:val="22"/>
        </w:rPr>
        <w:t xml:space="preserve">: </w:t>
      </w:r>
      <w:hyperlink r:id="rId5" w:history="1">
        <w:r>
          <w:rPr>
            <w:rStyle w:val="Hyperlink"/>
            <w:b/>
            <w:bCs/>
            <w:i/>
            <w:iCs/>
            <w:color w:val="auto"/>
            <w:sz w:val="22"/>
            <w:szCs w:val="22"/>
          </w:rPr>
          <w:t>zakiahmad037@gmail.com</w:t>
        </w:r>
      </w:hyperlink>
    </w:p>
    <w:p>
      <w:pPr>
        <w:shd w:val="clear" w:color="FFFFFF" w:fill="E6E6E6"/>
        <w:spacing w:before="120" w:after="120"/>
        <w:jc w:val="both"/>
      </w:pPr>
      <w:r>
        <w:rPr>
          <w:rFonts w:hint="default"/>
          <w:sz w:val="28"/>
          <w:szCs w:val="28"/>
        </w:rPr>
        <w:t>C</w:t>
      </w:r>
      <w:r>
        <w:rPr>
          <w:rFonts w:hint="default"/>
          <w:sz w:val="28"/>
          <w:szCs w:val="28"/>
        </w:rPr>
        <w:t>areer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Objective</w:t>
      </w:r>
    </w:p>
    <w:p>
      <w:pPr>
        <w:pStyle w:val="Subtitle"/>
        <w:spacing w:line="276" w:lineRule="auto"/>
        <w:ind w:firstLine="720"/>
        <w:rPr>
          <w:sz w:val="24"/>
          <w:szCs w:val="22"/>
        </w:rPr>
      </w:pPr>
      <w:r>
        <w:rPr>
          <w:rFonts w:hint="default"/>
          <w:sz w:val="24"/>
          <w:szCs w:val="22"/>
        </w:rPr>
        <w:t>T</w:t>
      </w:r>
      <w:r>
        <w:rPr>
          <w:rFonts w:hint="default"/>
          <w:sz w:val="24"/>
          <w:szCs w:val="22"/>
        </w:rPr>
        <w:t>o</w:t>
      </w:r>
      <w:r>
        <w:rPr>
          <w:rFonts w:hint="default"/>
          <w:sz w:val="24"/>
          <w:szCs w:val="22"/>
        </w:rPr>
        <w:t xml:space="preserve"> </w:t>
      </w:r>
      <w:r>
        <w:rPr>
          <w:rFonts w:hint="default"/>
          <w:sz w:val="24"/>
          <w:szCs w:val="22"/>
        </w:rPr>
        <w:t>obtain</w:t>
      </w:r>
      <w:r>
        <w:rPr>
          <w:rFonts w:hint="default"/>
          <w:sz w:val="24"/>
          <w:szCs w:val="22"/>
        </w:rPr>
        <w:t xml:space="preserve"> </w:t>
      </w:r>
      <w:r>
        <w:rPr>
          <w:rFonts w:hint="default"/>
          <w:sz w:val="24"/>
          <w:szCs w:val="22"/>
        </w:rPr>
        <w:t>an</w:t>
      </w:r>
      <w:r>
        <w:rPr>
          <w:rFonts w:hint="default"/>
          <w:sz w:val="24"/>
          <w:szCs w:val="22"/>
        </w:rPr>
        <w:t xml:space="preserve"> </w:t>
      </w:r>
      <w:r>
        <w:rPr>
          <w:rFonts w:hint="default"/>
          <w:sz w:val="24"/>
          <w:szCs w:val="22"/>
        </w:rPr>
        <w:t>exciting,</w:t>
      </w:r>
      <w:r>
        <w:rPr>
          <w:rFonts w:hint="default"/>
          <w:sz w:val="24"/>
          <w:szCs w:val="22"/>
        </w:rPr>
        <w:t xml:space="preserve"> </w:t>
      </w:r>
      <w:r>
        <w:rPr>
          <w:rFonts w:hint="default"/>
          <w:sz w:val="24"/>
          <w:szCs w:val="22"/>
        </w:rPr>
        <w:t>challenging</w:t>
      </w:r>
      <w:r>
        <w:rPr>
          <w:rFonts w:hint="default"/>
          <w:sz w:val="24"/>
          <w:szCs w:val="22"/>
        </w:rPr>
        <w:t xml:space="preserve"> </w:t>
      </w:r>
      <w:r>
        <w:rPr>
          <w:rFonts w:hint="default"/>
          <w:sz w:val="24"/>
          <w:szCs w:val="22"/>
        </w:rPr>
        <w:t>and</w:t>
      </w:r>
      <w:r>
        <w:rPr>
          <w:rFonts w:hint="default"/>
          <w:sz w:val="24"/>
          <w:szCs w:val="22"/>
        </w:rPr>
        <w:t xml:space="preserve"> </w:t>
      </w:r>
      <w:r>
        <w:rPr>
          <w:rFonts w:hint="default"/>
          <w:sz w:val="24"/>
          <w:szCs w:val="22"/>
        </w:rPr>
        <w:t>rewarding</w:t>
      </w:r>
      <w:r>
        <w:rPr>
          <w:rFonts w:hint="default"/>
          <w:sz w:val="24"/>
          <w:szCs w:val="22"/>
        </w:rPr>
        <w:t xml:space="preserve"> </w:t>
      </w:r>
      <w:r>
        <w:rPr>
          <w:rFonts w:hint="default"/>
          <w:sz w:val="24"/>
          <w:szCs w:val="22"/>
        </w:rPr>
        <w:t>position</w:t>
      </w:r>
      <w:r>
        <w:rPr>
          <w:rFonts w:hint="default"/>
          <w:sz w:val="24"/>
          <w:szCs w:val="22"/>
        </w:rPr>
        <w:t xml:space="preserve"> </w:t>
      </w:r>
      <w:r>
        <w:rPr>
          <w:rFonts w:hint="default"/>
          <w:sz w:val="24"/>
          <w:szCs w:val="22"/>
        </w:rPr>
        <w:t>with</w:t>
      </w:r>
      <w:r>
        <w:rPr>
          <w:rFonts w:hint="default"/>
          <w:sz w:val="24"/>
          <w:szCs w:val="22"/>
        </w:rPr>
        <w:t xml:space="preserve"> </w:t>
      </w:r>
      <w:r>
        <w:rPr>
          <w:rFonts w:hint="default"/>
          <w:sz w:val="24"/>
          <w:szCs w:val="22"/>
        </w:rPr>
        <w:t>significant</w:t>
      </w:r>
      <w:r>
        <w:rPr>
          <w:rFonts w:hint="default"/>
          <w:sz w:val="24"/>
          <w:szCs w:val="22"/>
        </w:rPr>
        <w:t xml:space="preserve"> </w:t>
      </w:r>
      <w:r>
        <w:rPr>
          <w:rFonts w:hint="default"/>
          <w:sz w:val="24"/>
          <w:szCs w:val="22"/>
        </w:rPr>
        <w:t>growth</w:t>
      </w:r>
      <w:r>
        <w:rPr>
          <w:rFonts w:hint="default"/>
          <w:sz w:val="24"/>
          <w:szCs w:val="22"/>
        </w:rPr>
        <w:t xml:space="preserve"> </w:t>
      </w:r>
      <w:r>
        <w:rPr>
          <w:rFonts w:hint="default"/>
          <w:sz w:val="24"/>
          <w:szCs w:val="22"/>
        </w:rPr>
        <w:t>potential,</w:t>
      </w:r>
      <w:r>
        <w:rPr>
          <w:rFonts w:hint="default"/>
          <w:sz w:val="24"/>
          <w:szCs w:val="22"/>
        </w:rPr>
        <w:t xml:space="preserve"> </w:t>
      </w:r>
      <w:r>
        <w:rPr>
          <w:rFonts w:hint="default"/>
          <w:sz w:val="24"/>
          <w:szCs w:val="22"/>
        </w:rPr>
        <w:t>where</w:t>
      </w:r>
      <w:r>
        <w:rPr>
          <w:rFonts w:hint="default"/>
          <w:sz w:val="24"/>
          <w:szCs w:val="22"/>
        </w:rPr>
        <w:t xml:space="preserve"> </w:t>
      </w:r>
      <w:r>
        <w:rPr>
          <w:rFonts w:hint="default"/>
          <w:sz w:val="24"/>
          <w:szCs w:val="22"/>
        </w:rPr>
        <w:t>I</w:t>
      </w:r>
      <w:r>
        <w:rPr>
          <w:rFonts w:hint="default"/>
          <w:sz w:val="24"/>
          <w:szCs w:val="22"/>
        </w:rPr>
        <w:t xml:space="preserve"> </w:t>
      </w:r>
      <w:r>
        <w:rPr>
          <w:rFonts w:hint="default"/>
          <w:sz w:val="24"/>
          <w:szCs w:val="22"/>
        </w:rPr>
        <w:t>can</w:t>
      </w:r>
      <w:r>
        <w:rPr>
          <w:rFonts w:hint="default"/>
          <w:sz w:val="24"/>
          <w:szCs w:val="22"/>
        </w:rPr>
        <w:t xml:space="preserve"> </w:t>
      </w:r>
      <w:r>
        <w:rPr>
          <w:rFonts w:hint="default"/>
          <w:sz w:val="24"/>
          <w:szCs w:val="22"/>
        </w:rPr>
        <w:t>appl</w:t>
      </w:r>
      <w:r>
        <w:rPr>
          <w:rFonts w:hint="default"/>
          <w:sz w:val="24"/>
          <w:szCs w:val="22"/>
        </w:rPr>
        <w:t>y</w:t>
      </w:r>
      <w:r>
        <w:rPr>
          <w:rFonts w:hint="default"/>
          <w:sz w:val="24"/>
          <w:szCs w:val="22"/>
        </w:rPr>
        <w:t xml:space="preserve"> </w:t>
      </w:r>
      <w:r>
        <w:rPr>
          <w:rFonts w:hint="default"/>
          <w:sz w:val="24"/>
          <w:szCs w:val="22"/>
        </w:rPr>
        <w:t>and</w:t>
      </w:r>
      <w:r>
        <w:rPr>
          <w:rFonts w:hint="default"/>
          <w:sz w:val="24"/>
          <w:szCs w:val="22"/>
        </w:rPr>
        <w:t xml:space="preserve"> </w:t>
      </w:r>
      <w:r>
        <w:rPr>
          <w:rFonts w:hint="default"/>
          <w:sz w:val="24"/>
          <w:szCs w:val="22"/>
        </w:rPr>
        <w:t>enhance</w:t>
      </w:r>
      <w:r>
        <w:rPr>
          <w:rFonts w:hint="default"/>
          <w:sz w:val="24"/>
          <w:szCs w:val="22"/>
        </w:rPr>
        <w:t xml:space="preserve"> </w:t>
      </w:r>
      <w:r>
        <w:rPr>
          <w:rFonts w:hint="default"/>
          <w:sz w:val="24"/>
          <w:szCs w:val="22"/>
        </w:rPr>
        <w:t>my</w:t>
      </w:r>
      <w:r>
        <w:rPr>
          <w:rFonts w:hint="default"/>
          <w:sz w:val="24"/>
          <w:szCs w:val="22"/>
        </w:rPr>
        <w:t xml:space="preserve"> </w:t>
      </w:r>
      <w:r>
        <w:rPr>
          <w:rFonts w:hint="default"/>
          <w:sz w:val="24"/>
          <w:szCs w:val="22"/>
        </w:rPr>
        <w:t>skill</w:t>
      </w:r>
      <w:r>
        <w:rPr>
          <w:rFonts w:hint="default"/>
          <w:sz w:val="24"/>
          <w:szCs w:val="22"/>
        </w:rPr>
        <w:t xml:space="preserve"> </w:t>
      </w:r>
      <w:r>
        <w:rPr>
          <w:rFonts w:hint="default"/>
          <w:sz w:val="24"/>
          <w:szCs w:val="22"/>
        </w:rPr>
        <w:t>to</w:t>
      </w:r>
      <w:r>
        <w:rPr>
          <w:rFonts w:hint="default"/>
          <w:sz w:val="24"/>
          <w:szCs w:val="22"/>
        </w:rPr>
        <w:t xml:space="preserve"> </w:t>
      </w:r>
      <w:r>
        <w:rPr>
          <w:rFonts w:hint="default"/>
          <w:sz w:val="24"/>
          <w:szCs w:val="22"/>
        </w:rPr>
        <w:t>analyz</w:t>
      </w:r>
      <w:r>
        <w:rPr>
          <w:rFonts w:hint="default"/>
          <w:sz w:val="24"/>
          <w:szCs w:val="22"/>
        </w:rPr>
        <w:t>e</w:t>
      </w:r>
      <w:r>
        <w:rPr>
          <w:rFonts w:hint="default"/>
          <w:sz w:val="24"/>
          <w:szCs w:val="22"/>
        </w:rPr>
        <w:t xml:space="preserve"> </w:t>
      </w:r>
      <w:r>
        <w:rPr>
          <w:rFonts w:hint="default"/>
          <w:sz w:val="24"/>
          <w:szCs w:val="22"/>
        </w:rPr>
        <w:t>the</w:t>
      </w:r>
      <w:r>
        <w:rPr>
          <w:rFonts w:hint="default"/>
          <w:sz w:val="24"/>
          <w:szCs w:val="22"/>
        </w:rPr>
        <w:t xml:space="preserve"> </w:t>
      </w:r>
      <w:r>
        <w:rPr>
          <w:rFonts w:hint="default"/>
          <w:sz w:val="24"/>
          <w:szCs w:val="22"/>
        </w:rPr>
        <w:t>problems</w:t>
      </w:r>
      <w:r>
        <w:rPr>
          <w:rFonts w:hint="default"/>
          <w:sz w:val="24"/>
          <w:szCs w:val="22"/>
        </w:rPr>
        <w:t xml:space="preserve"> </w:t>
      </w:r>
      <w:r>
        <w:rPr>
          <w:rFonts w:hint="default"/>
          <w:sz w:val="24"/>
          <w:szCs w:val="22"/>
        </w:rPr>
        <w:t>and</w:t>
      </w:r>
      <w:r>
        <w:rPr>
          <w:rFonts w:hint="default"/>
          <w:sz w:val="24"/>
          <w:szCs w:val="22"/>
        </w:rPr>
        <w:t xml:space="preserve"> </w:t>
      </w:r>
      <w:r>
        <w:rPr>
          <w:rFonts w:hint="default"/>
          <w:sz w:val="24"/>
          <w:szCs w:val="22"/>
        </w:rPr>
        <w:t>find</w:t>
      </w:r>
      <w:r>
        <w:rPr>
          <w:rFonts w:hint="default"/>
          <w:sz w:val="24"/>
          <w:szCs w:val="22"/>
        </w:rPr>
        <w:t xml:space="preserve"> </w:t>
      </w:r>
      <w:r>
        <w:rPr>
          <w:rFonts w:hint="default"/>
          <w:sz w:val="24"/>
          <w:szCs w:val="22"/>
        </w:rPr>
        <w:t>solutions</w:t>
      </w:r>
      <w:r>
        <w:rPr>
          <w:rFonts w:hint="default"/>
          <w:sz w:val="24"/>
          <w:szCs w:val="22"/>
        </w:rPr>
        <w:t xml:space="preserve"> </w:t>
      </w:r>
      <w:r>
        <w:rPr>
          <w:rFonts w:hint="default"/>
          <w:sz w:val="24"/>
          <w:szCs w:val="22"/>
        </w:rPr>
        <w:t>to</w:t>
      </w:r>
      <w:r>
        <w:rPr>
          <w:rFonts w:hint="default"/>
          <w:sz w:val="24"/>
          <w:szCs w:val="22"/>
        </w:rPr>
        <w:t xml:space="preserve"> </w:t>
      </w:r>
      <w:r>
        <w:rPr>
          <w:rFonts w:hint="default"/>
          <w:sz w:val="24"/>
          <w:szCs w:val="22"/>
        </w:rPr>
        <w:t>them.</w:t>
      </w:r>
    </w:p>
    <w:p>
      <w:pPr>
        <w:shd w:val="clear" w:color="auto" w:fill="E6E6E6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Work Experience</w:t>
      </w:r>
    </w:p>
    <w:p>
      <w:pPr>
        <w:pStyle w:val="PlainText"/>
        <w:spacing w:after="120"/>
        <w:ind w:right="115"/>
        <w:jc w:val="both"/>
        <w:rPr>
          <w:rFonts w:ascii="Times New Roman" w:hAnsi="Times New Roman" w:cs="Times New Roman"/>
          <w:b/>
          <w:bCs/>
          <w:color w:val="36363D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36363D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36363D"/>
          <w:sz w:val="24"/>
          <w:szCs w:val="24"/>
          <w:lang w:val="en-US"/>
        </w:rPr>
        <w:t>Current Company</w:t>
      </w:r>
      <w:r>
        <w:rPr>
          <w:rFonts w:ascii="Times New Roman" w:hAnsi="Times New Roman" w:cs="Times New Roman"/>
          <w:b/>
          <w:bCs/>
          <w:color w:val="36363D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36363D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36363D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36363D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363D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36363D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363D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36363D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363D"/>
          <w:sz w:val="24"/>
          <w:szCs w:val="24"/>
          <w:lang w:val="en-US"/>
        </w:rPr>
        <w:t xml:space="preserve">ALSTOM </w:t>
      </w:r>
      <w:r>
        <w:rPr>
          <w:rFonts w:ascii="Times New Roman" w:hAnsi="Times New Roman" w:cs="Times New Roman"/>
          <w:b/>
          <w:bCs/>
          <w:color w:val="36363D"/>
          <w:sz w:val="24"/>
          <w:szCs w:val="24"/>
          <w:lang w:val="en-US"/>
        </w:rPr>
        <w:t xml:space="preserve">Madhepura </w:t>
      </w:r>
      <w:r>
        <w:rPr>
          <w:rFonts w:ascii="Times New Roman" w:hAnsi="Times New Roman" w:cs="Times New Roman"/>
          <w:b/>
          <w:bCs/>
          <w:color w:val="36363D"/>
          <w:sz w:val="24"/>
          <w:szCs w:val="24"/>
          <w:lang w:val="en-US"/>
        </w:rPr>
        <w:t>Elec</w:t>
      </w:r>
      <w:r>
        <w:rPr>
          <w:rFonts w:ascii="Times New Roman" w:hAnsi="Times New Roman" w:cs="Times New Roman"/>
          <w:b/>
          <w:bCs/>
          <w:color w:val="36363D"/>
          <w:sz w:val="24"/>
          <w:szCs w:val="24"/>
          <w:lang w:val="en-US"/>
        </w:rPr>
        <w:t xml:space="preserve">tric </w:t>
      </w:r>
      <w:r>
        <w:rPr>
          <w:rFonts w:ascii="Times New Roman" w:hAnsi="Times New Roman" w:cs="Times New Roman"/>
          <w:b/>
          <w:bCs/>
          <w:color w:val="36363D"/>
          <w:sz w:val="24"/>
          <w:szCs w:val="24"/>
          <w:lang w:val="en-US"/>
        </w:rPr>
        <w:t>Locomotive Pvt</w:t>
      </w:r>
      <w:r>
        <w:rPr>
          <w:rFonts w:ascii="Times New Roman" w:hAnsi="Times New Roman" w:cs="Times New Roman"/>
          <w:b/>
          <w:bCs/>
          <w:color w:val="36363D"/>
          <w:sz w:val="24"/>
          <w:szCs w:val="24"/>
          <w:lang w:val="en-US"/>
        </w:rPr>
        <w:t xml:space="preserve"> Ltd</w:t>
      </w:r>
    </w:p>
    <w:p>
      <w:pPr>
        <w:pStyle w:val="PlainText"/>
        <w:spacing w:line="276" w:lineRule="auto"/>
        <w:ind w:right="115"/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</w:pP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>Designation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>: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>Maintenance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 xml:space="preserve"> As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>sociat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>e</w:t>
      </w:r>
    </w:p>
    <w:p>
      <w:pPr>
        <w:pStyle w:val="PlainText"/>
        <w:spacing w:line="276" w:lineRule="auto"/>
        <w:ind w:right="115"/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</w:pP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</w:rPr>
        <w:t xml:space="preserve"> 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>Total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</w:rPr>
        <w:t xml:space="preserve"> 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>Experiences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>6 years</w:t>
      </w:r>
    </w:p>
    <w:p>
      <w:pPr>
        <w:pStyle w:val="PlainText"/>
        <w:spacing w:after="120"/>
        <w:ind w:right="115"/>
        <w:jc w:val="both"/>
        <w:rPr>
          <w:rFonts w:ascii="Times New Roman" w:hAnsi="Times New Roman" w:cs="Times New Roman" w:hint="default"/>
          <w:b/>
          <w:bCs/>
          <w:color w:val="36363D"/>
          <w:sz w:val="24"/>
          <w:szCs w:val="24"/>
          <w:highlight w:val="lightGray"/>
          <w:lang w:val="en-US"/>
        </w:rPr>
      </w:pP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 xml:space="preserve"> </w:t>
      </w:r>
    </w:p>
    <w:p>
      <w:pPr>
        <w:pStyle w:val="PlainText"/>
        <w:spacing w:after="120"/>
        <w:ind w:right="115"/>
        <w:jc w:val="both"/>
        <w:rPr>
          <w:rFonts w:ascii="Times New Roman" w:hAnsi="Times New Roman" w:cs="Times New Roman" w:hint="default"/>
          <w:b/>
          <w:bCs/>
          <w:color w:val="36363D"/>
          <w:sz w:val="24"/>
          <w:szCs w:val="24"/>
          <w:highlight w:val="darkGray"/>
          <w:lang w:val="en-US"/>
        </w:rPr>
      </w:pP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highlight w:val="lightGray"/>
          <w:u w:val="none"/>
          <w:lang w:val="en-US"/>
        </w:rPr>
        <w:t xml:space="preserve">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highlight w:val="lightGray"/>
          <w:u w:val="none"/>
          <w:lang w:val="en-US"/>
        </w:rPr>
        <w:t>Pre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highlight w:val="lightGray"/>
          <w:u w:val="none"/>
          <w:lang w:val="en-US"/>
        </w:rPr>
        <w:t>vi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highlight w:val="lightGray"/>
          <w:u w:val="none"/>
          <w:lang w:val="en-US"/>
        </w:rPr>
        <w:t>ous co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highlight w:val="lightGray"/>
          <w:u w:val="none"/>
          <w:lang w:val="en-US"/>
        </w:rPr>
        <w:t>mpan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highlight w:val="lightGray"/>
          <w:u w:val="none"/>
          <w:lang w:val="en-US"/>
        </w:rPr>
        <w:t>ies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highlight w:val="lightGray"/>
          <w:u w:val="none"/>
          <w:lang w:val="en-US"/>
        </w:rPr>
        <w:t xml:space="preserve">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highlight w:val="lightGray"/>
          <w:u w:val="single"/>
          <w:lang w:val="en-US"/>
        </w:rPr>
        <w:t xml:space="preserve">   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highlight w:val="lightGray"/>
          <w:lang w:val="en-US"/>
        </w:rPr>
        <w:t xml:space="preserve">   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highlight w:val="darkGray"/>
          <w:lang w:val="en-US"/>
        </w:rPr>
        <w:t xml:space="preserve">              </w:t>
      </w:r>
    </w:p>
    <w:p>
      <w:pPr>
        <w:pStyle w:val="PlainText"/>
        <w:spacing w:after="120"/>
        <w:ind w:right="115"/>
        <w:jc w:val="both"/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</w:pP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 xml:space="preserve">                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 xml:space="preserve"> :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>GE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>India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>industri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>al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>pvt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>ltd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</w:rPr>
        <w:t xml:space="preserve"> 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>(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>On Sodexo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>technical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>services Pvt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>lt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>d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>)</w:t>
      </w:r>
    </w:p>
    <w:p>
      <w:pPr>
        <w:pStyle w:val="PlainText"/>
        <w:spacing w:after="120"/>
        <w:ind w:right="115"/>
        <w:jc w:val="both"/>
      </w:pP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 xml:space="preserve">                                           :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</w:rPr>
        <w:t>John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</w:rPr>
        <w:t>Deere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</w:rPr>
        <w:t>India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</w:rPr>
        <w:t>Pvt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</w:rPr>
        <w:t>Ltd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>.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</w:rPr>
        <w:t xml:space="preserve"> 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</w:rPr>
        <w:t xml:space="preserve"> 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</w:rPr>
        <w:t xml:space="preserve"> </w:t>
      </w:r>
    </w:p>
    <w:p>
      <w:pPr>
        <w:pStyle w:val="PlainText"/>
        <w:spacing w:after="120"/>
        <w:ind w:right="115"/>
        <w:jc w:val="both"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>
        <w:t xml:space="preserve">                                       </w:t>
      </w:r>
      <w:r>
        <w:t xml:space="preserve"> </w:t>
      </w:r>
      <w:r>
        <w:t xml:space="preserve">           </w:t>
      </w:r>
      <w:r>
        <w:t xml:space="preserve"> </w:t>
      </w:r>
      <w:r>
        <w:rPr>
          <w:lang w:val="en-US"/>
        </w:rPr>
        <w:t xml:space="preserve">:   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  <w:lang w:val="en-US"/>
        </w:rPr>
        <w:t>Usha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</w:rPr>
        <w:t>martin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</w:rPr>
        <w:t>Industries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b/>
          <w:bCs/>
          <w:color w:val="36363D"/>
          <w:sz w:val="24"/>
          <w:szCs w:val="24"/>
        </w:rPr>
        <w:t>Limited</w:t>
      </w:r>
    </w:p>
    <w:p>
      <w:pPr>
        <w:shd w:val="clear" w:color="auto" w:fill="E6E6E6"/>
        <w:spacing w:before="120" w:after="120" w:line="276" w:lineRule="auto"/>
        <w:jc w:val="both"/>
      </w:pPr>
      <w:r>
        <w:rPr>
          <w:sz w:val="28"/>
          <w:szCs w:val="28"/>
          <w:lang w:val="en-US"/>
        </w:rPr>
        <w:t>Equipment</w:t>
      </w:r>
      <w:r>
        <w:rPr>
          <w:sz w:val="28"/>
          <w:szCs w:val="28"/>
          <w:lang w:val="en-US"/>
        </w:rPr>
        <w:t xml:space="preserve"> and maintenance</w:t>
      </w:r>
    </w:p>
    <w:p>
      <w:pPr>
        <w:pStyle w:val="ListParagraph"/>
        <w:numPr>
          <w:ilvl w:val="0"/>
          <w:numId w:val="1"/>
        </w:numPr>
        <w:spacing w:line="300" w:lineRule="auto"/>
      </w:pPr>
      <w:r>
        <w:rPr>
          <w:rFonts w:hint="default"/>
          <w:lang w:val="en-US"/>
        </w:rPr>
        <w:t>HMC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MAZAK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MATRIX</w:t>
      </w:r>
      <w:r>
        <w:rPr>
          <w:rFonts w:hint="default"/>
          <w:lang w:val="en-US"/>
        </w:rPr>
        <w:t>,CNC</w:t>
      </w:r>
      <w:r>
        <w:rPr>
          <w:rFonts w:hint="default"/>
          <w:lang w:val="en-US"/>
        </w:rPr>
        <w:t>(</w:t>
      </w:r>
      <w:r>
        <w:rPr>
          <w:rFonts w:hint="default"/>
          <w:lang w:val="en-US"/>
        </w:rPr>
        <w:t>Mazatrol)</w:t>
      </w:r>
      <w:r>
        <w:rPr>
          <w:rFonts w:hint="default"/>
          <w:lang w:val="en-US"/>
        </w:rPr>
        <w:t>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NC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Milling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machine</w:t>
      </w:r>
      <w:r>
        <w:rPr>
          <w:rFonts w:hint="default"/>
          <w:lang w:val="en-US"/>
        </w:rPr>
        <w:t>,Auto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tapping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machine</w:t>
      </w:r>
    </w:p>
    <w:p>
      <w:pPr>
        <w:pStyle w:val="ListParagraph"/>
        <w:numPr>
          <w:ilvl w:val="0"/>
          <w:numId w:val="10"/>
        </w:numPr>
        <w:spacing w:line="300" w:lineRule="auto"/>
      </w:pPr>
      <w:r>
        <w:rPr>
          <w:rFonts w:hint="default"/>
          <w:lang w:val="en-US"/>
        </w:rPr>
        <w:t>Pneumatic</w:t>
      </w:r>
      <w:r>
        <w:rPr>
          <w:rFonts w:hint="default"/>
        </w:rPr>
        <w:t xml:space="preserve"> </w:t>
      </w:r>
      <w:r>
        <w:rPr>
          <w:rFonts w:hint="default"/>
          <w:lang w:val="en-US"/>
        </w:rPr>
        <w:t>tools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&amp;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H</w:t>
      </w:r>
      <w:r>
        <w:rPr>
          <w:rFonts w:hint="default"/>
          <w:lang w:val="en-US"/>
        </w:rPr>
        <w:t>ydraulics Equipment &amp;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torquing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tool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repair</w:t>
      </w:r>
      <w:r>
        <w:rPr>
          <w:rFonts w:hint="default"/>
          <w:lang w:val="en-US"/>
        </w:rPr>
        <w:t>ing</w:t>
      </w:r>
      <w:r>
        <w:rPr>
          <w:rFonts w:hint="default"/>
          <w:lang w:val="en-US"/>
        </w:rPr>
        <w:t>,</w:t>
      </w:r>
      <w:r>
        <w:rPr>
          <w:rFonts w:hint="default"/>
          <w:lang w:val="en-US"/>
        </w:rPr>
        <w:t>S</w:t>
      </w:r>
      <w:r>
        <w:rPr>
          <w:rFonts w:hint="default"/>
          <w:lang w:val="en-US"/>
        </w:rPr>
        <w:t>PM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machine</w:t>
      </w:r>
    </w:p>
    <w:p>
      <w:pPr>
        <w:pStyle w:val="ListParagraph"/>
        <w:numPr>
          <w:ilvl w:val="0"/>
          <w:numId w:val="10"/>
        </w:numPr>
        <w:spacing w:line="300" w:lineRule="auto"/>
      </w:pPr>
      <w:r>
        <w:rPr>
          <w:rFonts w:hint="default"/>
          <w:lang w:val="en-US"/>
        </w:rPr>
        <w:t>Hydraulic</w:t>
      </w:r>
      <w:r>
        <w:rPr>
          <w:rFonts w:hint="default"/>
          <w:lang w:val="en-US"/>
        </w:rPr>
        <w:t>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press</w:t>
      </w:r>
      <w:r>
        <w:rPr>
          <w:rFonts w:hint="default"/>
          <w:lang w:val="en-US"/>
        </w:rPr>
        <w:t>(</w:t>
      </w:r>
      <w:r>
        <w:rPr>
          <w:rFonts w:hint="default"/>
          <w:lang w:val="en-US"/>
        </w:rPr>
        <w:t>100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to</w:t>
      </w:r>
      <w:r>
        <w:rPr>
          <w:rFonts w:hint="default"/>
          <w:lang w:val="en-US"/>
        </w:rPr>
        <w:t>1600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</w:t>
      </w:r>
      <w:r>
        <w:rPr>
          <w:rFonts w:hint="default"/>
          <w:lang w:val="en-US"/>
        </w:rPr>
        <w:t>on</w:t>
      </w:r>
      <w:r>
        <w:rPr>
          <w:rFonts w:hint="default"/>
          <w:lang w:val="en-US"/>
        </w:rPr>
        <w:t>)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,vertical</w:t>
      </w:r>
      <w:r>
        <w:rPr>
          <w:rFonts w:hint="default"/>
          <w:lang w:val="en-US"/>
        </w:rPr>
        <w:t>,horizontal</w:t>
      </w:r>
      <w:r>
        <w:rPr>
          <w:rFonts w:hint="default"/>
        </w:rPr>
        <w:t>,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hydroforming</w:t>
      </w:r>
      <w:r>
        <w:rPr>
          <w:rFonts w:hint="default"/>
        </w:rPr>
        <w:t xml:space="preserve"> </w:t>
      </w:r>
      <w:r>
        <w:rPr>
          <w:rFonts w:hint="default"/>
          <w:lang w:val="en-US"/>
        </w:rPr>
        <w:t>&amp;</w:t>
      </w:r>
      <w:r>
        <w:rPr>
          <w:rFonts w:hint="default"/>
        </w:rPr>
        <w:t xml:space="preserve"> </w:t>
      </w:r>
      <w:r>
        <w:rPr>
          <w:rFonts w:hint="default"/>
          <w:lang w:val="en-US"/>
        </w:rPr>
        <w:t>wheel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press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 xml:space="preserve"> </w:t>
      </w:r>
    </w:p>
    <w:p>
      <w:pPr>
        <w:pStyle w:val="ListParagraph"/>
        <w:numPr>
          <w:ilvl w:val="0"/>
          <w:numId w:val="10"/>
        </w:numPr>
        <w:spacing w:line="300" w:lineRule="auto"/>
      </w:pPr>
      <w:r>
        <w:rPr>
          <w:rFonts w:hint="default"/>
          <w:lang w:val="en-US"/>
        </w:rPr>
        <w:t>Lasser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machine</w:t>
      </w:r>
      <w:r>
        <w:rPr>
          <w:rFonts w:hint="default"/>
          <w:lang w:val="en-US"/>
        </w:rPr>
        <w:t xml:space="preserve"> (</w:t>
      </w:r>
      <w:r>
        <w:rPr>
          <w:rFonts w:hint="default"/>
          <w:lang w:val="en-US"/>
        </w:rPr>
        <w:t>Trump</w:t>
      </w:r>
      <w:r>
        <w:rPr>
          <w:rFonts w:hint="default"/>
          <w:lang w:val="en-US"/>
        </w:rPr>
        <w:t>),Automation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system</w:t>
      </w:r>
      <w:r>
        <w:rPr>
          <w:rFonts w:hint="default"/>
          <w:lang w:val="en-US"/>
        </w:rPr>
        <w:t>,conventional</w:t>
      </w:r>
      <w:r>
        <w:rPr>
          <w:rFonts w:hint="default"/>
          <w:lang w:val="en-US"/>
        </w:rPr>
        <w:t xml:space="preserve"> machine.</w:t>
      </w:r>
    </w:p>
    <w:p>
      <w:pPr>
        <w:pStyle w:val="ListParagraph"/>
        <w:numPr>
          <w:ilvl w:val="0"/>
          <w:numId w:val="10"/>
        </w:numPr>
        <w:spacing w:line="300" w:lineRule="auto"/>
      </w:pPr>
      <w:r>
        <w:rPr>
          <w:rFonts w:hint="default"/>
        </w:rPr>
        <w:t>VACCUM</w:t>
      </w:r>
      <w:r>
        <w:rPr>
          <w:rFonts w:hint="default"/>
        </w:rPr>
        <w:t xml:space="preserve"> </w:t>
      </w:r>
      <w:r>
        <w:rPr>
          <w:rFonts w:hint="default"/>
        </w:rPr>
        <w:t>FURNACES</w:t>
      </w:r>
      <w:r>
        <w:rPr>
          <w:rFonts w:hint="default"/>
          <w:lang w:val="en-US"/>
        </w:rPr>
        <w:t>,</w:t>
      </w:r>
      <w:r>
        <w:rPr>
          <w:rFonts w:hint="default"/>
        </w:rPr>
        <w:t xml:space="preserve"> </w:t>
      </w:r>
      <w:r>
        <w:rPr>
          <w:rFonts w:hint="default"/>
        </w:rPr>
        <w:t>Heating</w:t>
      </w:r>
      <w:r>
        <w:rPr>
          <w:rFonts w:hint="default"/>
        </w:rPr>
        <w:t xml:space="preserve"> </w:t>
      </w:r>
      <w:r>
        <w:rPr>
          <w:rFonts w:hint="default"/>
          <w:lang w:val="en-US"/>
        </w:rPr>
        <w:t>&amp;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Cooling</w:t>
      </w:r>
      <w:r>
        <w:rPr>
          <w:rFonts w:hint="default"/>
        </w:rPr>
        <w:t xml:space="preserve"> </w:t>
      </w:r>
      <w:r>
        <w:rPr>
          <w:rFonts w:hint="default"/>
        </w:rPr>
        <w:t>systems,</w:t>
      </w:r>
      <w:r>
        <w:rPr>
          <w:rFonts w:hint="default"/>
        </w:rPr>
        <w:t xml:space="preserve"> </w:t>
      </w:r>
      <w:r>
        <w:rPr>
          <w:rFonts w:hint="default"/>
        </w:rPr>
        <w:t>Helium</w:t>
      </w:r>
      <w:r>
        <w:rPr>
          <w:rFonts w:hint="default"/>
        </w:rPr>
        <w:t xml:space="preserve"> </w:t>
      </w:r>
      <w:r>
        <w:rPr>
          <w:rFonts w:hint="default"/>
        </w:rPr>
        <w:t>leak</w:t>
      </w:r>
      <w:r>
        <w:rPr>
          <w:rFonts w:hint="default"/>
        </w:rPr>
        <w:t xml:space="preserve"> </w:t>
      </w:r>
      <w:r>
        <w:rPr>
          <w:rFonts w:hint="default"/>
        </w:rPr>
        <w:t>detecting</w:t>
      </w:r>
      <w:r>
        <w:rPr>
          <w:rFonts w:hint="default"/>
        </w:rPr>
        <w:t xml:space="preserve"> </w:t>
      </w:r>
      <w:r>
        <w:rPr>
          <w:rFonts w:hint="default"/>
        </w:rPr>
        <w:t>system</w:t>
      </w:r>
      <w:r>
        <w:rPr>
          <w:rFonts w:hint="default"/>
        </w:rPr>
        <w:t xml:space="preserve"> </w:t>
      </w:r>
      <w:r>
        <w:rPr>
          <w:rFonts w:hint="default"/>
        </w:rPr>
        <w:t>etc.</w:t>
      </w:r>
    </w:p>
    <w:p>
      <w:pPr>
        <w:pStyle w:val="ListParagraph"/>
        <w:numPr>
          <w:ilvl w:val="0"/>
          <w:numId w:val="11"/>
        </w:numPr>
        <w:spacing w:line="300" w:lineRule="auto"/>
      </w:pPr>
      <w:r>
        <w:rPr>
          <w:rFonts w:hint="default"/>
          <w:lang w:val="en-US"/>
        </w:rPr>
        <w:t>K</w:t>
      </w:r>
      <w:r>
        <w:rPr>
          <w:rFonts w:hint="default"/>
        </w:rPr>
        <w:t>nowledge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 </w:t>
      </w:r>
      <w:r>
        <w:rPr>
          <w:rFonts w:hint="default"/>
        </w:rPr>
        <w:t>HMI</w:t>
      </w:r>
      <w:r>
        <w:rPr>
          <w:rFonts w:hint="default"/>
          <w:lang w:val="en-US"/>
        </w:rPr>
        <w:t>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VFD</w:t>
      </w:r>
      <w:r>
        <w:rPr>
          <w:rFonts w:hint="default"/>
        </w:rPr>
        <w:t>,</w:t>
      </w:r>
      <w:r>
        <w:rPr>
          <w:rFonts w:hint="default"/>
        </w:rPr>
        <w:t xml:space="preserve"> </w:t>
      </w:r>
      <w:r>
        <w:rPr>
          <w:rFonts w:hint="default"/>
        </w:rPr>
        <w:t>PLC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hardware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wiring,</w:t>
      </w:r>
      <w:r>
        <w:rPr>
          <w:rFonts w:hint="default"/>
          <w:lang w:val="en-US"/>
        </w:rPr>
        <w:t xml:space="preserve"> Motor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stataer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bra</w:t>
      </w:r>
      <w:r>
        <w:rPr>
          <w:rFonts w:hint="default"/>
          <w:lang w:val="en-US"/>
        </w:rPr>
        <w:t>ker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system.</w:t>
      </w:r>
    </w:p>
    <w:p>
      <w:pPr>
        <w:pStyle w:val="ListParagraph"/>
        <w:numPr>
          <w:ilvl w:val="0"/>
          <w:numId w:val="10"/>
        </w:numPr>
        <w:spacing w:line="300" w:lineRule="auto"/>
      </w:pPr>
      <w:r>
        <w:rPr>
          <w:rFonts w:hint="default"/>
        </w:rPr>
        <w:t>Electrical</w:t>
      </w:r>
      <w:r>
        <w:rPr>
          <w:rFonts w:hint="default"/>
        </w:rPr>
        <w:t xml:space="preserve"> </w:t>
      </w:r>
      <w:r>
        <w:rPr>
          <w:rFonts w:hint="default"/>
        </w:rPr>
        <w:t>Panel</w:t>
      </w:r>
      <w:r>
        <w:rPr>
          <w:rFonts w:hint="default"/>
        </w:rPr>
        <w:t xml:space="preserve"> </w:t>
      </w:r>
      <w:r>
        <w:rPr>
          <w:rFonts w:hint="default"/>
        </w:rPr>
        <w:t>board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circuit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connection</w:t>
      </w:r>
      <w:r>
        <w:rPr>
          <w:rFonts w:hint="default"/>
          <w:lang w:val="en-US"/>
        </w:rPr>
        <w:t>,</w:t>
      </w:r>
      <w:r>
        <w:rPr>
          <w:rFonts w:hint="default"/>
        </w:rPr>
        <w:t xml:space="preserve"> </w:t>
      </w:r>
      <w:r>
        <w:rPr>
          <w:rFonts w:hint="default"/>
        </w:rPr>
        <w:t>Electrical</w:t>
      </w:r>
      <w:r>
        <w:rPr>
          <w:rFonts w:hint="default"/>
        </w:rPr>
        <w:t xml:space="preserve"> </w:t>
      </w:r>
      <w:r>
        <w:rPr>
          <w:rFonts w:hint="default"/>
        </w:rPr>
        <w:t>troubleshooting.</w:t>
      </w:r>
    </w:p>
    <w:p>
      <w:pPr>
        <w:pStyle w:val="ListParagraph"/>
        <w:numPr>
          <w:ilvl w:val="0"/>
          <w:numId w:val="10"/>
        </w:numPr>
        <w:spacing w:line="300" w:lineRule="auto"/>
      </w:pPr>
      <w:r>
        <w:rPr>
          <w:rFonts w:hint="default"/>
          <w:lang w:val="en-US"/>
        </w:rPr>
        <w:t xml:space="preserve">Various </w:t>
      </w:r>
      <w:r>
        <w:rPr>
          <w:rFonts w:hint="default"/>
          <w:lang w:val="en-US"/>
        </w:rPr>
        <w:t>t</w:t>
      </w:r>
      <w:r>
        <w:rPr>
          <w:rFonts w:hint="default"/>
          <w:lang w:val="en-US"/>
        </w:rPr>
        <w:t>ypes</w:t>
      </w:r>
      <w:r>
        <w:rPr>
          <w:rFonts w:hint="default"/>
        </w:rPr>
        <w:t xml:space="preserve"> </w:t>
      </w:r>
      <w:r>
        <w:rPr>
          <w:rFonts w:hint="default"/>
          <w:lang w:val="en-US"/>
        </w:rPr>
        <w:t>of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B</w:t>
      </w:r>
      <w:r>
        <w:rPr>
          <w:rFonts w:hint="default"/>
          <w:lang w:val="en-US"/>
        </w:rPr>
        <w:t>razing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Machines</w:t>
      </w:r>
      <w:r>
        <w:rPr>
          <w:rFonts w:hint="default"/>
          <w:lang w:val="en-US"/>
        </w:rPr>
        <w:t>,</w:t>
      </w:r>
      <w:r>
        <w:rPr>
          <w:rFonts w:hint="default"/>
          <w:lang w:val="en-US"/>
        </w:rPr>
        <w:t>TIG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(</w:t>
      </w:r>
      <w:r>
        <w:rPr>
          <w:rFonts w:hint="default"/>
          <w:lang w:val="en-US"/>
        </w:rPr>
        <w:t>Miller)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&amp;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MIG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(</w:t>
      </w:r>
      <w:r>
        <w:rPr>
          <w:rFonts w:hint="default"/>
          <w:lang w:val="en-US"/>
        </w:rPr>
        <w:t>Lincoln)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Welding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machine</w:t>
      </w:r>
      <w:r>
        <w:rPr>
          <w:rFonts w:hint="default"/>
          <w:lang w:val="en-US"/>
        </w:rPr>
        <w:t>,</w:t>
      </w:r>
      <w:r>
        <w:rPr>
          <w:rFonts w:hint="default"/>
          <w:lang w:val="en-US"/>
        </w:rPr>
        <w:t xml:space="preserve"> </w:t>
      </w:r>
    </w:p>
    <w:p>
      <w:pPr>
        <w:pStyle w:val="ListParagraph"/>
        <w:numPr>
          <w:ilvl w:val="0"/>
          <w:numId w:val="10"/>
        </w:numPr>
        <w:spacing w:line="300" w:lineRule="auto"/>
      </w:pPr>
      <w:r>
        <w:rPr>
          <w:rFonts w:hint="default"/>
          <w:lang w:val="en-US"/>
        </w:rPr>
        <w:t>Robotics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weld</w:t>
      </w:r>
      <w:r>
        <w:rPr>
          <w:rFonts w:hint="default"/>
          <w:lang w:val="en-US"/>
        </w:rPr>
        <w:t>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v</w:t>
      </w:r>
      <w:r>
        <w:rPr>
          <w:rFonts w:hint="default"/>
          <w:lang w:val="en-US"/>
        </w:rPr>
        <w:t>a</w:t>
      </w:r>
      <w:r>
        <w:rPr>
          <w:rFonts w:hint="default"/>
          <w:lang w:val="en-US"/>
        </w:rPr>
        <w:t>rious</w:t>
      </w:r>
      <w:r>
        <w:rPr>
          <w:rFonts w:hint="default"/>
          <w:lang w:val="en-US"/>
        </w:rPr>
        <w:t xml:space="preserve"> types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of Conveyors</w:t>
      </w:r>
      <w:r>
        <w:rPr>
          <w:rFonts w:hint="default"/>
          <w:lang w:val="en-US"/>
        </w:rPr>
        <w:t>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manipula</w:t>
      </w:r>
      <w:r>
        <w:rPr>
          <w:rFonts w:hint="default"/>
          <w:lang w:val="en-US"/>
        </w:rPr>
        <w:t>to</w:t>
      </w:r>
      <w:r>
        <w:rPr>
          <w:rFonts w:hint="default"/>
          <w:lang w:val="en-US"/>
        </w:rPr>
        <w:t>r</w:t>
      </w:r>
      <w:r>
        <w:rPr>
          <w:rFonts w:hint="default"/>
          <w:lang w:val="en-US"/>
        </w:rPr>
        <w:t>,</w:t>
      </w:r>
      <w:r>
        <w:rPr>
          <w:rFonts w:hint="default"/>
          <w:lang w:val="en-US"/>
        </w:rPr>
        <w:t xml:space="preserve"> Trave</w:t>
      </w:r>
      <w:r>
        <w:rPr>
          <w:rFonts w:hint="default"/>
          <w:lang w:val="en-US"/>
        </w:rPr>
        <w:t>llers machine</w:t>
      </w:r>
    </w:p>
    <w:p>
      <w:pPr>
        <w:pStyle w:val="ListParagraph"/>
        <w:numPr>
          <w:ilvl w:val="0"/>
          <w:numId w:val="10"/>
        </w:numPr>
        <w:spacing w:line="300" w:lineRule="auto"/>
      </w:pPr>
      <w:r>
        <w:rPr>
          <w:rFonts w:hint="default"/>
          <w:lang w:val="en-US"/>
        </w:rPr>
        <w:t>B</w:t>
      </w:r>
      <w:r>
        <w:rPr>
          <w:rFonts w:hint="default"/>
          <w:lang w:val="en-US"/>
        </w:rPr>
        <w:t>ending</w:t>
      </w:r>
      <w:r>
        <w:rPr>
          <w:rFonts w:hint="default"/>
          <w:lang w:val="en-US"/>
        </w:rPr>
        <w:t xml:space="preserve"> machine</w:t>
      </w:r>
      <w:r>
        <w:rPr>
          <w:rFonts w:hint="default"/>
          <w:lang w:val="en-US"/>
        </w:rPr>
        <w:t>(</w:t>
      </w:r>
      <w:r>
        <w:rPr>
          <w:rFonts w:hint="default"/>
          <w:lang w:val="en-US"/>
        </w:rPr>
        <w:t>pines</w:t>
      </w:r>
      <w:r>
        <w:rPr>
          <w:rFonts w:hint="default"/>
          <w:lang w:val="en-US"/>
        </w:rPr>
        <w:t>,</w:t>
      </w:r>
      <w:r>
        <w:rPr>
          <w:rFonts w:hint="default"/>
          <w:lang w:val="en-US"/>
        </w:rPr>
        <w:t>)</w:t>
      </w:r>
      <w:r>
        <w:rPr>
          <w:rFonts w:hint="default"/>
          <w:lang w:val="en-US"/>
        </w:rPr>
        <w:t>,</w:t>
      </w:r>
      <w:r>
        <w:rPr>
          <w:rFonts w:hint="default"/>
          <w:lang w:val="en-US"/>
        </w:rPr>
        <w:t>S</w:t>
      </w:r>
      <w:r>
        <w:rPr>
          <w:rFonts w:hint="default"/>
          <w:lang w:val="en-US"/>
        </w:rPr>
        <w:t>hots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blasting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&amp;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paint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shop</w:t>
      </w:r>
      <w:r>
        <w:rPr>
          <w:rFonts w:hint="default"/>
          <w:lang w:val="en-US"/>
        </w:rPr>
        <w:t>,Dryer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preheating</w:t>
      </w:r>
      <w:r>
        <w:rPr>
          <w:rFonts w:hint="default"/>
        </w:rPr>
        <w:t xml:space="preserve"> </w:t>
      </w:r>
      <w:r>
        <w:rPr>
          <w:rFonts w:hint="default"/>
        </w:rPr>
        <w:t>ovens</w:t>
      </w:r>
      <w:r>
        <w:rPr>
          <w:rFonts w:hint="default"/>
          <w:lang w:val="en-US"/>
        </w:rPr>
        <w:t>.</w:t>
      </w:r>
    </w:p>
    <w:p>
      <w:pPr>
        <w:pStyle w:val="ListParagraph"/>
        <w:numPr>
          <w:ilvl w:val="0"/>
          <w:numId w:val="10"/>
        </w:numPr>
        <w:spacing w:line="300" w:lineRule="auto"/>
      </w:pPr>
      <w:r>
        <w:rPr>
          <w:rFonts w:hint="default"/>
        </w:rPr>
        <w:t>Basic</w:t>
      </w:r>
      <w:r>
        <w:rPr>
          <w:rFonts w:hint="default"/>
        </w:rPr>
        <w:t xml:space="preserve"> </w:t>
      </w:r>
      <w:r>
        <w:rPr>
          <w:rFonts w:hint="default"/>
        </w:rPr>
        <w:t>Knowledge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  <w:lang w:val="en-US"/>
        </w:rPr>
        <w:t>B</w:t>
      </w:r>
      <w:r>
        <w:rPr>
          <w:rFonts w:hint="default"/>
        </w:rPr>
        <w:t>earings,</w:t>
      </w:r>
      <w:r>
        <w:rPr>
          <w:rFonts w:hint="default"/>
        </w:rPr>
        <w:t xml:space="preserve"> </w:t>
      </w:r>
      <w:r>
        <w:rPr>
          <w:rFonts w:hint="default"/>
          <w:lang w:val="en-US"/>
        </w:rPr>
        <w:t>G</w:t>
      </w:r>
      <w:r>
        <w:rPr>
          <w:rFonts w:hint="default"/>
        </w:rPr>
        <w:t>ears,</w:t>
      </w:r>
      <w:r>
        <w:rPr>
          <w:rFonts w:hint="default"/>
        </w:rPr>
        <w:t xml:space="preserve"> </w:t>
      </w:r>
      <w:r>
        <w:rPr>
          <w:rFonts w:hint="default"/>
          <w:lang w:val="en-US"/>
        </w:rPr>
        <w:t>P</w:t>
      </w:r>
      <w:r>
        <w:rPr>
          <w:rFonts w:hint="default"/>
        </w:rPr>
        <w:t>umps</w:t>
      </w:r>
      <w:r>
        <w:rPr>
          <w:rFonts w:hint="default"/>
          <w:lang w:val="en-US"/>
        </w:rPr>
        <w:t>,Electrical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 xml:space="preserve">tool </w:t>
      </w:r>
      <w:r>
        <w:rPr>
          <w:rFonts w:hint="default"/>
          <w:lang w:val="en-US"/>
        </w:rPr>
        <w:t>repair</w:t>
      </w:r>
      <w:r>
        <w:rPr>
          <w:rFonts w:hint="default"/>
          <w:lang w:val="en-US"/>
        </w:rPr>
        <w:t>ing</w:t>
      </w:r>
    </w:p>
    <w:p>
      <w:pPr>
        <w:shd w:val="clear" w:color="auto" w:fill="E6E6E6"/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Responsibili</w:t>
      </w:r>
      <w:r>
        <w:rPr>
          <w:sz w:val="28"/>
          <w:szCs w:val="28"/>
          <w:lang w:val="en-US"/>
        </w:rPr>
        <w:t>ties</w:t>
      </w:r>
    </w:p>
    <w:p>
      <w:pPr>
        <w:pStyle w:val="ListParagraph"/>
        <w:numPr>
          <w:ilvl w:val="0"/>
          <w:numId w:val="7"/>
        </w:numPr>
        <w:spacing w:line="300" w:lineRule="auto"/>
      </w:pPr>
      <w:r>
        <w:rPr>
          <w:rFonts w:hint="default"/>
          <w:lang w:val="en-US"/>
        </w:rPr>
        <w:t>Effective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 xml:space="preserve">preventive </w:t>
      </w:r>
      <w:r>
        <w:rPr>
          <w:rFonts w:hint="default"/>
          <w:lang w:val="en-US"/>
        </w:rPr>
        <w:t>maintenance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 xml:space="preserve">to </w:t>
      </w:r>
      <w:r>
        <w:rPr>
          <w:rFonts w:hint="default"/>
          <w:lang w:val="en-US"/>
        </w:rPr>
        <w:t xml:space="preserve">avoid </w:t>
      </w:r>
      <w:r>
        <w:rPr>
          <w:rFonts w:hint="default"/>
          <w:lang w:val="en-US"/>
        </w:rPr>
        <w:t>downtime</w:t>
      </w:r>
      <w:r>
        <w:rPr>
          <w:rFonts w:hint="default"/>
          <w:lang w:val="en-US"/>
        </w:rPr>
        <w:t>.</w:t>
      </w:r>
    </w:p>
    <w:p>
      <w:pPr>
        <w:pStyle w:val="ListParagraph"/>
        <w:numPr>
          <w:ilvl w:val="0"/>
          <w:numId w:val="7"/>
        </w:numPr>
        <w:spacing w:line="300" w:lineRule="auto"/>
      </w:pPr>
      <w:r>
        <w:rPr>
          <w:rFonts w:hint="default"/>
          <w:lang w:val="en-US"/>
        </w:rPr>
        <w:t>planned</w:t>
      </w:r>
      <w:r>
        <w:rPr>
          <w:rFonts w:hint="default"/>
        </w:rPr>
        <w:t xml:space="preserve"> </w:t>
      </w:r>
      <w:r>
        <w:rPr>
          <w:rFonts w:hint="default"/>
        </w:rPr>
        <w:t>maintenance</w:t>
      </w:r>
      <w:r>
        <w:rPr>
          <w:rFonts w:hint="default"/>
          <w:lang w:val="en-US"/>
        </w:rPr>
        <w:t>,</w:t>
      </w:r>
      <w:r>
        <w:rPr>
          <w:rFonts w:hint="default"/>
        </w:rPr>
        <w:t xml:space="preserve"> </w:t>
      </w:r>
      <w:r>
        <w:rPr>
          <w:rFonts w:hint="default"/>
          <w:lang w:val="en-US"/>
        </w:rPr>
        <w:t>team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building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kaizen</w:t>
      </w:r>
      <w:r>
        <w:rPr>
          <w:rFonts w:hint="default"/>
        </w:rPr>
        <w:t xml:space="preserve"> </w:t>
      </w:r>
      <w:r>
        <w:rPr>
          <w:rFonts w:hint="default"/>
        </w:rPr>
        <w:t>activitie</w:t>
      </w:r>
      <w:r>
        <w:rPr>
          <w:rFonts w:hint="default"/>
          <w:lang w:val="en-US"/>
        </w:rPr>
        <w:t>s</w:t>
      </w:r>
      <w:r>
        <w:rPr>
          <w:rFonts w:hint="default"/>
          <w:lang w:val="en-US"/>
        </w:rPr>
        <w:t>.</w:t>
      </w:r>
    </w:p>
    <w:p>
      <w:pPr>
        <w:pStyle w:val="ListParagraph"/>
        <w:numPr>
          <w:ilvl w:val="0"/>
          <w:numId w:val="7"/>
        </w:numPr>
        <w:spacing w:line="300" w:lineRule="auto"/>
      </w:pP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make</w:t>
      </w:r>
      <w:r>
        <w:rPr>
          <w:rFonts w:hint="default"/>
        </w:rPr>
        <w:t xml:space="preserve"> </w:t>
      </w:r>
      <w:r>
        <w:rPr>
          <w:rFonts w:hint="default"/>
        </w:rPr>
        <w:t>permanent</w:t>
      </w:r>
      <w:r>
        <w:rPr>
          <w:rFonts w:hint="default"/>
        </w:rPr>
        <w:t xml:space="preserve"> </w:t>
      </w:r>
      <w:r>
        <w:rPr>
          <w:rFonts w:hint="default"/>
        </w:rPr>
        <w:t>solution</w:t>
      </w:r>
      <w:r>
        <w:rPr>
          <w:rFonts w:hint="default"/>
        </w:rPr>
        <w:t xml:space="preserve"> </w:t>
      </w:r>
      <w:r>
        <w:rPr>
          <w:rFonts w:hint="default"/>
        </w:rPr>
        <w:t>for</w:t>
      </w:r>
      <w:r>
        <w:rPr>
          <w:rFonts w:hint="default"/>
        </w:rPr>
        <w:t xml:space="preserve"> </w:t>
      </w:r>
      <w:r>
        <w:rPr>
          <w:rFonts w:hint="default"/>
        </w:rPr>
        <w:t>frequently</w:t>
      </w:r>
      <w:r>
        <w:rPr>
          <w:rFonts w:hint="default"/>
        </w:rPr>
        <w:t xml:space="preserve"> </w:t>
      </w:r>
      <w:r>
        <w:rPr>
          <w:rFonts w:hint="default"/>
        </w:rPr>
        <w:t>occurrences</w:t>
      </w:r>
      <w:r>
        <w:rPr>
          <w:rFonts w:hint="default"/>
        </w:rPr>
        <w:t xml:space="preserve"> </w:t>
      </w:r>
      <w:r>
        <w:rPr>
          <w:rFonts w:hint="default"/>
          <w:lang w:val="en-US"/>
        </w:rPr>
        <w:t>brak</w:t>
      </w:r>
      <w:r>
        <w:rPr>
          <w:rFonts w:hint="default"/>
          <w:lang w:val="en-US"/>
        </w:rPr>
        <w:t>edown</w:t>
      </w:r>
      <w:r>
        <w:rPr>
          <w:rFonts w:hint="default"/>
          <w:lang w:val="en-US"/>
        </w:rPr>
        <w:t>.</w:t>
      </w:r>
      <w:r>
        <w:rPr>
          <w:rFonts w:hint="default"/>
        </w:rPr>
        <w:t xml:space="preserve"> </w:t>
      </w:r>
    </w:p>
    <w:p>
      <w:pPr>
        <w:pStyle w:val="ListParagraph"/>
        <w:numPr>
          <w:ilvl w:val="0"/>
          <w:numId w:val="7"/>
        </w:numPr>
        <w:spacing w:line="300" w:lineRule="auto"/>
      </w:pPr>
      <w:r>
        <w:rPr>
          <w:lang w:val="en-US"/>
        </w:rPr>
        <w:t xml:space="preserve">Team </w:t>
      </w:r>
      <w:r>
        <w:rPr>
          <w:lang w:val="en-US"/>
        </w:rPr>
        <w:t>work in</w:t>
      </w:r>
      <w:r>
        <w:rPr>
          <w:lang w:val="en-US"/>
        </w:rPr>
        <w:t xml:space="preserve"> </w:t>
      </w:r>
      <w:r>
        <w:rPr>
          <w:lang w:val="en-US"/>
        </w:rPr>
        <w:t xml:space="preserve">cost </w:t>
      </w:r>
      <w:r>
        <w:rPr>
          <w:lang w:val="en-US"/>
        </w:rPr>
        <w:t xml:space="preserve">control </w:t>
      </w:r>
      <w:r>
        <w:rPr>
          <w:lang w:val="en-US"/>
        </w:rPr>
        <w:t>activity and implem</w:t>
      </w:r>
      <w:r>
        <w:rPr>
          <w:lang w:val="en-US"/>
        </w:rPr>
        <w:t>e</w:t>
      </w:r>
      <w:r>
        <w:rPr>
          <w:lang w:val="en-US"/>
        </w:rPr>
        <w:t>nt</w:t>
      </w:r>
      <w:r>
        <w:rPr>
          <w:lang w:val="en-US"/>
        </w:rPr>
        <w:t>ation</w:t>
      </w:r>
    </w:p>
    <w:p>
      <w:pPr>
        <w:pStyle w:val="ListParagraph"/>
        <w:numPr>
          <w:ilvl w:val="0"/>
          <w:numId w:val="7"/>
        </w:numPr>
        <w:spacing w:line="300" w:lineRule="auto"/>
      </w:pPr>
      <w:r>
        <w:rPr>
          <w:rFonts w:hint="default"/>
        </w:rPr>
        <w:t>Designing</w:t>
      </w:r>
      <w:r>
        <w:rPr>
          <w:rFonts w:hint="default"/>
        </w:rPr>
        <w:t xml:space="preserve"> </w:t>
      </w:r>
      <w:r>
        <w:rPr>
          <w:rFonts w:hint="default"/>
        </w:rPr>
        <w:t>maintenance</w:t>
      </w:r>
      <w:r>
        <w:rPr>
          <w:rFonts w:hint="default"/>
        </w:rPr>
        <w:t xml:space="preserve"> </w:t>
      </w:r>
      <w:r>
        <w:rPr>
          <w:rFonts w:hint="default"/>
        </w:rPr>
        <w:t>strategies,</w:t>
      </w:r>
      <w:r>
        <w:rPr>
          <w:rFonts w:hint="default"/>
        </w:rPr>
        <w:t xml:space="preserve"> </w:t>
      </w:r>
      <w:r>
        <w:rPr>
          <w:rFonts w:hint="default"/>
        </w:rPr>
        <w:t>procedures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methods.</w:t>
      </w:r>
    </w:p>
    <w:p>
      <w:pPr>
        <w:pStyle w:val="ListParagraph"/>
        <w:numPr>
          <w:ilvl w:val="0"/>
          <w:numId w:val="7"/>
        </w:numPr>
        <w:spacing w:line="300" w:lineRule="auto"/>
      </w:pPr>
      <w:r>
        <w:rPr>
          <w:rFonts w:hint="default"/>
          <w:lang w:val="en-US"/>
        </w:rPr>
        <w:t>Diagnos</w:t>
      </w:r>
      <w:r>
        <w:rPr>
          <w:rFonts w:hint="default"/>
          <w:lang w:val="en-US"/>
        </w:rPr>
        <w:t>tic</w:t>
      </w:r>
      <w:r>
        <w:rPr>
          <w:rFonts w:hint="default"/>
        </w:rPr>
        <w:t xml:space="preserve"> </w:t>
      </w:r>
      <w:r>
        <w:rPr>
          <w:rFonts w:hint="default"/>
        </w:rPr>
        <w:t>breakdown</w:t>
      </w:r>
      <w:r>
        <w:rPr>
          <w:rFonts w:hint="default"/>
        </w:rPr>
        <w:t xml:space="preserve"> </w:t>
      </w:r>
      <w:r>
        <w:rPr>
          <w:rFonts w:hint="default"/>
        </w:rPr>
        <w:t>problems</w:t>
      </w:r>
      <w:r>
        <w:rPr>
          <w:rFonts w:hint="default"/>
          <w:lang w:val="en-US"/>
        </w:rPr>
        <w:t>,</w:t>
      </w:r>
      <w:r>
        <w:rPr>
          <w:rFonts w:hint="default"/>
          <w:lang w:val="en-US"/>
        </w:rPr>
        <w:t>MTTR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MTBF</w:t>
      </w:r>
      <w:r>
        <w:rPr>
          <w:rFonts w:hint="default"/>
        </w:rPr>
        <w:t xml:space="preserve"> </w:t>
      </w:r>
      <w:r>
        <w:rPr>
          <w:rFonts w:hint="default"/>
          <w:lang w:val="en-US"/>
        </w:rPr>
        <w:t>CBM</w:t>
      </w:r>
      <w:r>
        <w:rPr>
          <w:rFonts w:hint="default"/>
          <w:lang w:val="en-US"/>
        </w:rPr>
        <w:t xml:space="preserve"> </w:t>
      </w:r>
    </w:p>
    <w:p>
      <w:pPr>
        <w:pStyle w:val="ListParagraph"/>
        <w:numPr>
          <w:ilvl w:val="0"/>
          <w:numId w:val="7"/>
        </w:numPr>
        <w:spacing w:line="300" w:lineRule="auto"/>
      </w:pPr>
      <w:r>
        <w:rPr>
          <w:rFonts w:hint="default"/>
        </w:rPr>
        <w:t>Controlling</w:t>
      </w:r>
      <w:r>
        <w:rPr>
          <w:rFonts w:hint="default"/>
        </w:rPr>
        <w:t xml:space="preserve"> </w:t>
      </w:r>
      <w:r>
        <w:rPr>
          <w:rFonts w:hint="default"/>
        </w:rPr>
        <w:t>maintenance</w:t>
      </w:r>
      <w:r>
        <w:rPr>
          <w:rFonts w:hint="default"/>
        </w:rPr>
        <w:t xml:space="preserve"> </w:t>
      </w:r>
      <w:r>
        <w:rPr>
          <w:rFonts w:hint="default"/>
        </w:rPr>
        <w:t>tools,</w:t>
      </w:r>
      <w:r>
        <w:rPr>
          <w:rFonts w:hint="default"/>
        </w:rPr>
        <w:t xml:space="preserve"> </w:t>
      </w:r>
      <w:r>
        <w:rPr>
          <w:rFonts w:hint="default"/>
        </w:rPr>
        <w:t>stores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equipment.</w:t>
      </w:r>
      <w:r>
        <w:rPr>
          <w:rFonts w:hint="default"/>
        </w:rPr>
        <w:t xml:space="preserve"> </w:t>
      </w:r>
    </w:p>
    <w:p>
      <w:pPr>
        <w:pStyle w:val="ListParagraph"/>
        <w:numPr>
          <w:ilvl w:val="0"/>
          <w:numId w:val="7"/>
        </w:numPr>
        <w:spacing w:line="300" w:lineRule="auto"/>
      </w:pPr>
      <w:r>
        <w:rPr>
          <w:rFonts w:hint="default"/>
        </w:rPr>
        <w:t>Improving</w:t>
      </w:r>
      <w:r>
        <w:rPr>
          <w:rFonts w:hint="default"/>
        </w:rPr>
        <w:t xml:space="preserve"> </w:t>
      </w:r>
      <w:r>
        <w:rPr>
          <w:rFonts w:hint="default"/>
        </w:rPr>
        <w:t>health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safety</w:t>
      </w:r>
      <w:r>
        <w:rPr>
          <w:rFonts w:hint="default"/>
        </w:rPr>
        <w:t xml:space="preserve"> </w:t>
      </w:r>
      <w:r>
        <w:rPr>
          <w:rFonts w:hint="default"/>
        </w:rPr>
        <w:t>policies</w:t>
      </w:r>
      <w:r>
        <w:rPr>
          <w:rFonts w:hint="default"/>
        </w:rPr>
        <w:t xml:space="preserve"> </w:t>
      </w:r>
      <w:r>
        <w:rPr>
          <w:rFonts w:hint="default"/>
          <w:lang w:val="en-US"/>
        </w:rPr>
        <w:t>and procedures</w:t>
      </w:r>
      <w:r>
        <w:rPr>
          <w:rFonts w:hint="default"/>
          <w:lang w:val="en-US"/>
        </w:rPr>
        <w:t>.</w:t>
      </w:r>
    </w:p>
    <w:p>
      <w:pPr>
        <w:pStyle w:val="ListParagraph"/>
        <w:numPr>
          <w:ilvl w:val="0"/>
          <w:numId w:val="7"/>
        </w:numPr>
        <w:spacing w:line="300" w:lineRule="auto"/>
      </w:pPr>
      <w:r>
        <w:rPr>
          <w:lang w:val="en-US"/>
        </w:rPr>
        <w:t xml:space="preserve">Doing routine maintenance </w:t>
      </w:r>
      <w:r>
        <w:rPr>
          <w:lang w:val="en-US"/>
        </w:rPr>
        <w:t>as</w:t>
      </w:r>
      <w:r>
        <w:rPr>
          <w:lang w:val="en-US"/>
        </w:rPr>
        <w:t xml:space="preserve"> schedule</w:t>
      </w:r>
      <w:r>
        <w:rPr>
          <w:lang w:val="en-US"/>
        </w:rPr>
        <w:t>d</w:t>
      </w:r>
      <w:r>
        <w:rPr>
          <w:lang w:val="en-US"/>
        </w:rPr>
        <w:t xml:space="preserve"> and </w:t>
      </w:r>
      <w:r>
        <w:rPr>
          <w:lang w:val="en-US"/>
        </w:rPr>
        <w:t>service reports</w:t>
      </w:r>
      <w:r>
        <w:rPr>
          <w:lang w:val="en-US"/>
        </w:rPr>
        <w:t xml:space="preserve"> </w:t>
      </w:r>
      <w:r>
        <w:rPr>
          <w:lang w:val="en-US"/>
        </w:rPr>
        <w:t>generation</w:t>
      </w:r>
    </w:p>
    <w:p>
      <w:pPr>
        <w:pStyle w:val="ListParagraph"/>
        <w:numPr>
          <w:ilvl w:val="0"/>
          <w:numId w:val="7"/>
        </w:numPr>
        <w:spacing w:line="300" w:lineRule="auto"/>
      </w:pPr>
      <w:r>
        <w:rPr>
          <w:lang w:val="en-US"/>
        </w:rPr>
        <w:t xml:space="preserve">Maintaining the system good condition by </w:t>
      </w:r>
      <w:r>
        <w:rPr>
          <w:lang w:val="en-US"/>
        </w:rPr>
        <w:t>following the schedules</w:t>
      </w:r>
      <w:r>
        <w:rPr>
          <w:lang w:val="en-US"/>
        </w:rPr>
        <w:t>.</w:t>
      </w:r>
    </w:p>
    <w:p>
      <w:pPr>
        <w:pStyle w:val="ListParagraph"/>
        <w:numPr>
          <w:ilvl w:val="0"/>
          <w:numId w:val="0"/>
        </w:numPr>
        <w:spacing w:line="300" w:lineRule="auto"/>
        <w:ind w:left="720" w:firstLine="0"/>
      </w:pPr>
    </w:p>
    <w:p>
      <w:pPr>
        <w:shd w:val="clear" w:color="FFFFFF" w:fill="E6E6E6"/>
        <w:spacing w:before="120" w:after="120"/>
        <w:jc w:val="both"/>
      </w:pPr>
      <w:r>
        <w:rPr>
          <w:rFonts w:hint="default"/>
          <w:sz w:val="28"/>
          <w:szCs w:val="28"/>
          <w:lang w:val="en-US"/>
        </w:rPr>
        <w:t>Certification</w:t>
      </w:r>
    </w:p>
    <w:p>
      <w:pPr>
        <w:pStyle w:val="ListParagraph"/>
        <w:numPr>
          <w:ilvl w:val="0"/>
          <w:numId w:val="9"/>
        </w:numPr>
        <w:tabs>
          <w:tab w:val="left" w:pos="720"/>
          <w:tab w:val="left" w:pos="1200"/>
          <w:tab w:val="left" w:pos="3700"/>
        </w:tabs>
        <w:spacing w:after="120"/>
      </w:pPr>
      <w:r>
        <w:rPr>
          <w:rFonts w:hint="default"/>
        </w:rPr>
        <w:t>CNC</w:t>
      </w:r>
      <w:r>
        <w:rPr>
          <w:rFonts w:hint="default"/>
        </w:rPr>
        <w:t xml:space="preserve"> </w:t>
      </w:r>
      <w:r>
        <w:rPr>
          <w:rFonts w:hint="default"/>
        </w:rPr>
        <w:t>Maintenance</w:t>
      </w:r>
      <w:r>
        <w:rPr>
          <w:rFonts w:hint="default"/>
        </w:rPr>
        <w:t xml:space="preserve"> </w:t>
      </w:r>
      <w:r>
        <w:rPr>
          <w:rFonts w:hint="default"/>
        </w:rPr>
        <w:t>(Mazak</w:t>
      </w:r>
      <w:r>
        <w:rPr>
          <w:rFonts w:hint="default"/>
        </w:rPr>
        <w:t xml:space="preserve"> </w:t>
      </w:r>
      <w:r>
        <w:rPr>
          <w:rFonts w:hint="default"/>
        </w:rPr>
        <w:t>India)</w:t>
      </w:r>
      <w:r>
        <w:rPr>
          <w:rFonts w:hint="default"/>
        </w:rPr>
        <w:t xml:space="preserve"> </w:t>
      </w:r>
      <w:r>
        <w:rPr>
          <w:rFonts w:hint="default"/>
        </w:rPr>
        <w:t xml:space="preserve"> </w:t>
      </w:r>
    </w:p>
    <w:p>
      <w:pPr>
        <w:pStyle w:val="ListParagraph"/>
        <w:numPr>
          <w:ilvl w:val="0"/>
          <w:numId w:val="9"/>
        </w:numPr>
        <w:tabs>
          <w:tab w:val="left" w:pos="720"/>
          <w:tab w:val="left" w:pos="1200"/>
          <w:tab w:val="left" w:pos="3700"/>
        </w:tabs>
        <w:spacing w:after="120"/>
      </w:pPr>
      <w:r>
        <w:rPr>
          <w:rFonts w:hint="default"/>
        </w:rPr>
        <w:t>Pneumatic</w:t>
      </w:r>
      <w:r>
        <w:rPr>
          <w:rFonts w:hint="default"/>
        </w:rPr>
        <w:t xml:space="preserve"> </w:t>
      </w:r>
      <w:r>
        <w:rPr>
          <w:rFonts w:hint="default"/>
          <w:lang w:val="en-US"/>
        </w:rPr>
        <w:t>&amp;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hydraulic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System</w:t>
      </w:r>
      <w:r>
        <w:rPr>
          <w:rFonts w:hint="default"/>
        </w:rPr>
        <w:t xml:space="preserve"> </w:t>
      </w:r>
      <w:r>
        <w:rPr>
          <w:rFonts w:hint="default"/>
        </w:rPr>
        <w:t>(FESTO</w:t>
      </w:r>
      <w:r>
        <w:rPr>
          <w:rFonts w:hint="default"/>
        </w:rPr>
        <w:t xml:space="preserve"> </w:t>
      </w:r>
      <w:r>
        <w:rPr>
          <w:rFonts w:hint="default"/>
        </w:rPr>
        <w:t>Pneumatics</w:t>
      </w:r>
      <w:r>
        <w:rPr>
          <w:rFonts w:hint="default"/>
        </w:rPr>
        <w:t xml:space="preserve"> </w:t>
      </w:r>
      <w:r>
        <w:rPr>
          <w:rFonts w:hint="default"/>
        </w:rPr>
        <w:t>Pvt</w:t>
      </w:r>
      <w:r>
        <w:rPr>
          <w:rFonts w:hint="default"/>
        </w:rPr>
        <w:t xml:space="preserve"> </w:t>
      </w:r>
      <w:r>
        <w:rPr>
          <w:rFonts w:hint="default"/>
        </w:rPr>
        <w:t>Ltd.)</w:t>
      </w:r>
    </w:p>
    <w:p>
      <w:pPr>
        <w:pStyle w:val="ListParagraph"/>
        <w:numPr>
          <w:ilvl w:val="0"/>
          <w:numId w:val="9"/>
        </w:numPr>
        <w:tabs>
          <w:tab w:val="left" w:pos="720"/>
          <w:tab w:val="left" w:pos="1200"/>
          <w:tab w:val="left" w:pos="3700"/>
        </w:tabs>
        <w:spacing w:after="120"/>
      </w:pPr>
      <w:r>
        <w:rPr>
          <w:rFonts w:hint="default"/>
          <w:color w:val="000000"/>
          <w:lang w:val="en-US"/>
        </w:rPr>
        <w:t>DMG</w:t>
      </w:r>
      <w:r>
        <w:rPr>
          <w:rFonts w:hint="default"/>
          <w:color w:val="000000"/>
          <w:lang w:val="en-US"/>
        </w:rPr>
        <w:t xml:space="preserve"> </w:t>
      </w:r>
      <w:r>
        <w:rPr>
          <w:rFonts w:hint="default"/>
          <w:color w:val="000000"/>
          <w:lang w:val="en-US"/>
        </w:rPr>
        <w:t>controller,</w:t>
      </w:r>
      <w:r>
        <w:rPr>
          <w:rFonts w:hint="default"/>
          <w:color w:val="000000"/>
          <w:lang w:val="en-US"/>
        </w:rPr>
        <w:t>B</w:t>
      </w:r>
      <w:r>
        <w:rPr>
          <w:rFonts w:hint="default"/>
          <w:color w:val="000000"/>
          <w:lang w:val="en-US"/>
        </w:rPr>
        <w:t>asic</w:t>
      </w:r>
      <w:r>
        <w:rPr>
          <w:rFonts w:hint="default"/>
          <w:color w:val="000000"/>
          <w:lang w:val="en-US"/>
        </w:rPr>
        <w:t xml:space="preserve"> </w:t>
      </w:r>
      <w:r>
        <w:rPr>
          <w:rFonts w:hint="default"/>
          <w:color w:val="000000"/>
          <w:lang w:val="en-US"/>
        </w:rPr>
        <w:t>PLC</w:t>
      </w:r>
      <w:r>
        <w:rPr>
          <w:rFonts w:hint="default"/>
          <w:color w:val="000000"/>
          <w:lang w:val="en-US"/>
        </w:rPr>
        <w:t xml:space="preserve"> </w:t>
      </w:r>
      <w:r>
        <w:rPr>
          <w:rFonts w:hint="default"/>
          <w:color w:val="000000"/>
          <w:lang w:val="en-US"/>
        </w:rPr>
        <w:t>programming</w:t>
      </w:r>
      <w:r>
        <w:rPr>
          <w:rFonts w:hint="default"/>
          <w:color w:val="000000"/>
        </w:rPr>
        <w:t xml:space="preserve"> </w:t>
      </w:r>
    </w:p>
    <w:p>
      <w:pPr>
        <w:pStyle w:val="ListParagraph"/>
        <w:numPr>
          <w:ilvl w:val="0"/>
          <w:numId w:val="9"/>
        </w:numPr>
        <w:spacing w:line="300" w:lineRule="auto"/>
      </w:pPr>
      <w:r>
        <w:rPr>
          <w:rFonts w:hint="default"/>
        </w:rPr>
        <w:t>LOTO</w:t>
      </w:r>
      <w:r>
        <w:rPr>
          <w:rFonts w:hint="default"/>
        </w:rPr>
        <w:t xml:space="preserve"> </w:t>
      </w:r>
      <w:r>
        <w:rPr>
          <w:rFonts w:hint="default"/>
        </w:rPr>
        <w:t>(Lock</w:t>
      </w:r>
      <w:r>
        <w:rPr>
          <w:rFonts w:hint="default"/>
        </w:rPr>
        <w:t xml:space="preserve"> </w:t>
      </w:r>
      <w:r>
        <w:rPr>
          <w:rFonts w:hint="default"/>
        </w:rPr>
        <w:t>Out-tag</w:t>
      </w:r>
      <w:r>
        <w:rPr>
          <w:rFonts w:hint="default"/>
        </w:rPr>
        <w:t xml:space="preserve"> </w:t>
      </w:r>
      <w:r>
        <w:rPr>
          <w:rFonts w:hint="default"/>
        </w:rPr>
        <w:t>out)</w:t>
      </w:r>
      <w:r>
        <w:rPr>
          <w:rFonts w:hint="default"/>
        </w:rPr>
        <w:t xml:space="preserve"> </w:t>
      </w:r>
    </w:p>
    <w:p>
      <w:pPr>
        <w:shd w:val="clear" w:color="auto" w:fill="E6E6E6"/>
        <w:spacing w:before="120" w:after="120"/>
        <w:jc w:val="both"/>
      </w:pPr>
      <w:r>
        <w:rPr>
          <w:sz w:val="28"/>
          <w:szCs w:val="28"/>
        </w:rPr>
        <w:t xml:space="preserve">Software Proficiency </w:t>
      </w:r>
    </w:p>
    <w:p>
      <w:pPr>
        <w:pStyle w:val="ListParagraph"/>
        <w:numPr>
          <w:ilvl w:val="0"/>
          <w:numId w:val="6"/>
        </w:numPr>
        <w:spacing w:line="300" w:lineRule="auto"/>
      </w:pPr>
      <w:r>
        <w:rPr>
          <w:rFonts w:hint="default"/>
          <w:lang w:val="en-US"/>
        </w:rPr>
        <w:t>PLC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Seimatic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manager</w:t>
      </w:r>
      <w:r>
        <w:rPr>
          <w:rFonts w:hint="default"/>
          <w:lang w:val="en-US"/>
        </w:rPr>
        <w:t>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fluid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system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4.0</w:t>
      </w:r>
    </w:p>
    <w:p>
      <w:pPr>
        <w:pStyle w:val="ListParagraph"/>
        <w:numPr>
          <w:ilvl w:val="0"/>
          <w:numId w:val="6"/>
        </w:numPr>
        <w:spacing w:line="300" w:lineRule="auto"/>
      </w:pPr>
      <w:r>
        <w:rPr>
          <w:rFonts w:hint="default"/>
          <w:lang w:val="en-US"/>
        </w:rPr>
        <w:t>Fan</w:t>
      </w:r>
      <w:r>
        <w:rPr>
          <w:rFonts w:hint="default"/>
          <w:lang w:val="en-US"/>
        </w:rPr>
        <w:t>uc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 xml:space="preserve">i 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mate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Siemens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840D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controller</w:t>
      </w:r>
    </w:p>
    <w:p>
      <w:pPr>
        <w:pStyle w:val="ListParagraph"/>
        <w:numPr>
          <w:ilvl w:val="0"/>
          <w:numId w:val="6"/>
        </w:numPr>
        <w:spacing w:line="300" w:lineRule="auto"/>
      </w:pPr>
      <w:r>
        <w:rPr>
          <w:rFonts w:hint="default"/>
          <w:lang w:val="en-US"/>
        </w:rPr>
        <w:t>Computerized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Maintenance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Management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System-MAXIMO</w:t>
      </w:r>
    </w:p>
    <w:p>
      <w:pPr>
        <w:pStyle w:val="ListParagraph"/>
        <w:numPr>
          <w:ilvl w:val="0"/>
          <w:numId w:val="6"/>
        </w:numPr>
        <w:spacing w:line="300" w:lineRule="auto"/>
      </w:pPr>
      <w:r>
        <w:rPr>
          <w:lang w:val="en-US"/>
        </w:rPr>
        <w:t xml:space="preserve">Ms office </w:t>
      </w:r>
      <w:r>
        <w:rPr>
          <w:lang w:val="en-US"/>
        </w:rPr>
        <w:t>word.</w:t>
      </w:r>
    </w:p>
    <w:p>
      <w:pPr>
        <w:numPr>
          <w:ilvl w:val="0"/>
          <w:numId w:val="0"/>
        </w:numPr>
        <w:spacing w:line="300" w:lineRule="auto"/>
      </w:pPr>
    </w:p>
    <w:p>
      <w:pPr>
        <w:shd w:val="clear" w:color="auto" w:fill="E6E6E6"/>
        <w:tabs>
          <w:tab w:val="left" w:pos="0"/>
        </w:tabs>
        <w:spacing w:after="120"/>
        <w:jc w:val="both"/>
        <w:rPr>
          <w:sz w:val="28"/>
        </w:rPr>
      </w:pPr>
      <w:r>
        <w:rPr>
          <w:sz w:val="28"/>
        </w:rPr>
        <w:t>Qualification</w:t>
      </w:r>
    </w:p>
    <w:tbl>
      <w:tblPr>
        <w:tblpPr w:leftFromText="0" w:rightFromText="0" w:topFromText="0" w:bottomFromText="0" w:vertAnchor="text" w:horzAnchor="page" w:tblpX="989" w:tblpY="153"/>
        <w:tblW w:w="0" w:type="auto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9"/>
        <w:gridCol w:w="3794"/>
        <w:gridCol w:w="1361"/>
        <w:gridCol w:w="1361"/>
        <w:gridCol w:w="1827"/>
      </w:tblGrid>
      <w:tr>
        <w:tblPrEx>
          <w:tblW w:w="0" w:type="auto"/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528"/>
          <w:jc w:val="left"/>
        </w:trPr>
        <w:tc>
          <w:tcPr>
            <w:tcW w:w="1729" w:type="dxa"/>
            <w:vAlign w:val="center"/>
          </w:tcPr>
          <w:p>
            <w:pPr>
              <w:spacing w:line="276" w:lineRule="auto"/>
              <w:jc w:val="center"/>
            </w:pPr>
            <w:r>
              <w:t>Degree/</w:t>
            </w:r>
          </w:p>
          <w:p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t>Course</w:t>
            </w:r>
          </w:p>
        </w:tc>
        <w:tc>
          <w:tcPr>
            <w:tcW w:w="3794" w:type="dxa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>
            <w:pPr>
              <w:spacing w:line="276" w:lineRule="auto"/>
              <w:jc w:val="center"/>
              <w:rPr>
                <w:b/>
              </w:rPr>
            </w:pPr>
            <w:r>
              <w:t>Name of Institution</w:t>
            </w:r>
          </w:p>
          <w:p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76" w:lineRule="auto"/>
              <w:jc w:val="center"/>
            </w:pPr>
            <w:r>
              <w:t>University/</w:t>
            </w:r>
          </w:p>
          <w:p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t>Board</w:t>
            </w:r>
          </w:p>
        </w:tc>
        <w:tc>
          <w:tcPr>
            <w:tcW w:w="1361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t>Year of Passing</w:t>
            </w:r>
          </w:p>
        </w:tc>
        <w:tc>
          <w:tcPr>
            <w:tcW w:w="1827" w:type="dxa"/>
            <w:vAlign w:val="center"/>
          </w:tcPr>
          <w:p>
            <w:pPr>
              <w:spacing w:line="276" w:lineRule="auto"/>
              <w:jc w:val="center"/>
            </w:pPr>
            <w:r>
              <w:t>Aggregate</w:t>
            </w:r>
          </w:p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t>Percentage</w:t>
            </w:r>
          </w:p>
          <w:bookmarkStart w:id="0" w:name="_GoBack"/>
          <w:bookmarkEnd w:id="0"/>
        </w:tc>
      </w:tr>
      <w:tr>
        <w:tblPrEx>
          <w:tblW w:w="0" w:type="auto"/>
          <w:jc w:val="left"/>
          <w:tblLayout w:type="fixed"/>
          <w:tblLook w:val="04A0"/>
        </w:tblPrEx>
        <w:trPr>
          <w:trHeight w:val="628"/>
          <w:jc w:val="left"/>
        </w:trPr>
        <w:tc>
          <w:tcPr>
            <w:tcW w:w="1729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Diploma</w:t>
            </w:r>
          </w:p>
        </w:tc>
        <w:tc>
          <w:tcPr>
            <w:tcW w:w="3794" w:type="dxa"/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>NTTF HNTC</w:t>
            </w:r>
          </w:p>
        </w:tc>
        <w:tc>
          <w:tcPr>
            <w:tcW w:w="1361" w:type="dxa"/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Hyderabad</w:t>
            </w:r>
          </w:p>
        </w:tc>
        <w:tc>
          <w:tcPr>
            <w:tcW w:w="1361" w:type="dxa"/>
            <w:vAlign w:val="center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0-13</w:t>
            </w:r>
          </w:p>
        </w:tc>
        <w:tc>
          <w:tcPr>
            <w:tcW w:w="1827" w:type="dxa"/>
            <w:vAlign w:val="center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>%</w:t>
            </w:r>
          </w:p>
        </w:tc>
      </w:tr>
      <w:tr>
        <w:tblPrEx>
          <w:tblW w:w="0" w:type="auto"/>
          <w:jc w:val="left"/>
          <w:tblLayout w:type="fixed"/>
          <w:tblLook w:val="04A0"/>
        </w:tblPrEx>
        <w:trPr>
          <w:trHeight w:val="82"/>
          <w:jc w:val="left"/>
        </w:trPr>
        <w:tc>
          <w:tcPr>
            <w:tcW w:w="1729" w:type="dxa"/>
            <w:vAlign w:val="center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Isc</w:t>
            </w:r>
          </w:p>
        </w:tc>
        <w:tc>
          <w:tcPr>
            <w:tcW w:w="3794" w:type="dxa"/>
            <w:vAlign w:val="center"/>
          </w:tcPr>
          <w:p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  <w:lang w:val="en-US"/>
              </w:rPr>
              <w:t>Spm</w:t>
            </w:r>
          </w:p>
        </w:tc>
        <w:tc>
          <w:tcPr>
            <w:tcW w:w="1361" w:type="dxa"/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JAC</w:t>
            </w:r>
          </w:p>
        </w:tc>
        <w:tc>
          <w:tcPr>
            <w:tcW w:w="1361" w:type="dxa"/>
            <w:vAlign w:val="center"/>
          </w:tcPr>
          <w:p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  <w:lang w:val="en-US"/>
              </w:rPr>
              <w:t>2010</w:t>
            </w:r>
          </w:p>
        </w:tc>
        <w:tc>
          <w:tcPr>
            <w:tcW w:w="1827" w:type="dxa"/>
            <w:vAlign w:val="center"/>
          </w:tcPr>
          <w:p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44%</w:t>
            </w:r>
          </w:p>
        </w:tc>
      </w:tr>
      <w:tr>
        <w:tblPrEx>
          <w:tblW w:w="0" w:type="auto"/>
          <w:jc w:val="left"/>
          <w:tblLayout w:type="fixed"/>
          <w:tblLook w:val="04A0"/>
        </w:tblPrEx>
        <w:trPr>
          <w:trHeight w:val="82"/>
          <w:jc w:val="left"/>
        </w:trPr>
        <w:tc>
          <w:tcPr>
            <w:tcW w:w="1729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Matriculation</w:t>
            </w:r>
          </w:p>
        </w:tc>
        <w:tc>
          <w:tcPr>
            <w:tcW w:w="3794" w:type="dxa"/>
            <w:vAlign w:val="center"/>
          </w:tcPr>
          <w:p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     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   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  V.V.G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.H school</w:t>
            </w:r>
          </w:p>
        </w:tc>
        <w:tc>
          <w:tcPr>
            <w:tcW w:w="1361" w:type="dxa"/>
            <w:vAlign w:val="center"/>
          </w:tcPr>
          <w:p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  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JAC</w:t>
            </w:r>
          </w:p>
        </w:tc>
        <w:tc>
          <w:tcPr>
            <w:tcW w:w="1361" w:type="dxa"/>
            <w:vAlign w:val="center"/>
          </w:tcPr>
          <w:p>
            <w:pPr>
              <w:spacing w:line="276" w:lineRule="auto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  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2008</w:t>
            </w:r>
          </w:p>
        </w:tc>
        <w:tc>
          <w:tcPr>
            <w:tcW w:w="1827" w:type="dxa"/>
            <w:vAlign w:val="center"/>
          </w:tcPr>
          <w:p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     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 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  <w:r>
              <w:rPr>
                <w:b/>
                <w:bCs/>
                <w:sz w:val="22"/>
                <w:szCs w:val="22"/>
                <w:lang w:val="en-US"/>
              </w:rPr>
              <w:t>.</w:t>
            </w:r>
            <w:r>
              <w:rPr>
                <w:b/>
                <w:bCs/>
                <w:sz w:val="22"/>
                <w:szCs w:val="22"/>
                <w:lang w:val="en-US"/>
              </w:rPr>
              <w:t>5%</w:t>
            </w:r>
          </w:p>
        </w:tc>
      </w:tr>
    </w:tbl>
    <w:p>
      <w:pPr>
        <w:tabs>
          <w:tab w:val="left" w:pos="720"/>
          <w:tab w:val="left" w:pos="1200"/>
          <w:tab w:val="left" w:pos="3700"/>
        </w:tabs>
        <w:spacing w:after="120"/>
      </w:pPr>
    </w:p>
    <w:p>
      <w:pPr>
        <w:shd w:val="clear" w:color="auto" w:fill="E6E6E6"/>
        <w:spacing w:before="120" w:after="120"/>
        <w:jc w:val="both"/>
        <w:rPr>
          <w:bCs/>
          <w:color w:val="000000"/>
        </w:rPr>
      </w:pPr>
      <w:r>
        <w:rPr>
          <w:sz w:val="28"/>
        </w:rPr>
        <w:t>Hobbi</w:t>
      </w:r>
      <w:r>
        <w:rPr>
          <w:sz w:val="28"/>
          <w:lang w:val="en-US"/>
        </w:rPr>
        <w:t>es</w:t>
      </w:r>
    </w:p>
    <w:p>
      <w:pPr>
        <w:pStyle w:val="ListParagraph"/>
        <w:numPr>
          <w:ilvl w:val="0"/>
          <w:numId w:val="2"/>
        </w:numPr>
        <w:tabs>
          <w:tab w:val="left" w:pos="720"/>
          <w:tab w:val="left" w:pos="1200"/>
          <w:tab w:val="left" w:pos="3705"/>
        </w:tabs>
        <w:suppressAutoHyphens/>
        <w:spacing w:after="120"/>
        <w:contextualSpacing/>
        <w:rPr>
          <w:bCs/>
          <w:color w:val="000000"/>
        </w:rPr>
      </w:pPr>
      <w:r>
        <w:rPr>
          <w:bCs/>
          <w:color w:val="000000"/>
          <w:lang w:val="en-US"/>
        </w:rPr>
        <w:t>listen</w:t>
      </w:r>
      <w:r>
        <w:rPr>
          <w:bCs/>
          <w:color w:val="000000"/>
          <w:lang w:val="en-US"/>
        </w:rPr>
        <w:t>ing music</w:t>
      </w:r>
      <w:r>
        <w:rPr>
          <w:bCs/>
          <w:color w:val="000000"/>
          <w:lang w:val="en-US"/>
        </w:rPr>
        <w:t>,</w:t>
      </w:r>
      <w:r>
        <w:rPr>
          <w:rFonts w:hint="default"/>
          <w:lang w:val="en-US"/>
        </w:rPr>
        <w:t>C</w:t>
      </w:r>
      <w:r>
        <w:rPr>
          <w:rFonts w:hint="default"/>
        </w:rPr>
        <w:t>ricket,football</w:t>
      </w:r>
      <w:r>
        <w:rPr>
          <w:rFonts w:hint="default"/>
          <w:lang w:val="en-US"/>
        </w:rPr>
        <w:t xml:space="preserve"> </w:t>
      </w:r>
      <w:r>
        <w:rPr>
          <w:rFonts w:hint="default"/>
          <w:color w:val="000000"/>
          <w:lang w:val="en-US"/>
        </w:rPr>
        <w:t>Playing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Chess</w:t>
      </w:r>
      <w:r>
        <w:rPr>
          <w:rFonts w:hint="default"/>
          <w:color w:val="000000"/>
        </w:rPr>
        <w:t xml:space="preserve"> </w:t>
      </w:r>
    </w:p>
    <w:p>
      <w:pPr>
        <w:shd w:val="clear" w:color="auto" w:fill="E6E6E6"/>
        <w:tabs>
          <w:tab w:val="left" w:pos="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Personal Attributes</w:t>
      </w:r>
    </w:p>
    <w:p>
      <w:pPr>
        <w:numPr>
          <w:ilvl w:val="0"/>
          <w:numId w:val="2"/>
        </w:numPr>
        <w:spacing w:line="300" w:lineRule="auto"/>
      </w:pPr>
      <w:r>
        <w:t xml:space="preserve"> I can work as a team member also can lead the team when required.</w:t>
      </w:r>
    </w:p>
    <w:p>
      <w:pPr>
        <w:numPr>
          <w:ilvl w:val="0"/>
          <w:numId w:val="2"/>
        </w:numPr>
        <w:spacing w:line="300" w:lineRule="auto"/>
      </w:pPr>
      <w:r>
        <w:rPr>
          <w:lang w:val="en-US"/>
        </w:rPr>
        <w:t xml:space="preserve"> I</w:t>
      </w:r>
      <w:r>
        <w:t xml:space="preserve"> believe in systematic planning before initiating any work</w:t>
      </w:r>
      <w:r>
        <w:rPr>
          <w:lang w:val="en-US"/>
        </w:rPr>
        <w:t>.</w:t>
      </w:r>
    </w:p>
    <w:p>
      <w:pPr>
        <w:numPr>
          <w:ilvl w:val="0"/>
          <w:numId w:val="2"/>
        </w:numPr>
        <w:spacing w:line="300" w:lineRule="auto"/>
      </w:pPr>
      <w:r>
        <w:t xml:space="preserve"> </w:t>
      </w:r>
      <w:r>
        <w:rPr>
          <w:lang w:val="en-US"/>
        </w:rPr>
        <w:t>It</w:t>
      </w:r>
      <w:r>
        <w:t xml:space="preserve"> is the most efficient wa</w:t>
      </w:r>
      <w:r>
        <w:t xml:space="preserve">y to finish the work in target </w:t>
      </w:r>
      <w:r>
        <w:rPr>
          <w:lang w:val="en-US"/>
        </w:rPr>
        <w:t>time</w:t>
      </w:r>
      <w:r>
        <w:rPr>
          <w:lang w:val="en-US"/>
        </w:rPr>
        <w:t>.</w:t>
      </w:r>
    </w:p>
    <w:p>
      <w:pPr>
        <w:shd w:val="clear" w:color="auto" w:fill="E6E6E6"/>
        <w:tabs>
          <w:tab w:val="left" w:pos="0"/>
        </w:tabs>
        <w:spacing w:before="120" w:after="120"/>
        <w:jc w:val="both"/>
        <w:rPr>
          <w:sz w:val="28"/>
        </w:rPr>
      </w:pPr>
      <w:r>
        <w:rPr>
          <w:sz w:val="28"/>
        </w:rPr>
        <w:t>Personal Details</w:t>
      </w:r>
    </w:p>
    <w:p>
      <w:pPr>
        <w:spacing w:line="276" w:lineRule="auto"/>
      </w:pPr>
      <w:r>
        <w:t xml:space="preserve">  </w:t>
      </w:r>
      <w:r>
        <w:rPr>
          <w:rFonts w:hint="default"/>
        </w:rPr>
        <w:t xml:space="preserve"> </w:t>
      </w:r>
      <w:r>
        <w:rPr>
          <w:rFonts w:hint="default"/>
        </w:rPr>
        <w:t xml:space="preserve"> </w:t>
      </w:r>
      <w:r>
        <w:rPr>
          <w:rFonts w:hint="default"/>
        </w:rPr>
        <w:t>Name</w:t>
      </w:r>
      <w:r>
        <w:rPr>
          <w:rFonts w:hint="default"/>
          <w:lang w:val="en-US"/>
        </w:rPr>
        <w:t xml:space="preserve">.     </w:t>
      </w:r>
      <w:r>
        <w:rPr>
          <w:rFonts w:hint="default"/>
          <w:lang w:val="en-US"/>
        </w:rPr>
        <w:t xml:space="preserve">     </w:t>
      </w:r>
      <w:r>
        <w:rPr>
          <w:rFonts w:hint="default"/>
          <w:lang w:val="en-US"/>
        </w:rPr>
        <w:t xml:space="preserve">  </w:t>
      </w:r>
      <w:r>
        <w:rPr>
          <w:rFonts w:hint="default"/>
          <w:lang w:val="en-US"/>
        </w:rPr>
        <w:t xml:space="preserve">     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 xml:space="preserve"> </w:t>
      </w:r>
      <w:r>
        <w:rPr>
          <w:rFonts w:hint="default"/>
        </w:rPr>
        <w:t>-</w:t>
      </w:r>
      <w:r>
        <w:rPr>
          <w:rFonts w:hint="default"/>
        </w:rPr>
        <w:t xml:space="preserve"> </w:t>
      </w:r>
      <w:r>
        <w:rPr>
          <w:rFonts w:hint="default"/>
          <w:lang w:val="en-US"/>
        </w:rPr>
        <w:t>Zaki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Ahmad</w:t>
      </w:r>
    </w:p>
    <w:p>
      <w:pPr>
        <w:spacing w:line="276" w:lineRule="auto"/>
      </w:pPr>
      <w:r>
        <w:rPr>
          <w:rFonts w:hint="default"/>
        </w:rPr>
        <w:t xml:space="preserve">    </w:t>
      </w:r>
      <w:r>
        <w:rPr>
          <w:rFonts w:hint="default"/>
        </w:rPr>
        <w:t>DOB</w:t>
      </w:r>
      <w:r>
        <w:rPr>
          <w:rFonts w:hint="default"/>
        </w:rPr>
        <w:t xml:space="preserve">  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 xml:space="preserve">      </w:t>
      </w:r>
      <w:r>
        <w:rPr>
          <w:rFonts w:hint="default"/>
          <w:lang w:val="en-US"/>
        </w:rPr>
        <w:t xml:space="preserve">     </w:t>
      </w:r>
      <w:r>
        <w:rPr>
          <w:rFonts w:hint="default"/>
          <w:lang w:val="en-US"/>
        </w:rPr>
        <w:t xml:space="preserve">   </w:t>
      </w:r>
      <w:r>
        <w:rPr>
          <w:rFonts w:hint="default"/>
          <w:lang w:val="en-US"/>
        </w:rPr>
        <w:t xml:space="preserve">     </w:t>
      </w:r>
      <w:r>
        <w:rPr>
          <w:rFonts w:hint="default"/>
        </w:rPr>
        <w:t xml:space="preserve"> </w:t>
      </w:r>
      <w:r>
        <w:rPr>
          <w:rFonts w:hint="default"/>
        </w:rPr>
        <w:t>-</w:t>
      </w:r>
      <w:r>
        <w:rPr>
          <w:rFonts w:hint="default"/>
        </w:rPr>
        <w:t xml:space="preserve"> </w:t>
      </w:r>
      <w:r>
        <w:rPr>
          <w:rFonts w:hint="default"/>
          <w:lang w:val="en-US"/>
        </w:rPr>
        <w:t>24</w:t>
      </w:r>
      <w:r>
        <w:rPr>
          <w:rFonts w:hint="default"/>
        </w:rPr>
        <w:t>th</w:t>
      </w:r>
      <w:r>
        <w:rPr>
          <w:rFonts w:hint="default"/>
        </w:rPr>
        <w:t xml:space="preserve"> </w:t>
      </w:r>
      <w:r>
        <w:rPr>
          <w:rFonts w:hint="default"/>
          <w:lang w:val="en-US"/>
        </w:rPr>
        <w:t>August 1</w:t>
      </w:r>
      <w:r>
        <w:rPr>
          <w:rFonts w:hint="default"/>
        </w:rPr>
        <w:t>99</w:t>
      </w:r>
      <w:r>
        <w:rPr>
          <w:rFonts w:hint="default"/>
          <w:lang w:val="en-US"/>
        </w:rPr>
        <w:t>3</w:t>
      </w:r>
    </w:p>
    <w:p>
      <w:pPr>
        <w:spacing w:line="276" w:lineRule="auto"/>
      </w:pPr>
      <w:r>
        <w:rPr>
          <w:rFonts w:hint="default"/>
        </w:rPr>
        <w:t xml:space="preserve">    </w:t>
      </w:r>
      <w:r>
        <w:rPr>
          <w:rFonts w:hint="default"/>
        </w:rPr>
        <w:t>Gender</w:t>
      </w:r>
      <w:r>
        <w:rPr>
          <w:rFonts w:hint="default"/>
          <w:lang w:val="en-US"/>
        </w:rPr>
        <w:t xml:space="preserve">.           </w:t>
      </w:r>
      <w:r>
        <w:rPr>
          <w:rFonts w:hint="default"/>
        </w:rPr>
        <w:t xml:space="preserve"> </w:t>
      </w:r>
      <w:r>
        <w:rPr>
          <w:rFonts w:hint="default"/>
        </w:rPr>
        <w:t xml:space="preserve">      </w:t>
      </w:r>
      <w:r>
        <w:rPr>
          <w:rFonts w:hint="default"/>
        </w:rPr>
        <w:t>-</w:t>
      </w:r>
      <w:r>
        <w:rPr>
          <w:rFonts w:hint="default"/>
        </w:rPr>
        <w:t xml:space="preserve"> </w:t>
      </w:r>
      <w:r>
        <w:rPr>
          <w:rFonts w:hint="default"/>
        </w:rPr>
        <w:t>Male</w:t>
      </w:r>
      <w:r>
        <w:rPr>
          <w:rFonts w:hint="default"/>
        </w:rPr>
        <w:t xml:space="preserve"> </w:t>
      </w:r>
      <w:r>
        <w:rPr>
          <w:rFonts w:hint="default"/>
        </w:rPr>
        <w:t xml:space="preserve"> </w:t>
      </w:r>
    </w:p>
    <w:p>
      <w:pPr>
        <w:spacing w:line="276" w:lineRule="auto"/>
      </w:pPr>
      <w:r>
        <w:rPr>
          <w:rFonts w:hint="default"/>
        </w:rPr>
        <w:t xml:space="preserve">    </w:t>
      </w:r>
      <w:r>
        <w:rPr>
          <w:rFonts w:hint="default"/>
        </w:rPr>
        <w:t>Marital</w:t>
      </w:r>
      <w:r>
        <w:rPr>
          <w:rFonts w:hint="default"/>
        </w:rPr>
        <w:t xml:space="preserve"> </w:t>
      </w:r>
      <w:r>
        <w:rPr>
          <w:rFonts w:hint="default"/>
        </w:rPr>
        <w:t>Status</w:t>
      </w:r>
      <w:r>
        <w:rPr>
          <w:rFonts w:hint="default"/>
          <w:lang w:val="en-US"/>
        </w:rPr>
        <w:t xml:space="preserve">.     </w:t>
      </w:r>
      <w:r>
        <w:rPr>
          <w:rFonts w:hint="default"/>
        </w:rPr>
        <w:t xml:space="preserve"> </w:t>
      </w:r>
      <w:r>
        <w:rPr>
          <w:rFonts w:hint="default"/>
        </w:rPr>
        <w:t>-</w:t>
      </w:r>
      <w:r>
        <w:rPr>
          <w:rFonts w:hint="default"/>
        </w:rPr>
        <w:t xml:space="preserve"> </w:t>
      </w:r>
      <w:r>
        <w:rPr>
          <w:rFonts w:hint="default"/>
        </w:rPr>
        <w:t>Unmarried</w:t>
      </w:r>
      <w:r>
        <w:rPr>
          <w:rFonts w:hint="default"/>
        </w:rPr>
        <w:t xml:space="preserve"> </w:t>
      </w:r>
    </w:p>
    <w:p>
      <w:pPr>
        <w:spacing w:line="276" w:lineRule="auto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t>Language</w:t>
      </w:r>
      <w:r>
        <w:rPr>
          <w:rFonts w:hint="default"/>
        </w:rPr>
        <w:t xml:space="preserve"> </w:t>
      </w:r>
      <w:r>
        <w:rPr>
          <w:rFonts w:hint="default"/>
        </w:rPr>
        <w:t>Known</w:t>
      </w:r>
      <w:r>
        <w:rPr>
          <w:rFonts w:hint="default"/>
        </w:rPr>
        <w:t xml:space="preserve"> </w:t>
      </w:r>
      <w:r>
        <w:rPr>
          <w:rFonts w:hint="default"/>
        </w:rPr>
        <w:t>-</w:t>
      </w:r>
      <w:r>
        <w:rPr>
          <w:rFonts w:hint="default"/>
        </w:rPr>
        <w:t xml:space="preserve"> </w:t>
      </w:r>
      <w:r>
        <w:rPr>
          <w:rFonts w:hint="default"/>
        </w:rPr>
        <w:t>Hindi,</w:t>
      </w:r>
      <w:r>
        <w:rPr>
          <w:rFonts w:hint="default"/>
        </w:rPr>
        <w:t xml:space="preserve"> </w:t>
      </w:r>
      <w:r>
        <w:rPr>
          <w:rFonts w:hint="default"/>
        </w:rPr>
        <w:t>English.</w:t>
      </w:r>
    </w:p>
    <w:p>
      <w:pPr>
        <w:spacing w:line="276" w:lineRule="auto"/>
      </w:pPr>
      <w:r>
        <w:t xml:space="preserve">    </w:t>
      </w:r>
      <w:r>
        <w:rPr>
          <w:lang w:val="en-US"/>
        </w:rPr>
        <w:t>Add                         -</w:t>
      </w:r>
      <w:r>
        <w:rPr>
          <w:lang w:val="en-US"/>
        </w:rPr>
        <w:t>Jamadoba</w:t>
      </w:r>
      <w:r>
        <w:rPr>
          <w:lang w:val="en-US"/>
        </w:rPr>
        <w:t xml:space="preserve">,Dist Dhanbad </w:t>
      </w:r>
      <w:r>
        <w:rPr>
          <w:lang w:val="en-US"/>
        </w:rPr>
        <w:t>Jharkhand 828301</w:t>
      </w:r>
    </w:p>
    <w:p>
      <w:pPr>
        <w:shd w:val="clear" w:color="auto" w:fill="E6E6E6"/>
        <w:tabs>
          <w:tab w:val="left" w:pos="0"/>
        </w:tabs>
        <w:spacing w:before="120" w:after="120"/>
        <w:jc w:val="both"/>
      </w:pPr>
      <w:r>
        <w:t>Declaration</w:t>
      </w:r>
    </w:p>
    <w:p>
      <w:pPr>
        <w:ind w:left="1440"/>
      </w:pPr>
      <w:r>
        <w:t>I hereby</w:t>
      </w:r>
      <w:r>
        <w:t xml:space="preserve"> declared that the information given is true </w:t>
      </w:r>
      <w:r>
        <w:t>as per best of my knowledge</w:t>
      </w:r>
      <w:r>
        <w:rPr>
          <w:lang w:val="en-US"/>
        </w:rPr>
        <w:t>.</w:t>
      </w:r>
    </w:p>
    <w:p>
      <w:pPr>
        <w:rPr>
          <w:lang w:val="en-US"/>
        </w:rPr>
      </w:pPr>
      <w:r>
        <w:rPr>
          <w:lang w:val="en-US"/>
        </w:rPr>
        <w:t xml:space="preserve">               </w:t>
      </w:r>
    </w:p>
    <w:p>
      <w:r>
        <w:rPr>
          <w:lang w:val="en-US"/>
        </w:rPr>
        <w:t xml:space="preserve">   </w:t>
      </w:r>
      <w:r>
        <w:rPr>
          <w:lang w:val="en-US"/>
        </w:rPr>
        <w:t>Zaki Ahm</w:t>
      </w:r>
      <w:r>
        <w:rPr>
          <w:lang w:val="en-US"/>
        </w:rPr>
        <w:t>ad</w:t>
      </w:r>
      <w:r>
        <w:tab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6"/>
          </v:shape>
        </w:pict>
      </w:r>
    </w:p>
    <w:sectPr>
      <w:headerReference w:type="default" r:id="rId7"/>
      <w:footerReference w:type="default" r:id="rId8"/>
      <w:pgSz w:w="11909" w:h="16834" w:orient="portrait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Algerian">
    <w:altName w:val="Algerian"/>
    <w:panose1 w:val="04020705040000060702"/>
    <w:charset w:val="00"/>
    <w:family w:val="decorative"/>
    <w:pitch w:val="variable"/>
    <w:sig w:usb0="00000003" w:usb1="00000000" w:usb2="00000000" w:usb3="00000000" w:csb0="00000001" w:csb1="00000000"/>
  </w:font>
  <w:font w:name="Andalus">
    <w:altName w:val="Andalus"/>
    <w:panose1 w:val="02020603050000020304"/>
    <w:charset w:val="00"/>
    <w:family w:val="roman"/>
    <w:pitch w:val="variable"/>
    <w:sig w:usb0="00002003" w:usb1="80000000" w:usb2="00000008" w:usb3="00000000" w:csb0="0000004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000020204"/>
    <w:charset w:val="01"/>
    <w:family w:val="swiss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0"/>
    <w:multiLevelType w:val="hybridMultilevel"/>
    <w:tmpl w:val="EDC42B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1D48F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82C2C4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C2F0E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2B2A7580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4A6C70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EC2868B6"/>
    <w:lvl w:ilvl="0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57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Pr>
      <w:sz w:val="28"/>
    </w:rPr>
  </w:style>
  <w:style w:type="paragraph" w:styleId="Header">
    <w:name w:val="header"/>
    <w:basedOn w:val="Normal"/>
    <w:link w:val="HeaderChar0338a36b-4706-4898-b431-6d8ccdc71277"/>
    <w:pPr>
      <w:tabs>
        <w:tab w:val="center" w:pos="4680"/>
        <w:tab w:val="right" w:pos="9360"/>
      </w:tabs>
    </w:pPr>
  </w:style>
  <w:style w:type="character" w:customStyle="1" w:styleId="HeaderChar0338a36b-4706-4898-b431-6d8ccdc71277">
    <w:name w:val="Header Char_0338a36b-4706-4898-b431-6d8ccdc71277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9dee87bd-29e5-4159-8b01-5a0e9be25822"/>
    <w:pPr>
      <w:tabs>
        <w:tab w:val="center" w:pos="4680"/>
        <w:tab w:val="right" w:pos="9360"/>
      </w:tabs>
    </w:pPr>
  </w:style>
  <w:style w:type="character" w:customStyle="1" w:styleId="FooterChar9dee87bd-29e5-4159-8b01-5a0e9be25822">
    <w:name w:val="Footer Char_9dee87bd-29e5-4159-8b01-5a0e9be25822"/>
    <w:basedOn w:val="DefaultParagraphFont"/>
    <w:link w:val="Footer"/>
    <w:rPr>
      <w:sz w:val="24"/>
      <w:szCs w:val="24"/>
    </w:rPr>
  </w:style>
  <w:style w:type="paragraph" w:styleId="NoSpacing">
    <w:name w:val="No Spacing"/>
    <w:link w:val="NoSpacingChar"/>
    <w:uiPriority w:val="1"/>
    <w:qFormat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PlainText">
    <w:name w:val="Plain Text"/>
    <w:basedOn w:val="Normal"/>
    <w:link w:val="PlainTextChar"/>
    <w:uiPriority w:val="99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zakiahmad037@gmail.com" TargetMode="External" /><Relationship Id="rId6" Type="http://schemas.openxmlformats.org/officeDocument/2006/relationships/image" Target="http://footmark.infoedge.com/apply/cvtracking?dtyp=docx_n&amp;userId=5ea6f06e5876f3b8a5a8d25425ba65caf5ce1697069bcdcf&amp;jobId=101120501065&amp;uid=959508391011205010651605088190&amp;docType=docx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60383-433A-4FF6-9969-EAB91308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428</Words>
  <Characters>2717</Characters>
  <Application>Microsoft Office Word</Application>
  <DocSecurity>0</DocSecurity>
  <Lines>0</Lines>
  <Paragraphs>103</Paragraphs>
  <ScaleCrop>false</ScaleCrop>
  <Company>home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Rohan Ayachit</dc:title>
  <dc:creator>rohan</dc:creator>
  <cp:lastModifiedBy>Redmi Note 5 Pro</cp:lastModifiedBy>
  <cp:revision>207</cp:revision>
  <cp:lastPrinted>2016-02-07T05:02:00Z</cp:lastPrinted>
  <dcterms:created xsi:type="dcterms:W3CDTF">2018-06-28T10:38:54Z</dcterms:created>
  <dcterms:modified xsi:type="dcterms:W3CDTF">2019-11-02T05:42:22Z</dcterms:modified>
</cp:coreProperties>
</file>