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514" w:rsidRPr="00690EC2" w:rsidRDefault="0085529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Akshay Chauhan</w:t>
      </w:r>
    </w:p>
    <w:p w:rsidR="0083504F" w:rsidRDefault="008552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Vill. Pitthuwala, kalan</w:t>
      </w:r>
    </w:p>
    <w:p w:rsidR="0085529A" w:rsidRPr="00690EC2" w:rsidRDefault="008552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 Mehuwala</w:t>
      </w:r>
    </w:p>
    <w:p w:rsidR="0083504F" w:rsidRPr="00690EC2" w:rsidRDefault="00DA7B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Dehradun</w:t>
      </w:r>
      <w:r w:rsidR="0083504F" w:rsidRPr="00690E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248001</w:t>
      </w:r>
    </w:p>
    <w:p w:rsidR="00DA7B28" w:rsidRPr="00690EC2" w:rsidRDefault="00DA7B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Uttarakhand</w:t>
      </w:r>
    </w:p>
    <w:p w:rsidR="00A233F4" w:rsidRPr="00690EC2" w:rsidRDefault="0085529A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Pr="00722846">
          <w:rPr>
            <w:rStyle w:val="Hyperlink"/>
            <w:rFonts w:ascii="Times New Roman" w:hAnsi="Times New Roman"/>
            <w:sz w:val="24"/>
            <w:szCs w:val="24"/>
          </w:rPr>
          <w:t>akshaychauhan228@gmail.com</w:t>
        </w:r>
      </w:hyperlink>
    </w:p>
    <w:p w:rsidR="007F789F" w:rsidRPr="00690EC2" w:rsidRDefault="008552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+91 7409462919</w:t>
      </w:r>
    </w:p>
    <w:p w:rsidR="007F789F" w:rsidRPr="00690EC2" w:rsidRDefault="007F789F">
      <w:pPr>
        <w:pStyle w:val="NoSpacing"/>
        <w:rPr>
          <w:rFonts w:ascii="Times New Roman" w:hAnsi="Times New Roman"/>
          <w:lang w:eastAsia="en-US"/>
        </w:rPr>
      </w:pPr>
    </w:p>
    <w:p w:rsidR="007F789F" w:rsidRPr="00690EC2" w:rsidRDefault="007F789F">
      <w:pPr>
        <w:pStyle w:val="NoSpacing"/>
        <w:shd w:val="clear" w:color="auto" w:fill="BFBFBF"/>
        <w:rPr>
          <w:rFonts w:ascii="Times New Roman" w:hAnsi="Times New Roman"/>
          <w:sz w:val="28"/>
          <w:szCs w:val="28"/>
        </w:rPr>
      </w:pPr>
      <w:r w:rsidRPr="00690EC2">
        <w:rPr>
          <w:rFonts w:ascii="Times New Roman" w:hAnsi="Times New Roman"/>
          <w:b/>
          <w:sz w:val="28"/>
          <w:szCs w:val="28"/>
        </w:rPr>
        <w:t>CAREER OBJECTIVE</w:t>
      </w:r>
    </w:p>
    <w:p w:rsidR="00E611C3" w:rsidRPr="00690EC2" w:rsidRDefault="00E611C3">
      <w:pPr>
        <w:pStyle w:val="NoSpacing"/>
        <w:rPr>
          <w:rFonts w:ascii="Times New Roman" w:hAnsi="Times New Roman"/>
        </w:rPr>
      </w:pPr>
    </w:p>
    <w:p w:rsidR="007F789F" w:rsidRPr="00690EC2" w:rsidRDefault="00180A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strive for excellence</w:t>
      </w:r>
      <w:r w:rsidR="00E611C3" w:rsidRPr="00690EC2">
        <w:rPr>
          <w:rFonts w:ascii="Times New Roman" w:hAnsi="Times New Roman"/>
          <w:sz w:val="24"/>
          <w:szCs w:val="24"/>
        </w:rPr>
        <w:t xml:space="preserve"> to work in such an environment that will enhance my knowledge and career,</w:t>
      </w:r>
      <w:r w:rsidR="009E2C63" w:rsidRPr="00690EC2">
        <w:rPr>
          <w:rFonts w:ascii="Times New Roman" w:hAnsi="Times New Roman"/>
          <w:sz w:val="24"/>
          <w:szCs w:val="24"/>
        </w:rPr>
        <w:t xml:space="preserve"> </w:t>
      </w:r>
      <w:r w:rsidR="00E611C3" w:rsidRPr="00690EC2">
        <w:rPr>
          <w:rFonts w:ascii="Times New Roman" w:hAnsi="Times New Roman"/>
          <w:sz w:val="24"/>
          <w:szCs w:val="24"/>
        </w:rPr>
        <w:t>where I can perform my skills according to my strong caliber and efficiency.</w:t>
      </w:r>
    </w:p>
    <w:p w:rsidR="00E611C3" w:rsidRPr="00690EC2" w:rsidRDefault="00E611C3">
      <w:pPr>
        <w:pStyle w:val="NoSpacing"/>
        <w:rPr>
          <w:rFonts w:ascii="Times New Roman" w:hAnsi="Times New Roman"/>
          <w:u w:val="double"/>
        </w:rPr>
      </w:pPr>
    </w:p>
    <w:p w:rsidR="007F789F" w:rsidRPr="00690EC2" w:rsidRDefault="007F789F">
      <w:pPr>
        <w:pStyle w:val="NoSpacing"/>
        <w:shd w:val="clear" w:color="auto" w:fill="BFBFBF"/>
        <w:rPr>
          <w:rFonts w:ascii="Times New Roman" w:hAnsi="Times New Roman"/>
          <w:sz w:val="28"/>
          <w:szCs w:val="28"/>
        </w:rPr>
      </w:pPr>
      <w:r w:rsidRPr="00690EC2">
        <w:rPr>
          <w:rFonts w:ascii="Times New Roman" w:hAnsi="Times New Roman"/>
          <w:sz w:val="28"/>
          <w:szCs w:val="28"/>
          <w:shd w:val="clear" w:color="auto" w:fill="A6A6A6"/>
        </w:rPr>
        <w:t xml:space="preserve"> </w:t>
      </w:r>
      <w:r w:rsidRPr="00690EC2">
        <w:rPr>
          <w:rFonts w:ascii="Times New Roman" w:hAnsi="Times New Roman"/>
          <w:b/>
          <w:sz w:val="28"/>
          <w:szCs w:val="28"/>
          <w:shd w:val="clear" w:color="auto" w:fill="A6A6A6"/>
        </w:rPr>
        <w:t>EDUCATION</w:t>
      </w:r>
    </w:p>
    <w:p w:rsidR="007F789F" w:rsidRPr="00690EC2" w:rsidRDefault="007F789F">
      <w:pPr>
        <w:pStyle w:val="NoSpacing"/>
        <w:rPr>
          <w:rFonts w:ascii="Times New Roman" w:hAnsi="Times New Roman"/>
        </w:rPr>
      </w:pPr>
    </w:p>
    <w:p w:rsidR="008F75A4" w:rsidRDefault="00A233F4" w:rsidP="008F75A4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90EC2">
        <w:rPr>
          <w:rFonts w:ascii="Times New Roman" w:hAnsi="Times New Roman"/>
          <w:sz w:val="24"/>
          <w:szCs w:val="24"/>
        </w:rPr>
        <w:t>Pursuing B.T</w:t>
      </w:r>
      <w:r w:rsidR="007F789F" w:rsidRPr="00690EC2">
        <w:rPr>
          <w:rFonts w:ascii="Times New Roman" w:hAnsi="Times New Roman"/>
          <w:sz w:val="24"/>
          <w:szCs w:val="24"/>
        </w:rPr>
        <w:t>ech</w:t>
      </w:r>
      <w:r w:rsidR="00DA7B28">
        <w:rPr>
          <w:rFonts w:ascii="Times New Roman" w:hAnsi="Times New Roman"/>
          <w:sz w:val="24"/>
          <w:szCs w:val="24"/>
        </w:rPr>
        <w:t xml:space="preserve"> (65</w:t>
      </w:r>
      <w:r w:rsidR="008F75A4">
        <w:rPr>
          <w:rFonts w:ascii="Times New Roman" w:hAnsi="Times New Roman"/>
          <w:sz w:val="24"/>
          <w:szCs w:val="24"/>
        </w:rPr>
        <w:t>%)</w:t>
      </w:r>
      <w:r w:rsidR="00C66D35" w:rsidRPr="00690EC2">
        <w:rPr>
          <w:rFonts w:ascii="Times New Roman" w:hAnsi="Times New Roman"/>
          <w:sz w:val="24"/>
          <w:szCs w:val="24"/>
        </w:rPr>
        <w:t xml:space="preserve"> </w:t>
      </w:r>
      <w:r w:rsidR="0083504F" w:rsidRPr="00690EC2">
        <w:rPr>
          <w:rFonts w:ascii="Times New Roman" w:hAnsi="Times New Roman"/>
          <w:sz w:val="24"/>
          <w:szCs w:val="24"/>
        </w:rPr>
        <w:t>in Electrical and Electronic</w:t>
      </w:r>
      <w:r w:rsidR="00D47418" w:rsidRPr="00690EC2">
        <w:rPr>
          <w:rFonts w:ascii="Times New Roman" w:hAnsi="Times New Roman"/>
          <w:sz w:val="24"/>
          <w:szCs w:val="24"/>
        </w:rPr>
        <w:t xml:space="preserve"> Engineering</w:t>
      </w:r>
      <w:r w:rsidR="00C66D35" w:rsidRPr="00690EC2">
        <w:rPr>
          <w:rFonts w:ascii="Times New Roman" w:hAnsi="Times New Roman"/>
          <w:sz w:val="24"/>
          <w:szCs w:val="24"/>
        </w:rPr>
        <w:t xml:space="preserve"> from Graphic Era University, </w:t>
      </w:r>
      <w:r w:rsidRPr="00690EC2">
        <w:rPr>
          <w:rFonts w:ascii="Times New Roman" w:hAnsi="Times New Roman"/>
          <w:sz w:val="24"/>
          <w:szCs w:val="24"/>
        </w:rPr>
        <w:t xml:space="preserve">Dehradun </w:t>
      </w:r>
      <w:r w:rsidR="00180AF2">
        <w:rPr>
          <w:rFonts w:ascii="Times New Roman" w:hAnsi="Times New Roman"/>
          <w:sz w:val="24"/>
          <w:szCs w:val="24"/>
        </w:rPr>
        <w:t>from</w:t>
      </w:r>
      <w:r w:rsidR="00C66D35" w:rsidRPr="00690EC2">
        <w:rPr>
          <w:rFonts w:ascii="Times New Roman" w:hAnsi="Times New Roman"/>
          <w:sz w:val="24"/>
          <w:szCs w:val="24"/>
        </w:rPr>
        <w:t xml:space="preserve"> (2012-2016)</w:t>
      </w:r>
      <w:r w:rsidR="00180AF2">
        <w:rPr>
          <w:rFonts w:ascii="Times New Roman" w:hAnsi="Times New Roman"/>
          <w:sz w:val="24"/>
          <w:szCs w:val="24"/>
        </w:rPr>
        <w:t>.</w:t>
      </w:r>
      <w:r w:rsidR="008F75A4" w:rsidRPr="008F75A4">
        <w:rPr>
          <w:rFonts w:ascii="Times New Roman" w:hAnsi="Times New Roman"/>
          <w:sz w:val="24"/>
          <w:szCs w:val="24"/>
        </w:rPr>
        <w:t xml:space="preserve"> </w:t>
      </w:r>
    </w:p>
    <w:p w:rsidR="007F789F" w:rsidRPr="008F75A4" w:rsidRDefault="008F75A4" w:rsidP="008F75A4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Intermediate(</w:t>
      </w:r>
      <w:r w:rsidR="0085529A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%) from S</w:t>
      </w:r>
      <w:r w:rsidR="00DA7B28">
        <w:rPr>
          <w:rFonts w:ascii="Times New Roman" w:hAnsi="Times New Roman"/>
          <w:sz w:val="24"/>
          <w:szCs w:val="24"/>
        </w:rPr>
        <w:t>.G.R.R Public School</w:t>
      </w:r>
      <w:r>
        <w:rPr>
          <w:rFonts w:ascii="Times New Roman" w:hAnsi="Times New Roman"/>
          <w:sz w:val="24"/>
          <w:szCs w:val="24"/>
        </w:rPr>
        <w:t xml:space="preserve"> </w:t>
      </w:r>
      <w:r w:rsidR="00DA7B28">
        <w:rPr>
          <w:rFonts w:ascii="Times New Roman" w:hAnsi="Times New Roman"/>
          <w:sz w:val="24"/>
          <w:szCs w:val="24"/>
        </w:rPr>
        <w:t>(CBSE</w:t>
      </w:r>
      <w:r w:rsidRPr="00690EC2">
        <w:rPr>
          <w:rFonts w:ascii="Times New Roman" w:hAnsi="Times New Roman"/>
          <w:sz w:val="24"/>
          <w:szCs w:val="24"/>
        </w:rPr>
        <w:t xml:space="preserve"> Board), </w:t>
      </w:r>
      <w:r w:rsidR="00DA7B28">
        <w:rPr>
          <w:rFonts w:ascii="Times New Roman" w:hAnsi="Times New Roman"/>
          <w:sz w:val="24"/>
          <w:szCs w:val="24"/>
        </w:rPr>
        <w:t>Patel Nagar</w:t>
      </w:r>
      <w:r w:rsidRPr="00690EC2">
        <w:rPr>
          <w:rFonts w:ascii="Times New Roman" w:hAnsi="Times New Roman"/>
          <w:sz w:val="24"/>
          <w:szCs w:val="24"/>
        </w:rPr>
        <w:t xml:space="preserve"> in 201</w:t>
      </w:r>
      <w:r w:rsidR="0085529A">
        <w:rPr>
          <w:rFonts w:ascii="Times New Roman" w:hAnsi="Times New Roman"/>
          <w:sz w:val="24"/>
          <w:szCs w:val="24"/>
        </w:rPr>
        <w:t>1</w:t>
      </w:r>
    </w:p>
    <w:p w:rsidR="0083504F" w:rsidRPr="00690EC2" w:rsidRDefault="00A01122" w:rsidP="00825E8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</w:t>
      </w:r>
      <w:r w:rsidR="0085529A">
        <w:rPr>
          <w:rFonts w:ascii="Times New Roman" w:hAnsi="Times New Roman"/>
          <w:sz w:val="24"/>
          <w:szCs w:val="24"/>
        </w:rPr>
        <w:t>(59</w:t>
      </w:r>
      <w:r w:rsidR="008F75A4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from S</w:t>
      </w:r>
      <w:r w:rsidR="00DA7B28">
        <w:rPr>
          <w:rFonts w:ascii="Times New Roman" w:hAnsi="Times New Roman"/>
          <w:sz w:val="24"/>
          <w:szCs w:val="24"/>
        </w:rPr>
        <w:t xml:space="preserve">.G.R.R. public School </w:t>
      </w:r>
      <w:r w:rsidR="0083504F" w:rsidRPr="00690EC2">
        <w:rPr>
          <w:rFonts w:ascii="Times New Roman" w:hAnsi="Times New Roman"/>
          <w:sz w:val="24"/>
          <w:szCs w:val="24"/>
        </w:rPr>
        <w:t>(</w:t>
      </w:r>
      <w:r w:rsidR="00DA7B28">
        <w:rPr>
          <w:rFonts w:ascii="Times New Roman" w:hAnsi="Times New Roman"/>
          <w:sz w:val="24"/>
          <w:szCs w:val="24"/>
        </w:rPr>
        <w:t xml:space="preserve">CBSE </w:t>
      </w:r>
      <w:r w:rsidR="0083504F" w:rsidRPr="00690EC2">
        <w:rPr>
          <w:rFonts w:ascii="Times New Roman" w:hAnsi="Times New Roman"/>
          <w:sz w:val="24"/>
          <w:szCs w:val="24"/>
        </w:rPr>
        <w:t xml:space="preserve">Board), </w:t>
      </w:r>
      <w:r w:rsidR="0085529A">
        <w:rPr>
          <w:rFonts w:ascii="Times New Roman" w:hAnsi="Times New Roman"/>
          <w:sz w:val="24"/>
          <w:szCs w:val="24"/>
        </w:rPr>
        <w:t>Patel Nagar</w:t>
      </w:r>
      <w:r w:rsidR="0083504F" w:rsidRPr="00690EC2">
        <w:rPr>
          <w:rFonts w:ascii="Times New Roman" w:hAnsi="Times New Roman"/>
          <w:sz w:val="24"/>
          <w:szCs w:val="24"/>
        </w:rPr>
        <w:t xml:space="preserve"> in 20</w:t>
      </w:r>
      <w:r w:rsidR="00DA7B28">
        <w:rPr>
          <w:rFonts w:ascii="Times New Roman" w:hAnsi="Times New Roman"/>
          <w:sz w:val="24"/>
          <w:szCs w:val="24"/>
        </w:rPr>
        <w:t>0</w:t>
      </w:r>
      <w:r w:rsidR="0085529A">
        <w:rPr>
          <w:rFonts w:ascii="Times New Roman" w:hAnsi="Times New Roman"/>
          <w:sz w:val="24"/>
          <w:szCs w:val="24"/>
        </w:rPr>
        <w:t>9</w:t>
      </w:r>
    </w:p>
    <w:p w:rsidR="0083504F" w:rsidRPr="00690EC2" w:rsidRDefault="0083504F">
      <w:pPr>
        <w:pStyle w:val="NoSpacing"/>
        <w:rPr>
          <w:rFonts w:ascii="Times New Roman" w:hAnsi="Times New Roman"/>
          <w:sz w:val="24"/>
          <w:szCs w:val="24"/>
        </w:rPr>
      </w:pPr>
    </w:p>
    <w:p w:rsidR="00942084" w:rsidRPr="00690EC2" w:rsidRDefault="00942084" w:rsidP="00690EC2">
      <w:pPr>
        <w:pStyle w:val="ListParagraph"/>
        <w:tabs>
          <w:tab w:val="left" w:pos="3285"/>
        </w:tabs>
        <w:ind w:left="0"/>
        <w:jc w:val="both"/>
        <w:rPr>
          <w:sz w:val="22"/>
          <w:szCs w:val="22"/>
        </w:rPr>
      </w:pPr>
    </w:p>
    <w:p w:rsidR="007F789F" w:rsidRPr="00A01122" w:rsidRDefault="007F789F" w:rsidP="008F4946">
      <w:pPr>
        <w:pStyle w:val="NoSpacing"/>
        <w:shd w:val="clear" w:color="auto" w:fill="BFBFBF"/>
        <w:rPr>
          <w:rFonts w:ascii="Times New Roman" w:hAnsi="Times New Roman"/>
          <w:sz w:val="28"/>
          <w:szCs w:val="28"/>
        </w:rPr>
      </w:pPr>
      <w:r w:rsidRPr="00A01122">
        <w:rPr>
          <w:rFonts w:ascii="Times New Roman" w:hAnsi="Times New Roman"/>
          <w:b/>
          <w:sz w:val="28"/>
          <w:szCs w:val="28"/>
        </w:rPr>
        <w:t>COMPUTER SKILLS</w:t>
      </w:r>
    </w:p>
    <w:p w:rsidR="00EF1EB0" w:rsidRPr="00690EC2" w:rsidRDefault="00EF1EB0" w:rsidP="00EF1EB0">
      <w:pPr>
        <w:pStyle w:val="ListParagraph"/>
      </w:pPr>
    </w:p>
    <w:p w:rsidR="00217993" w:rsidRPr="00690EC2" w:rsidRDefault="00825E8E" w:rsidP="00825E8E">
      <w:pPr>
        <w:pStyle w:val="ListParagraph"/>
        <w:ind w:left="0"/>
      </w:pPr>
      <w:r>
        <w:t>Operating System-</w:t>
      </w:r>
      <w:r w:rsidR="00217993" w:rsidRPr="00690EC2">
        <w:t>Windows-98,2000,XP &amp; window 7,window 8</w:t>
      </w:r>
      <w:r w:rsidR="00FF6C66">
        <w:t>, window 8.1, window 10</w:t>
      </w:r>
      <w:r w:rsidR="002618B3">
        <w:t>.</w:t>
      </w:r>
    </w:p>
    <w:p w:rsidR="007F789F" w:rsidRPr="00690EC2" w:rsidRDefault="00825E8E" w:rsidP="00825E8E">
      <w:pPr>
        <w:pStyle w:val="ListParagraph"/>
        <w:ind w:left="0"/>
      </w:pPr>
      <w:r>
        <w:t>Application-</w:t>
      </w:r>
      <w:r w:rsidR="00217993" w:rsidRPr="00690EC2">
        <w:t>MS</w:t>
      </w:r>
      <w:r w:rsidR="00702F90" w:rsidRPr="00690EC2">
        <w:t xml:space="preserve"> </w:t>
      </w:r>
      <w:r w:rsidR="00217993" w:rsidRPr="00690EC2">
        <w:t>–Office 07,10,</w:t>
      </w:r>
      <w:r w:rsidR="000D08C2">
        <w:t xml:space="preserve">13, </w:t>
      </w:r>
      <w:r w:rsidR="003F4E0D">
        <w:t>C,C++,</w:t>
      </w:r>
      <w:r w:rsidR="00217993" w:rsidRPr="00690EC2">
        <w:t>MATLAB</w:t>
      </w:r>
    </w:p>
    <w:p w:rsidR="007F789F" w:rsidRPr="00690EC2" w:rsidRDefault="00217993" w:rsidP="00825E8E">
      <w:pPr>
        <w:pStyle w:val="ListParagraph"/>
        <w:ind w:left="0"/>
      </w:pPr>
      <w:r w:rsidRPr="00690EC2">
        <w:t>El</w:t>
      </w:r>
      <w:r w:rsidR="00825E8E">
        <w:t>ectrical Skill</w:t>
      </w:r>
      <w:r w:rsidR="00825E8E">
        <w:tab/>
        <w:t>-</w:t>
      </w:r>
      <w:r w:rsidR="00295A25" w:rsidRPr="00690EC2">
        <w:t>Control System, Electric Machine,</w:t>
      </w:r>
      <w:r w:rsidR="00BD523B" w:rsidRPr="00690EC2">
        <w:t xml:space="preserve"> </w:t>
      </w:r>
      <w:r w:rsidR="00295A25" w:rsidRPr="00690EC2">
        <w:t>Network Analysis</w:t>
      </w:r>
      <w:r w:rsidR="002618B3">
        <w:t>.</w:t>
      </w:r>
    </w:p>
    <w:p w:rsidR="00690EC2" w:rsidRPr="00690EC2" w:rsidRDefault="00690EC2">
      <w:pPr>
        <w:pStyle w:val="NoSpacing"/>
        <w:rPr>
          <w:rFonts w:ascii="Times New Roman" w:hAnsi="Times New Roman"/>
          <w:sz w:val="26"/>
          <w:szCs w:val="26"/>
        </w:rPr>
      </w:pPr>
    </w:p>
    <w:p w:rsidR="007F789F" w:rsidRPr="00A01122" w:rsidRDefault="007F789F">
      <w:pPr>
        <w:pStyle w:val="NoSpacing"/>
        <w:shd w:val="clear" w:color="auto" w:fill="BFBFBF"/>
        <w:rPr>
          <w:rFonts w:ascii="Times New Roman" w:hAnsi="Times New Roman"/>
          <w:sz w:val="28"/>
          <w:szCs w:val="28"/>
        </w:rPr>
      </w:pPr>
      <w:r w:rsidRPr="00A01122">
        <w:rPr>
          <w:rFonts w:ascii="Times New Roman" w:hAnsi="Times New Roman"/>
          <w:b/>
          <w:sz w:val="28"/>
          <w:szCs w:val="28"/>
        </w:rPr>
        <w:t>ACADEMIC PROJECT UNDERTAKEN</w:t>
      </w:r>
    </w:p>
    <w:p w:rsidR="008F4946" w:rsidRPr="00690EC2" w:rsidRDefault="008F4946" w:rsidP="00D50E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90EC2">
        <w:rPr>
          <w:rFonts w:ascii="Times New Roman" w:hAnsi="Times New Roman"/>
          <w:b/>
          <w:sz w:val="24"/>
          <w:szCs w:val="24"/>
        </w:rPr>
        <w:t xml:space="preserve"> </w:t>
      </w:r>
    </w:p>
    <w:p w:rsidR="00EF1EB0" w:rsidRPr="00690EC2" w:rsidRDefault="00D50EF8" w:rsidP="00D50E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90EC2">
        <w:rPr>
          <w:rFonts w:ascii="Times New Roman" w:hAnsi="Times New Roman"/>
          <w:b/>
          <w:sz w:val="24"/>
          <w:szCs w:val="24"/>
        </w:rPr>
        <w:t xml:space="preserve">PROJECT TITLE </w:t>
      </w:r>
      <w:r w:rsidR="0085529A">
        <w:rPr>
          <w:rFonts w:ascii="Times New Roman" w:hAnsi="Times New Roman"/>
          <w:b/>
          <w:sz w:val="24"/>
          <w:szCs w:val="24"/>
        </w:rPr>
        <w:t>– AUTOMATIC STREET LIGHT SENSING CIRCUIT</w:t>
      </w:r>
      <w:r w:rsidRPr="00690EC2">
        <w:rPr>
          <w:rFonts w:ascii="Times New Roman" w:hAnsi="Times New Roman"/>
          <w:b/>
          <w:sz w:val="24"/>
          <w:szCs w:val="24"/>
        </w:rPr>
        <w:t xml:space="preserve"> </w:t>
      </w:r>
    </w:p>
    <w:p w:rsidR="00690EC2" w:rsidRPr="00690EC2" w:rsidRDefault="00690EC2" w:rsidP="00D50EF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25E8E" w:rsidRDefault="00690EC2" w:rsidP="00690EC2">
      <w:pPr>
        <w:pStyle w:val="NoSpacing"/>
        <w:rPr>
          <w:rFonts w:ascii="Times New Roman" w:hAnsi="Times New Roman"/>
          <w:sz w:val="24"/>
          <w:szCs w:val="24"/>
        </w:rPr>
      </w:pPr>
      <w:r w:rsidRPr="00690EC2">
        <w:rPr>
          <w:rFonts w:ascii="Times New Roman" w:hAnsi="Times New Roman"/>
          <w:b/>
          <w:sz w:val="24"/>
          <w:szCs w:val="24"/>
        </w:rPr>
        <w:t>DESCRIPTION</w:t>
      </w:r>
      <w:r w:rsidR="00A01122">
        <w:rPr>
          <w:rFonts w:ascii="Times New Roman" w:hAnsi="Times New Roman"/>
          <w:b/>
          <w:sz w:val="24"/>
          <w:szCs w:val="24"/>
        </w:rPr>
        <w:t xml:space="preserve"> </w:t>
      </w:r>
      <w:r w:rsidR="00855E88" w:rsidRPr="00690EC2">
        <w:rPr>
          <w:rFonts w:ascii="Times New Roman" w:hAnsi="Times New Roman"/>
          <w:b/>
          <w:sz w:val="24"/>
          <w:szCs w:val="24"/>
        </w:rPr>
        <w:t xml:space="preserve">:- </w:t>
      </w:r>
      <w:r w:rsidR="00855E88" w:rsidRPr="00690EC2">
        <w:rPr>
          <w:rFonts w:ascii="Times New Roman" w:hAnsi="Times New Roman"/>
          <w:sz w:val="24"/>
          <w:szCs w:val="24"/>
        </w:rPr>
        <w:t>This is a circuit of a high</w:t>
      </w:r>
      <w:r w:rsidR="00DC1A05">
        <w:rPr>
          <w:rFonts w:ascii="Times New Roman" w:hAnsi="Times New Roman"/>
          <w:sz w:val="24"/>
          <w:szCs w:val="24"/>
        </w:rPr>
        <w:t>ly</w:t>
      </w:r>
      <w:r w:rsidR="00855E88" w:rsidRPr="00690EC2">
        <w:rPr>
          <w:rFonts w:ascii="Times New Roman" w:hAnsi="Times New Roman"/>
          <w:sz w:val="24"/>
          <w:szCs w:val="24"/>
        </w:rPr>
        <w:t xml:space="preserve"> sensitive </w:t>
      </w:r>
      <w:r w:rsidR="003F4E0D">
        <w:rPr>
          <w:rFonts w:ascii="Times New Roman" w:hAnsi="Times New Roman"/>
          <w:sz w:val="24"/>
          <w:szCs w:val="24"/>
        </w:rPr>
        <w:t>to increase/decrease the amount of rise and fall of the</w:t>
      </w:r>
      <w:r w:rsidR="0085529A">
        <w:rPr>
          <w:rFonts w:ascii="Times New Roman" w:hAnsi="Times New Roman"/>
          <w:sz w:val="24"/>
          <w:szCs w:val="24"/>
        </w:rPr>
        <w:t xml:space="preserve"> intensity of light</w:t>
      </w:r>
      <w:r w:rsidR="003F4E0D">
        <w:rPr>
          <w:rFonts w:ascii="Times New Roman" w:hAnsi="Times New Roman"/>
          <w:sz w:val="24"/>
          <w:szCs w:val="24"/>
        </w:rPr>
        <w:t xml:space="preserve">. </w:t>
      </w:r>
      <w:r w:rsidR="0085529A">
        <w:rPr>
          <w:rFonts w:ascii="Times New Roman" w:hAnsi="Times New Roman"/>
          <w:sz w:val="24"/>
          <w:szCs w:val="24"/>
        </w:rPr>
        <w:t xml:space="preserve">The system detect the vehicle half kilometer away before it reaches to the light. </w:t>
      </w:r>
    </w:p>
    <w:p w:rsidR="0029158E" w:rsidRPr="00690EC2" w:rsidRDefault="0029158E" w:rsidP="00690EC2">
      <w:pPr>
        <w:pStyle w:val="NoSpacing"/>
        <w:rPr>
          <w:rFonts w:ascii="Times New Roman" w:hAnsi="Times New Roman"/>
          <w:sz w:val="24"/>
          <w:szCs w:val="24"/>
        </w:rPr>
      </w:pPr>
    </w:p>
    <w:p w:rsidR="002618B3" w:rsidRPr="002618B3" w:rsidRDefault="007F789F">
      <w:pPr>
        <w:pStyle w:val="NoSpacing"/>
        <w:shd w:val="clear" w:color="auto" w:fill="BFBFBF"/>
        <w:rPr>
          <w:rFonts w:ascii="Times New Roman" w:hAnsi="Times New Roman"/>
          <w:b/>
          <w:sz w:val="28"/>
          <w:szCs w:val="28"/>
        </w:rPr>
      </w:pPr>
      <w:r w:rsidRPr="00690EC2">
        <w:rPr>
          <w:rFonts w:ascii="Times New Roman" w:hAnsi="Times New Roman"/>
          <w:b/>
          <w:sz w:val="28"/>
          <w:szCs w:val="28"/>
        </w:rPr>
        <w:t>HOBBIES</w:t>
      </w:r>
    </w:p>
    <w:p w:rsidR="00957C42" w:rsidRDefault="00957C42" w:rsidP="00957C4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95A25" w:rsidRPr="00894CB7" w:rsidRDefault="00295A25" w:rsidP="00894CB7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90EC2">
        <w:rPr>
          <w:rFonts w:ascii="Times New Roman" w:hAnsi="Times New Roman"/>
          <w:sz w:val="24"/>
          <w:szCs w:val="24"/>
        </w:rPr>
        <w:t>Listening to music</w:t>
      </w:r>
    </w:p>
    <w:p w:rsidR="00526B9C" w:rsidRDefault="00526B9C" w:rsidP="00295A2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Badminton</w:t>
      </w:r>
    </w:p>
    <w:p w:rsidR="00FA172C" w:rsidRPr="00690EC2" w:rsidRDefault="00FA172C" w:rsidP="00295A25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Cricket</w:t>
      </w:r>
    </w:p>
    <w:p w:rsidR="00295A25" w:rsidRDefault="00295A25" w:rsidP="00EA6BB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90EC2" w:rsidRPr="00690EC2" w:rsidRDefault="00690EC2" w:rsidP="00690EC2">
      <w:pPr>
        <w:pStyle w:val="NoSpacing"/>
        <w:rPr>
          <w:rFonts w:ascii="Times New Roman" w:hAnsi="Times New Roman"/>
          <w:sz w:val="24"/>
          <w:szCs w:val="24"/>
        </w:rPr>
      </w:pPr>
    </w:p>
    <w:p w:rsidR="007F789F" w:rsidRPr="00690EC2" w:rsidRDefault="007F789F">
      <w:pPr>
        <w:pStyle w:val="NoSpacing"/>
        <w:shd w:val="clear" w:color="auto" w:fill="BFBFBF"/>
        <w:rPr>
          <w:rFonts w:ascii="Times New Roman" w:hAnsi="Times New Roman"/>
        </w:rPr>
      </w:pPr>
      <w:r w:rsidRPr="00690EC2">
        <w:rPr>
          <w:rFonts w:ascii="Times New Roman" w:hAnsi="Times New Roman"/>
          <w:b/>
          <w:sz w:val="28"/>
          <w:szCs w:val="28"/>
        </w:rPr>
        <w:t>EXTRA CURRICULAR ACTIVITIES</w:t>
      </w:r>
    </w:p>
    <w:p w:rsidR="007F789F" w:rsidRPr="00690EC2" w:rsidRDefault="007F789F">
      <w:pPr>
        <w:pStyle w:val="ListParagraph"/>
        <w:ind w:left="0"/>
      </w:pPr>
    </w:p>
    <w:p w:rsidR="0029158E" w:rsidRPr="00FA172C" w:rsidRDefault="00FA172C" w:rsidP="0029158E">
      <w:pPr>
        <w:pStyle w:val="ListParagraph"/>
        <w:numPr>
          <w:ilvl w:val="0"/>
          <w:numId w:val="6"/>
        </w:numPr>
        <w:ind w:left="714" w:hanging="357"/>
        <w:rPr>
          <w:bCs/>
        </w:rPr>
      </w:pPr>
      <w:r w:rsidRPr="00FA172C">
        <w:rPr>
          <w:bCs/>
        </w:rPr>
        <w:t>Participated in Technical Fest in GEU</w:t>
      </w:r>
    </w:p>
    <w:p w:rsidR="0029158E" w:rsidRDefault="0029158E" w:rsidP="0029158E">
      <w:pPr>
        <w:pStyle w:val="ListParagraph"/>
        <w:ind w:left="0"/>
      </w:pPr>
    </w:p>
    <w:p w:rsidR="00FA172C" w:rsidRDefault="00FA172C" w:rsidP="0029158E">
      <w:pPr>
        <w:pStyle w:val="ListParagraph"/>
        <w:ind w:left="0"/>
      </w:pPr>
    </w:p>
    <w:p w:rsidR="007F789F" w:rsidRPr="00690EC2" w:rsidRDefault="00CD7DAD" w:rsidP="0029158E">
      <w:pPr>
        <w:pStyle w:val="ListParagraph"/>
        <w:ind w:left="0"/>
        <w:rPr>
          <w:b/>
        </w:rPr>
      </w:pPr>
      <w:r w:rsidRPr="00CD7DAD">
        <w:rPr>
          <w:b/>
          <w:noProof/>
          <w:sz w:val="28"/>
          <w:szCs w:val="28"/>
          <w:lang w:val="en-US" w:eastAsia="en-US"/>
        </w:rPr>
        <w:lastRenderedPageBreak/>
        <w:pict>
          <v:rect id="_x0000_s1026" style="position:absolute;margin-left:-7.5pt;margin-top:.6pt;width:477.75pt;height:16.5pt;z-index:-251658752" fillcolor="#bfbfbf [2412]" strokecolor="white [3212]"/>
        </w:pict>
      </w:r>
      <w:r w:rsidR="00932BBD" w:rsidRPr="00690EC2">
        <w:rPr>
          <w:b/>
          <w:sz w:val="28"/>
          <w:szCs w:val="28"/>
        </w:rPr>
        <w:t>STRENGTHS</w:t>
      </w:r>
    </w:p>
    <w:p w:rsidR="007F789F" w:rsidRPr="00690EC2" w:rsidRDefault="007F789F">
      <w:pPr>
        <w:pStyle w:val="NoSpacing"/>
        <w:rPr>
          <w:rFonts w:ascii="Times New Roman" w:hAnsi="Times New Roman"/>
          <w:b/>
          <w:u w:val="single"/>
        </w:rPr>
      </w:pPr>
    </w:p>
    <w:p w:rsidR="007F789F" w:rsidRPr="00690EC2" w:rsidRDefault="00932BBD">
      <w:pPr>
        <w:widowControl w:val="0"/>
        <w:numPr>
          <w:ilvl w:val="0"/>
          <w:numId w:val="8"/>
        </w:numPr>
        <w:overflowPunct w:val="0"/>
        <w:autoSpaceDE w:val="0"/>
        <w:spacing w:after="0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690EC2">
        <w:rPr>
          <w:rFonts w:ascii="Times New Roman" w:hAnsi="Times New Roman"/>
          <w:bCs/>
          <w:color w:val="000000"/>
          <w:kern w:val="1"/>
          <w:sz w:val="24"/>
          <w:szCs w:val="24"/>
        </w:rPr>
        <w:t>Quick learner</w:t>
      </w:r>
    </w:p>
    <w:p w:rsidR="007F789F" w:rsidRPr="00690EC2" w:rsidRDefault="007F789F">
      <w:pPr>
        <w:widowControl w:val="0"/>
        <w:numPr>
          <w:ilvl w:val="0"/>
          <w:numId w:val="8"/>
        </w:numPr>
        <w:overflowPunct w:val="0"/>
        <w:autoSpaceDE w:val="0"/>
        <w:spacing w:after="0"/>
        <w:rPr>
          <w:rFonts w:ascii="Times New Roman" w:hAnsi="Times New Roman"/>
          <w:bCs/>
          <w:color w:val="000000"/>
          <w:kern w:val="1"/>
          <w:sz w:val="24"/>
          <w:szCs w:val="24"/>
          <w:lang w:val="en-IN"/>
        </w:rPr>
      </w:pPr>
      <w:r w:rsidRPr="00690EC2">
        <w:rPr>
          <w:rFonts w:ascii="Times New Roman" w:hAnsi="Times New Roman"/>
          <w:bCs/>
          <w:color w:val="000000"/>
          <w:kern w:val="1"/>
          <w:sz w:val="24"/>
          <w:szCs w:val="24"/>
        </w:rPr>
        <w:t>Have perseverance and determination to achieve set goals</w:t>
      </w:r>
      <w:r w:rsidRPr="00690EC2">
        <w:rPr>
          <w:rFonts w:ascii="Times New Roman" w:hAnsi="Times New Roman"/>
          <w:bCs/>
          <w:color w:val="000000"/>
          <w:kern w:val="1"/>
          <w:sz w:val="24"/>
          <w:szCs w:val="24"/>
          <w:lang w:val="en-IN"/>
        </w:rPr>
        <w:t>.</w:t>
      </w:r>
    </w:p>
    <w:p w:rsidR="007F789F" w:rsidRPr="00690EC2" w:rsidRDefault="00E64C96" w:rsidP="00932BBD">
      <w:pPr>
        <w:widowControl w:val="0"/>
        <w:numPr>
          <w:ilvl w:val="0"/>
          <w:numId w:val="8"/>
        </w:numPr>
        <w:overflowPunct w:val="0"/>
        <w:autoSpaceDE w:val="0"/>
        <w:spacing w:after="0"/>
        <w:rPr>
          <w:rFonts w:ascii="Times New Roman" w:hAnsi="Times New Roman"/>
          <w:bCs/>
          <w:color w:val="000000"/>
          <w:kern w:val="1"/>
          <w:sz w:val="24"/>
          <w:szCs w:val="24"/>
          <w:lang w:val="en-IN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  <w:lang w:val="en-IN"/>
        </w:rPr>
        <w:t>Workaholic</w:t>
      </w:r>
    </w:p>
    <w:p w:rsidR="00932BBD" w:rsidRPr="00690EC2" w:rsidRDefault="00932BBD" w:rsidP="00932BBD">
      <w:pPr>
        <w:widowControl w:val="0"/>
        <w:overflowPunct w:val="0"/>
        <w:autoSpaceDE w:val="0"/>
        <w:spacing w:after="0"/>
        <w:ind w:left="720"/>
        <w:rPr>
          <w:rFonts w:ascii="Times New Roman" w:hAnsi="Times New Roman"/>
          <w:bCs/>
          <w:color w:val="000000"/>
          <w:kern w:val="1"/>
          <w:sz w:val="24"/>
          <w:szCs w:val="24"/>
          <w:lang w:val="en-IN"/>
        </w:rPr>
      </w:pPr>
    </w:p>
    <w:p w:rsidR="007F789F" w:rsidRPr="00690EC2" w:rsidRDefault="007F789F">
      <w:pPr>
        <w:pStyle w:val="NoSpacing"/>
        <w:shd w:val="clear" w:color="auto" w:fill="BFBFBF"/>
        <w:rPr>
          <w:rFonts w:ascii="Times New Roman" w:hAnsi="Times New Roman"/>
          <w:b/>
          <w:color w:val="000000"/>
          <w:sz w:val="24"/>
          <w:szCs w:val="24"/>
        </w:rPr>
      </w:pPr>
      <w:r w:rsidRPr="00690EC2">
        <w:rPr>
          <w:rFonts w:ascii="Times New Roman" w:hAnsi="Times New Roman"/>
          <w:b/>
          <w:sz w:val="28"/>
          <w:szCs w:val="28"/>
        </w:rPr>
        <w:t>PERSONAL DETAILS</w:t>
      </w:r>
    </w:p>
    <w:p w:rsidR="00932BBD" w:rsidRPr="00690EC2" w:rsidRDefault="00932BB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D32CD3" w:rsidRDefault="00A233F4" w:rsidP="00932BB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957C42">
        <w:rPr>
          <w:rFonts w:ascii="Times New Roman" w:hAnsi="Times New Roman"/>
          <w:b/>
          <w:color w:val="000000"/>
          <w:sz w:val="24"/>
          <w:szCs w:val="24"/>
        </w:rPr>
        <w:t xml:space="preserve">Date </w:t>
      </w:r>
      <w:r w:rsidR="00825E8E" w:rsidRPr="00957C42">
        <w:rPr>
          <w:rFonts w:ascii="Times New Roman" w:hAnsi="Times New Roman"/>
          <w:b/>
          <w:color w:val="000000"/>
          <w:sz w:val="24"/>
          <w:szCs w:val="24"/>
        </w:rPr>
        <w:t>of Birth</w:t>
      </w:r>
      <w:r w:rsidR="00932BBD" w:rsidRPr="00690EC2">
        <w:rPr>
          <w:rFonts w:ascii="Times New Roman" w:hAnsi="Times New Roman"/>
          <w:b/>
          <w:color w:val="000000"/>
          <w:sz w:val="24"/>
          <w:szCs w:val="24"/>
        </w:rPr>
        <w:tab/>
      </w:r>
      <w:r w:rsidR="007F789F" w:rsidRPr="00690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DFE" w:rsidRPr="00690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EC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25E8E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Pr="00690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5DFE" w:rsidRPr="00690EC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90EC2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BD523B" w:rsidRPr="00690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72C">
        <w:rPr>
          <w:rFonts w:ascii="Times New Roman" w:hAnsi="Times New Roman"/>
          <w:color w:val="000000"/>
          <w:sz w:val="24"/>
          <w:szCs w:val="24"/>
        </w:rPr>
        <w:t>22</w:t>
      </w:r>
      <w:r w:rsidR="00BD523B" w:rsidRPr="00690EC2">
        <w:rPr>
          <w:rFonts w:ascii="Times New Roman" w:hAnsi="Times New Roman"/>
          <w:color w:val="000000"/>
          <w:sz w:val="24"/>
          <w:szCs w:val="24"/>
        </w:rPr>
        <w:t>-0</w:t>
      </w:r>
      <w:r w:rsidR="00FA172C">
        <w:rPr>
          <w:rFonts w:ascii="Times New Roman" w:hAnsi="Times New Roman"/>
          <w:color w:val="000000"/>
          <w:sz w:val="24"/>
          <w:szCs w:val="24"/>
        </w:rPr>
        <w:t>8</w:t>
      </w:r>
      <w:r w:rsidR="00BD523B" w:rsidRPr="00690EC2">
        <w:rPr>
          <w:rFonts w:ascii="Times New Roman" w:hAnsi="Times New Roman"/>
          <w:color w:val="000000"/>
          <w:sz w:val="24"/>
          <w:szCs w:val="24"/>
        </w:rPr>
        <w:t>-199</w:t>
      </w:r>
      <w:r w:rsidR="00FA172C">
        <w:rPr>
          <w:rFonts w:ascii="Times New Roman" w:hAnsi="Times New Roman"/>
          <w:color w:val="000000"/>
          <w:sz w:val="24"/>
          <w:szCs w:val="24"/>
        </w:rPr>
        <w:t>3</w:t>
      </w:r>
    </w:p>
    <w:p w:rsidR="00D32CD3" w:rsidRDefault="00D32CD3" w:rsidP="00932BB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Father’s</w:t>
      </w:r>
      <w:r w:rsidR="00A233F4" w:rsidRPr="00957C42">
        <w:rPr>
          <w:rFonts w:ascii="Times New Roman" w:hAnsi="Times New Roman"/>
          <w:b/>
          <w:color w:val="000000"/>
          <w:sz w:val="24"/>
          <w:szCs w:val="24"/>
        </w:rPr>
        <w:t xml:space="preserve"> name</w:t>
      </w:r>
      <w:r w:rsidR="00932BBD" w:rsidRPr="00690EC2">
        <w:rPr>
          <w:rFonts w:ascii="Times New Roman" w:hAnsi="Times New Roman"/>
          <w:b/>
          <w:color w:val="000000"/>
          <w:sz w:val="24"/>
          <w:szCs w:val="24"/>
        </w:rPr>
        <w:tab/>
      </w:r>
      <w:r w:rsidR="00375DFE" w:rsidRPr="00690EC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75DFE" w:rsidRPr="00690EC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90EC2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Mr. </w:t>
      </w:r>
      <w:r w:rsidR="00FA172C">
        <w:rPr>
          <w:rFonts w:ascii="Times New Roman" w:hAnsi="Times New Roman"/>
          <w:color w:val="000000"/>
          <w:sz w:val="24"/>
          <w:szCs w:val="24"/>
        </w:rPr>
        <w:t>Santosh singh Chauhan</w:t>
      </w:r>
    </w:p>
    <w:p w:rsidR="00932BBD" w:rsidRPr="00D32CD3" w:rsidRDefault="00D32CD3" w:rsidP="00932BB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D32CD3">
        <w:rPr>
          <w:rFonts w:ascii="Times New Roman" w:hAnsi="Times New Roman"/>
          <w:b/>
          <w:color w:val="000000"/>
          <w:sz w:val="24"/>
          <w:szCs w:val="24"/>
        </w:rPr>
        <w:t>Mother’s Name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D32CD3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93F8C">
        <w:rPr>
          <w:rFonts w:ascii="Times New Roman" w:hAnsi="Times New Roman"/>
          <w:color w:val="000000"/>
          <w:sz w:val="24"/>
          <w:szCs w:val="24"/>
        </w:rPr>
        <w:t>Mrs.</w:t>
      </w:r>
      <w:r w:rsidR="00FA172C">
        <w:rPr>
          <w:rFonts w:ascii="Times New Roman" w:hAnsi="Times New Roman"/>
          <w:color w:val="000000"/>
          <w:sz w:val="24"/>
          <w:szCs w:val="24"/>
        </w:rPr>
        <w:t xml:space="preserve"> Mamta Chauhan</w:t>
      </w:r>
    </w:p>
    <w:p w:rsidR="007F789F" w:rsidRPr="00690EC2" w:rsidRDefault="00690EC2" w:rsidP="00932BBD">
      <w:pPr>
        <w:pStyle w:val="NoSpacing"/>
        <w:rPr>
          <w:rFonts w:ascii="Times New Roman" w:hAnsi="Times New Roman"/>
          <w:sz w:val="24"/>
          <w:szCs w:val="24"/>
        </w:rPr>
      </w:pPr>
      <w:r w:rsidRPr="00957C42">
        <w:rPr>
          <w:rFonts w:ascii="Times New Roman" w:hAnsi="Times New Roman"/>
          <w:b/>
          <w:sz w:val="24"/>
          <w:szCs w:val="24"/>
        </w:rPr>
        <w:t>Language</w:t>
      </w:r>
      <w:r w:rsidR="00957C42" w:rsidRPr="00957C42">
        <w:rPr>
          <w:rFonts w:ascii="Times New Roman" w:hAnsi="Times New Roman"/>
          <w:b/>
          <w:sz w:val="24"/>
          <w:szCs w:val="24"/>
        </w:rPr>
        <w:t>s</w:t>
      </w:r>
      <w:r w:rsidRPr="00957C42">
        <w:rPr>
          <w:rFonts w:ascii="Times New Roman" w:hAnsi="Times New Roman"/>
          <w:b/>
          <w:sz w:val="24"/>
          <w:szCs w:val="24"/>
        </w:rPr>
        <w:t xml:space="preserve"> Know</w:t>
      </w:r>
      <w:r w:rsidR="00957C42" w:rsidRPr="00957C4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75DFE" w:rsidRPr="00690EC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F789F" w:rsidRPr="00690EC2">
        <w:rPr>
          <w:rFonts w:ascii="Times New Roman" w:hAnsi="Times New Roman"/>
          <w:sz w:val="24"/>
          <w:szCs w:val="24"/>
        </w:rPr>
        <w:t>English and Hindi</w:t>
      </w:r>
    </w:p>
    <w:p w:rsidR="00932BBD" w:rsidRDefault="00932BBD">
      <w:pPr>
        <w:rPr>
          <w:sz w:val="24"/>
          <w:szCs w:val="24"/>
        </w:rPr>
      </w:pPr>
    </w:p>
    <w:p w:rsidR="00375DFE" w:rsidRPr="00957C42" w:rsidRDefault="00932BBD">
      <w:pPr>
        <w:rPr>
          <w:rFonts w:ascii="Times New Roman" w:hAnsi="Times New Roman"/>
          <w:b/>
          <w:sz w:val="24"/>
          <w:szCs w:val="24"/>
        </w:rPr>
      </w:pPr>
      <w:r w:rsidRPr="00957C42">
        <w:rPr>
          <w:rFonts w:ascii="Times New Roman" w:hAnsi="Times New Roman"/>
          <w:b/>
          <w:sz w:val="24"/>
          <w:szCs w:val="24"/>
        </w:rPr>
        <w:t xml:space="preserve">Date  :                                                                                                        </w:t>
      </w:r>
      <w:r w:rsidR="00375DFE" w:rsidRPr="00957C4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75DFE" w:rsidRPr="00957C42" w:rsidRDefault="00375DFE">
      <w:pPr>
        <w:rPr>
          <w:rFonts w:ascii="Times New Roman" w:hAnsi="Times New Roman"/>
          <w:b/>
          <w:sz w:val="24"/>
          <w:szCs w:val="24"/>
        </w:rPr>
      </w:pPr>
      <w:r w:rsidRPr="00957C42">
        <w:rPr>
          <w:rFonts w:ascii="Times New Roman" w:hAnsi="Times New Roman"/>
          <w:b/>
          <w:sz w:val="24"/>
          <w:szCs w:val="24"/>
        </w:rPr>
        <w:t>Place :</w:t>
      </w:r>
      <w:r w:rsidR="00591861" w:rsidRPr="00957C42">
        <w:rPr>
          <w:rFonts w:ascii="Times New Roman" w:hAnsi="Times New Roman"/>
          <w:b/>
          <w:sz w:val="24"/>
          <w:szCs w:val="24"/>
        </w:rPr>
        <w:t xml:space="preserve">        </w:t>
      </w:r>
      <w:r w:rsidR="004C36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C108B">
        <w:rPr>
          <w:rFonts w:ascii="Times New Roman" w:hAnsi="Times New Roman"/>
          <w:b/>
          <w:sz w:val="24"/>
          <w:szCs w:val="24"/>
        </w:rPr>
        <w:t>(</w:t>
      </w:r>
      <w:r w:rsidR="00FA172C">
        <w:rPr>
          <w:rFonts w:ascii="Times New Roman" w:hAnsi="Times New Roman"/>
          <w:sz w:val="24"/>
          <w:szCs w:val="24"/>
        </w:rPr>
        <w:t>Akshay Chauhan</w:t>
      </w:r>
      <w:r w:rsidR="004C365C" w:rsidRPr="00957C42">
        <w:rPr>
          <w:rFonts w:ascii="Times New Roman" w:hAnsi="Times New Roman"/>
          <w:b/>
          <w:sz w:val="24"/>
          <w:szCs w:val="24"/>
        </w:rPr>
        <w:t>)</w:t>
      </w:r>
      <w:r w:rsidR="00591861" w:rsidRPr="00957C4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4C365C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4C365C" w:rsidRPr="00957C42" w:rsidRDefault="004C365C">
      <w:pPr>
        <w:rPr>
          <w:rFonts w:ascii="Times New Roman" w:hAnsi="Times New Roman"/>
          <w:b/>
          <w:sz w:val="24"/>
          <w:szCs w:val="24"/>
        </w:rPr>
      </w:pPr>
    </w:p>
    <w:sectPr w:rsidR="004C365C" w:rsidRPr="00957C42" w:rsidSect="0011483A">
      <w:headerReference w:type="default" r:id="rId8"/>
      <w:footerReference w:type="default" r:id="rId9"/>
      <w:pgSz w:w="12240" w:h="15840" w:code="1"/>
      <w:pgMar w:top="1168" w:right="1440" w:bottom="1168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F7" w:rsidRDefault="00B01DF7" w:rsidP="009464D6">
      <w:pPr>
        <w:spacing w:after="0" w:line="240" w:lineRule="auto"/>
      </w:pPr>
      <w:r>
        <w:separator/>
      </w:r>
    </w:p>
  </w:endnote>
  <w:endnote w:type="continuationSeparator" w:id="1">
    <w:p w:rsidR="00B01DF7" w:rsidRDefault="00B01DF7" w:rsidP="0094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10" w:rsidRDefault="00B74110">
    <w:pPr>
      <w:pStyle w:val="Footer"/>
    </w:pPr>
  </w:p>
  <w:p w:rsidR="00B74110" w:rsidRDefault="00B74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F7" w:rsidRDefault="00B01DF7" w:rsidP="009464D6">
      <w:pPr>
        <w:spacing w:after="0" w:line="240" w:lineRule="auto"/>
      </w:pPr>
      <w:r>
        <w:separator/>
      </w:r>
    </w:p>
  </w:footnote>
  <w:footnote w:type="continuationSeparator" w:id="1">
    <w:p w:rsidR="00B01DF7" w:rsidRDefault="00B01DF7" w:rsidP="0094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10" w:rsidRDefault="00CD7DAD">
    <w:pPr>
      <w:spacing w:line="264" w:lineRule="auto"/>
    </w:pPr>
    <w:r>
      <w:rPr>
        <w:noProof/>
      </w:rPr>
      <w:pict>
        <v:rect id="Rectangle 222" o:spid="_x0000_s2050" style="position:absolute;margin-left:0;margin-top:0;width:564.4pt;height:750.45pt;z-index:251657728;visibility:visible;mso-height-percent:950;mso-position-horizontal:center;mso-position-horizontal-relative:page;mso-position-vertical:center;mso-position-vertical-relative:page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</w:p>
  <w:p w:rsidR="009464D6" w:rsidRDefault="009464D6" w:rsidP="009464D6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sz w:val="24"/>
        <w:szCs w:val="24"/>
        <w:lang w:val="en-IN"/>
      </w:rPr>
    </w:lvl>
  </w:abstractNum>
  <w:abstractNum w:abstractNumId="8">
    <w:nsid w:val="22403BD6"/>
    <w:multiLevelType w:val="hybridMultilevel"/>
    <w:tmpl w:val="FA4A9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0BAA"/>
    <w:multiLevelType w:val="hybridMultilevel"/>
    <w:tmpl w:val="65388C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9F8"/>
    <w:multiLevelType w:val="hybridMultilevel"/>
    <w:tmpl w:val="05108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6152B"/>
    <w:multiLevelType w:val="hybridMultilevel"/>
    <w:tmpl w:val="7F9E3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802F6"/>
    <w:multiLevelType w:val="hybridMultilevel"/>
    <w:tmpl w:val="8F94B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2493E"/>
    <w:multiLevelType w:val="hybridMultilevel"/>
    <w:tmpl w:val="27E628A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D0F2F"/>
    <w:multiLevelType w:val="hybridMultilevel"/>
    <w:tmpl w:val="52620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80939"/>
    <w:multiLevelType w:val="hybridMultilevel"/>
    <w:tmpl w:val="E014EAF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1915AF"/>
    <w:multiLevelType w:val="hybridMultilevel"/>
    <w:tmpl w:val="0480F1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31014"/>
    <w:multiLevelType w:val="hybridMultilevel"/>
    <w:tmpl w:val="ED2C5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3607"/>
    <w:multiLevelType w:val="hybridMultilevel"/>
    <w:tmpl w:val="CD98E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12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64D6"/>
    <w:rsid w:val="000058FA"/>
    <w:rsid w:val="00005FC6"/>
    <w:rsid w:val="000A5FEB"/>
    <w:rsid w:val="000B02FD"/>
    <w:rsid w:val="000C0E78"/>
    <w:rsid w:val="000C108B"/>
    <w:rsid w:val="000D08C2"/>
    <w:rsid w:val="0011483A"/>
    <w:rsid w:val="00141F64"/>
    <w:rsid w:val="00180AF2"/>
    <w:rsid w:val="00193F8C"/>
    <w:rsid w:val="001F3D1F"/>
    <w:rsid w:val="00211B7F"/>
    <w:rsid w:val="00215867"/>
    <w:rsid w:val="00217993"/>
    <w:rsid w:val="00231F3C"/>
    <w:rsid w:val="002618B3"/>
    <w:rsid w:val="00274514"/>
    <w:rsid w:val="0029158E"/>
    <w:rsid w:val="00295A25"/>
    <w:rsid w:val="002C6A34"/>
    <w:rsid w:val="00307815"/>
    <w:rsid w:val="0033398B"/>
    <w:rsid w:val="0036005E"/>
    <w:rsid w:val="00375DFE"/>
    <w:rsid w:val="00394950"/>
    <w:rsid w:val="003D43DB"/>
    <w:rsid w:val="003F4E0D"/>
    <w:rsid w:val="004C365C"/>
    <w:rsid w:val="00522AB4"/>
    <w:rsid w:val="00526B9C"/>
    <w:rsid w:val="00554BDD"/>
    <w:rsid w:val="00562BDC"/>
    <w:rsid w:val="00572D9E"/>
    <w:rsid w:val="00580D58"/>
    <w:rsid w:val="00585BC5"/>
    <w:rsid w:val="00591861"/>
    <w:rsid w:val="005A18DE"/>
    <w:rsid w:val="005B3676"/>
    <w:rsid w:val="00617892"/>
    <w:rsid w:val="006210FC"/>
    <w:rsid w:val="00690EC2"/>
    <w:rsid w:val="006931DA"/>
    <w:rsid w:val="006C4898"/>
    <w:rsid w:val="00702F90"/>
    <w:rsid w:val="00757E04"/>
    <w:rsid w:val="007668CF"/>
    <w:rsid w:val="00783419"/>
    <w:rsid w:val="0079235F"/>
    <w:rsid w:val="007E76EC"/>
    <w:rsid w:val="007F4DAE"/>
    <w:rsid w:val="007F789F"/>
    <w:rsid w:val="008250EC"/>
    <w:rsid w:val="00825E8E"/>
    <w:rsid w:val="0083504F"/>
    <w:rsid w:val="0085529A"/>
    <w:rsid w:val="00855E88"/>
    <w:rsid w:val="00894CB7"/>
    <w:rsid w:val="008F4946"/>
    <w:rsid w:val="008F75A4"/>
    <w:rsid w:val="00932BBD"/>
    <w:rsid w:val="00936FE6"/>
    <w:rsid w:val="00942084"/>
    <w:rsid w:val="009464D6"/>
    <w:rsid w:val="00957C42"/>
    <w:rsid w:val="00961FC4"/>
    <w:rsid w:val="00976B1F"/>
    <w:rsid w:val="009A3FAD"/>
    <w:rsid w:val="009A56A8"/>
    <w:rsid w:val="009E2C63"/>
    <w:rsid w:val="00A01122"/>
    <w:rsid w:val="00A233F4"/>
    <w:rsid w:val="00A713B2"/>
    <w:rsid w:val="00A971CE"/>
    <w:rsid w:val="00AC385A"/>
    <w:rsid w:val="00AD363C"/>
    <w:rsid w:val="00AE44A8"/>
    <w:rsid w:val="00B01DF7"/>
    <w:rsid w:val="00B33DEB"/>
    <w:rsid w:val="00B74110"/>
    <w:rsid w:val="00BD523B"/>
    <w:rsid w:val="00BE6BCD"/>
    <w:rsid w:val="00C0083E"/>
    <w:rsid w:val="00C42AF4"/>
    <w:rsid w:val="00C6129C"/>
    <w:rsid w:val="00C6171D"/>
    <w:rsid w:val="00C62C74"/>
    <w:rsid w:val="00C66D35"/>
    <w:rsid w:val="00C71FDB"/>
    <w:rsid w:val="00C95588"/>
    <w:rsid w:val="00CD7AAD"/>
    <w:rsid w:val="00CD7DAD"/>
    <w:rsid w:val="00D12547"/>
    <w:rsid w:val="00D17B81"/>
    <w:rsid w:val="00D24D6B"/>
    <w:rsid w:val="00D32CD3"/>
    <w:rsid w:val="00D43CBD"/>
    <w:rsid w:val="00D47418"/>
    <w:rsid w:val="00D50EF8"/>
    <w:rsid w:val="00D54728"/>
    <w:rsid w:val="00D7424B"/>
    <w:rsid w:val="00D90DF6"/>
    <w:rsid w:val="00DA7B28"/>
    <w:rsid w:val="00DC1A05"/>
    <w:rsid w:val="00E46A27"/>
    <w:rsid w:val="00E611C3"/>
    <w:rsid w:val="00E64C96"/>
    <w:rsid w:val="00EA59D6"/>
    <w:rsid w:val="00EA5A92"/>
    <w:rsid w:val="00EA6BB9"/>
    <w:rsid w:val="00EF1EB0"/>
    <w:rsid w:val="00EF78EC"/>
    <w:rsid w:val="00F263C9"/>
    <w:rsid w:val="00FA172C"/>
    <w:rsid w:val="00FC38E7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E46A27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46A27"/>
  </w:style>
  <w:style w:type="character" w:customStyle="1" w:styleId="WW8Num1z1">
    <w:name w:val="WW8Num1z1"/>
    <w:rsid w:val="00E46A27"/>
  </w:style>
  <w:style w:type="character" w:customStyle="1" w:styleId="WW8Num1z2">
    <w:name w:val="WW8Num1z2"/>
    <w:rsid w:val="00E46A27"/>
  </w:style>
  <w:style w:type="character" w:customStyle="1" w:styleId="WW8Num1z3">
    <w:name w:val="WW8Num1z3"/>
    <w:rsid w:val="00E46A27"/>
  </w:style>
  <w:style w:type="character" w:customStyle="1" w:styleId="WW8Num1z4">
    <w:name w:val="WW8Num1z4"/>
    <w:rsid w:val="00E46A27"/>
  </w:style>
  <w:style w:type="character" w:customStyle="1" w:styleId="WW8Num1z5">
    <w:name w:val="WW8Num1z5"/>
    <w:rsid w:val="00E46A27"/>
  </w:style>
  <w:style w:type="character" w:customStyle="1" w:styleId="WW8Num1z6">
    <w:name w:val="WW8Num1z6"/>
    <w:rsid w:val="00E46A27"/>
  </w:style>
  <w:style w:type="character" w:customStyle="1" w:styleId="WW8Num1z7">
    <w:name w:val="WW8Num1z7"/>
    <w:rsid w:val="00E46A27"/>
  </w:style>
  <w:style w:type="character" w:customStyle="1" w:styleId="WW8Num1z8">
    <w:name w:val="WW8Num1z8"/>
    <w:rsid w:val="00E46A27"/>
  </w:style>
  <w:style w:type="character" w:customStyle="1" w:styleId="WW8Num2z0">
    <w:name w:val="WW8Num2z0"/>
    <w:rsid w:val="00E46A27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z0">
    <w:name w:val="WW8Num3z0"/>
    <w:rsid w:val="00E46A27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E46A27"/>
    <w:rPr>
      <w:rFonts w:ascii="Symbol" w:hAnsi="Symbol" w:cs="Symbol"/>
    </w:rPr>
  </w:style>
  <w:style w:type="character" w:customStyle="1" w:styleId="WW8Num5z0">
    <w:name w:val="WW8Num5z0"/>
    <w:rsid w:val="00E46A27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E46A27"/>
    <w:rPr>
      <w:rFonts w:ascii="Symbol" w:hAnsi="Symbol" w:cs="Symbol"/>
      <w:sz w:val="24"/>
      <w:szCs w:val="24"/>
    </w:rPr>
  </w:style>
  <w:style w:type="character" w:customStyle="1" w:styleId="WW8Num7z0">
    <w:name w:val="WW8Num7z0"/>
    <w:rsid w:val="00E46A27"/>
    <w:rPr>
      <w:rFonts w:ascii="Symbol" w:hAnsi="Symbol" w:cs="Symbol"/>
      <w:color w:val="000000"/>
      <w:kern w:val="1"/>
      <w:sz w:val="24"/>
      <w:szCs w:val="24"/>
      <w:lang w:val="en-IN"/>
    </w:rPr>
  </w:style>
  <w:style w:type="character" w:customStyle="1" w:styleId="WW8Num2z1">
    <w:name w:val="WW8Num2z1"/>
    <w:rsid w:val="00E46A27"/>
    <w:rPr>
      <w:rFonts w:ascii="Courier New" w:hAnsi="Courier New" w:cs="Courier New"/>
    </w:rPr>
  </w:style>
  <w:style w:type="character" w:customStyle="1" w:styleId="WW8Num2z2">
    <w:name w:val="WW8Num2z2"/>
    <w:rsid w:val="00E46A27"/>
    <w:rPr>
      <w:rFonts w:ascii="Wingdings" w:hAnsi="Wingdings" w:cs="Wingdings"/>
    </w:rPr>
  </w:style>
  <w:style w:type="character" w:customStyle="1" w:styleId="WW8Num3z1">
    <w:name w:val="WW8Num3z1"/>
    <w:rsid w:val="00E46A27"/>
    <w:rPr>
      <w:rFonts w:ascii="Courier New" w:hAnsi="Courier New" w:cs="Courier New"/>
    </w:rPr>
  </w:style>
  <w:style w:type="character" w:customStyle="1" w:styleId="WW8Num3z2">
    <w:name w:val="WW8Num3z2"/>
    <w:rsid w:val="00E46A27"/>
    <w:rPr>
      <w:rFonts w:ascii="Wingdings" w:hAnsi="Wingdings" w:cs="Wingdings"/>
    </w:rPr>
  </w:style>
  <w:style w:type="character" w:customStyle="1" w:styleId="WW8Num4z1">
    <w:name w:val="WW8Num4z1"/>
    <w:rsid w:val="00E46A27"/>
    <w:rPr>
      <w:rFonts w:ascii="Courier New" w:hAnsi="Courier New" w:cs="Courier New"/>
    </w:rPr>
  </w:style>
  <w:style w:type="character" w:customStyle="1" w:styleId="WW8Num4z2">
    <w:name w:val="WW8Num4z2"/>
    <w:rsid w:val="00E46A27"/>
    <w:rPr>
      <w:rFonts w:ascii="Wingdings" w:hAnsi="Wingdings" w:cs="Wingdings"/>
    </w:rPr>
  </w:style>
  <w:style w:type="character" w:customStyle="1" w:styleId="WW8Num5z1">
    <w:name w:val="WW8Num5z1"/>
    <w:rsid w:val="00E46A27"/>
    <w:rPr>
      <w:rFonts w:ascii="Courier New" w:hAnsi="Courier New" w:cs="Courier New"/>
    </w:rPr>
  </w:style>
  <w:style w:type="character" w:customStyle="1" w:styleId="WW8Num5z2">
    <w:name w:val="WW8Num5z2"/>
    <w:rsid w:val="00E46A27"/>
    <w:rPr>
      <w:rFonts w:ascii="Wingdings" w:hAnsi="Wingdings" w:cs="Wingdings"/>
    </w:rPr>
  </w:style>
  <w:style w:type="character" w:customStyle="1" w:styleId="WW8Num6z1">
    <w:name w:val="WW8Num6z1"/>
    <w:rsid w:val="00E46A27"/>
    <w:rPr>
      <w:rFonts w:ascii="Courier New" w:hAnsi="Courier New" w:cs="Courier New"/>
    </w:rPr>
  </w:style>
  <w:style w:type="character" w:customStyle="1" w:styleId="WW8Num6z2">
    <w:name w:val="WW8Num6z2"/>
    <w:rsid w:val="00E46A27"/>
    <w:rPr>
      <w:rFonts w:ascii="Wingdings" w:hAnsi="Wingdings" w:cs="Wingdings"/>
    </w:rPr>
  </w:style>
  <w:style w:type="character" w:customStyle="1" w:styleId="WW8Num7z1">
    <w:name w:val="WW8Num7z1"/>
    <w:rsid w:val="00E46A27"/>
    <w:rPr>
      <w:rFonts w:ascii="Courier New" w:hAnsi="Courier New" w:cs="Courier New"/>
    </w:rPr>
  </w:style>
  <w:style w:type="character" w:customStyle="1" w:styleId="WW8Num7z2">
    <w:name w:val="WW8Num7z2"/>
    <w:rsid w:val="00E46A27"/>
    <w:rPr>
      <w:rFonts w:ascii="Wingdings" w:hAnsi="Wingdings" w:cs="Wingdings"/>
    </w:rPr>
  </w:style>
  <w:style w:type="character" w:customStyle="1" w:styleId="WW8Num8z0">
    <w:name w:val="WW8Num8z0"/>
    <w:rsid w:val="00E46A27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E46A27"/>
    <w:rPr>
      <w:rFonts w:ascii="Courier New" w:hAnsi="Courier New" w:cs="Courier New"/>
    </w:rPr>
  </w:style>
  <w:style w:type="character" w:customStyle="1" w:styleId="WW8Num8z2">
    <w:name w:val="WW8Num8z2"/>
    <w:rsid w:val="00E46A27"/>
    <w:rPr>
      <w:rFonts w:ascii="Wingdings" w:hAnsi="Wingdings" w:cs="Wingdings"/>
    </w:rPr>
  </w:style>
  <w:style w:type="character" w:customStyle="1" w:styleId="WW8Num9z0">
    <w:name w:val="WW8Num9z0"/>
    <w:rsid w:val="00E46A27"/>
    <w:rPr>
      <w:rFonts w:ascii="Symbol" w:hAnsi="Symbol" w:cs="Symbol"/>
      <w:color w:val="000000"/>
      <w:kern w:val="1"/>
    </w:rPr>
  </w:style>
  <w:style w:type="character" w:customStyle="1" w:styleId="WW8Num9z1">
    <w:name w:val="WW8Num9z1"/>
    <w:rsid w:val="00E46A27"/>
    <w:rPr>
      <w:rFonts w:ascii="Courier New" w:hAnsi="Courier New" w:cs="Courier New"/>
    </w:rPr>
  </w:style>
  <w:style w:type="character" w:customStyle="1" w:styleId="WW8Num9z2">
    <w:name w:val="WW8Num9z2"/>
    <w:rsid w:val="00E46A27"/>
    <w:rPr>
      <w:rFonts w:ascii="Wingdings" w:hAnsi="Wingdings" w:cs="Wingdings"/>
    </w:rPr>
  </w:style>
  <w:style w:type="character" w:customStyle="1" w:styleId="HeaderChar">
    <w:name w:val="Header Char"/>
    <w:basedOn w:val="DefaultParagraphFont"/>
    <w:uiPriority w:val="99"/>
    <w:rsid w:val="00E46A27"/>
  </w:style>
  <w:style w:type="character" w:customStyle="1" w:styleId="FooterChar">
    <w:name w:val="Footer Char"/>
    <w:basedOn w:val="DefaultParagraphFont"/>
    <w:uiPriority w:val="99"/>
    <w:rsid w:val="00E46A27"/>
  </w:style>
  <w:style w:type="character" w:customStyle="1" w:styleId="BalloonTextChar">
    <w:name w:val="Balloon Text Char"/>
    <w:rsid w:val="00E46A27"/>
    <w:rPr>
      <w:rFonts w:ascii="Tahoma" w:hAnsi="Tahoma" w:cs="Tahoma"/>
      <w:sz w:val="16"/>
      <w:szCs w:val="16"/>
    </w:rPr>
  </w:style>
  <w:style w:type="character" w:styleId="PlaceholderText">
    <w:name w:val="Placeholder Text"/>
    <w:rsid w:val="00E46A27"/>
    <w:rPr>
      <w:color w:val="808080"/>
    </w:rPr>
  </w:style>
  <w:style w:type="character" w:customStyle="1" w:styleId="Heading1Char">
    <w:name w:val="Heading 1 Char"/>
    <w:rsid w:val="00E46A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E46A27"/>
    <w:rPr>
      <w:color w:val="0000FF"/>
      <w:u w:val="single"/>
    </w:rPr>
  </w:style>
  <w:style w:type="character" w:customStyle="1" w:styleId="ListLabel3">
    <w:name w:val="ListLabel 3"/>
    <w:rsid w:val="00E46A27"/>
    <w:rPr>
      <w:b w:val="0"/>
      <w:bCs w:val="0"/>
      <w:sz w:val="22"/>
      <w:szCs w:val="22"/>
    </w:rPr>
  </w:style>
  <w:style w:type="paragraph" w:customStyle="1" w:styleId="Heading">
    <w:name w:val="Heading"/>
    <w:basedOn w:val="Normal"/>
    <w:next w:val="BodyText"/>
    <w:rsid w:val="00E46A2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E46A27"/>
    <w:pPr>
      <w:spacing w:after="140" w:line="288" w:lineRule="auto"/>
    </w:pPr>
  </w:style>
  <w:style w:type="paragraph" w:styleId="List">
    <w:name w:val="List"/>
    <w:basedOn w:val="BodyText"/>
    <w:rsid w:val="00E46A27"/>
    <w:rPr>
      <w:rFonts w:cs="FreeSans"/>
    </w:rPr>
  </w:style>
  <w:style w:type="paragraph" w:styleId="Caption">
    <w:name w:val="caption"/>
    <w:basedOn w:val="Normal"/>
    <w:qFormat/>
    <w:rsid w:val="00E46A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46A27"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rsid w:val="00E46A27"/>
    <w:pPr>
      <w:spacing w:after="0" w:line="240" w:lineRule="auto"/>
    </w:pPr>
  </w:style>
  <w:style w:type="paragraph" w:styleId="Footer">
    <w:name w:val="footer"/>
    <w:basedOn w:val="Normal"/>
    <w:uiPriority w:val="99"/>
    <w:rsid w:val="00E46A27"/>
    <w:pPr>
      <w:spacing w:after="0" w:line="240" w:lineRule="auto"/>
    </w:pPr>
  </w:style>
  <w:style w:type="paragraph" w:styleId="BalloonText">
    <w:name w:val="Balloon Text"/>
    <w:basedOn w:val="Normal"/>
    <w:rsid w:val="00E46A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46A2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E46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ableContents">
    <w:name w:val="Table Contents"/>
    <w:basedOn w:val="Normal"/>
    <w:rsid w:val="00E46A27"/>
    <w:pPr>
      <w:suppressLineNumbers/>
    </w:pPr>
  </w:style>
  <w:style w:type="paragraph" w:customStyle="1" w:styleId="TableHeading">
    <w:name w:val="Table Heading"/>
    <w:basedOn w:val="TableContents"/>
    <w:rsid w:val="00E46A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shaychauhan2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Amit</dc:creator>
  <cp:lastModifiedBy>DELL</cp:lastModifiedBy>
  <cp:revision>18</cp:revision>
  <cp:lastPrinted>2009-11-06T18:20:00Z</cp:lastPrinted>
  <dcterms:created xsi:type="dcterms:W3CDTF">2015-11-29T20:02:00Z</dcterms:created>
  <dcterms:modified xsi:type="dcterms:W3CDTF">2016-06-21T10:30:00Z</dcterms:modified>
</cp:coreProperties>
</file>