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283EC1" w:rsidP="003B0796">
      <w:pPr>
        <w:pBdr>
          <w:bottom w:val="thinThickMediumGap" w:sz="24" w:space="10" w:color="auto"/>
        </w:pBdr>
        <w:tabs>
          <w:tab w:val="left" w:pos="5040"/>
        </w:tabs>
        <w:jc w:val="center"/>
        <w:rPr>
          <w:b/>
          <w:noProof/>
          <w:sz w:val="40"/>
          <w:u w:val="single"/>
          <w:lang w:val="en-US" w:eastAsia="en-US"/>
        </w:rPr>
      </w:pPr>
      <w:r w:rsidRPr="00B50D3D">
        <w:rPr>
          <w:rFonts w:ascii="Verdana" w:hAnsi="Verdana"/>
          <w:b/>
          <w:sz w:val="28"/>
          <w:szCs w:val="16"/>
          <w:u w:val="single"/>
        </w:rPr>
        <w:t>Electrical Project Engineer</w:t>
      </w:r>
      <w:r w:rsidR="006609D3">
        <w:rPr>
          <w:rFonts w:ascii="Verdana" w:hAnsi="Verdana"/>
          <w:b/>
          <w:sz w:val="28"/>
          <w:szCs w:val="16"/>
          <w:u w:val="single"/>
        </w:rPr>
        <w:t xml:space="preserve"> with 8</w:t>
      </w:r>
      <w:r>
        <w:rPr>
          <w:rFonts w:ascii="Verdana" w:hAnsi="Verdana"/>
          <w:b/>
          <w:sz w:val="28"/>
          <w:szCs w:val="16"/>
          <w:u w:val="single"/>
        </w:rPr>
        <w:t xml:space="preserve"> year</w:t>
      </w:r>
      <w:r w:rsidR="0004480B">
        <w:rPr>
          <w:rFonts w:ascii="Verdana" w:hAnsi="Verdana"/>
          <w:b/>
          <w:sz w:val="28"/>
          <w:szCs w:val="16"/>
          <w:u w:val="single"/>
        </w:rPr>
        <w:t>s</w:t>
      </w:r>
      <w:r>
        <w:rPr>
          <w:rFonts w:ascii="Verdana" w:hAnsi="Verdana"/>
          <w:b/>
          <w:sz w:val="28"/>
          <w:szCs w:val="16"/>
          <w:u w:val="single"/>
        </w:rPr>
        <w:t xml:space="preserve"> experience</w:t>
      </w:r>
    </w:p>
    <w:p w:rsidR="00B0787A">
      <w:pPr>
        <w:pBdr>
          <w:bottom w:val="thinThickMediumGap" w:sz="24" w:space="10" w:color="auto"/>
        </w:pBdr>
        <w:tabs>
          <w:tab w:val="left" w:pos="5040"/>
        </w:tabs>
        <w:jc w:val="both"/>
        <w:rPr>
          <w:b/>
          <w:noProof/>
          <w:sz w:val="40"/>
          <w:u w:val="single"/>
          <w:lang w:val="en-US" w:eastAsia="en-US"/>
        </w:rPr>
      </w:pPr>
    </w:p>
    <w:p w:rsidR="00283EC1" w:rsidRPr="00764C62">
      <w:pPr>
        <w:pBdr>
          <w:bottom w:val="thinThickMediumGap" w:sz="24" w:space="10" w:color="auto"/>
        </w:pBdr>
        <w:tabs>
          <w:tab w:val="left" w:pos="5040"/>
        </w:tabs>
        <w:jc w:val="both"/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en-US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en-US"/>
        </w:rPr>
        <w:t>Shashikant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en-US"/>
        </w:rPr>
        <w:t xml:space="preserve"> K</w:t>
      </w:r>
      <w:r w:rsidR="00FB6378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en-US"/>
        </w:rPr>
        <w:t>umar</w:t>
      </w:r>
    </w:p>
    <w:p w:rsidR="00283EC1" w:rsidRPr="00764C62">
      <w:pPr>
        <w:pBdr>
          <w:bottom w:val="thinThickMediumGap" w:sz="24" w:space="10" w:color="auto"/>
        </w:pBdr>
        <w:tabs>
          <w:tab w:val="left" w:pos="5040"/>
        </w:tabs>
        <w:jc w:val="both"/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 xml:space="preserve">Contact </w:t>
      </w:r>
      <w:r w:rsidRPr="00764C62" w:rsidR="00775DA9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No.:-+91-</w:t>
      </w:r>
      <w:r w:rsidR="00FB6378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7027272168</w:t>
      </w:r>
      <w:r w:rsidR="00AE0593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/9650821259</w:t>
      </w:r>
    </w:p>
    <w:p w:rsidR="00283EC1" w:rsidRPr="00B37F9F" w:rsidP="00630B0A">
      <w:pPr>
        <w:pBdr>
          <w:bottom w:val="thinThickMediumGap" w:sz="24" w:space="10" w:color="auto"/>
        </w:pBdr>
        <w:tabs>
          <w:tab w:val="left" w:pos="5040"/>
        </w:tabs>
        <w:jc w:val="both"/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</w:pPr>
      <w:r w:rsidRPr="00764C62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 xml:space="preserve">E-mail: - </w:t>
      </w:r>
      <w:hyperlink r:id="rId4" w:history="1">
        <w:r w:rsidR="00FB6378">
          <w:rPr>
            <w:rStyle w:val="Hyperlink"/>
            <w:rFonts w:ascii="Verdana" w:hAnsi="Verdana" w:cs="Verdana"/>
            <w:b/>
            <w:bCs/>
            <w:sz w:val="18"/>
            <w:szCs w:val="18"/>
            <w:lang w:val="en-US"/>
          </w:rPr>
          <w:t>shashi.ugsl12</w:t>
        </w:r>
        <w:r w:rsidRPr="00764C62" w:rsidR="008029A3">
          <w:rPr>
            <w:rStyle w:val="Hyperlink"/>
            <w:rFonts w:ascii="Verdana" w:hAnsi="Verdana" w:cs="Verdana"/>
            <w:b/>
            <w:bCs/>
            <w:sz w:val="18"/>
            <w:szCs w:val="18"/>
            <w:lang w:val="en-US"/>
          </w:rPr>
          <w:t>@gmail.com</w:t>
        </w:r>
      </w:hyperlink>
    </w:p>
    <w:p w:rsidR="000E7EB3" w:rsidP="00630B0A">
      <w:pPr>
        <w:jc w:val="both"/>
        <w:rPr>
          <w:rFonts w:ascii="Verdana" w:hAnsi="Verdana"/>
          <w:b/>
          <w:sz w:val="20"/>
          <w:szCs w:val="16"/>
          <w:u w:val="single"/>
        </w:rPr>
      </w:pPr>
    </w:p>
    <w:p w:rsidR="00283EC1" w:rsidRPr="006D5DE8" w:rsidP="00630B0A">
      <w:pPr>
        <w:jc w:val="both"/>
        <w:rPr>
          <w:rFonts w:ascii="Verdana" w:hAnsi="Verdana"/>
          <w:b/>
          <w:sz w:val="20"/>
          <w:szCs w:val="16"/>
          <w:u w:val="single"/>
        </w:rPr>
      </w:pPr>
      <w:r w:rsidRPr="006D5DE8">
        <w:rPr>
          <w:rFonts w:ascii="Verdana" w:hAnsi="Verdana"/>
          <w:b/>
          <w:sz w:val="20"/>
          <w:szCs w:val="16"/>
          <w:u w:val="single"/>
        </w:rPr>
        <w:t>Profile</w:t>
      </w:r>
    </w:p>
    <w:p w:rsidR="00B801C6" w:rsidP="00630B0A">
      <w:pPr>
        <w:jc w:val="both"/>
        <w:rPr>
          <w:rFonts w:ascii="Verdana" w:hAnsi="Verdana"/>
          <w:sz w:val="16"/>
          <w:szCs w:val="16"/>
        </w:rPr>
      </w:pPr>
    </w:p>
    <w:p w:rsidR="00FE24DC" w:rsidP="00630B0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Accomplished result driven Tech-</w:t>
      </w:r>
      <w:r w:rsidRPr="00630B0A" w:rsidR="00283EC1">
        <w:rPr>
          <w:rFonts w:ascii="Verdana" w:hAnsi="Verdana"/>
          <w:sz w:val="16"/>
          <w:szCs w:val="16"/>
        </w:rPr>
        <w:t xml:space="preserve"> professional. I have experience of </w:t>
      </w:r>
      <w:r w:rsidR="006609D3">
        <w:rPr>
          <w:rFonts w:ascii="Verdana" w:hAnsi="Verdana"/>
          <w:sz w:val="16"/>
          <w:szCs w:val="16"/>
        </w:rPr>
        <w:t>8</w:t>
      </w:r>
      <w:r w:rsidR="004B1E58">
        <w:rPr>
          <w:rFonts w:ascii="Verdana" w:hAnsi="Verdana"/>
          <w:sz w:val="16"/>
          <w:szCs w:val="16"/>
        </w:rPr>
        <w:t xml:space="preserve"> years </w:t>
      </w:r>
      <w:r>
        <w:rPr>
          <w:rFonts w:ascii="Verdana" w:hAnsi="Verdana"/>
          <w:sz w:val="16"/>
          <w:szCs w:val="16"/>
        </w:rPr>
        <w:t xml:space="preserve"> </w:t>
      </w:r>
      <w:r w:rsidR="00C419FA">
        <w:rPr>
          <w:rFonts w:ascii="Verdana" w:hAnsi="Verdana"/>
          <w:sz w:val="16"/>
          <w:szCs w:val="16"/>
        </w:rPr>
        <w:t>as electrical project engineer</w:t>
      </w:r>
      <w:r w:rsidR="00684AFC">
        <w:rPr>
          <w:rFonts w:ascii="Verdana" w:hAnsi="Verdana"/>
          <w:sz w:val="16"/>
          <w:szCs w:val="16"/>
        </w:rPr>
        <w:t xml:space="preserve"> in</w:t>
      </w:r>
      <w:r w:rsidR="006F4305">
        <w:rPr>
          <w:rFonts w:ascii="Verdana" w:hAnsi="Verdana"/>
          <w:sz w:val="16"/>
          <w:szCs w:val="16"/>
        </w:rPr>
        <w:t>:-</w:t>
      </w:r>
    </w:p>
    <w:p w:rsidR="00D808A0" w:rsidP="00630B0A">
      <w:pPr>
        <w:jc w:val="both"/>
        <w:rPr>
          <w:rFonts w:ascii="Verdana" w:hAnsi="Verdana"/>
          <w:sz w:val="16"/>
          <w:szCs w:val="16"/>
        </w:rPr>
      </w:pPr>
    </w:p>
    <w:p w:rsidR="00B801C6" w:rsidRPr="000E7EB3" w:rsidP="000E7EB3">
      <w:pPr>
        <w:numPr>
          <w:ilvl w:val="0"/>
          <w:numId w:val="27"/>
        </w:numPr>
        <w:spacing w:line="270" w:lineRule="atLeast"/>
        <w:jc w:val="both"/>
        <w:rPr>
          <w:rFonts w:ascii="Calibri" w:hAnsi="Calibri"/>
          <w:sz w:val="22"/>
          <w:szCs w:val="22"/>
        </w:rPr>
      </w:pPr>
      <w:r w:rsidRPr="000E7EB3">
        <w:rPr>
          <w:rFonts w:ascii="Calibri" w:hAnsi="Calibri"/>
          <w:sz w:val="22"/>
          <w:szCs w:val="22"/>
        </w:rPr>
        <w:t>Extensive experience in installing, commissioning, testing &amp; managing electrical Projects.</w:t>
      </w:r>
    </w:p>
    <w:p w:rsidR="000F4C8B" w:rsidRPr="000E7EB3" w:rsidP="000E7EB3">
      <w:pPr>
        <w:spacing w:line="270" w:lineRule="atLeast"/>
        <w:ind w:left="720"/>
        <w:jc w:val="both"/>
        <w:rPr>
          <w:rFonts w:ascii="Calibri" w:hAnsi="Calibri"/>
          <w:sz w:val="22"/>
          <w:szCs w:val="22"/>
        </w:rPr>
      </w:pPr>
      <w:r w:rsidRPr="000E7EB3">
        <w:rPr>
          <w:rFonts w:ascii="Calibri" w:hAnsi="Calibri"/>
          <w:sz w:val="22"/>
          <w:szCs w:val="22"/>
        </w:rPr>
        <w:t>Installation</w:t>
      </w:r>
      <w:r w:rsidRPr="000E7EB3" w:rsidR="00B801C6">
        <w:rPr>
          <w:rFonts w:ascii="Calibri" w:hAnsi="Calibri"/>
          <w:sz w:val="22"/>
          <w:szCs w:val="22"/>
        </w:rPr>
        <w:t xml:space="preserve">, </w:t>
      </w:r>
      <w:r w:rsidRPr="000E7EB3">
        <w:rPr>
          <w:rFonts w:ascii="Calibri" w:hAnsi="Calibri"/>
          <w:sz w:val="22"/>
          <w:szCs w:val="22"/>
        </w:rPr>
        <w:t>Testing &amp; Commissioning of HT/LT Installation </w:t>
      </w:r>
      <w:r w:rsidRPr="000E7EB3" w:rsidR="00B801C6">
        <w:rPr>
          <w:rFonts w:ascii="Calibri" w:hAnsi="Calibri"/>
          <w:sz w:val="22"/>
          <w:szCs w:val="22"/>
        </w:rPr>
        <w:t xml:space="preserve">and </w:t>
      </w:r>
      <w:r w:rsidRPr="000E7EB3">
        <w:rPr>
          <w:rFonts w:ascii="Calibri" w:hAnsi="Calibri"/>
          <w:sz w:val="22"/>
          <w:szCs w:val="22"/>
        </w:rPr>
        <w:t>Allied E</w:t>
      </w:r>
      <w:r w:rsidR="00D00217">
        <w:rPr>
          <w:rFonts w:ascii="Calibri" w:hAnsi="Calibri"/>
          <w:sz w:val="22"/>
          <w:szCs w:val="22"/>
        </w:rPr>
        <w:t>lectrical works.</w:t>
      </w:r>
    </w:p>
    <w:p w:rsidR="000F4C8B" w:rsidRPr="000E7EB3" w:rsidP="000E7EB3">
      <w:pPr>
        <w:numPr>
          <w:ilvl w:val="0"/>
          <w:numId w:val="27"/>
        </w:numPr>
        <w:spacing w:line="270" w:lineRule="atLeast"/>
        <w:jc w:val="both"/>
        <w:rPr>
          <w:rFonts w:ascii="Calibri" w:hAnsi="Calibri"/>
          <w:sz w:val="22"/>
          <w:szCs w:val="22"/>
        </w:rPr>
      </w:pPr>
      <w:r w:rsidRPr="000E7EB3">
        <w:rPr>
          <w:rFonts w:ascii="Calibri" w:hAnsi="Calibri"/>
          <w:sz w:val="22"/>
          <w:szCs w:val="22"/>
        </w:rPr>
        <w:t>Coordination with Engineering team and Vendo</w:t>
      </w:r>
      <w:r w:rsidR="00BE2132">
        <w:rPr>
          <w:rFonts w:ascii="Calibri" w:hAnsi="Calibri"/>
          <w:sz w:val="22"/>
          <w:szCs w:val="22"/>
        </w:rPr>
        <w:t xml:space="preserve">rs for design developing works. </w:t>
      </w:r>
      <w:r w:rsidRPr="000E7EB3">
        <w:rPr>
          <w:rFonts w:ascii="Calibri" w:hAnsi="Calibri"/>
          <w:sz w:val="22"/>
          <w:szCs w:val="22"/>
        </w:rPr>
        <w:t>Reviewing drawings and technical specifications as per standards pri</w:t>
      </w:r>
      <w:r w:rsidR="00BE2132">
        <w:rPr>
          <w:rFonts w:ascii="Calibri" w:hAnsi="Calibri"/>
          <w:sz w:val="22"/>
          <w:szCs w:val="22"/>
        </w:rPr>
        <w:t xml:space="preserve">or approval. </w:t>
      </w:r>
      <w:r w:rsidRPr="000E7EB3">
        <w:rPr>
          <w:rFonts w:ascii="Calibri" w:hAnsi="Calibri"/>
          <w:sz w:val="22"/>
          <w:szCs w:val="22"/>
        </w:rPr>
        <w:t>Coordination with workers, Subcontractors &amp; Design Engineers</w:t>
      </w:r>
      <w:r w:rsidR="00BE2132">
        <w:rPr>
          <w:rFonts w:ascii="Calibri" w:hAnsi="Calibri"/>
          <w:sz w:val="22"/>
          <w:szCs w:val="22"/>
        </w:rPr>
        <w:t> regarding the specification &amp; </w:t>
      </w:r>
      <w:r w:rsidRPr="000E7EB3">
        <w:rPr>
          <w:rFonts w:ascii="Calibri" w:hAnsi="Calibri"/>
          <w:sz w:val="22"/>
          <w:szCs w:val="22"/>
        </w:rPr>
        <w:t>Dimensions for site work.</w:t>
      </w:r>
    </w:p>
    <w:p w:rsidR="000F4C8B" w:rsidRPr="000E7EB3" w:rsidP="000E7EB3">
      <w:pPr>
        <w:numPr>
          <w:ilvl w:val="0"/>
          <w:numId w:val="27"/>
        </w:numPr>
        <w:spacing w:line="270" w:lineRule="atLeast"/>
        <w:jc w:val="both"/>
        <w:rPr>
          <w:rFonts w:ascii="Calibri" w:hAnsi="Calibri"/>
          <w:sz w:val="22"/>
          <w:szCs w:val="22"/>
        </w:rPr>
      </w:pPr>
      <w:r w:rsidRPr="000E7EB3">
        <w:rPr>
          <w:rFonts w:ascii="Calibri" w:hAnsi="Calibri"/>
          <w:sz w:val="22"/>
          <w:szCs w:val="22"/>
        </w:rPr>
        <w:t>Substation work up 33/11 erection, testing, commissioning, billing, Underground Cable erection, testing and commissioning, billing work up to 33, 22 and 11 KV line work. </w:t>
      </w:r>
    </w:p>
    <w:p w:rsidR="00223261" w:rsidRPr="000E7EB3" w:rsidP="000E7EB3">
      <w:pPr>
        <w:numPr>
          <w:ilvl w:val="0"/>
          <w:numId w:val="27"/>
        </w:numPr>
        <w:spacing w:line="270" w:lineRule="atLeast"/>
        <w:jc w:val="both"/>
        <w:rPr>
          <w:rFonts w:ascii="Calibri" w:hAnsi="Calibri"/>
          <w:sz w:val="22"/>
          <w:szCs w:val="22"/>
        </w:rPr>
      </w:pPr>
      <w:r w:rsidRPr="000E7EB3">
        <w:rPr>
          <w:rFonts w:ascii="Calibri" w:hAnsi="Calibri"/>
          <w:sz w:val="22"/>
          <w:szCs w:val="22"/>
        </w:rPr>
        <w:t>Monitoring, planning ,budgeting, inventory control.</w:t>
      </w:r>
    </w:p>
    <w:p w:rsidR="00223261" w:rsidRPr="000E7EB3" w:rsidP="000E7EB3">
      <w:pPr>
        <w:spacing w:line="270" w:lineRule="atLeast"/>
        <w:ind w:left="720"/>
        <w:jc w:val="both"/>
        <w:rPr>
          <w:rFonts w:ascii="Calibri" w:hAnsi="Calibri"/>
          <w:sz w:val="22"/>
          <w:szCs w:val="22"/>
        </w:rPr>
      </w:pPr>
    </w:p>
    <w:p w:rsidR="00283EC1" w:rsidRPr="00630B0A" w:rsidP="00630B0A">
      <w:pPr>
        <w:pStyle w:val="Tit"/>
        <w:shd w:val="clear" w:color="auto" w:fill="E5E5E5"/>
        <w:snapToGrid w:val="0"/>
        <w:ind w:left="0" w:right="-155" w:firstLine="0"/>
        <w:jc w:val="both"/>
        <w:rPr>
          <w:rFonts w:ascii="Verdana" w:hAnsi="Verdana" w:cs="Arabic Transparent"/>
          <w:sz w:val="16"/>
          <w:szCs w:val="16"/>
          <w:u w:val="single"/>
        </w:rPr>
      </w:pPr>
      <w:r w:rsidRPr="00630B0A">
        <w:rPr>
          <w:rFonts w:ascii="Verdana" w:hAnsi="Verdana" w:cs="Arabic Transparent"/>
          <w:sz w:val="16"/>
          <w:szCs w:val="16"/>
          <w:u w:val="single"/>
        </w:rPr>
        <w:t>CAREER ASPIRATION</w:t>
      </w:r>
      <w:r w:rsidRPr="00630B0A">
        <w:rPr>
          <w:rFonts w:ascii="Verdana" w:hAnsi="Verdana" w:cs="Arabic Transparent"/>
          <w:sz w:val="16"/>
          <w:szCs w:val="16"/>
          <w:u w:val="single"/>
        </w:rPr>
        <w:t>:</w:t>
      </w:r>
    </w:p>
    <w:p w:rsidR="00283EC1" w:rsidRPr="000E7EB3" w:rsidP="00630B0A">
      <w:pPr>
        <w:pStyle w:val="NormalWeb"/>
        <w:spacing w:line="276" w:lineRule="auto"/>
        <w:ind w:right="-45" w:firstLine="15"/>
        <w:jc w:val="both"/>
        <w:rPr>
          <w:rFonts w:ascii="Calibri" w:hAnsi="Calibri"/>
          <w:sz w:val="22"/>
          <w:szCs w:val="22"/>
        </w:rPr>
      </w:pPr>
      <w:r w:rsidRPr="000E7EB3">
        <w:rPr>
          <w:rFonts w:ascii="Calibri" w:hAnsi="Calibri" w:cs="Arabic Transparent"/>
          <w:sz w:val="22"/>
          <w:szCs w:val="22"/>
        </w:rPr>
        <w:t>To acquire professional edge through hard work and continuous learning for growth in the corporation, I work for</w:t>
      </w:r>
      <w:r w:rsidRPr="000E7EB3">
        <w:rPr>
          <w:rFonts w:ascii="Calibri" w:hAnsi="Calibri"/>
          <w:sz w:val="22"/>
          <w:szCs w:val="22"/>
        </w:rPr>
        <w:t xml:space="preserve"> reach new heights in an esteemed organization by taking challenges where my skills could be upgraded and proving myself by contributing my best towards the goals of organization I am working for.</w:t>
      </w:r>
    </w:p>
    <w:p w:rsidR="00374EC0" w:rsidRPr="00630B0A" w:rsidP="00630B0A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color w:val="000000"/>
          <w:sz w:val="16"/>
          <w:szCs w:val="16"/>
        </w:rPr>
      </w:pPr>
      <w:r w:rsidRPr="00630B0A">
        <w:rPr>
          <w:rFonts w:ascii="Verdana" w:hAnsi="Verdana" w:cs="Verdana"/>
          <w:b/>
          <w:bCs/>
          <w:color w:val="000000"/>
          <w:sz w:val="16"/>
          <w:szCs w:val="16"/>
        </w:rPr>
        <w:t>ACADEMIA</w:t>
      </w:r>
    </w:p>
    <w:p w:rsidR="00374EC0" w:rsidRPr="00630B0A" w:rsidP="00630B0A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74EC0" w:rsidP="00630B0A">
      <w:pPr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B.Tech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in Electrical Engineering from Rajasthan Technical University 2008 - 2012 batch .</w:t>
      </w:r>
    </w:p>
    <w:p w:rsidR="004443BB" w:rsidP="00630B0A">
      <w:pPr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:rsidR="004443BB" w:rsidP="00630B0A">
      <w:pPr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Pursuing PGDBMA in Operation Management  from </w:t>
      </w:r>
      <w:r>
        <w:rPr>
          <w:rFonts w:ascii="Verdana" w:hAnsi="Verdana" w:cs="Verdana"/>
          <w:b/>
          <w:color w:val="000000"/>
          <w:sz w:val="16"/>
          <w:szCs w:val="16"/>
        </w:rPr>
        <w:t>Welingkar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Institute of Management 2015-2017 batch.</w:t>
      </w:r>
    </w:p>
    <w:p w:rsidR="00356605" w:rsidRPr="00630B0A" w:rsidP="00630B0A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145646" w:rsidRPr="00356605" w:rsidP="00356605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630B0A">
        <w:rPr>
          <w:rFonts w:ascii="Verdana" w:hAnsi="Verdana" w:cs="Verdana"/>
          <w:b/>
          <w:bCs/>
          <w:color w:val="000000"/>
          <w:sz w:val="16"/>
          <w:szCs w:val="16"/>
        </w:rPr>
        <w:t xml:space="preserve">ORGANIZATIONAL </w:t>
      </w:r>
      <w:r w:rsidRPr="00630B0A" w:rsidR="00B86728">
        <w:rPr>
          <w:rFonts w:ascii="Verdana" w:hAnsi="Verdana" w:cs="Verdana"/>
          <w:b/>
          <w:bCs/>
          <w:color w:val="000000"/>
          <w:sz w:val="16"/>
          <w:szCs w:val="16"/>
        </w:rPr>
        <w:t>EXPERIENCE:</w:t>
      </w:r>
    </w:p>
    <w:p w:rsidR="00356605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</w:rPr>
      </w:pPr>
    </w:p>
    <w:p w:rsidR="00145646" w:rsidRPr="00356605" w:rsidP="00145646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HI-Tech Pipes Ltd.</w:t>
      </w:r>
      <w:r w:rsidR="00EE36A6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EE36A6">
        <w:rPr>
          <w:rFonts w:ascii="Verdana" w:hAnsi="Verdana" w:cs="Verdana"/>
          <w:b/>
          <w:bCs/>
          <w:color w:val="000000"/>
          <w:sz w:val="16"/>
          <w:szCs w:val="16"/>
        </w:rPr>
        <w:t>Hindupur</w:t>
      </w:r>
      <w:r w:rsidR="006609D3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EE36A6">
        <w:rPr>
          <w:rFonts w:ascii="Verdana" w:hAnsi="Verdana" w:cs="Verdana"/>
          <w:b/>
          <w:bCs/>
          <w:color w:val="000000"/>
          <w:sz w:val="16"/>
          <w:szCs w:val="16"/>
        </w:rPr>
        <w:t>(Andhra Pradesh)</w:t>
      </w:r>
    </w:p>
    <w:p w:rsidR="00145646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145646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joining : 15 March 2020 to till date</w:t>
      </w:r>
    </w:p>
    <w:p w:rsidR="00145646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A0098" w:rsidP="00473117">
      <w:p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145646" w:rsidP="00473117">
      <w:p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DB6699">
        <w:rPr>
          <w:rFonts w:ascii="Arial" w:hAnsi="Arial" w:cs="Arial"/>
          <w:b/>
          <w:sz w:val="20"/>
          <w:szCs w:val="20"/>
          <w:highlight w:val="yellow"/>
          <w:u w:val="single"/>
        </w:rPr>
        <w:t>My responsibilities included</w:t>
      </w:r>
      <w:r w:rsidRPr="009C7A6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73117" w:rsidP="00473117">
      <w:pPr>
        <w:tabs>
          <w:tab w:val="left" w:pos="0"/>
        </w:tabs>
        <w:overflowPunct/>
        <w:autoSpaceDE w:val="0"/>
        <w:autoSpaceDN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473117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Maintenance of HF welder, COC in tube mill.</w:t>
      </w:r>
    </w:p>
    <w:p w:rsidR="00473117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Execution of maintenance plans - Preventive and Breakdow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n.</w:t>
      </w:r>
    </w:p>
    <w:p w:rsidR="00473117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Physical inspection of all plants and equipment to ensure progress as planned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473117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efficiency of manpower utilisation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473117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Repair of re-usable such as damaged valves, pumps, nuts bolts, pipelines, cables etc as</w:t>
      </w:r>
      <w:r w:rsidRPr="00473117">
        <w:rPr>
          <w:rFonts w:ascii="Arial" w:hAnsi="Arial" w:cs="Arial"/>
          <w:color w:val="333333"/>
          <w:sz w:val="20"/>
          <w:szCs w:val="20"/>
        </w:rPr>
        <w:br/>
      </w: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against only replacement with new</w:t>
      </w:r>
      <w:r w:rsidR="007610C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473117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Achievement on Cost Saving Targets</w:t>
      </w:r>
    </w:p>
    <w:p w:rsidR="00473117" w:rsidRPr="007610CA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473117">
        <w:rPr>
          <w:rFonts w:ascii="Arial" w:hAnsi="Arial" w:cs="Arial"/>
          <w:color w:val="333333"/>
          <w:sz w:val="20"/>
          <w:szCs w:val="20"/>
          <w:shd w:val="clear" w:color="auto" w:fill="FFFFFF"/>
        </w:rPr>
        <w:t>Minimum downtime of plant and utilities</w:t>
      </w:r>
    </w:p>
    <w:p w:rsidR="007610CA" w:rsidRPr="00473117" w:rsidP="00473117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Spares management</w:t>
      </w:r>
    </w:p>
    <w:p w:rsidR="00145646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A0098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A0098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A0098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A0098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A0098" w:rsidRPr="00145646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356605" w:rsidRPr="00197BB1" w:rsidP="00356605">
      <w:pPr>
        <w:pBdr>
          <w:top w:val="thickThinMediumGap" w:sz="24" w:space="1" w:color="auto"/>
          <w:bottom w:val="thinThickMediumGap" w:sz="24" w:space="1" w:color="auto"/>
        </w:pBdr>
        <w:ind w:left="720" w:hanging="720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C&amp;S Electric Ltd , EPC Division ,New Delhi (Now A part of SIEMENS AG)</w:t>
      </w:r>
    </w:p>
    <w:p w:rsidR="00356605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</w:rPr>
      </w:pPr>
    </w:p>
    <w:p w:rsidR="00356605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  <w:r w:rsidRPr="00356605">
        <w:rPr>
          <w:rFonts w:ascii="Arial" w:hAnsi="Arial" w:cs="Arial"/>
          <w:b/>
          <w:sz w:val="20"/>
          <w:szCs w:val="20"/>
        </w:rPr>
        <w:t>Date of Joining</w:t>
      </w:r>
      <w:r w:rsidR="00145646">
        <w:rPr>
          <w:rFonts w:ascii="Arial" w:hAnsi="Arial" w:cs="Arial"/>
          <w:b/>
          <w:sz w:val="20"/>
          <w:szCs w:val="20"/>
        </w:rPr>
        <w:t xml:space="preserve"> : 16th August 2017 to 26 February 2020</w:t>
      </w:r>
    </w:p>
    <w:p w:rsidR="00356605" w:rsidRPr="00356605" w:rsidP="00356605">
      <w:pPr>
        <w:tabs>
          <w:tab w:val="left" w:pos="0"/>
        </w:tabs>
        <w:overflowPunct/>
        <w:autoSpaceDE w:val="0"/>
        <w:autoSpaceDN w:val="0"/>
        <w:ind w:left="360" w:hanging="360"/>
        <w:rPr>
          <w:rFonts w:ascii="Arial" w:hAnsi="Arial" w:cs="Arial"/>
          <w:b/>
          <w:sz w:val="20"/>
          <w:szCs w:val="20"/>
        </w:rPr>
      </w:pPr>
    </w:p>
    <w:p w:rsidR="00B0787A" w:rsidP="00356605">
      <w:p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356605" w:rsidP="00356605">
      <w:pPr>
        <w:tabs>
          <w:tab w:val="left" w:pos="0"/>
        </w:tabs>
        <w:overflowPunct/>
        <w:autoSpaceDE w:val="0"/>
        <w:autoSpaceDN w:val="0"/>
        <w:rPr>
          <w:rFonts w:ascii="Arial" w:hAnsi="Arial" w:cs="Arial"/>
          <w:b/>
          <w:sz w:val="20"/>
          <w:szCs w:val="20"/>
          <w:u w:val="single"/>
        </w:rPr>
      </w:pPr>
      <w:r w:rsidRPr="00DB6699">
        <w:rPr>
          <w:rFonts w:ascii="Arial" w:hAnsi="Arial" w:cs="Arial"/>
          <w:b/>
          <w:sz w:val="20"/>
          <w:szCs w:val="20"/>
          <w:highlight w:val="yellow"/>
          <w:u w:val="single"/>
        </w:rPr>
        <w:t>My responsibilities included</w:t>
      </w:r>
      <w:r w:rsidRPr="009C7A6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56605" w:rsidRPr="009C7A66" w:rsidP="00356605">
      <w:pPr>
        <w:tabs>
          <w:tab w:val="left" w:pos="0"/>
        </w:tabs>
        <w:overflowPunct/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:rsidR="00356605" w:rsidRPr="009C7A66" w:rsidP="00562116">
      <w:pPr>
        <w:numPr>
          <w:ilvl w:val="0"/>
          <w:numId w:val="31"/>
        </w:numPr>
        <w:tabs>
          <w:tab w:val="left" w:pos="0"/>
        </w:tabs>
        <w:overflowPunct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Site survey, Complete Electrical Design, Execution/Installation and Operations &amp; Maintenance of Rooftop/Ground mounted Solar Power Plants.</w:t>
      </w:r>
      <w:r>
        <w:rPr>
          <w:rFonts w:ascii="Arial" w:hAnsi="Arial" w:cs="Arial"/>
          <w:sz w:val="20"/>
          <w:szCs w:val="20"/>
        </w:rPr>
        <w:t>.</w:t>
      </w:r>
    </w:p>
    <w:p w:rsidR="00356605" w:rsidP="00562116">
      <w:pPr>
        <w:numPr>
          <w:ilvl w:val="0"/>
          <w:numId w:val="31"/>
        </w:numPr>
        <w:tabs>
          <w:tab w:val="left" w:pos="0"/>
        </w:tabs>
        <w:overflowPunct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62116">
        <w:rPr>
          <w:rFonts w:ascii="Arial" w:hAnsi="Arial" w:cs="Arial"/>
          <w:color w:val="333333"/>
          <w:sz w:val="20"/>
          <w:szCs w:val="20"/>
          <w:shd w:val="clear" w:color="auto" w:fill="FFFFFF"/>
        </w:rPr>
        <w:t>Responsible for providing Technical support to Business Development and Project Team in all stages of project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562116">
        <w:rPr>
          <w:rFonts w:ascii="Arial" w:hAnsi="Arial" w:cs="Arial"/>
          <w:sz w:val="20"/>
          <w:szCs w:val="20"/>
        </w:rPr>
        <w:t xml:space="preserve"> </w:t>
      </w:r>
    </w:p>
    <w:p w:rsidR="00562116" w:rsidRPr="00562116" w:rsidP="00562116">
      <w:pPr>
        <w:widowControl/>
        <w:numPr>
          <w:ilvl w:val="0"/>
          <w:numId w:val="31"/>
        </w:numPr>
        <w:shd w:val="clear" w:color="auto" w:fill="FFFFFF"/>
        <w:tabs>
          <w:tab w:val="left" w:pos="0"/>
        </w:tabs>
        <w:overflowPunct/>
        <w:autoSpaceDE w:val="0"/>
        <w:autoSpaceDN w:val="0"/>
        <w:adjustRightInd/>
        <w:jc w:val="both"/>
        <w:textAlignment w:val="baseline"/>
        <w:rPr>
          <w:rFonts w:ascii="Arial" w:hAnsi="Arial" w:cs="Arial"/>
          <w:color w:val="333333"/>
          <w:kern w:val="0"/>
          <w:sz w:val="20"/>
          <w:szCs w:val="20"/>
          <w:lang w:val="en-IN"/>
        </w:rPr>
      </w:pPr>
      <w:r w:rsidRPr="00562116">
        <w:rPr>
          <w:rFonts w:ascii="Arial" w:hAnsi="Arial" w:cs="Arial"/>
          <w:color w:val="333333"/>
          <w:sz w:val="20"/>
          <w:szCs w:val="20"/>
          <w:shd w:val="clear" w:color="auto" w:fill="FFFFFF"/>
        </w:rPr>
        <w:t>Designing Solar PV system layout, Preparing SLDs,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621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Shadow &amp; Shading Analysis, Sizing - Solar Array, Inverter, AC &amp; DC Cable sizing, String Combiner Box, </w:t>
      </w:r>
      <w:r w:rsidRPr="00562116">
        <w:rPr>
          <w:rFonts w:ascii="Arial" w:hAnsi="Arial" w:cs="Arial"/>
          <w:color w:val="333333"/>
          <w:sz w:val="20"/>
          <w:szCs w:val="20"/>
          <w:shd w:val="clear" w:color="auto" w:fill="FFFFFF"/>
        </w:rPr>
        <w:t>Earthing</w:t>
      </w:r>
      <w:r w:rsidRPr="005621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system design, Costing, BOQ/ BOM preparation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562116" w:rsidRPr="00562116" w:rsidP="00562116">
      <w:pPr>
        <w:widowControl/>
        <w:numPr>
          <w:ilvl w:val="0"/>
          <w:numId w:val="31"/>
        </w:numPr>
        <w:shd w:val="clear" w:color="auto" w:fill="FFFFFF"/>
        <w:tabs>
          <w:tab w:val="left" w:pos="0"/>
        </w:tabs>
        <w:overflowPunct/>
        <w:autoSpaceDE w:val="0"/>
        <w:autoSpaceDN w:val="0"/>
        <w:adjustRightInd/>
        <w:jc w:val="both"/>
        <w:textAlignment w:val="baseline"/>
        <w:rPr>
          <w:rFonts w:ascii="Arial" w:hAnsi="Arial" w:cs="Arial"/>
          <w:color w:val="333333"/>
          <w:kern w:val="0"/>
          <w:sz w:val="20"/>
          <w:szCs w:val="20"/>
          <w:lang w:val="en-IN"/>
        </w:rPr>
      </w:pPr>
      <w:r w:rsidRPr="00562116">
        <w:rPr>
          <w:rFonts w:ascii="Arial" w:hAnsi="Arial" w:cs="Arial"/>
          <w:color w:val="333333"/>
          <w:kern w:val="0"/>
          <w:sz w:val="20"/>
          <w:szCs w:val="20"/>
          <w:lang w:val="en-IN"/>
        </w:rPr>
        <w:t>Interface with local officials and utility engineers to design the best system configuration </w:t>
      </w:r>
    </w:p>
    <w:p w:rsidR="00562116" w:rsidRPr="00562116" w:rsidP="00562116">
      <w:pPr>
        <w:widowControl/>
        <w:numPr>
          <w:ilvl w:val="0"/>
          <w:numId w:val="31"/>
        </w:numPr>
        <w:shd w:val="clear" w:color="auto" w:fill="FFFFFF"/>
        <w:overflowPunct/>
        <w:adjustRightInd/>
        <w:jc w:val="both"/>
        <w:textAlignment w:val="baseline"/>
        <w:rPr>
          <w:rFonts w:ascii="Arial" w:hAnsi="Arial" w:cs="Arial"/>
          <w:color w:val="333333"/>
          <w:kern w:val="0"/>
          <w:sz w:val="20"/>
          <w:szCs w:val="20"/>
          <w:lang w:val="en-IN"/>
        </w:rPr>
      </w:pPr>
      <w:r w:rsidRPr="00562116">
        <w:rPr>
          <w:rFonts w:ascii="Arial" w:hAnsi="Arial" w:cs="Arial"/>
          <w:color w:val="333333"/>
          <w:kern w:val="0"/>
          <w:sz w:val="20"/>
          <w:szCs w:val="20"/>
          <w:lang w:val="en-IN"/>
        </w:rPr>
        <w:t>Interact with electricity utility companies and regulatory authorities with regard to net metering and other regulations/paperwork related to solar PV projects </w:t>
      </w:r>
    </w:p>
    <w:p w:rsidR="00562116" w:rsidRPr="00562116" w:rsidP="00562116">
      <w:pPr>
        <w:widowControl/>
        <w:numPr>
          <w:ilvl w:val="0"/>
          <w:numId w:val="31"/>
        </w:numPr>
        <w:shd w:val="clear" w:color="auto" w:fill="FFFFFF"/>
        <w:overflowPunct/>
        <w:adjustRightInd/>
        <w:jc w:val="both"/>
        <w:textAlignment w:val="baseline"/>
        <w:rPr>
          <w:rFonts w:ascii="Arial" w:hAnsi="Arial" w:cs="Arial"/>
          <w:color w:val="333333"/>
          <w:kern w:val="0"/>
          <w:sz w:val="20"/>
          <w:szCs w:val="20"/>
          <w:lang w:val="en-IN"/>
        </w:rPr>
      </w:pPr>
      <w:r w:rsidRPr="00562116">
        <w:rPr>
          <w:rFonts w:ascii="Arial" w:hAnsi="Arial" w:cs="Arial"/>
          <w:color w:val="333333"/>
          <w:kern w:val="0"/>
          <w:sz w:val="20"/>
          <w:szCs w:val="20"/>
          <w:lang w:val="en-IN"/>
        </w:rPr>
        <w:t>Follow systems performance in the field and report power variations and other parameters </w:t>
      </w:r>
    </w:p>
    <w:p w:rsidR="00562116" w:rsidP="00562116">
      <w:pPr>
        <w:widowControl/>
        <w:numPr>
          <w:ilvl w:val="0"/>
          <w:numId w:val="31"/>
        </w:numPr>
        <w:shd w:val="clear" w:color="auto" w:fill="FFFFFF"/>
        <w:overflowPunct/>
        <w:adjustRightInd/>
        <w:jc w:val="both"/>
        <w:textAlignment w:val="baseline"/>
        <w:rPr>
          <w:rFonts w:ascii="Arial" w:hAnsi="Arial" w:cs="Arial"/>
          <w:color w:val="333333"/>
          <w:kern w:val="0"/>
          <w:sz w:val="20"/>
          <w:szCs w:val="20"/>
          <w:lang w:val="en-IN"/>
        </w:rPr>
      </w:pPr>
      <w:r w:rsidRPr="00562116">
        <w:rPr>
          <w:rFonts w:ascii="Arial" w:hAnsi="Arial" w:cs="Arial"/>
          <w:color w:val="333333"/>
          <w:kern w:val="0"/>
          <w:sz w:val="20"/>
          <w:szCs w:val="20"/>
          <w:lang w:val="en-IN"/>
        </w:rPr>
        <w:t>Detailed engineering of Roof top projects &amp; assist in procurement </w:t>
      </w:r>
    </w:p>
    <w:p w:rsidR="00562116" w:rsidRPr="00562116" w:rsidP="00562116">
      <w:pPr>
        <w:widowControl/>
        <w:numPr>
          <w:ilvl w:val="0"/>
          <w:numId w:val="31"/>
        </w:numPr>
        <w:shd w:val="clear" w:color="auto" w:fill="FFFFFF"/>
        <w:overflowPunct/>
        <w:adjustRightInd/>
        <w:jc w:val="both"/>
        <w:textAlignment w:val="baseline"/>
        <w:rPr>
          <w:rFonts w:ascii="Arial" w:hAnsi="Arial" w:cs="Arial"/>
          <w:color w:val="333333"/>
          <w:kern w:val="0"/>
          <w:sz w:val="20"/>
          <w:szCs w:val="20"/>
          <w:lang w:val="en-I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Co-ordinate with internal and external team to complete the execution</w:t>
      </w:r>
    </w:p>
    <w:p w:rsidR="00356605" w:rsidRPr="00BA4872" w:rsidP="00356605">
      <w:pPr>
        <w:pBdr>
          <w:top w:val="thickThinMediumGap" w:sz="24" w:space="1" w:color="auto"/>
          <w:bottom w:val="thinThickMediumGap" w:sz="24" w:space="1" w:color="auto"/>
        </w:pBdr>
        <w:ind w:left="720" w:hanging="720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EPC </w:t>
      </w:r>
      <w:r>
        <w:rPr>
          <w:rFonts w:ascii="Verdana" w:hAnsi="Verdana" w:cs="Verdana"/>
          <w:b/>
          <w:color w:val="000000"/>
          <w:sz w:val="16"/>
          <w:szCs w:val="16"/>
        </w:rPr>
        <w:t>Projects done in C&amp;S Electric Ltd</w:t>
      </w:r>
    </w:p>
    <w:p w:rsidR="00356605" w:rsidP="00356605">
      <w:pPr>
        <w:numPr>
          <w:ilvl w:val="0"/>
          <w:numId w:val="32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sz w:val="20"/>
          <w:szCs w:val="20"/>
        </w:rPr>
      </w:pPr>
      <w:r w:rsidRPr="004F312A">
        <w:rPr>
          <w:rFonts w:ascii="Arial" w:hAnsi="Arial" w:cs="Arial"/>
          <w:sz w:val="20"/>
          <w:szCs w:val="20"/>
        </w:rPr>
        <w:t xml:space="preserve">650 </w:t>
      </w:r>
      <w:r w:rsidRPr="004F312A">
        <w:rPr>
          <w:rFonts w:ascii="Arial" w:hAnsi="Arial" w:cs="Arial"/>
          <w:sz w:val="20"/>
          <w:szCs w:val="20"/>
        </w:rPr>
        <w:t>KWp</w:t>
      </w:r>
      <w:r w:rsidRPr="004F3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Metal shed </w:t>
      </w:r>
      <w:r w:rsidRPr="004F312A">
        <w:rPr>
          <w:rFonts w:ascii="Arial" w:hAnsi="Arial" w:cs="Arial"/>
          <w:sz w:val="20"/>
          <w:szCs w:val="20"/>
        </w:rPr>
        <w:t>solar</w:t>
      </w:r>
      <w:r>
        <w:rPr>
          <w:rFonts w:ascii="Arial" w:hAnsi="Arial" w:cs="Arial"/>
          <w:sz w:val="20"/>
          <w:szCs w:val="20"/>
        </w:rPr>
        <w:t xml:space="preserve"> power plant in SRM &amp; RUJ Mechanics , </w:t>
      </w:r>
      <w:r>
        <w:rPr>
          <w:rFonts w:ascii="Arial" w:hAnsi="Arial" w:cs="Arial"/>
          <w:sz w:val="20"/>
          <w:szCs w:val="20"/>
        </w:rPr>
        <w:t>Jaipur</w:t>
      </w:r>
    </w:p>
    <w:p w:rsidR="00356605" w:rsidP="00356605">
      <w:pPr>
        <w:numPr>
          <w:ilvl w:val="0"/>
          <w:numId w:val="32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</w:t>
      </w:r>
      <w:r>
        <w:rPr>
          <w:rFonts w:ascii="Arial" w:hAnsi="Arial" w:cs="Arial"/>
          <w:sz w:val="20"/>
          <w:szCs w:val="20"/>
        </w:rPr>
        <w:t>KWp</w:t>
      </w:r>
      <w:r>
        <w:rPr>
          <w:rFonts w:ascii="Arial" w:hAnsi="Arial" w:cs="Arial"/>
          <w:sz w:val="20"/>
          <w:szCs w:val="20"/>
        </w:rPr>
        <w:t xml:space="preserve"> Metal shed Solar power plant at </w:t>
      </w:r>
      <w:r>
        <w:rPr>
          <w:rFonts w:ascii="Arial" w:hAnsi="Arial" w:cs="Arial"/>
          <w:sz w:val="20"/>
          <w:szCs w:val="20"/>
        </w:rPr>
        <w:t>Ayush</w:t>
      </w:r>
      <w:r>
        <w:rPr>
          <w:rFonts w:ascii="Arial" w:hAnsi="Arial" w:cs="Arial"/>
          <w:sz w:val="20"/>
          <w:szCs w:val="20"/>
        </w:rPr>
        <w:t xml:space="preserve"> Resort , Mumbai</w:t>
      </w:r>
    </w:p>
    <w:p w:rsidR="00356605" w:rsidP="00356605">
      <w:pPr>
        <w:numPr>
          <w:ilvl w:val="0"/>
          <w:numId w:val="32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300 </w:t>
      </w:r>
      <w:r>
        <w:rPr>
          <w:rFonts w:ascii="Arial" w:hAnsi="Arial" w:cs="Arial"/>
          <w:sz w:val="20"/>
          <w:szCs w:val="20"/>
        </w:rPr>
        <w:t>KWp</w:t>
      </w:r>
      <w:r>
        <w:rPr>
          <w:rFonts w:ascii="Arial" w:hAnsi="Arial" w:cs="Arial"/>
          <w:sz w:val="20"/>
          <w:szCs w:val="20"/>
        </w:rPr>
        <w:t xml:space="preserve"> Ground mount Solar power plant at RS India , </w:t>
      </w:r>
      <w:r>
        <w:rPr>
          <w:rFonts w:ascii="Arial" w:hAnsi="Arial" w:cs="Arial"/>
          <w:sz w:val="20"/>
          <w:szCs w:val="20"/>
        </w:rPr>
        <w:t>Jaipur</w:t>
      </w:r>
    </w:p>
    <w:p w:rsidR="00356605" w:rsidP="00356605">
      <w:pPr>
        <w:numPr>
          <w:ilvl w:val="0"/>
          <w:numId w:val="32"/>
        </w:numPr>
        <w:tabs>
          <w:tab w:val="left" w:pos="0"/>
        </w:tabs>
        <w:overflowPunct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266 </w:t>
      </w:r>
      <w:r>
        <w:rPr>
          <w:rFonts w:ascii="Arial" w:hAnsi="Arial" w:cs="Arial"/>
          <w:sz w:val="20"/>
          <w:szCs w:val="20"/>
        </w:rPr>
        <w:t>KWp</w:t>
      </w:r>
      <w:r>
        <w:rPr>
          <w:rFonts w:ascii="Arial" w:hAnsi="Arial" w:cs="Arial"/>
          <w:sz w:val="20"/>
          <w:szCs w:val="20"/>
        </w:rPr>
        <w:t xml:space="preserve"> RCC Solar power plant in Residential buildings at CPWD, New </w:t>
      </w:r>
      <w:r>
        <w:rPr>
          <w:rFonts w:ascii="Arial" w:hAnsi="Arial" w:cs="Arial"/>
          <w:sz w:val="20"/>
          <w:szCs w:val="20"/>
        </w:rPr>
        <w:t>delhi</w:t>
      </w:r>
    </w:p>
    <w:p w:rsidR="00356605" w:rsidRPr="004F312A" w:rsidP="00356605">
      <w:pPr>
        <w:tabs>
          <w:tab w:val="left" w:pos="0"/>
        </w:tabs>
        <w:overflowPunct/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:rsidR="00356605" w:rsidRPr="00BA4872" w:rsidP="00356605">
      <w:pPr>
        <w:pBdr>
          <w:top w:val="thickThinMediumGap" w:sz="24" w:space="1" w:color="auto"/>
          <w:bottom w:val="thinThickMediumGap" w:sz="24" w:space="1" w:color="auto"/>
        </w:pBdr>
        <w:ind w:left="720" w:hanging="720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Uttam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Galva Steels Ltd. Mumbai, Maharashtra</w:t>
      </w:r>
      <w:r w:rsidR="00834E7D">
        <w:rPr>
          <w:rFonts w:ascii="Verdana" w:hAnsi="Verdana" w:cs="Verdana"/>
          <w:b/>
          <w:color w:val="000000"/>
          <w:sz w:val="16"/>
          <w:szCs w:val="16"/>
        </w:rPr>
        <w:t xml:space="preserve">( </w:t>
      </w:r>
      <w:r w:rsidR="00834E7D">
        <w:rPr>
          <w:rFonts w:ascii="Verdana" w:hAnsi="Verdana" w:cs="Verdana"/>
          <w:b/>
          <w:color w:val="000000"/>
          <w:sz w:val="16"/>
          <w:szCs w:val="16"/>
        </w:rPr>
        <w:t>Arcelor</w:t>
      </w:r>
      <w:r w:rsidR="00834E7D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834E7D">
        <w:rPr>
          <w:rFonts w:ascii="Verdana" w:hAnsi="Verdana" w:cs="Verdana"/>
          <w:b/>
          <w:color w:val="000000"/>
          <w:sz w:val="16"/>
          <w:szCs w:val="16"/>
        </w:rPr>
        <w:t>Mittal</w:t>
      </w:r>
      <w:r w:rsidR="00834E7D">
        <w:rPr>
          <w:rFonts w:ascii="Verdana" w:hAnsi="Verdana" w:cs="Verdana"/>
          <w:b/>
          <w:color w:val="000000"/>
          <w:sz w:val="16"/>
          <w:szCs w:val="16"/>
        </w:rPr>
        <w:t xml:space="preserve"> India Ltd) </w:t>
      </w:r>
    </w:p>
    <w:p w:rsidR="00356605" w:rsidP="004443BB">
      <w:pPr>
        <w:rPr>
          <w:rFonts w:ascii="Cambria" w:hAnsi="Cambria"/>
          <w:b/>
          <w:sz w:val="20"/>
          <w:szCs w:val="20"/>
        </w:rPr>
      </w:pPr>
    </w:p>
    <w:p w:rsidR="002C534E" w:rsidP="002C534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Date of Joining:  August 2012  to  August 2017</w:t>
      </w:r>
    </w:p>
    <w:p w:rsidR="002C534E" w:rsidP="002C534E">
      <w:pPr>
        <w:rPr>
          <w:rFonts w:ascii="Cambria" w:hAnsi="Cambria"/>
          <w:b/>
          <w:sz w:val="20"/>
          <w:szCs w:val="20"/>
        </w:rPr>
      </w:pPr>
    </w:p>
    <w:p w:rsidR="00F467D7" w:rsidRPr="002C534E" w:rsidP="002C534E">
      <w:pPr>
        <w:rPr>
          <w:rFonts w:ascii="Cambria" w:hAnsi="Cambria"/>
          <w:b/>
          <w:sz w:val="20"/>
          <w:szCs w:val="20"/>
        </w:rPr>
      </w:pPr>
      <w:r w:rsidRPr="00DB6699">
        <w:rPr>
          <w:rFonts w:ascii="Verdana" w:hAnsi="Verdana" w:cs="Arial"/>
          <w:b/>
          <w:color w:val="000000"/>
          <w:kern w:val="0"/>
          <w:sz w:val="16"/>
          <w:szCs w:val="16"/>
          <w:highlight w:val="yellow"/>
          <w:u w:val="single"/>
          <w:lang w:val="en-US" w:eastAsia="en-US"/>
        </w:rPr>
        <w:t>My responsibilities includes-</w:t>
      </w:r>
    </w:p>
    <w:p w:rsidR="004443BB" w:rsidRPr="00432421" w:rsidP="004443BB">
      <w:pPr>
        <w:widowControl/>
        <w:numPr>
          <w:ilvl w:val="0"/>
          <w:numId w:val="28"/>
        </w:numPr>
        <w:overflowPunct/>
        <w:adjustRightInd/>
        <w:spacing w:before="40"/>
        <w:jc w:val="both"/>
        <w:rPr>
          <w:rFonts w:ascii="Calibri" w:hAnsi="Calibri"/>
          <w:sz w:val="22"/>
        </w:rPr>
      </w:pPr>
      <w:r w:rsidRPr="00432421">
        <w:rPr>
          <w:rFonts w:ascii="Calibri" w:hAnsi="Calibri"/>
          <w:sz w:val="22"/>
        </w:rPr>
        <w:t>Monitoring and optimising the manufacturing processes &amp; troubleshooting problems in coordination with other departments for new line set-up &amp; improving efficiency.</w:t>
      </w:r>
    </w:p>
    <w:p w:rsidR="004443BB" w:rsidRPr="00432421" w:rsidP="004443BB">
      <w:pPr>
        <w:widowControl/>
        <w:numPr>
          <w:ilvl w:val="0"/>
          <w:numId w:val="28"/>
        </w:numPr>
        <w:overflowPunct/>
        <w:adjustRightInd/>
        <w:spacing w:before="40"/>
        <w:jc w:val="both"/>
        <w:rPr>
          <w:rFonts w:ascii="Calibri" w:hAnsi="Calibri"/>
          <w:spacing w:val="-4"/>
          <w:sz w:val="22"/>
        </w:rPr>
      </w:pPr>
      <w:r w:rsidRPr="00432421">
        <w:rPr>
          <w:rFonts w:ascii="Calibri" w:hAnsi="Calibri"/>
          <w:spacing w:val="-4"/>
          <w:sz w:val="22"/>
        </w:rPr>
        <w:t>Suggesting changes to achieve the best quality possible &amp; recommending the methods to minimize the amount of scrap.</w:t>
      </w:r>
    </w:p>
    <w:p w:rsidR="004443BB" w:rsidRPr="00432421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432421">
        <w:rPr>
          <w:rFonts w:ascii="Calibri" w:hAnsi="Calibri"/>
          <w:color w:val="000000"/>
          <w:sz w:val="22"/>
          <w:lang w:val="en-IN"/>
        </w:rPr>
        <w:t>Participating in project review meeting for evaluating project progress.</w:t>
      </w:r>
    </w:p>
    <w:p w:rsidR="004443BB" w:rsidRPr="00432421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432421">
        <w:rPr>
          <w:rFonts w:ascii="Calibri" w:hAnsi="Calibri"/>
          <w:color w:val="000000"/>
          <w:sz w:val="22"/>
          <w:lang w:val="en-IN"/>
        </w:rPr>
        <w:t>Coordinating with various departments related to project.</w:t>
      </w:r>
    </w:p>
    <w:p w:rsidR="004443BB" w:rsidRPr="00432421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432421">
        <w:rPr>
          <w:rFonts w:ascii="Calibri" w:hAnsi="Calibri"/>
          <w:color w:val="000000"/>
          <w:sz w:val="22"/>
          <w:lang w:val="en-IN"/>
        </w:rPr>
        <w:t>Project document management system</w:t>
      </w:r>
      <w:r w:rsidR="00081025">
        <w:rPr>
          <w:rFonts w:ascii="Calibri" w:hAnsi="Calibri"/>
          <w:color w:val="000000"/>
          <w:sz w:val="22"/>
          <w:lang w:val="en-IN"/>
        </w:rPr>
        <w:t xml:space="preserve"> like cable scheduling and handover</w:t>
      </w:r>
      <w:r w:rsidRPr="00432421">
        <w:rPr>
          <w:rFonts w:ascii="Calibri" w:hAnsi="Calibri"/>
          <w:color w:val="000000"/>
          <w:sz w:val="22"/>
          <w:lang w:val="en-IN"/>
        </w:rPr>
        <w:t xml:space="preserve">. </w:t>
      </w:r>
    </w:p>
    <w:p w:rsidR="004443BB" w:rsidRPr="00432421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432421">
        <w:rPr>
          <w:rFonts w:ascii="Calibri" w:hAnsi="Calibri"/>
          <w:color w:val="000000"/>
          <w:sz w:val="22"/>
          <w:lang w:val="en-IN"/>
        </w:rPr>
        <w:t>Cost estimation about project work.</w:t>
      </w:r>
    </w:p>
    <w:p w:rsidR="004443BB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432421">
        <w:rPr>
          <w:rFonts w:ascii="Calibri" w:hAnsi="Calibri"/>
          <w:color w:val="000000"/>
          <w:sz w:val="22"/>
          <w:lang w:val="en-IN"/>
        </w:rPr>
        <w:t>Negotiation with contractors.</w:t>
      </w:r>
    </w:p>
    <w:p w:rsidR="00DC28EB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>
        <w:rPr>
          <w:rFonts w:ascii="Calibri" w:hAnsi="Calibri"/>
          <w:color w:val="000000"/>
          <w:sz w:val="22"/>
          <w:lang w:val="en-IN"/>
        </w:rPr>
        <w:t>Vendors Development.</w:t>
      </w:r>
    </w:p>
    <w:p w:rsidR="004443BB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>
        <w:rPr>
          <w:rFonts w:ascii="Calibri" w:hAnsi="Calibri"/>
          <w:color w:val="000000"/>
          <w:sz w:val="22"/>
          <w:lang w:val="en-IN"/>
        </w:rPr>
        <w:t>Meeting and Planning with architects if there is any changes in Layouts.</w:t>
      </w:r>
    </w:p>
    <w:p w:rsidR="004443BB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>
        <w:rPr>
          <w:rFonts w:ascii="Calibri" w:hAnsi="Calibri"/>
          <w:color w:val="000000"/>
          <w:sz w:val="22"/>
          <w:lang w:val="en-IN"/>
        </w:rPr>
        <w:t>Quality and quantity checking of materials received at store.</w:t>
      </w:r>
    </w:p>
    <w:p w:rsidR="004443BB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>
        <w:rPr>
          <w:rFonts w:ascii="Calibri" w:hAnsi="Calibri"/>
          <w:color w:val="000000"/>
          <w:sz w:val="22"/>
          <w:lang w:val="en-IN"/>
        </w:rPr>
        <w:t>Bill checking as per the quantity and quality of work.</w:t>
      </w:r>
    </w:p>
    <w:p w:rsidR="004443BB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>
        <w:rPr>
          <w:rFonts w:ascii="Calibri" w:hAnsi="Calibri"/>
          <w:color w:val="000000"/>
          <w:sz w:val="22"/>
          <w:lang w:val="en-IN"/>
        </w:rPr>
        <w:t>Store management and regular status checking.</w:t>
      </w:r>
    </w:p>
    <w:p w:rsidR="004443BB" w:rsidRPr="009F5AD5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9F5AD5">
        <w:rPr>
          <w:rFonts w:ascii="Calibri" w:hAnsi="Calibri" w:cs="Arial"/>
          <w:color w:val="000000"/>
          <w:sz w:val="22"/>
          <w:shd w:val="clear" w:color="auto" w:fill="FFFFFF"/>
        </w:rPr>
        <w:t>Strong team player in planning, organizing and working in experienced project teams</w:t>
      </w:r>
    </w:p>
    <w:p w:rsidR="004443BB" w:rsidRPr="009F5AD5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9F5AD5">
        <w:rPr>
          <w:rFonts w:ascii="Calibri" w:hAnsi="Calibri" w:cs="Arial"/>
          <w:color w:val="000000"/>
          <w:sz w:val="22"/>
          <w:shd w:val="clear" w:color="auto" w:fill="FFFFFF"/>
        </w:rPr>
        <w:t>Hold excellent skills within leadership and communication</w:t>
      </w:r>
    </w:p>
    <w:p w:rsidR="004443BB" w:rsidRPr="009F5AD5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9F5AD5">
        <w:rPr>
          <w:rFonts w:ascii="Calibri" w:hAnsi="Calibri" w:cs="Arial"/>
          <w:color w:val="000000"/>
          <w:sz w:val="22"/>
          <w:shd w:val="clear" w:color="auto" w:fill="FFFFFF"/>
        </w:rPr>
        <w:t xml:space="preserve">Enjoy working in an ambitious and sometimes demanding working environment </w:t>
      </w:r>
    </w:p>
    <w:p w:rsidR="004443BB" w:rsidRPr="002B2485" w:rsidP="004443BB">
      <w:pPr>
        <w:widowControl/>
        <w:numPr>
          <w:ilvl w:val="0"/>
          <w:numId w:val="28"/>
        </w:numPr>
        <w:overflowPunct/>
        <w:adjustRightInd/>
        <w:jc w:val="both"/>
        <w:rPr>
          <w:rFonts w:ascii="Calibri" w:hAnsi="Calibri"/>
          <w:color w:val="000000"/>
          <w:sz w:val="22"/>
          <w:lang w:val="en-IN"/>
        </w:rPr>
      </w:pPr>
      <w:r w:rsidRPr="009F5AD5">
        <w:rPr>
          <w:rFonts w:ascii="Calibri" w:hAnsi="Calibri" w:cs="Arial"/>
          <w:color w:val="000000"/>
          <w:sz w:val="22"/>
          <w:shd w:val="clear" w:color="auto" w:fill="FFFFFF"/>
        </w:rPr>
        <w:t>Able to work across disciplines and to manage cultural differences</w:t>
      </w:r>
    </w:p>
    <w:p w:rsidR="004443BB" w:rsidRPr="002B2485" w:rsidP="004443BB">
      <w:pPr>
        <w:widowControl/>
        <w:numPr>
          <w:ilvl w:val="0"/>
          <w:numId w:val="28"/>
        </w:numPr>
        <w:overflowPunct/>
        <w:adjustRightInd/>
        <w:spacing w:line="270" w:lineRule="atLeast"/>
        <w:rPr>
          <w:rFonts w:ascii="Calibri" w:hAnsi="Calibri" w:cs="Arial"/>
          <w:sz w:val="22"/>
          <w:lang w:val="en-IN"/>
        </w:rPr>
      </w:pPr>
      <w:r w:rsidRPr="002B2485">
        <w:rPr>
          <w:rFonts w:ascii="Calibri" w:hAnsi="Calibri" w:cs="Arial"/>
          <w:sz w:val="22"/>
          <w:lang w:val="en-IN"/>
        </w:rPr>
        <w:t>Knowledge of Statutory rules</w:t>
      </w:r>
      <w:r w:rsidR="00BE2132">
        <w:rPr>
          <w:rFonts w:ascii="Calibri" w:hAnsi="Calibri" w:cs="Arial"/>
          <w:sz w:val="22"/>
          <w:lang w:val="en-IN"/>
        </w:rPr>
        <w:t xml:space="preserve"> &amp; National codes.</w:t>
      </w:r>
    </w:p>
    <w:p w:rsidR="004443BB" w:rsidRPr="002B2485" w:rsidP="004443BB">
      <w:pPr>
        <w:widowControl/>
        <w:numPr>
          <w:ilvl w:val="0"/>
          <w:numId w:val="28"/>
        </w:numPr>
        <w:overflowPunct/>
        <w:adjustRightInd/>
        <w:spacing w:line="270" w:lineRule="atLeast"/>
        <w:rPr>
          <w:rFonts w:ascii="Calibri" w:hAnsi="Calibri" w:cs="Arial"/>
          <w:sz w:val="22"/>
          <w:lang w:val="en-IN"/>
        </w:rPr>
      </w:pPr>
      <w:r w:rsidRPr="002B2485">
        <w:rPr>
          <w:rFonts w:ascii="Calibri" w:hAnsi="Calibri" w:cs="Arial"/>
          <w:sz w:val="22"/>
          <w:lang w:val="en-IN"/>
        </w:rPr>
        <w:t>Experience in safety audits &amp; quantitative risk management</w:t>
      </w:r>
    </w:p>
    <w:p w:rsidR="006609D3" w:rsidRPr="006609D3" w:rsidP="006609D3">
      <w:pPr>
        <w:widowControl/>
        <w:numPr>
          <w:ilvl w:val="0"/>
          <w:numId w:val="28"/>
        </w:numPr>
        <w:overflowPunct/>
        <w:adjustRightInd/>
        <w:spacing w:line="270" w:lineRule="atLeast"/>
        <w:rPr>
          <w:rFonts w:ascii="Calibri" w:hAnsi="Calibri" w:cs="Arial"/>
          <w:sz w:val="22"/>
          <w:lang w:val="en-IN"/>
        </w:rPr>
      </w:pPr>
      <w:r w:rsidRPr="002B2485">
        <w:rPr>
          <w:rFonts w:ascii="Calibri" w:hAnsi="Calibri" w:cs="Arial"/>
          <w:sz w:val="22"/>
          <w:lang w:val="en-IN"/>
        </w:rPr>
        <w:t>Knowledge of H</w:t>
      </w:r>
      <w:r w:rsidR="00081025">
        <w:rPr>
          <w:rFonts w:ascii="Calibri" w:hAnsi="Calibri" w:cs="Arial"/>
          <w:sz w:val="22"/>
          <w:lang w:val="en-IN"/>
        </w:rPr>
        <w:t>azardous Area Classification,</w:t>
      </w:r>
      <w:r w:rsidRPr="002B2485">
        <w:rPr>
          <w:rFonts w:ascii="Calibri" w:hAnsi="Calibri" w:cs="Arial"/>
          <w:sz w:val="22"/>
          <w:lang w:val="en-IN"/>
        </w:rPr>
        <w:t xml:space="preserve"> Lightning Protection</w:t>
      </w:r>
      <w:r w:rsidR="00081025">
        <w:rPr>
          <w:rFonts w:ascii="Calibri" w:hAnsi="Calibri" w:cs="Arial"/>
          <w:sz w:val="22"/>
          <w:lang w:val="en-IN"/>
        </w:rPr>
        <w:t xml:space="preserve"> and </w:t>
      </w:r>
      <w:r w:rsidR="00CF684F">
        <w:rPr>
          <w:rFonts w:ascii="Calibri" w:hAnsi="Calibri" w:cs="Arial"/>
          <w:sz w:val="22"/>
          <w:lang w:val="en-IN"/>
        </w:rPr>
        <w:t>earthling</w:t>
      </w:r>
      <w:r w:rsidR="00081025">
        <w:rPr>
          <w:rFonts w:ascii="Calibri" w:hAnsi="Calibri" w:cs="Arial"/>
          <w:sz w:val="22"/>
          <w:lang w:val="en-IN"/>
        </w:rPr>
        <w:t xml:space="preserve"> .</w:t>
      </w:r>
      <w:r w:rsidRPr="002B2485">
        <w:rPr>
          <w:rFonts w:ascii="Calibri" w:hAnsi="Calibri" w:cs="Arial"/>
          <w:sz w:val="22"/>
          <w:lang w:val="en-IN"/>
        </w:rPr>
        <w:t> </w:t>
      </w:r>
    </w:p>
    <w:p w:rsidR="004443BB" w:rsidRPr="004443BB" w:rsidP="004443BB">
      <w:pPr>
        <w:widowControl/>
        <w:overflowPunct/>
        <w:adjustRightInd/>
        <w:spacing w:line="270" w:lineRule="atLeast"/>
        <w:ind w:left="360"/>
        <w:rPr>
          <w:rFonts w:ascii="Calibri" w:hAnsi="Calibri" w:cs="Arial"/>
          <w:sz w:val="22"/>
          <w:lang w:val="en-IN"/>
        </w:rPr>
      </w:pPr>
    </w:p>
    <w:p w:rsidR="00BA4872" w:rsidRPr="00BA4872" w:rsidP="00BA4872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Projects done in </w:t>
      </w:r>
      <w:r>
        <w:rPr>
          <w:rFonts w:ascii="Verdana" w:hAnsi="Verdana" w:cs="Verdana"/>
          <w:b/>
          <w:color w:val="000000"/>
          <w:sz w:val="16"/>
          <w:szCs w:val="16"/>
        </w:rPr>
        <w:t>Uttam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Galva Group</w:t>
      </w:r>
    </w:p>
    <w:p w:rsidR="00BA4872" w:rsidRPr="00630B0A" w:rsidP="00BA4872">
      <w:pPr>
        <w:keepNext/>
        <w:jc w:val="both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en-US"/>
        </w:rPr>
      </w:pP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Cut To Length Line of M/s DHIM Co. South Korea of 1650 mm width at </w:t>
      </w:r>
      <w:r>
        <w:rPr>
          <w:b/>
          <w:sz w:val="20"/>
          <w:szCs w:val="20"/>
        </w:rPr>
        <w:t>Khopoli</w:t>
      </w:r>
      <w:r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Slittering</w:t>
      </w:r>
      <w:r>
        <w:rPr>
          <w:b/>
          <w:sz w:val="20"/>
          <w:szCs w:val="20"/>
        </w:rPr>
        <w:t xml:space="preserve"> Line of M/s DHIM Co. South Korea of 1650 mm width at </w:t>
      </w:r>
      <w:r>
        <w:rPr>
          <w:b/>
          <w:sz w:val="20"/>
          <w:szCs w:val="20"/>
        </w:rPr>
        <w:t>Khopoli</w:t>
      </w:r>
      <w:r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Three Tube Mills of Precision pipe of M/s Gallium,</w:t>
      </w:r>
      <w:r w:rsidR="00B801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Faridabad at </w:t>
      </w:r>
      <w:r>
        <w:rPr>
          <w:b/>
          <w:sz w:val="20"/>
          <w:szCs w:val="20"/>
        </w:rPr>
        <w:t>Khopoli</w:t>
      </w:r>
      <w:r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Erection and commissioning of HR Cut to length line of M/s Mass </w:t>
      </w:r>
      <w:r>
        <w:rPr>
          <w:b/>
          <w:sz w:val="20"/>
          <w:szCs w:val="20"/>
        </w:rPr>
        <w:t>india</w:t>
      </w:r>
      <w:r>
        <w:rPr>
          <w:b/>
          <w:sz w:val="20"/>
          <w:szCs w:val="20"/>
        </w:rPr>
        <w:t xml:space="preserve"> of 750 mm width at </w:t>
      </w:r>
      <w:r>
        <w:rPr>
          <w:b/>
          <w:sz w:val="20"/>
          <w:szCs w:val="20"/>
        </w:rPr>
        <w:t>Khopoli</w:t>
      </w:r>
      <w:r>
        <w:rPr>
          <w:b/>
          <w:sz w:val="20"/>
          <w:szCs w:val="20"/>
        </w:rPr>
        <w:t xml:space="preserve"> plant.</w:t>
      </w:r>
    </w:p>
    <w:p w:rsidR="009E0BEF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Erection and commissioning of two numbers of Jib Cranes</w:t>
      </w:r>
      <w:r w:rsidR="00B801C6">
        <w:rPr>
          <w:b/>
          <w:sz w:val="20"/>
          <w:szCs w:val="20"/>
        </w:rPr>
        <w:t xml:space="preserve"> Of 5 MT capacity</w:t>
      </w:r>
      <w:r>
        <w:rPr>
          <w:b/>
          <w:sz w:val="20"/>
          <w:szCs w:val="20"/>
        </w:rPr>
        <w:t xml:space="preserve"> of M/s </w:t>
      </w:r>
      <w:r>
        <w:rPr>
          <w:b/>
          <w:sz w:val="20"/>
          <w:szCs w:val="20"/>
        </w:rPr>
        <w:t>Saico</w:t>
      </w:r>
      <w:r>
        <w:rPr>
          <w:b/>
          <w:sz w:val="20"/>
          <w:szCs w:val="20"/>
        </w:rPr>
        <w:t xml:space="preserve"> cranes at </w:t>
      </w:r>
      <w:r>
        <w:rPr>
          <w:b/>
          <w:sz w:val="20"/>
          <w:szCs w:val="20"/>
        </w:rPr>
        <w:t>Khopoli</w:t>
      </w:r>
      <w:r>
        <w:rPr>
          <w:b/>
          <w:sz w:val="20"/>
          <w:szCs w:val="20"/>
        </w:rPr>
        <w:t xml:space="preserve"> Plant.</w:t>
      </w:r>
    </w:p>
    <w:p w:rsidR="00081025" w:rsidRPr="008F64A3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 w:rsidRPr="008F64A3">
        <w:rPr>
          <w:b/>
          <w:sz w:val="20"/>
          <w:szCs w:val="20"/>
        </w:rPr>
        <w:t>Worked on Siemens AC drive</w:t>
      </w:r>
      <w:r w:rsidRPr="008F64A3" w:rsidR="00832A2E">
        <w:rPr>
          <w:b/>
          <w:sz w:val="20"/>
          <w:szCs w:val="20"/>
        </w:rPr>
        <w:t xml:space="preserve"> G120 series with CU240S control unit and Micromaster440 series</w:t>
      </w:r>
      <w:r w:rsidRPr="008F64A3">
        <w:rPr>
          <w:b/>
          <w:sz w:val="20"/>
          <w:szCs w:val="20"/>
        </w:rPr>
        <w:t xml:space="preserve"> at </w:t>
      </w:r>
      <w:r w:rsidRPr="008F64A3">
        <w:rPr>
          <w:b/>
          <w:sz w:val="20"/>
          <w:szCs w:val="20"/>
        </w:rPr>
        <w:t>Khopoli</w:t>
      </w:r>
      <w:r w:rsidRPr="008F64A3"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Erection and commissioning of two Corrugation line of M/s Taiwan of 1650 mm width at PRC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Establishment of Tube Mill service </w:t>
      </w:r>
      <w:r w:rsidR="00CF684F">
        <w:rPr>
          <w:b/>
          <w:sz w:val="20"/>
          <w:szCs w:val="20"/>
        </w:rPr>
        <w:t>centre</w:t>
      </w:r>
      <w:r>
        <w:rPr>
          <w:b/>
          <w:sz w:val="20"/>
          <w:szCs w:val="20"/>
        </w:rPr>
        <w:t xml:space="preserve"> at MIDC Aurangabad plant.</w:t>
      </w:r>
    </w:p>
    <w:p w:rsidR="009E0BEF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Erection and commissioning of two cut to length line , one </w:t>
      </w:r>
      <w:r w:rsidR="00B801C6">
        <w:rPr>
          <w:b/>
          <w:sz w:val="20"/>
          <w:szCs w:val="20"/>
        </w:rPr>
        <w:t>debarring</w:t>
      </w:r>
      <w:r>
        <w:rPr>
          <w:b/>
          <w:sz w:val="20"/>
          <w:szCs w:val="20"/>
        </w:rPr>
        <w:t xml:space="preserve"> machine , one chamfering machine of M/S </w:t>
      </w:r>
      <w:r>
        <w:rPr>
          <w:b/>
          <w:sz w:val="20"/>
          <w:szCs w:val="20"/>
        </w:rPr>
        <w:t>Matharoo</w:t>
      </w:r>
      <w:r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>matharoo</w:t>
      </w:r>
      <w:r>
        <w:rPr>
          <w:b/>
          <w:sz w:val="20"/>
          <w:szCs w:val="20"/>
        </w:rPr>
        <w:t xml:space="preserve"> Inc. at Aurangabad plant.  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Erection and </w:t>
      </w:r>
      <w:r w:rsidR="00CF684F">
        <w:rPr>
          <w:b/>
          <w:sz w:val="20"/>
          <w:szCs w:val="20"/>
        </w:rPr>
        <w:t>commissioning</w:t>
      </w:r>
      <w:r>
        <w:rPr>
          <w:b/>
          <w:sz w:val="20"/>
          <w:szCs w:val="20"/>
        </w:rPr>
        <w:t xml:space="preserve"> of 2</w:t>
      </w:r>
      <w:r>
        <w:rPr>
          <w:b/>
          <w:sz w:val="20"/>
          <w:szCs w:val="20"/>
        </w:rPr>
        <w:t xml:space="preserve">0 MT </w:t>
      </w:r>
      <w:r>
        <w:rPr>
          <w:b/>
          <w:sz w:val="20"/>
          <w:szCs w:val="20"/>
        </w:rPr>
        <w:t xml:space="preserve">EOT </w:t>
      </w:r>
      <w:r>
        <w:rPr>
          <w:b/>
          <w:sz w:val="20"/>
          <w:szCs w:val="20"/>
        </w:rPr>
        <w:t xml:space="preserve">crane M/s SAICO Cranes at IMT </w:t>
      </w:r>
      <w:r>
        <w:rPr>
          <w:b/>
          <w:sz w:val="20"/>
          <w:szCs w:val="20"/>
        </w:rPr>
        <w:t>Bawal</w:t>
      </w:r>
      <w:r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Establishment of 11 </w:t>
      </w:r>
      <w:r>
        <w:rPr>
          <w:b/>
          <w:sz w:val="20"/>
          <w:szCs w:val="20"/>
        </w:rPr>
        <w:t>Kv</w:t>
      </w:r>
      <w:r>
        <w:rPr>
          <w:b/>
          <w:sz w:val="20"/>
          <w:szCs w:val="20"/>
        </w:rPr>
        <w:t xml:space="preserve"> </w:t>
      </w:r>
      <w:r w:rsidR="00CF684F">
        <w:rPr>
          <w:b/>
          <w:sz w:val="20"/>
          <w:szCs w:val="20"/>
        </w:rPr>
        <w:t>substation</w:t>
      </w:r>
      <w:r>
        <w:rPr>
          <w:b/>
          <w:sz w:val="20"/>
          <w:szCs w:val="20"/>
        </w:rPr>
        <w:t xml:space="preserve"> at IMT </w:t>
      </w:r>
      <w:r>
        <w:rPr>
          <w:b/>
          <w:sz w:val="20"/>
          <w:szCs w:val="20"/>
        </w:rPr>
        <w:t>Bawal</w:t>
      </w:r>
      <w:r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Erection and </w:t>
      </w:r>
      <w:r w:rsidR="00CF684F">
        <w:rPr>
          <w:b/>
          <w:sz w:val="20"/>
          <w:szCs w:val="20"/>
        </w:rPr>
        <w:t>commissioning</w:t>
      </w:r>
      <w:r>
        <w:rPr>
          <w:b/>
          <w:sz w:val="20"/>
          <w:szCs w:val="20"/>
        </w:rPr>
        <w:t xml:space="preserve"> of 1.1 MVA transformer of M/s </w:t>
      </w:r>
      <w:r>
        <w:rPr>
          <w:b/>
          <w:sz w:val="20"/>
          <w:szCs w:val="20"/>
        </w:rPr>
        <w:t>Kirloskar</w:t>
      </w:r>
      <w:r>
        <w:rPr>
          <w:b/>
          <w:sz w:val="20"/>
          <w:szCs w:val="20"/>
        </w:rPr>
        <w:t xml:space="preserve"> at IMT </w:t>
      </w:r>
      <w:r>
        <w:rPr>
          <w:b/>
          <w:sz w:val="20"/>
          <w:szCs w:val="20"/>
        </w:rPr>
        <w:t>Bawal</w:t>
      </w:r>
      <w:r>
        <w:rPr>
          <w:b/>
          <w:sz w:val="20"/>
          <w:szCs w:val="20"/>
        </w:rPr>
        <w:t xml:space="preserve"> plant.</w:t>
      </w:r>
    </w:p>
    <w:p w:rsidR="005523D8" w:rsidP="009E0BEF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Erection and Establishment of LT power station at IMT </w:t>
      </w:r>
      <w:r>
        <w:rPr>
          <w:b/>
          <w:sz w:val="20"/>
          <w:szCs w:val="20"/>
        </w:rPr>
        <w:t>Bawal</w:t>
      </w:r>
      <w:r>
        <w:rPr>
          <w:b/>
          <w:sz w:val="20"/>
          <w:szCs w:val="20"/>
        </w:rPr>
        <w:t xml:space="preserve"> plant.</w:t>
      </w:r>
    </w:p>
    <w:p w:rsidR="009C7A66" w:rsidP="009C7A66">
      <w:pPr>
        <w:widowControl/>
        <w:numPr>
          <w:ilvl w:val="0"/>
          <w:numId w:val="29"/>
        </w:numPr>
        <w:overflowPunct/>
        <w:adjustRightInd/>
        <w:spacing w:before="40"/>
        <w:ind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Also having some civil experience of flooring , reinforcement checking , shuttering work ,</w:t>
      </w:r>
      <w:r w:rsidR="00B801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Waterproofing work and cube testing etc at IMT </w:t>
      </w:r>
      <w:r>
        <w:rPr>
          <w:b/>
          <w:sz w:val="20"/>
          <w:szCs w:val="20"/>
        </w:rPr>
        <w:t>Bawal</w:t>
      </w:r>
      <w:r>
        <w:rPr>
          <w:b/>
          <w:sz w:val="20"/>
          <w:szCs w:val="20"/>
        </w:rPr>
        <w:t xml:space="preserve"> plant.</w:t>
      </w:r>
    </w:p>
    <w:p w:rsidR="009C7A66" w:rsidP="009C7A66">
      <w:pPr>
        <w:widowControl/>
        <w:overflowPunct/>
        <w:adjustRightInd/>
        <w:spacing w:before="40"/>
        <w:ind w:left="720" w:right="180"/>
        <w:jc w:val="both"/>
        <w:rPr>
          <w:b/>
          <w:sz w:val="20"/>
          <w:szCs w:val="20"/>
        </w:rPr>
      </w:pPr>
    </w:p>
    <w:p w:rsidR="00283EC1" w:rsidRPr="00630B0A" w:rsidP="00630B0A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color w:val="000000"/>
          <w:sz w:val="16"/>
          <w:szCs w:val="16"/>
        </w:rPr>
      </w:pPr>
      <w:r w:rsidRPr="00630B0A">
        <w:rPr>
          <w:rFonts w:ascii="Verdana" w:hAnsi="Verdana" w:cs="Verdana"/>
          <w:b/>
          <w:bCs/>
          <w:color w:val="000000"/>
          <w:sz w:val="16"/>
          <w:szCs w:val="16"/>
        </w:rPr>
        <w:t>COMPUTER PROFICIENCY</w:t>
      </w:r>
    </w:p>
    <w:p w:rsidR="00283EC1" w:rsidRPr="00630B0A" w:rsidP="00630B0A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83EC1" w:rsidRPr="00630B0A" w:rsidP="00630B0A">
      <w:pPr>
        <w:widowControl/>
        <w:numPr>
          <w:ilvl w:val="0"/>
          <w:numId w:val="11"/>
        </w:numPr>
        <w:autoSpaceDE w:val="0"/>
        <w:autoSpaceDN w:val="0"/>
        <w:jc w:val="both"/>
        <w:rPr>
          <w:rFonts w:ascii="Verdana" w:hAnsi="Verdana" w:cs="Arial"/>
          <w:sz w:val="16"/>
          <w:szCs w:val="16"/>
        </w:rPr>
      </w:pPr>
      <w:r w:rsidRPr="00630B0A">
        <w:rPr>
          <w:rFonts w:ascii="Verdana" w:hAnsi="Verdana" w:cs="Arial"/>
          <w:sz w:val="16"/>
          <w:szCs w:val="16"/>
        </w:rPr>
        <w:t>MS office, Po</w:t>
      </w:r>
      <w:r w:rsidR="00DC28EB">
        <w:rPr>
          <w:rFonts w:ascii="Verdana" w:hAnsi="Verdana" w:cs="Arial"/>
          <w:sz w:val="16"/>
          <w:szCs w:val="16"/>
        </w:rPr>
        <w:t xml:space="preserve">wer Point </w:t>
      </w:r>
      <w:r w:rsidRPr="00630B0A">
        <w:rPr>
          <w:rFonts w:ascii="Verdana" w:hAnsi="Verdana" w:cs="Arial"/>
          <w:sz w:val="16"/>
          <w:szCs w:val="16"/>
        </w:rPr>
        <w:t>, Internet</w:t>
      </w:r>
      <w:r w:rsidR="009C7A66">
        <w:rPr>
          <w:rFonts w:ascii="Verdana" w:hAnsi="Verdana" w:cs="Arial"/>
          <w:sz w:val="16"/>
          <w:szCs w:val="16"/>
        </w:rPr>
        <w:t xml:space="preserve">, windows , </w:t>
      </w:r>
      <w:r w:rsidR="009C7A66">
        <w:rPr>
          <w:rFonts w:ascii="Verdana" w:hAnsi="Verdana" w:cs="Arial"/>
          <w:sz w:val="16"/>
          <w:szCs w:val="16"/>
        </w:rPr>
        <w:t>linux</w:t>
      </w:r>
      <w:r w:rsidRPr="00630B0A">
        <w:rPr>
          <w:rFonts w:ascii="Verdana" w:hAnsi="Verdana" w:cs="Arial"/>
          <w:sz w:val="16"/>
          <w:szCs w:val="16"/>
        </w:rPr>
        <w:t xml:space="preserve"> etc.</w:t>
      </w:r>
    </w:p>
    <w:p w:rsidR="00283EC1" w:rsidRPr="00630B0A" w:rsidP="00630B0A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83EC1" w:rsidRPr="00630B0A" w:rsidP="00630B0A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630B0A">
        <w:rPr>
          <w:rFonts w:ascii="Verdana" w:hAnsi="Verdana" w:cs="Verdana"/>
          <w:b/>
          <w:bCs/>
          <w:color w:val="000000"/>
          <w:sz w:val="16"/>
          <w:szCs w:val="16"/>
        </w:rPr>
        <w:t>SKILLS</w:t>
      </w:r>
    </w:p>
    <w:p w:rsidR="00283EC1" w:rsidRPr="00630B0A" w:rsidP="00630B0A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83EC1" w:rsidRPr="00630B0A" w:rsidP="00630B0A">
      <w:pPr>
        <w:suppressAutoHyphens/>
        <w:overflowPunct/>
        <w:adjustRightInd/>
        <w:spacing w:line="276" w:lineRule="auto"/>
        <w:ind w:left="360"/>
        <w:jc w:val="both"/>
        <w:rPr>
          <w:rFonts w:ascii="Verdana" w:hAnsi="Verdana" w:cs="Arabic Transparent"/>
          <w:b/>
          <w:sz w:val="16"/>
          <w:szCs w:val="16"/>
        </w:rPr>
      </w:pPr>
      <w:r w:rsidRPr="00630B0A">
        <w:rPr>
          <w:rFonts w:ascii="Verdana" w:hAnsi="Verdana" w:cs="Arabic Transparent"/>
          <w:b/>
          <w:sz w:val="16"/>
          <w:szCs w:val="16"/>
        </w:rPr>
        <w:t>Key Skills</w:t>
      </w:r>
    </w:p>
    <w:p w:rsidR="00283EC1" w:rsidRPr="00630B0A" w:rsidP="00630B0A">
      <w:pPr>
        <w:numPr>
          <w:ilvl w:val="1"/>
          <w:numId w:val="12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Effective Team worker.</w:t>
      </w:r>
    </w:p>
    <w:p w:rsidR="00283EC1" w:rsidRPr="00630B0A" w:rsidP="00630B0A">
      <w:pPr>
        <w:numPr>
          <w:ilvl w:val="1"/>
          <w:numId w:val="12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Confident in making formal/informal presentations.</w:t>
      </w:r>
    </w:p>
    <w:p w:rsidR="00283EC1" w:rsidRPr="00630B0A" w:rsidP="00630B0A">
      <w:pPr>
        <w:numPr>
          <w:ilvl w:val="1"/>
          <w:numId w:val="12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Possess good inter-personal skills.</w:t>
      </w:r>
    </w:p>
    <w:p w:rsidR="00283EC1" w:rsidRPr="00630B0A" w:rsidP="00630B0A">
      <w:pPr>
        <w:numPr>
          <w:ilvl w:val="1"/>
          <w:numId w:val="12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Meeting the deadlines in stipulated time.</w:t>
      </w:r>
    </w:p>
    <w:p w:rsidR="00283EC1" w:rsidRPr="00630B0A" w:rsidP="00630B0A">
      <w:pPr>
        <w:numPr>
          <w:ilvl w:val="0"/>
          <w:numId w:val="13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Flair written and verbal communication skills.</w:t>
      </w:r>
    </w:p>
    <w:p w:rsidR="00283EC1" w:rsidRPr="00630B0A" w:rsidP="00630B0A">
      <w:pPr>
        <w:numPr>
          <w:ilvl w:val="0"/>
          <w:numId w:val="13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Excellent work ethic and pleasing personality.</w:t>
      </w:r>
    </w:p>
    <w:p w:rsidR="00283EC1" w:rsidRPr="00630B0A" w:rsidP="00630B0A">
      <w:pPr>
        <w:numPr>
          <w:ilvl w:val="0"/>
          <w:numId w:val="13"/>
        </w:numPr>
        <w:suppressAutoHyphens/>
        <w:overflowPunct/>
        <w:adjustRightInd/>
        <w:spacing w:line="276" w:lineRule="auto"/>
        <w:jc w:val="both"/>
        <w:rPr>
          <w:rFonts w:ascii="Verdana" w:hAnsi="Verdana" w:cs="Arabic Transparent"/>
          <w:bCs/>
          <w:sz w:val="16"/>
          <w:szCs w:val="16"/>
        </w:rPr>
      </w:pPr>
      <w:r w:rsidRPr="00630B0A">
        <w:rPr>
          <w:rFonts w:ascii="Verdana" w:hAnsi="Verdana" w:cs="Arabic Transparent"/>
          <w:bCs/>
          <w:sz w:val="16"/>
          <w:szCs w:val="16"/>
        </w:rPr>
        <w:t>Ability to work i</w:t>
      </w:r>
      <w:r w:rsidR="00630B0A">
        <w:rPr>
          <w:rFonts w:ascii="Verdana" w:hAnsi="Verdana" w:cs="Arabic Transparent"/>
          <w:bCs/>
          <w:sz w:val="16"/>
          <w:szCs w:val="16"/>
        </w:rPr>
        <w:t>n a fast paced team environment</w:t>
      </w:r>
    </w:p>
    <w:p w:rsidR="00283EC1" w:rsidRPr="00630B0A" w:rsidP="00630B0A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color w:val="000000"/>
          <w:sz w:val="16"/>
          <w:szCs w:val="16"/>
        </w:rPr>
      </w:pPr>
      <w:r w:rsidRPr="00630B0A">
        <w:rPr>
          <w:rFonts w:ascii="Verdana" w:hAnsi="Verdana" w:cs="Verdana"/>
          <w:b/>
          <w:bCs/>
          <w:color w:val="000000"/>
          <w:sz w:val="16"/>
          <w:szCs w:val="16"/>
        </w:rPr>
        <w:t>PERSONAL VITAE</w:t>
      </w:r>
    </w:p>
    <w:p w:rsidR="00283EC1" w:rsidRPr="00630B0A" w:rsidP="00630B0A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83EC1" w:rsidRPr="00630B0A" w:rsidP="00630B0A">
      <w:pPr>
        <w:widowControl/>
        <w:overflowPunct/>
        <w:adjustRightInd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630B0A">
        <w:rPr>
          <w:rFonts w:ascii="Verdana" w:hAnsi="Verdana" w:cs="Verdana"/>
          <w:bCs/>
          <w:color w:val="000000"/>
          <w:sz w:val="16"/>
          <w:szCs w:val="16"/>
        </w:rPr>
        <w:t>D</w:t>
      </w:r>
      <w:r w:rsidR="003916D7">
        <w:rPr>
          <w:rFonts w:ascii="Verdana" w:hAnsi="Verdana" w:cs="Verdana"/>
          <w:bCs/>
          <w:color w:val="000000"/>
          <w:sz w:val="16"/>
          <w:szCs w:val="16"/>
        </w:rPr>
        <w:t>ate of Birth</w:t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: 03/03/1990</w:t>
      </w:r>
    </w:p>
    <w:p w:rsidR="00283EC1" w:rsidRPr="00630B0A" w:rsidP="00630B0A">
      <w:pPr>
        <w:widowControl/>
        <w:overflowPunct/>
        <w:adjustRightInd/>
        <w:jc w:val="both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Mother’s name</w:t>
      </w:r>
      <w:r>
        <w:rPr>
          <w:rFonts w:ascii="Verdana" w:hAnsi="Verdana" w:cs="Verdana"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Cs/>
          <w:color w:val="000000"/>
          <w:sz w:val="16"/>
          <w:szCs w:val="16"/>
        </w:rPr>
        <w:tab/>
        <w:t>: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Mrs 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Neelam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Devi</w:t>
      </w:r>
    </w:p>
    <w:p w:rsidR="00283EC1" w:rsidRPr="00630B0A" w:rsidP="00630B0A">
      <w:pPr>
        <w:widowControl/>
        <w:overflowPunct/>
        <w:adjustRightInd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630B0A">
        <w:rPr>
          <w:rFonts w:ascii="Verdana" w:hAnsi="Verdana" w:cs="Verdana"/>
          <w:bCs/>
          <w:color w:val="000000"/>
          <w:sz w:val="16"/>
          <w:szCs w:val="16"/>
        </w:rPr>
        <w:t>Father’s Name</w:t>
      </w:r>
      <w:r w:rsidRPr="00630B0A">
        <w:rPr>
          <w:rFonts w:ascii="Verdana" w:hAnsi="Verdana" w:cs="Verdana"/>
          <w:bCs/>
          <w:color w:val="000000"/>
          <w:sz w:val="16"/>
          <w:szCs w:val="16"/>
        </w:rPr>
        <w:tab/>
      </w:r>
      <w:r w:rsidRPr="00630B0A">
        <w:rPr>
          <w:rFonts w:ascii="Verdana" w:hAnsi="Verdana" w:cs="Verdana"/>
          <w:bCs/>
          <w:color w:val="000000"/>
          <w:sz w:val="16"/>
          <w:szCs w:val="16"/>
        </w:rPr>
        <w:tab/>
      </w:r>
      <w:r w:rsidRPr="00630B0A">
        <w:rPr>
          <w:rFonts w:ascii="Verdana" w:hAnsi="Verdana" w:cs="Verdana"/>
          <w:bCs/>
          <w:color w:val="000000"/>
          <w:sz w:val="16"/>
          <w:szCs w:val="16"/>
        </w:rPr>
        <w:tab/>
      </w:r>
      <w:r w:rsidRPr="00630B0A">
        <w:rPr>
          <w:rFonts w:ascii="Verdana" w:hAnsi="Verdana" w:cs="Verdana"/>
          <w:bCs/>
          <w:color w:val="000000"/>
          <w:sz w:val="16"/>
          <w:szCs w:val="16"/>
        </w:rPr>
        <w:tab/>
        <w:t>: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CF684F">
        <w:rPr>
          <w:rFonts w:ascii="Verdana" w:hAnsi="Verdana" w:cs="Verdana"/>
          <w:bCs/>
          <w:color w:val="000000"/>
          <w:sz w:val="16"/>
          <w:szCs w:val="16"/>
        </w:rPr>
        <w:t>Late Mr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.</w:t>
      </w:r>
      <w:r w:rsidR="00CF684F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Subodh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Mandal</w:t>
      </w:r>
    </w:p>
    <w:p w:rsidR="00283EC1" w:rsidRPr="00630B0A" w:rsidP="00630B0A">
      <w:pPr>
        <w:widowControl/>
        <w:overflowPunct/>
        <w:adjustRightInd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630B0A">
        <w:rPr>
          <w:rFonts w:ascii="Verdana" w:hAnsi="Verdana" w:cs="Verdana"/>
          <w:bCs/>
          <w:color w:val="000000"/>
          <w:sz w:val="16"/>
          <w:szCs w:val="16"/>
        </w:rPr>
        <w:t>P</w:t>
      </w:r>
      <w:r w:rsidR="003916D7">
        <w:rPr>
          <w:rFonts w:ascii="Verdana" w:hAnsi="Verdana" w:cs="Verdana"/>
          <w:bCs/>
          <w:color w:val="000000"/>
          <w:sz w:val="16"/>
          <w:szCs w:val="16"/>
        </w:rPr>
        <w:t>ermanent Address:</w:t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  <w:r w:rsidR="006A487C">
        <w:rPr>
          <w:rFonts w:ascii="Verdana" w:hAnsi="Verdana" w:cs="Verdana"/>
          <w:bCs/>
          <w:color w:val="000000"/>
          <w:sz w:val="16"/>
          <w:szCs w:val="16"/>
        </w:rPr>
        <w:t>:</w:t>
      </w:r>
      <w:r w:rsidR="008A4E29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Dalhatta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bazar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, 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>Munger</w:t>
      </w:r>
      <w:r w:rsidR="00B801C6">
        <w:rPr>
          <w:rFonts w:ascii="Verdana" w:hAnsi="Verdana" w:cs="Verdana"/>
          <w:bCs/>
          <w:color w:val="000000"/>
          <w:sz w:val="16"/>
          <w:szCs w:val="16"/>
        </w:rPr>
        <w:t xml:space="preserve"> - 811201</w:t>
      </w:r>
      <w:r w:rsidR="003916D7">
        <w:rPr>
          <w:rFonts w:ascii="Verdana" w:hAnsi="Verdana" w:cs="Verdana"/>
          <w:bCs/>
          <w:color w:val="000000"/>
          <w:sz w:val="16"/>
          <w:szCs w:val="16"/>
        </w:rPr>
        <w:tab/>
      </w:r>
    </w:p>
    <w:p w:rsidR="00283EC1" w:rsidRPr="00630B0A" w:rsidP="00630B0A">
      <w:pPr>
        <w:pStyle w:val="Heading1"/>
        <w:spacing w:after="0"/>
        <w:ind w:left="4320" w:hanging="4320"/>
        <w:jc w:val="both"/>
        <w:rPr>
          <w:rFonts w:ascii="Verdana" w:hAnsi="Verdana" w:cs="Verdana"/>
          <w:b w:val="0"/>
          <w:bCs/>
          <w:color w:val="000000"/>
          <w:sz w:val="16"/>
          <w:szCs w:val="16"/>
          <w:lang w:val="en-GB" w:eastAsia="en-IN"/>
        </w:rPr>
      </w:pPr>
    </w:p>
    <w:p w:rsidR="00283EC1" w:rsidRPr="00630B0A" w:rsidP="00630B0A">
      <w:pPr>
        <w:pBdr>
          <w:top w:val="thickThinMediumGap" w:sz="24" w:space="1" w:color="auto"/>
          <w:bottom w:val="thinThickMediumGap" w:sz="24" w:space="1" w:color="auto"/>
        </w:pBdr>
        <w:jc w:val="both"/>
        <w:rPr>
          <w:rFonts w:ascii="Verdana" w:hAnsi="Verdana" w:cs="Verdana"/>
          <w:color w:val="000000"/>
          <w:sz w:val="16"/>
          <w:szCs w:val="16"/>
        </w:rPr>
      </w:pPr>
      <w:r w:rsidRPr="00630B0A">
        <w:rPr>
          <w:rFonts w:ascii="Verdana" w:hAnsi="Verdana" w:cs="Verdana"/>
          <w:b/>
          <w:bCs/>
          <w:color w:val="000000"/>
          <w:sz w:val="16"/>
          <w:szCs w:val="16"/>
        </w:rPr>
        <w:t>DECLARATION</w:t>
      </w:r>
    </w:p>
    <w:p w:rsidR="00283EC1" w:rsidRPr="00630B0A" w:rsidP="00630B0A">
      <w:pPr>
        <w:widowControl/>
        <w:overflowPunct/>
        <w:adjustRightInd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83EC1" w:rsidRPr="00630B0A" w:rsidP="00630B0A">
      <w:pPr>
        <w:widowControl/>
        <w:overflowPunct/>
        <w:adjustRightInd/>
        <w:jc w:val="both"/>
        <w:rPr>
          <w:rFonts w:ascii="Verdana" w:hAnsi="Verdana"/>
          <w:color w:val="000000"/>
          <w:sz w:val="16"/>
          <w:szCs w:val="16"/>
        </w:rPr>
      </w:pPr>
      <w:r w:rsidRPr="00630B0A">
        <w:rPr>
          <w:rFonts w:ascii="Verdana" w:hAnsi="Verdana" w:cs="Verdana"/>
          <w:bCs/>
          <w:color w:val="000000"/>
          <w:sz w:val="16"/>
          <w:szCs w:val="16"/>
        </w:rPr>
        <w:t>I hereby declare that the above mentioned information is correct up to my knowledge and I bear the responsibility for the correctness of the above mentioned particulars.</w:t>
      </w:r>
    </w:p>
    <w:p w:rsidR="00283EC1" w:rsidRPr="00630B0A" w:rsidP="00630B0A">
      <w:pPr>
        <w:widowControl/>
        <w:overflowPunct/>
        <w:adjustRightInd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283EC1" w:rsidRPr="00630B0A" w:rsidP="00630B0A">
      <w:pPr>
        <w:widowControl/>
        <w:overflowPunct/>
        <w:adjustRightInd/>
        <w:jc w:val="both"/>
        <w:rPr>
          <w:rFonts w:ascii="Verdana" w:hAnsi="Verdana"/>
          <w:b/>
          <w:color w:val="000000"/>
          <w:sz w:val="16"/>
          <w:szCs w:val="16"/>
        </w:rPr>
      </w:pPr>
      <w:r w:rsidRPr="00630B0A">
        <w:rPr>
          <w:rFonts w:ascii="Verdana" w:hAnsi="Verdana"/>
          <w:b/>
          <w:color w:val="000000"/>
          <w:sz w:val="16"/>
          <w:szCs w:val="16"/>
        </w:rPr>
        <w:t>Date</w:t>
      </w:r>
      <w:r w:rsidR="00BE2132">
        <w:rPr>
          <w:rFonts w:ascii="Verdana" w:hAnsi="Verdana"/>
          <w:b/>
          <w:color w:val="000000"/>
          <w:sz w:val="16"/>
          <w:szCs w:val="16"/>
        </w:rPr>
        <w:t xml:space="preserve"> :</w:t>
      </w:r>
      <w:r w:rsidR="006609D3">
        <w:rPr>
          <w:rFonts w:ascii="Verdana" w:hAnsi="Verdana"/>
          <w:b/>
          <w:color w:val="000000"/>
          <w:sz w:val="16"/>
          <w:szCs w:val="16"/>
        </w:rPr>
        <w:t>10/08</w:t>
      </w:r>
      <w:r w:rsidR="00562116">
        <w:rPr>
          <w:rFonts w:ascii="Verdana" w:hAnsi="Verdana"/>
          <w:b/>
          <w:color w:val="000000"/>
          <w:sz w:val="16"/>
          <w:szCs w:val="16"/>
        </w:rPr>
        <w:t>/2020</w:t>
      </w:r>
      <w:r w:rsidR="00BE2132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:rsidR="00283EC1" w:rsidRPr="00630B0A" w:rsidP="00630B0A">
      <w:pPr>
        <w:widowControl/>
        <w:overflowPunct/>
        <w:adjustRightInd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283EC1" w:rsidP="00630B0A">
      <w:pPr>
        <w:widowControl/>
        <w:overflowPunct/>
        <w:adjustRightInd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30B0A">
        <w:rPr>
          <w:rFonts w:ascii="Verdana" w:hAnsi="Verdana"/>
          <w:b/>
          <w:color w:val="000000"/>
          <w:sz w:val="16"/>
          <w:szCs w:val="16"/>
        </w:rPr>
        <w:t>Place:</w:t>
      </w:r>
      <w:r w:rsidR="004E2E12">
        <w:rPr>
          <w:rFonts w:ascii="Verdana" w:hAnsi="Verdana"/>
          <w:color w:val="000000"/>
          <w:sz w:val="16"/>
          <w:szCs w:val="16"/>
        </w:rPr>
        <w:t xml:space="preserve"> </w:t>
      </w:r>
      <w:r w:rsidR="004E2E12">
        <w:rPr>
          <w:rFonts w:ascii="Verdana" w:hAnsi="Verdana"/>
          <w:color w:val="000000"/>
          <w:sz w:val="16"/>
          <w:szCs w:val="16"/>
        </w:rPr>
        <w:t>Hindupur</w:t>
      </w:r>
      <w:r w:rsidR="004E2E12">
        <w:rPr>
          <w:rFonts w:ascii="Verdana" w:hAnsi="Verdana"/>
          <w:color w:val="000000"/>
          <w:sz w:val="16"/>
          <w:szCs w:val="16"/>
        </w:rPr>
        <w:t xml:space="preserve"> (AP)</w:t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Pr="00630B0A">
        <w:rPr>
          <w:rFonts w:ascii="Verdana" w:hAnsi="Verdana"/>
          <w:color w:val="000000"/>
          <w:sz w:val="16"/>
          <w:szCs w:val="16"/>
        </w:rPr>
        <w:tab/>
      </w:r>
      <w:r w:rsidR="00B801C6">
        <w:rPr>
          <w:rFonts w:ascii="Verdana" w:hAnsi="Verdana" w:cs="Verdana"/>
          <w:b/>
          <w:bCs/>
          <w:color w:val="000000"/>
          <w:sz w:val="16"/>
          <w:szCs w:val="16"/>
        </w:rPr>
        <w:t>SHASHIKANT KUMAR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716655">
      <w:headerReference w:type="default" r:id="rId6"/>
      <w:footerReference w:type="default" r:id="rId7"/>
      <w:pgSz w:w="11909" w:h="16834"/>
      <w:pgMar w:top="864" w:right="1440" w:bottom="576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>
    <w:pPr>
      <w:tabs>
        <w:tab w:val="center" w:pos="4514"/>
        <w:tab w:val="right" w:pos="9029"/>
      </w:tabs>
      <w:rPr>
        <w:kern w:val="0"/>
        <w:lang w:val="en-I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>
    <w:pPr>
      <w:tabs>
        <w:tab w:val="center" w:pos="4514"/>
        <w:tab w:val="right" w:pos="9029"/>
      </w:tabs>
      <w:rPr>
        <w:kern w:val="0"/>
        <w:lang w:val="en-IN"/>
      </w:rPr>
    </w:pPr>
  </w:p>
  <w:p w:rsidR="00F268C0">
    <w:pPr>
      <w:rPr>
        <w:kern w:val="0"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2"/>
    <w:multiLevelType w:val="multilevel"/>
    <w:tmpl w:val="00000012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4"/>
    <w:multiLevelType w:val="multilevel"/>
    <w:tmpl w:val="00000014"/>
    <w:lvl w:ilvl="0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7B2889"/>
    <w:multiLevelType w:val="hybridMultilevel"/>
    <w:tmpl w:val="B4B04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F866E3"/>
    <w:multiLevelType w:val="multilevel"/>
    <w:tmpl w:val="8DF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A27919"/>
    <w:multiLevelType w:val="hybridMultilevel"/>
    <w:tmpl w:val="F4C27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30599"/>
    <w:multiLevelType w:val="hybridMultilevel"/>
    <w:tmpl w:val="D79E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25EC6"/>
    <w:multiLevelType w:val="hybridMultilevel"/>
    <w:tmpl w:val="2E44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E2E13"/>
    <w:multiLevelType w:val="hybridMultilevel"/>
    <w:tmpl w:val="BBCAC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D02EB"/>
    <w:multiLevelType w:val="multilevel"/>
    <w:tmpl w:val="367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4F47C0"/>
    <w:multiLevelType w:val="hybridMultilevel"/>
    <w:tmpl w:val="B56C5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32F72"/>
    <w:multiLevelType w:val="hybridMultilevel"/>
    <w:tmpl w:val="C97E5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F0F09"/>
    <w:multiLevelType w:val="singleLevel"/>
    <w:tmpl w:val="E1A8678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7015539"/>
    <w:multiLevelType w:val="hybridMultilevel"/>
    <w:tmpl w:val="470ACF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470947"/>
    <w:multiLevelType w:val="hybridMultilevel"/>
    <w:tmpl w:val="B88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17E93"/>
    <w:multiLevelType w:val="hybridMultilevel"/>
    <w:tmpl w:val="26CEF96C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60AE48DD"/>
    <w:multiLevelType w:val="hybridMultilevel"/>
    <w:tmpl w:val="29143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5253A"/>
    <w:multiLevelType w:val="hybridMultilevel"/>
    <w:tmpl w:val="DC88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9158F"/>
    <w:multiLevelType w:val="hybridMultilevel"/>
    <w:tmpl w:val="8666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3F6812"/>
    <w:multiLevelType w:val="multilevel"/>
    <w:tmpl w:val="6EF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469FE"/>
    <w:multiLevelType w:val="hybridMultilevel"/>
    <w:tmpl w:val="032026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  <w:num w:numId="15">
    <w:abstractNumId w:val="27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2"/>
    </w:lvlOverride>
  </w:num>
  <w:num w:numId="18">
    <w:abstractNumId w:val="15"/>
    <w:lvlOverride w:ilvl="0">
      <w:startOverride w:val="3"/>
    </w:lvlOverride>
  </w:num>
  <w:num w:numId="19">
    <w:abstractNumId w:val="15"/>
    <w:lvlOverride w:ilvl="0">
      <w:startOverride w:val="4"/>
    </w:lvlOverride>
  </w:num>
  <w:num w:numId="20">
    <w:abstractNumId w:val="15"/>
    <w:lvlOverride w:ilvl="0">
      <w:startOverride w:val="5"/>
    </w:lvlOverride>
  </w:num>
  <w:num w:numId="21">
    <w:abstractNumId w:val="15"/>
    <w:lvlOverride w:ilvl="0">
      <w:startOverride w:val="6"/>
    </w:lvlOverride>
  </w:num>
  <w:num w:numId="22">
    <w:abstractNumId w:val="26"/>
  </w:num>
  <w:num w:numId="23">
    <w:abstractNumId w:val="25"/>
  </w:num>
  <w:num w:numId="24">
    <w:abstractNumId w:val="17"/>
  </w:num>
  <w:num w:numId="25">
    <w:abstractNumId w:val="16"/>
  </w:num>
  <w:num w:numId="26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9"/>
  </w:num>
  <w:num w:numId="29">
    <w:abstractNumId w:val="21"/>
  </w:num>
  <w:num w:numId="30">
    <w:abstractNumId w:val="24"/>
  </w:num>
  <w:num w:numId="31">
    <w:abstractNumId w:val="19"/>
  </w:num>
  <w:num w:numId="32">
    <w:abstractNumId w:val="18"/>
  </w:num>
  <w:num w:numId="33">
    <w:abstractNumId w:val="20"/>
  </w:num>
  <w:num w:numId="34">
    <w:abstractNumId w:val="30"/>
  </w:num>
  <w:num w:numId="35">
    <w:abstractNumId w:val="31"/>
  </w:num>
  <w:num w:numId="36">
    <w:abstractNumId w:val="2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101FC"/>
    <w:rsid w:val="00023C43"/>
    <w:rsid w:val="0003516E"/>
    <w:rsid w:val="0004480B"/>
    <w:rsid w:val="00064D4D"/>
    <w:rsid w:val="00081025"/>
    <w:rsid w:val="00096DD9"/>
    <w:rsid w:val="000B577D"/>
    <w:rsid w:val="000B7364"/>
    <w:rsid w:val="000C4A1C"/>
    <w:rsid w:val="000C58F9"/>
    <w:rsid w:val="000E7EB3"/>
    <w:rsid w:val="000F4C8B"/>
    <w:rsid w:val="001042BF"/>
    <w:rsid w:val="001057BE"/>
    <w:rsid w:val="00106BCE"/>
    <w:rsid w:val="00113650"/>
    <w:rsid w:val="001218D5"/>
    <w:rsid w:val="0014044F"/>
    <w:rsid w:val="00145646"/>
    <w:rsid w:val="00162881"/>
    <w:rsid w:val="00172A27"/>
    <w:rsid w:val="0018092B"/>
    <w:rsid w:val="00195F01"/>
    <w:rsid w:val="00197BB1"/>
    <w:rsid w:val="001B03EA"/>
    <w:rsid w:val="001B54B8"/>
    <w:rsid w:val="001E7378"/>
    <w:rsid w:val="002008CF"/>
    <w:rsid w:val="00223261"/>
    <w:rsid w:val="00233963"/>
    <w:rsid w:val="00234256"/>
    <w:rsid w:val="00236E86"/>
    <w:rsid w:val="00242316"/>
    <w:rsid w:val="00243A69"/>
    <w:rsid w:val="0025464F"/>
    <w:rsid w:val="00283340"/>
    <w:rsid w:val="00283EC1"/>
    <w:rsid w:val="002A560E"/>
    <w:rsid w:val="002B2485"/>
    <w:rsid w:val="002C02F0"/>
    <w:rsid w:val="002C131F"/>
    <w:rsid w:val="002C534E"/>
    <w:rsid w:val="002C6E5D"/>
    <w:rsid w:val="002D11D3"/>
    <w:rsid w:val="002D2865"/>
    <w:rsid w:val="002D5AC5"/>
    <w:rsid w:val="002D6B3F"/>
    <w:rsid w:val="002E42B3"/>
    <w:rsid w:val="002F6D77"/>
    <w:rsid w:val="003031C5"/>
    <w:rsid w:val="00314584"/>
    <w:rsid w:val="00322668"/>
    <w:rsid w:val="0035442D"/>
    <w:rsid w:val="00355231"/>
    <w:rsid w:val="00356605"/>
    <w:rsid w:val="00374EC0"/>
    <w:rsid w:val="003916D7"/>
    <w:rsid w:val="003A0098"/>
    <w:rsid w:val="003A67A1"/>
    <w:rsid w:val="003B0796"/>
    <w:rsid w:val="003C3100"/>
    <w:rsid w:val="003C4B61"/>
    <w:rsid w:val="003E331B"/>
    <w:rsid w:val="003E5B9E"/>
    <w:rsid w:val="00405A80"/>
    <w:rsid w:val="004201EA"/>
    <w:rsid w:val="00427BF8"/>
    <w:rsid w:val="00432421"/>
    <w:rsid w:val="004443BB"/>
    <w:rsid w:val="0045567D"/>
    <w:rsid w:val="00466DF3"/>
    <w:rsid w:val="00470D44"/>
    <w:rsid w:val="00473117"/>
    <w:rsid w:val="00481AC4"/>
    <w:rsid w:val="00492482"/>
    <w:rsid w:val="004A3565"/>
    <w:rsid w:val="004A45CA"/>
    <w:rsid w:val="004B1E58"/>
    <w:rsid w:val="004E2E12"/>
    <w:rsid w:val="004F1315"/>
    <w:rsid w:val="004F312A"/>
    <w:rsid w:val="005043A8"/>
    <w:rsid w:val="005325D9"/>
    <w:rsid w:val="00540867"/>
    <w:rsid w:val="005523D8"/>
    <w:rsid w:val="00562116"/>
    <w:rsid w:val="00563810"/>
    <w:rsid w:val="00572847"/>
    <w:rsid w:val="00584670"/>
    <w:rsid w:val="00590471"/>
    <w:rsid w:val="005A171B"/>
    <w:rsid w:val="005C16B9"/>
    <w:rsid w:val="005C1885"/>
    <w:rsid w:val="005C5AF1"/>
    <w:rsid w:val="005F771E"/>
    <w:rsid w:val="00607E38"/>
    <w:rsid w:val="00630B0A"/>
    <w:rsid w:val="00650087"/>
    <w:rsid w:val="006609D3"/>
    <w:rsid w:val="00684AFC"/>
    <w:rsid w:val="006A0D44"/>
    <w:rsid w:val="006A487C"/>
    <w:rsid w:val="006D5DE8"/>
    <w:rsid w:val="006F0B76"/>
    <w:rsid w:val="006F0F0A"/>
    <w:rsid w:val="006F4305"/>
    <w:rsid w:val="006F4778"/>
    <w:rsid w:val="00701B0A"/>
    <w:rsid w:val="007035A8"/>
    <w:rsid w:val="007035CF"/>
    <w:rsid w:val="00716655"/>
    <w:rsid w:val="00741F47"/>
    <w:rsid w:val="00743F86"/>
    <w:rsid w:val="007540FC"/>
    <w:rsid w:val="007610CA"/>
    <w:rsid w:val="00764C62"/>
    <w:rsid w:val="00766F7C"/>
    <w:rsid w:val="00766FC1"/>
    <w:rsid w:val="00775DA9"/>
    <w:rsid w:val="00785FF6"/>
    <w:rsid w:val="007B3560"/>
    <w:rsid w:val="007E3E16"/>
    <w:rsid w:val="008029A3"/>
    <w:rsid w:val="00810961"/>
    <w:rsid w:val="008119B1"/>
    <w:rsid w:val="00812724"/>
    <w:rsid w:val="00832A2E"/>
    <w:rsid w:val="00834288"/>
    <w:rsid w:val="00834E7D"/>
    <w:rsid w:val="00845D86"/>
    <w:rsid w:val="008472A1"/>
    <w:rsid w:val="00863D79"/>
    <w:rsid w:val="00867265"/>
    <w:rsid w:val="00873A75"/>
    <w:rsid w:val="00881ED0"/>
    <w:rsid w:val="0089273A"/>
    <w:rsid w:val="008A1D7B"/>
    <w:rsid w:val="008A3E4B"/>
    <w:rsid w:val="008A4E29"/>
    <w:rsid w:val="008C17F4"/>
    <w:rsid w:val="008D12A5"/>
    <w:rsid w:val="008D67DD"/>
    <w:rsid w:val="008E2E6B"/>
    <w:rsid w:val="008F64A3"/>
    <w:rsid w:val="008F7254"/>
    <w:rsid w:val="00904AA2"/>
    <w:rsid w:val="00914631"/>
    <w:rsid w:val="00932F79"/>
    <w:rsid w:val="0094700B"/>
    <w:rsid w:val="00976C38"/>
    <w:rsid w:val="009B0712"/>
    <w:rsid w:val="009C034F"/>
    <w:rsid w:val="009C7A66"/>
    <w:rsid w:val="009D4DCA"/>
    <w:rsid w:val="009E0BEF"/>
    <w:rsid w:val="009E0FD0"/>
    <w:rsid w:val="009F44CE"/>
    <w:rsid w:val="009F4843"/>
    <w:rsid w:val="009F5AD5"/>
    <w:rsid w:val="00A019FA"/>
    <w:rsid w:val="00A526EA"/>
    <w:rsid w:val="00A91FA7"/>
    <w:rsid w:val="00A9212F"/>
    <w:rsid w:val="00A971D0"/>
    <w:rsid w:val="00AB16E8"/>
    <w:rsid w:val="00AB69B1"/>
    <w:rsid w:val="00AC345B"/>
    <w:rsid w:val="00AE0593"/>
    <w:rsid w:val="00AE6257"/>
    <w:rsid w:val="00B0787A"/>
    <w:rsid w:val="00B2770B"/>
    <w:rsid w:val="00B305EB"/>
    <w:rsid w:val="00B364EC"/>
    <w:rsid w:val="00B3783D"/>
    <w:rsid w:val="00B37F9F"/>
    <w:rsid w:val="00B50D3D"/>
    <w:rsid w:val="00B7263E"/>
    <w:rsid w:val="00B801C6"/>
    <w:rsid w:val="00B80F6E"/>
    <w:rsid w:val="00B86728"/>
    <w:rsid w:val="00BA4872"/>
    <w:rsid w:val="00BB52AA"/>
    <w:rsid w:val="00BD3EAC"/>
    <w:rsid w:val="00BE2132"/>
    <w:rsid w:val="00BE706C"/>
    <w:rsid w:val="00C01A57"/>
    <w:rsid w:val="00C01BD5"/>
    <w:rsid w:val="00C03BFA"/>
    <w:rsid w:val="00C0540D"/>
    <w:rsid w:val="00C419FA"/>
    <w:rsid w:val="00C459E7"/>
    <w:rsid w:val="00C51DFD"/>
    <w:rsid w:val="00C612B6"/>
    <w:rsid w:val="00C61A92"/>
    <w:rsid w:val="00C808B2"/>
    <w:rsid w:val="00C873CB"/>
    <w:rsid w:val="00CA0433"/>
    <w:rsid w:val="00CB6111"/>
    <w:rsid w:val="00CC35FB"/>
    <w:rsid w:val="00CE7ACD"/>
    <w:rsid w:val="00CF4371"/>
    <w:rsid w:val="00CF684F"/>
    <w:rsid w:val="00CF789B"/>
    <w:rsid w:val="00D00217"/>
    <w:rsid w:val="00D24A73"/>
    <w:rsid w:val="00D30CFB"/>
    <w:rsid w:val="00D41405"/>
    <w:rsid w:val="00D52B2F"/>
    <w:rsid w:val="00D64C51"/>
    <w:rsid w:val="00D650F1"/>
    <w:rsid w:val="00D72FAD"/>
    <w:rsid w:val="00D808A0"/>
    <w:rsid w:val="00D82C55"/>
    <w:rsid w:val="00D855DE"/>
    <w:rsid w:val="00DB6699"/>
    <w:rsid w:val="00DC28EB"/>
    <w:rsid w:val="00DD505A"/>
    <w:rsid w:val="00DD76BF"/>
    <w:rsid w:val="00DF0105"/>
    <w:rsid w:val="00E02EFF"/>
    <w:rsid w:val="00E057E4"/>
    <w:rsid w:val="00E2366B"/>
    <w:rsid w:val="00E40881"/>
    <w:rsid w:val="00E4247C"/>
    <w:rsid w:val="00E43351"/>
    <w:rsid w:val="00E549F6"/>
    <w:rsid w:val="00E618FD"/>
    <w:rsid w:val="00E66342"/>
    <w:rsid w:val="00E91F66"/>
    <w:rsid w:val="00E9790A"/>
    <w:rsid w:val="00EA0103"/>
    <w:rsid w:val="00ED24EF"/>
    <w:rsid w:val="00ED350B"/>
    <w:rsid w:val="00ED69E5"/>
    <w:rsid w:val="00EE36A6"/>
    <w:rsid w:val="00EE4447"/>
    <w:rsid w:val="00F00B92"/>
    <w:rsid w:val="00F029C8"/>
    <w:rsid w:val="00F1038D"/>
    <w:rsid w:val="00F128BE"/>
    <w:rsid w:val="00F1652F"/>
    <w:rsid w:val="00F208C9"/>
    <w:rsid w:val="00F268C0"/>
    <w:rsid w:val="00F271FE"/>
    <w:rsid w:val="00F467D7"/>
    <w:rsid w:val="00F561EC"/>
    <w:rsid w:val="00F62353"/>
    <w:rsid w:val="00F70990"/>
    <w:rsid w:val="00F95084"/>
    <w:rsid w:val="00F9731E"/>
    <w:rsid w:val="00FB5951"/>
    <w:rsid w:val="00FB6378"/>
    <w:rsid w:val="00FB63CA"/>
    <w:rsid w:val="00FC7309"/>
    <w:rsid w:val="00FE24DC"/>
    <w:rsid w:val="00FE486E"/>
  </w:rsids>
  <w:docVars>
    <w:docVar w:name="ColorPos" w:val="-1"/>
    <w:docVar w:name="ColorSet" w:val="-1"/>
    <w:docVar w:name="StylePos" w:val="-1"/>
    <w:docVar w:name="StyleSet" w:val="-1"/>
  </w:docVar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5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6655"/>
    <w:pPr>
      <w:keepLines/>
      <w:overflowPunct/>
      <w:adjustRightInd/>
      <w:spacing w:after="120"/>
      <w:outlineLvl w:val="0"/>
    </w:pPr>
    <w:rPr>
      <w:rFonts w:ascii="Arial"/>
      <w:b/>
      <w:kern w:val="0"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6655"/>
    <w:rPr>
      <w:color w:val="0000FF"/>
      <w:u w:val="single"/>
    </w:rPr>
  </w:style>
  <w:style w:type="character" w:customStyle="1" w:styleId="Heading1Char">
    <w:name w:val="Heading 1 Char"/>
    <w:link w:val="Heading1"/>
    <w:rsid w:val="00716655"/>
    <w:rPr>
      <w:rFonts w:ascii="Arial" w:hAnsi="Times New Roman"/>
      <w:b/>
      <w:sz w:val="40"/>
      <w:lang w:val="en-US" w:eastAsia="en-US"/>
    </w:rPr>
  </w:style>
  <w:style w:type="character" w:customStyle="1" w:styleId="apple-converted-space">
    <w:name w:val="apple-converted-space"/>
    <w:basedOn w:val="DefaultParagraphFont"/>
    <w:rsid w:val="00716655"/>
  </w:style>
  <w:style w:type="character" w:customStyle="1" w:styleId="jd21">
    <w:name w:val="jd21"/>
    <w:rsid w:val="00716655"/>
    <w:rPr>
      <w:rFonts w:ascii="Verdana" w:hAnsi="Verdana" w:hint="default"/>
      <w:sz w:val="17"/>
      <w:szCs w:val="17"/>
    </w:rPr>
  </w:style>
  <w:style w:type="character" w:customStyle="1" w:styleId="yshortcuts">
    <w:name w:val="yshortcuts"/>
    <w:basedOn w:val="DefaultParagraphFont"/>
    <w:rsid w:val="00716655"/>
  </w:style>
  <w:style w:type="character" w:customStyle="1" w:styleId="BodyText2Char">
    <w:name w:val="Body Text 2 Char"/>
    <w:link w:val="BodyText2"/>
    <w:rsid w:val="00716655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link w:val="MessageHeader"/>
    <w:rsid w:val="00716655"/>
    <w:rPr>
      <w:rFonts w:ascii="Arial" w:hAnsi="Arial" w:cs="Arial"/>
      <w:kern w:val="28"/>
      <w:sz w:val="24"/>
      <w:szCs w:val="24"/>
      <w:lang w:val="en-GB" w:eastAsia="en-IN" w:bidi="ar-SA"/>
    </w:rPr>
  </w:style>
  <w:style w:type="character" w:customStyle="1" w:styleId="apple-style-span">
    <w:name w:val="apple-style-span"/>
    <w:basedOn w:val="DefaultParagraphFont"/>
    <w:rsid w:val="00716655"/>
  </w:style>
  <w:style w:type="character" w:customStyle="1" w:styleId="ilad">
    <w:name w:val="il_ad"/>
    <w:basedOn w:val="DefaultParagraphFont"/>
    <w:rsid w:val="00716655"/>
  </w:style>
  <w:style w:type="paragraph" w:styleId="MessageHeader">
    <w:name w:val="Message Header"/>
    <w:basedOn w:val="Normal"/>
    <w:link w:val="MessageHeaderChar"/>
    <w:rsid w:val="00716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716655"/>
    <w:pPr>
      <w:widowControl/>
      <w:overflowPunct/>
      <w:adjustRightInd/>
      <w:spacing w:before="100" w:beforeAutospacing="1" w:after="100" w:afterAutospacing="1"/>
    </w:pPr>
    <w:rPr>
      <w:kern w:val="0"/>
      <w:lang w:val="en-US" w:eastAsia="en-US"/>
    </w:rPr>
  </w:style>
  <w:style w:type="paragraph" w:styleId="BodyText2">
    <w:name w:val="Body Text 2"/>
    <w:basedOn w:val="Normal"/>
    <w:link w:val="BodyText2Char"/>
    <w:rsid w:val="00716655"/>
    <w:pPr>
      <w:widowControl/>
      <w:overflowPunct/>
      <w:adjustRightInd/>
      <w:spacing w:after="120" w:line="480" w:lineRule="auto"/>
    </w:pPr>
    <w:rPr>
      <w:kern w:val="0"/>
    </w:rPr>
  </w:style>
  <w:style w:type="paragraph" w:styleId="BodyTextIndent">
    <w:name w:val="Body Text Indent"/>
    <w:basedOn w:val="Normal"/>
    <w:rsid w:val="00716655"/>
    <w:pPr>
      <w:overflowPunct/>
      <w:autoSpaceDE w:val="0"/>
      <w:autoSpaceDN w:val="0"/>
      <w:spacing w:after="120"/>
      <w:ind w:left="360"/>
    </w:pPr>
    <w:rPr>
      <w:kern w:val="0"/>
      <w:lang w:val="en-US" w:eastAsia="en-US"/>
    </w:rPr>
  </w:style>
  <w:style w:type="paragraph" w:styleId="BodyTextIndent3">
    <w:name w:val="Body Text Indent 3"/>
    <w:basedOn w:val="Normal"/>
    <w:rsid w:val="00716655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rsid w:val="00716655"/>
    <w:rPr>
      <w:sz w:val="20"/>
      <w:szCs w:val="20"/>
    </w:rPr>
  </w:style>
  <w:style w:type="paragraph" w:styleId="Footer">
    <w:name w:val="footer"/>
    <w:basedOn w:val="Normal"/>
    <w:rsid w:val="00716655"/>
    <w:pPr>
      <w:tabs>
        <w:tab w:val="center" w:pos="4513"/>
        <w:tab w:val="right" w:pos="9026"/>
      </w:tabs>
    </w:pPr>
    <w:rPr>
      <w:lang w:val="en-US" w:eastAsia="en-US"/>
    </w:rPr>
  </w:style>
  <w:style w:type="paragraph" w:customStyle="1" w:styleId="Tit">
    <w:name w:val="Tit"/>
    <w:basedOn w:val="Normal"/>
    <w:rsid w:val="00716655"/>
    <w:pPr>
      <w:pBdr>
        <w:bottom w:val="single" w:sz="4" w:space="2" w:color="000000"/>
      </w:pBdr>
      <w:shd w:val="clear" w:color="auto" w:fill="F2F2F2"/>
      <w:suppressAutoHyphens/>
      <w:overflowPunct/>
      <w:adjustRightInd/>
      <w:spacing w:after="120"/>
      <w:ind w:left="851" w:hanging="851"/>
    </w:pPr>
    <w:rPr>
      <w:rFonts w:eastAsia="DejaVu Sans" w:cs="Mangal"/>
      <w:b/>
      <w:kern w:val="1"/>
      <w:lang w:val="en-IN" w:bidi="hi-IN"/>
    </w:rPr>
  </w:style>
  <w:style w:type="paragraph" w:styleId="ListParagraph">
    <w:name w:val="List Paragraph"/>
    <w:basedOn w:val="Normal"/>
    <w:qFormat/>
    <w:rsid w:val="0071665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A5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560E"/>
    <w:rPr>
      <w:rFonts w:ascii="Times New Roman" w:hAnsi="Times New Roman"/>
      <w:kern w:val="28"/>
      <w:sz w:val="24"/>
      <w:szCs w:val="24"/>
      <w:lang w:val="en-GB" w:eastAsia="en-IN"/>
    </w:rPr>
  </w:style>
  <w:style w:type="paragraph" w:customStyle="1" w:styleId="Style1">
    <w:name w:val="Style1"/>
    <w:basedOn w:val="Normal"/>
    <w:next w:val="Caption"/>
    <w:rsid w:val="00C61A92"/>
    <w:pPr>
      <w:widowControl/>
      <w:shd w:val="pct15" w:color="auto" w:fill="auto"/>
      <w:autoSpaceDE w:val="0"/>
      <w:autoSpaceDN w:val="0"/>
      <w:jc w:val="right"/>
    </w:pPr>
    <w:rPr>
      <w:kern w:val="0"/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1A92"/>
    <w:rPr>
      <w:b/>
      <w:bCs/>
      <w:sz w:val="20"/>
      <w:szCs w:val="20"/>
    </w:rPr>
  </w:style>
  <w:style w:type="character" w:styleId="Strong">
    <w:name w:val="Strong"/>
    <w:uiPriority w:val="22"/>
    <w:qFormat/>
    <w:rsid w:val="00E663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4F"/>
    <w:rPr>
      <w:rFonts w:ascii="Tahoma" w:hAnsi="Tahoma" w:cs="Tahoma"/>
      <w:kern w:val="28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nkurwishy@gmail.com" TargetMode="External" /><Relationship Id="rId5" Type="http://schemas.openxmlformats.org/officeDocument/2006/relationships/image" Target="http://footmark.infoedge.com/apply/cvtracking?dtyp=docx_n&amp;userId=ccc0509e5c2197cdd5b48b381501c3fad46539c5d03a8a51&amp;jobId=101120501065&amp;uid=844219721011205010651605078559&amp;docType=docx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Vibhuti Dimri</vt:lpstr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Vibhuti Dimri</dc:title>
  <dc:creator>Amit sharma</dc:creator>
  <cp:lastModifiedBy>shashikant kumar</cp:lastModifiedBy>
  <cp:revision>24</cp:revision>
  <cp:lastPrinted>2009-12-14T19:25:00Z</cp:lastPrinted>
  <dcterms:created xsi:type="dcterms:W3CDTF">2019-08-22T06:58:00Z</dcterms:created>
  <dcterms:modified xsi:type="dcterms:W3CDTF">2020-08-10T07:53:00Z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