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p>
      <w:pPr>
        <w:jc w:val="both"/>
        <w:rPr>
          <w:rFonts w:ascii="Palatino Linotype" w:eastAsia="Palatino Linotype" w:hAnsi="Palatino Linotype"/>
          <w:b/>
          <w:color w:val="000000"/>
          <w:sz w:val="32"/>
          <w:szCs w:val="32"/>
        </w:rPr>
      </w:pPr>
      <w:r>
        <w:rPr>
          <w:rFonts w:ascii="Palatino Linotype" w:hAnsi="Palatino Linotype"/>
          <w:b/>
          <w:color w:val="000000"/>
          <w:sz w:val="32"/>
          <w:szCs w:val="32"/>
        </w:rPr>
        <w:t>KAPIL KUMAR</w:t>
      </w:r>
    </w:p>
    <w:p>
      <w:pPr>
        <w:jc w:val="both"/>
        <w:rPr>
          <w:rFonts w:ascii="Palatino Linotype" w:hAnsi="Palatino Linotype"/>
          <w:color w:val="000000"/>
          <w:sz w:val="20"/>
        </w:rPr>
      </w:pPr>
    </w:p>
    <w:p>
      <w:pPr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color w:val="000000"/>
          <w:sz w:val="20"/>
        </w:rPr>
        <w:t>Contact:</w:t>
      </w:r>
      <w:r>
        <w:rPr>
          <w:rFonts w:ascii="Palatino Linotype" w:hAnsi="Palatino Linotype"/>
          <w:color w:val="000000"/>
          <w:sz w:val="20"/>
        </w:rPr>
        <w:t xml:space="preserve"> +919</w:t>
      </w:r>
      <w:r>
        <w:rPr>
          <w:rFonts w:ascii="Palatino Linotype" w:eastAsia="Palatino Linotype" w:hAnsi="Palatino Linotype"/>
          <w:color w:val="000000"/>
          <w:sz w:val="20"/>
        </w:rPr>
        <w:t>0</w:t>
      </w:r>
      <w:r>
        <w:rPr>
          <w:rFonts w:ascii="Palatino Linotype" w:eastAsia="Palatino Linotype" w:hAnsi="Palatino Linotype"/>
          <w:color w:val="000000"/>
          <w:sz w:val="20"/>
        </w:rPr>
        <w:t>58029753</w:t>
      </w:r>
      <w:r>
        <w:rPr>
          <w:rFonts w:ascii="Palatino Linotype" w:hAnsi="Palatino Linotype"/>
          <w:color w:val="000000"/>
          <w:sz w:val="20"/>
        </w:rPr>
        <w:t>,</w:t>
      </w:r>
      <w:r>
        <w:rPr>
          <w:rFonts w:ascii="Palatino Linotype" w:hAnsi="Palatino Linotype"/>
          <w:color w:val="000000"/>
          <w:sz w:val="20"/>
        </w:rPr>
        <w:t xml:space="preserve"> </w:t>
      </w:r>
      <w:r>
        <w:rPr>
          <w:rFonts w:ascii="Palatino Linotype" w:hAnsi="Palatino Linotype"/>
          <w:color w:val="000000"/>
          <w:sz w:val="20"/>
        </w:rPr>
        <w:t>+918077397076;</w:t>
      </w:r>
      <w:r>
        <w:rPr>
          <w:rFonts w:ascii="Palatino Linotype" w:hAnsi="Palatino Linotype"/>
          <w:color w:val="000000"/>
          <w:sz w:val="20"/>
        </w:rPr>
        <w:t xml:space="preserve"> </w:t>
      </w:r>
      <w:r>
        <w:rPr>
          <w:rFonts w:ascii="Palatino Linotype" w:hAnsi="Palatino Linotype"/>
          <w:b/>
          <w:color w:val="000000"/>
          <w:sz w:val="20"/>
        </w:rPr>
        <w:t>Email</w:t>
      </w:r>
      <w:r>
        <w:rPr>
          <w:rFonts w:ascii="Palatino Linotype" w:hAnsi="Palatino Linotype"/>
          <w:color w:val="0000FF"/>
          <w:sz w:val="20"/>
          <w:u w:val="single" w:color="0000FF"/>
        </w:rPr>
        <w:t>:- Kapil05gujjar@gmail.com</w:t>
      </w:r>
      <w:r>
        <w:rPr>
          <w:rFonts w:ascii="Palatino Linotype" w:hAnsi="Palatino Linotype"/>
          <w:color w:val="000000"/>
          <w:sz w:val="20"/>
        </w:rPr>
        <w:t xml:space="preserve"> </w:t>
      </w:r>
    </w:p>
    <w:p>
      <w:pPr>
        <w:jc w:val="both"/>
        <w:rPr>
          <w:rFonts w:ascii="Palatino Linotype" w:hAnsi="Palatino Linotype"/>
          <w:color w:val="000000"/>
          <w:sz w:val="20"/>
        </w:rPr>
      </w:pPr>
    </w:p>
    <w:p>
      <w:pPr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noProof/>
          <w:color w:val="000000"/>
          <w:sz w:val="20"/>
        </w:rPr>
        <w:drawing>
          <wp:inline distT="0" distB="0" distL="0" distR="0">
            <wp:extent cx="6219825" cy="95250"/>
            <wp:effectExtent l="19050" t="0" r="9525" b="0"/>
            <wp:docPr id="1027" name="Image1"/>
            <wp:cNvGraphicFramePr>
              <a:graphicFrameLocks xmlns:a="http://schemas.openxmlformats.org/drawingml/2006/main" noChangeAspect="0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093402" name="Image1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Palatino Linotype" w:hAnsi="Palatino Linotype"/>
          <w:b/>
          <w:color w:val="000000"/>
          <w:sz w:val="28"/>
        </w:rPr>
      </w:pPr>
      <w:r>
        <w:rPr>
          <w:rFonts w:ascii="Palatino Linotype" w:hAnsi="Palatino Linotype"/>
          <w:b/>
          <w:color w:val="000000"/>
          <w:sz w:val="28"/>
        </w:rPr>
        <w:t>MAINTENANCE</w:t>
      </w:r>
      <w:r>
        <w:rPr>
          <w:rFonts w:hAnsi="Palatino Linotype"/>
          <w:b/>
          <w:color w:val="000000"/>
          <w:sz w:val="28"/>
          <w:lang w:val="en-US"/>
        </w:rPr>
        <w:t xml:space="preserve"> </w:t>
      </w:r>
      <w:r>
        <w:rPr>
          <w:rFonts w:ascii="Palatino Linotype" w:hAnsi="Palatino Linotype"/>
          <w:b/>
          <w:color w:val="000000"/>
          <w:sz w:val="28"/>
        </w:rPr>
        <w:t>ENGINEER</w:t>
      </w:r>
    </w:p>
    <w:p>
      <w:pPr>
        <w:jc w:val="both"/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 xml:space="preserve">Excellent academic credentials; </w:t>
      </w:r>
      <w:r>
        <w:rPr>
          <w:rFonts w:ascii="Palatino Linotype" w:hAnsi="Palatino Linotype"/>
          <w:b/>
          <w:color w:val="000000"/>
          <w:sz w:val="22"/>
        </w:rPr>
        <w:t>B.Tech</w:t>
      </w:r>
      <w:r>
        <w:rPr>
          <w:rFonts w:ascii="Palatino Linotype" w:hAnsi="Palatino Linotype"/>
          <w:b/>
          <w:color w:val="000000"/>
          <w:sz w:val="22"/>
        </w:rPr>
        <w:t xml:space="preserve"> (</w:t>
      </w:r>
      <w:r>
        <w:rPr>
          <w:rFonts w:ascii="Palatino Linotype" w:hAnsi="Palatino Linotype"/>
          <w:b/>
          <w:color w:val="000000"/>
          <w:sz w:val="22"/>
        </w:rPr>
        <w:t>mechanical</w:t>
      </w:r>
      <w:r>
        <w:rPr>
          <w:rFonts w:ascii="Palatino Linotype" w:hAnsi="Palatino Linotype"/>
          <w:b/>
          <w:color w:val="000000"/>
          <w:sz w:val="22"/>
        </w:rPr>
        <w:t xml:space="preserve"> engineering </w:t>
      </w:r>
      <w:r>
        <w:rPr>
          <w:rFonts w:ascii="Palatino Linotype" w:hAnsi="Palatino Linotype"/>
          <w:b/>
          <w:color w:val="000000"/>
          <w:sz w:val="22"/>
        </w:rPr>
        <w:t xml:space="preserve">) </w:t>
      </w:r>
      <w:r>
        <w:rPr>
          <w:rFonts w:ascii="Palatino Linotype" w:hAnsi="Palatino Linotype"/>
          <w:color w:val="000000"/>
          <w:sz w:val="22"/>
        </w:rPr>
        <w:t xml:space="preserve">from </w:t>
      </w:r>
      <w:r>
        <w:rPr>
          <w:rFonts w:ascii="Palatino Linotype" w:eastAsia="Palatino Linotype" w:hAnsi="Palatino Linotype"/>
          <w:b/>
          <w:color w:val="000000"/>
          <w:sz w:val="22"/>
        </w:rPr>
        <w:t>UPTU</w:t>
      </w:r>
      <w:r>
        <w:rPr>
          <w:rFonts w:ascii="Palatino Linotype" w:eastAsia="Palatino Linotype" w:hAnsi="Palatino Linotype"/>
          <w:color w:val="000000"/>
          <w:sz w:val="22"/>
        </w:rPr>
        <w:t xml:space="preserve"> meerut.UP.</w:t>
      </w:r>
      <w:r>
        <w:rPr>
          <w:rFonts w:ascii="Palatino Linotype" w:hAnsi="Palatino Linotype"/>
          <w:color w:val="000000"/>
          <w:sz w:val="22"/>
        </w:rPr>
        <w:t xml:space="preserve">. </w:t>
      </w:r>
    </w:p>
    <w:p>
      <w:pPr>
        <w:jc w:val="both"/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>Currently associate with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b/>
          <w:bCs/>
          <w:color w:val="000000"/>
          <w:sz w:val="22"/>
        </w:rPr>
        <w:t>Rockman industries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b/>
          <w:color w:val="000000"/>
          <w:sz w:val="22"/>
        </w:rPr>
        <w:t>LTD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 xml:space="preserve">Haridwar </w:t>
      </w:r>
      <w:r>
        <w:rPr>
          <w:rFonts w:ascii="Palatino Linotype" w:hAnsi="Palatino Linotype"/>
          <w:color w:val="000000"/>
          <w:sz w:val="22"/>
        </w:rPr>
        <w:t>uttra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khand</w:t>
      </w:r>
      <w:r>
        <w:rPr>
          <w:rFonts w:ascii="Palatino Linotype" w:hAnsi="Palatino Linotype"/>
          <w:color w:val="000000"/>
          <w:sz w:val="22"/>
        </w:rPr>
        <w:t xml:space="preserve"> .</w:t>
      </w:r>
    </w:p>
    <w:p>
      <w:pPr>
        <w:numPr>
          <w:ilvl w:val="0"/>
          <w:numId w:val="1"/>
        </w:numPr>
        <w:jc w:val="both"/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>Excellent Analytical Skills to problem solving.</w:t>
      </w:r>
    </w:p>
    <w:p>
      <w:pPr>
        <w:numPr>
          <w:ilvl w:val="0"/>
          <w:numId w:val="1"/>
        </w:numPr>
        <w:jc w:val="both"/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>Self-Motivated and Excellent in motivating team members</w:t>
      </w:r>
    </w:p>
    <w:p>
      <w:pPr>
        <w:numPr>
          <w:ilvl w:val="0"/>
          <w:numId w:val="1"/>
        </w:numPr>
        <w:jc w:val="both"/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>Excellent qualities working in Team with demonstrated capabilities to handle a team.</w:t>
      </w:r>
    </w:p>
    <w:p>
      <w:pPr>
        <w:jc w:val="both"/>
        <w:rPr>
          <w:rFonts w:ascii="Palatino Linotype" w:hAnsi="Palatino Linotype"/>
          <w:b/>
          <w:i/>
          <w:color w:val="000000"/>
          <w:sz w:val="21"/>
        </w:rPr>
      </w:pPr>
    </w:p>
    <w:p>
      <w:pPr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noProof/>
          <w:color w:val="000000"/>
          <w:sz w:val="20"/>
        </w:rPr>
        <w:drawing>
          <wp:inline distT="0" distB="0" distL="0" distR="0">
            <wp:extent cx="6219825" cy="95250"/>
            <wp:effectExtent l="19050" t="0" r="9525" b="0"/>
            <wp:docPr id="1028" name="Image1"/>
            <wp:cNvGraphicFramePr>
              <a:graphicFrameLocks xmlns:a="http://schemas.openxmlformats.org/drawingml/2006/main" noChangeAspect="0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820330" name="Image1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COMPANY PROFILE</w:t>
      </w:r>
    </w:p>
    <w:p>
      <w:pPr>
        <w:jc w:val="both"/>
        <w:rPr>
          <w:b/>
          <w:bCs/>
        </w:rPr>
      </w:pPr>
      <w:r>
        <w:rPr>
          <w:b/>
          <w:bCs/>
        </w:rPr>
        <w:t>Rockman industries LTD</w:t>
      </w:r>
      <w:r>
        <w:rPr>
          <w:b/>
          <w:bCs/>
          <w:lang w:val="en-US"/>
        </w:rPr>
        <w:t xml:space="preserve"> (He</w:t>
      </w:r>
      <w:r>
        <w:rPr>
          <w:b/>
          <w:bCs/>
          <w:lang w:val="en-US"/>
        </w:rPr>
        <w:t xml:space="preserve">ro group) </w:t>
      </w:r>
      <w:r>
        <w:rPr>
          <w:b/>
          <w:bCs/>
        </w:rPr>
        <w:t xml:space="preserve">Haridwar </w:t>
      </w:r>
    </w:p>
    <w:p>
      <w:pPr>
        <w:jc w:val="both"/>
      </w:pPr>
      <w:r>
        <w:t>Rockman Industries is a part of Hero Group and a leading Aluminum Die Casting components, Machined &amp; Painted Assemblies Supplier to world's largest motor cycles manufacturer and renowned automobile OEMs.</w:t>
      </w:r>
    </w:p>
    <w:p>
      <w:pPr>
        <w:jc w:val="both"/>
      </w:pPr>
    </w:p>
    <w:p>
      <w:pPr>
        <w:rPr>
          <w:b/>
          <w:bCs/>
        </w:rPr>
      </w:pPr>
      <w:r>
        <w:rPr>
          <w:rFonts w:ascii="Palatino Linotype" w:hAnsi="Palatino Linotype"/>
          <w:b/>
          <w:color w:val="000000"/>
          <w:sz w:val="22"/>
        </w:rPr>
        <w:t>SUNMAX</w:t>
      </w:r>
      <w:r>
        <w:rPr>
          <w:rFonts w:ascii="Palatino Linotype" w:hAnsi="Palatino Linotype"/>
          <w:b/>
          <w:color w:val="000000"/>
          <w:sz w:val="22"/>
        </w:rPr>
        <w:t xml:space="preserve"> </w:t>
      </w:r>
      <w:r>
        <w:rPr>
          <w:rFonts w:ascii="Palatino Linotype" w:hAnsi="Palatino Linotype"/>
          <w:b/>
          <w:color w:val="000000"/>
          <w:sz w:val="22"/>
        </w:rPr>
        <w:t>AUT</w:t>
      </w:r>
      <w:r>
        <w:rPr>
          <w:rFonts w:ascii="Palatino Linotype" w:hAnsi="Palatino Linotype"/>
          <w:b/>
          <w:color w:val="000000"/>
          <w:sz w:val="22"/>
        </w:rPr>
        <w:t>O</w:t>
      </w:r>
      <w:r>
        <w:rPr>
          <w:rFonts w:ascii="Palatino Linotype" w:hAnsi="Palatino Linotype"/>
          <w:b/>
          <w:color w:val="000000"/>
          <w:sz w:val="22"/>
        </w:rPr>
        <w:t xml:space="preserve"> </w:t>
      </w:r>
      <w:r>
        <w:rPr>
          <w:rFonts w:ascii="Palatino Linotype" w:hAnsi="Palatino Linotype"/>
          <w:b/>
          <w:color w:val="000000"/>
          <w:sz w:val="22"/>
        </w:rPr>
        <w:t>ENGG</w:t>
      </w:r>
      <w:r>
        <w:rPr>
          <w:rFonts w:ascii="Palatino Linotype" w:hAnsi="Palatino Linotype"/>
          <w:b/>
          <w:color w:val="000000"/>
          <w:sz w:val="22"/>
        </w:rPr>
        <w:t xml:space="preserve"> </w:t>
      </w:r>
      <w:r>
        <w:rPr>
          <w:rFonts w:ascii="Palatino Linotype" w:hAnsi="Palatino Linotype"/>
          <w:b/>
          <w:color w:val="000000"/>
          <w:sz w:val="22"/>
        </w:rPr>
        <w:t>PVT</w:t>
      </w:r>
      <w:r>
        <w:rPr>
          <w:rFonts w:ascii="Palatino Linotype" w:hAnsi="Palatino Linotype"/>
          <w:b/>
          <w:color w:val="000000"/>
          <w:sz w:val="22"/>
        </w:rPr>
        <w:t xml:space="preserve"> </w:t>
      </w:r>
      <w:r>
        <w:rPr>
          <w:rFonts w:ascii="Palatino Linotype" w:hAnsi="Palatino Linotype"/>
          <w:b/>
          <w:color w:val="000000"/>
          <w:sz w:val="22"/>
        </w:rPr>
        <w:t>LTD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b/>
          <w:bCs/>
          <w:color w:val="000000"/>
          <w:sz w:val="22"/>
        </w:rPr>
        <w:t>Haridwar.</w:t>
      </w:r>
    </w:p>
    <w:p>
      <w:r>
        <w:rPr>
          <w:rFonts w:ascii="Palatino Linotype" w:hAnsi="Palatino Linotype"/>
          <w:b/>
          <w:color w:val="000000"/>
          <w:sz w:val="21"/>
        </w:rPr>
        <w:t>Sunmax</w:t>
      </w:r>
      <w:r>
        <w:rPr>
          <w:rFonts w:ascii="Palatino Linotype" w:hAnsi="Palatino Linotype"/>
          <w:b/>
          <w:color w:val="000000"/>
          <w:sz w:val="21"/>
        </w:rPr>
        <w:t xml:space="preserve"> </w:t>
      </w:r>
      <w:r>
        <w:rPr>
          <w:rFonts w:ascii="Palatino Linotype" w:hAnsi="Palatino Linotype"/>
          <w:b/>
          <w:color w:val="000000"/>
          <w:sz w:val="21"/>
        </w:rPr>
        <w:t>auto</w:t>
      </w:r>
      <w:r>
        <w:rPr>
          <w:rFonts w:ascii="Palatino Linotype" w:hAnsi="Palatino Linotype"/>
          <w:b/>
          <w:color w:val="000000"/>
          <w:sz w:val="21"/>
        </w:rPr>
        <w:t xml:space="preserve"> </w:t>
      </w:r>
      <w:r>
        <w:rPr>
          <w:rFonts w:ascii="Palatino Linotype" w:hAnsi="Palatino Linotype"/>
          <w:b/>
          <w:color w:val="000000"/>
          <w:sz w:val="21"/>
        </w:rPr>
        <w:t>engg</w:t>
      </w:r>
      <w:r>
        <w:rPr>
          <w:rFonts w:ascii="Palatino Linotype" w:hAnsi="Palatino Linotype"/>
          <w:b/>
          <w:color w:val="000000"/>
          <w:sz w:val="21"/>
        </w:rPr>
        <w:t>.</w:t>
      </w:r>
      <w:r>
        <w:rPr>
          <w:rFonts w:ascii="Palatino Linotype" w:hAnsi="Palatino Linotype"/>
          <w:b/>
          <w:color w:val="000000"/>
          <w:sz w:val="21"/>
        </w:rPr>
        <w:t xml:space="preserve"> </w:t>
      </w:r>
      <w:r>
        <w:rPr>
          <w:rFonts w:ascii="Palatino Linotype" w:hAnsi="Palatino Linotype"/>
          <w:b/>
          <w:color w:val="000000"/>
          <w:sz w:val="21"/>
        </w:rPr>
        <w:t>P</w:t>
      </w:r>
      <w:r>
        <w:rPr>
          <w:rFonts w:ascii="Palatino Linotype" w:hAnsi="Palatino Linotype"/>
          <w:b/>
          <w:color w:val="000000"/>
          <w:sz w:val="21"/>
        </w:rPr>
        <w:t>vt</w:t>
      </w:r>
      <w:r>
        <w:rPr>
          <w:rFonts w:ascii="Palatino Linotype" w:hAnsi="Palatino Linotype"/>
          <w:b/>
          <w:color w:val="000000"/>
          <w:sz w:val="21"/>
        </w:rPr>
        <w:t>.</w:t>
      </w:r>
      <w:r>
        <w:rPr>
          <w:rFonts w:ascii="Palatino Linotype" w:hAnsi="Palatino Linotype"/>
          <w:b/>
          <w:color w:val="000000"/>
          <w:sz w:val="21"/>
        </w:rPr>
        <w:t xml:space="preserve"> </w:t>
      </w:r>
      <w:r>
        <w:rPr>
          <w:rFonts w:ascii="Palatino Linotype" w:hAnsi="Palatino Linotype"/>
          <w:b/>
          <w:color w:val="000000"/>
          <w:sz w:val="21"/>
        </w:rPr>
        <w:t>ltd</w:t>
      </w:r>
      <w:r>
        <w:rPr>
          <w:rFonts w:ascii="Palatino Linotype" w:hAnsi="Palatino Linotype"/>
          <w:b/>
          <w:color w:val="000000"/>
          <w:sz w:val="21"/>
        </w:rPr>
        <w:t>.</w:t>
      </w:r>
      <w:r>
        <w:rPr>
          <w:rFonts w:ascii="Palatino Linotype" w:hAnsi="Palatino Linotype"/>
          <w:color w:val="000000"/>
          <w:sz w:val="21"/>
        </w:rPr>
        <w:t xml:space="preserve"> </w:t>
      </w:r>
      <w:r>
        <w:rPr>
          <w:rFonts w:ascii="Palatino Linotype" w:hAnsi="Palatino Linotype"/>
          <w:color w:val="000000"/>
          <w:sz w:val="21"/>
        </w:rPr>
        <w:t>established</w:t>
      </w:r>
      <w:r>
        <w:rPr>
          <w:rFonts w:ascii="Palatino Linotype" w:hAnsi="Palatino Linotype"/>
          <w:color w:val="000000"/>
          <w:sz w:val="21"/>
        </w:rPr>
        <w:t xml:space="preserve"> </w:t>
      </w:r>
      <w:r>
        <w:rPr>
          <w:rFonts w:ascii="Palatino Linotype" w:hAnsi="Palatino Linotype"/>
          <w:color w:val="000000"/>
          <w:sz w:val="21"/>
        </w:rPr>
        <w:t>in</w:t>
      </w:r>
      <w:r>
        <w:rPr>
          <w:rFonts w:ascii="Palatino Linotype" w:hAnsi="Palatino Linotype"/>
          <w:color w:val="000000"/>
          <w:sz w:val="21"/>
        </w:rPr>
        <w:t xml:space="preserve"> </w:t>
      </w:r>
      <w:r>
        <w:rPr>
          <w:rFonts w:ascii="Palatino Linotype" w:hAnsi="Palatino Linotype"/>
          <w:color w:val="000000"/>
          <w:sz w:val="21"/>
        </w:rPr>
        <w:t>year</w:t>
      </w:r>
      <w:r>
        <w:rPr>
          <w:rFonts w:ascii="Palatino Linotype" w:hAnsi="Palatino Linotype"/>
          <w:color w:val="000000"/>
          <w:sz w:val="21"/>
        </w:rPr>
        <w:t xml:space="preserve"> </w:t>
      </w:r>
      <w:r>
        <w:rPr>
          <w:rFonts w:ascii="Palatino Linotype" w:hAnsi="Palatino Linotype"/>
          <w:color w:val="000000"/>
          <w:sz w:val="21"/>
        </w:rPr>
        <w:t>2004.</w:t>
      </w:r>
      <w:r>
        <w:rPr>
          <w:rFonts w:ascii="Palatino Linotype" w:hAnsi="Palatino Linotype"/>
          <w:color w:val="000000"/>
          <w:sz w:val="21"/>
        </w:rPr>
        <w:t xml:space="preserve"> </w:t>
      </w:r>
      <w:r>
        <w:rPr>
          <w:rFonts w:ascii="Palatino Linotype" w:hAnsi="Palatino Linotype"/>
          <w:color w:val="000000"/>
          <w:sz w:val="21"/>
        </w:rPr>
        <w:t>Sunmax</w:t>
      </w:r>
      <w:r>
        <w:rPr>
          <w:rFonts w:ascii="Palatino Linotype" w:hAnsi="Palatino Linotype"/>
          <w:color w:val="000000"/>
          <w:sz w:val="21"/>
        </w:rPr>
        <w:t xml:space="preserve"> </w:t>
      </w:r>
      <w:r>
        <w:rPr>
          <w:rFonts w:ascii="Palatino Linotype" w:hAnsi="Palatino Linotype"/>
          <w:color w:val="000000"/>
          <w:sz w:val="21"/>
        </w:rPr>
        <w:t>auto</w:t>
      </w:r>
      <w:r>
        <w:rPr>
          <w:rFonts w:ascii="Palatino Linotype" w:hAnsi="Palatino Linotype"/>
          <w:color w:val="000000"/>
          <w:sz w:val="21"/>
        </w:rPr>
        <w:t xml:space="preserve"> </w:t>
      </w:r>
      <w:r>
        <w:rPr>
          <w:rFonts w:ascii="Palatino Linotype" w:hAnsi="Palatino Linotype"/>
          <w:color w:val="000000"/>
          <w:sz w:val="21"/>
        </w:rPr>
        <w:t>engg</w:t>
      </w:r>
      <w:r>
        <w:rPr>
          <w:rFonts w:ascii="Palatino Linotype" w:hAnsi="Palatino Linotype"/>
          <w:color w:val="000000"/>
          <w:sz w:val="21"/>
        </w:rPr>
        <w:t xml:space="preserve"> </w:t>
      </w:r>
      <w:r>
        <w:rPr>
          <w:rFonts w:ascii="Palatino Linotype" w:hAnsi="Palatino Linotype"/>
          <w:color w:val="000000"/>
          <w:sz w:val="21"/>
        </w:rPr>
        <w:t>pvt</w:t>
      </w:r>
      <w:r>
        <w:rPr>
          <w:rFonts w:ascii="Palatino Linotype" w:hAnsi="Palatino Linotype"/>
          <w:color w:val="000000"/>
          <w:sz w:val="21"/>
        </w:rPr>
        <w:t xml:space="preserve"> </w:t>
      </w:r>
      <w:r>
        <w:rPr>
          <w:rFonts w:ascii="Palatino Linotype" w:hAnsi="Palatino Linotype"/>
          <w:color w:val="000000"/>
          <w:sz w:val="21"/>
        </w:rPr>
        <w:t>ltd,.is</w:t>
      </w:r>
      <w:r>
        <w:rPr>
          <w:rFonts w:ascii="Palatino Linotype" w:hAnsi="Palatino Linotype"/>
          <w:color w:val="000000"/>
          <w:sz w:val="21"/>
        </w:rPr>
        <w:t xml:space="preserve"> </w:t>
      </w:r>
      <w:r>
        <w:rPr>
          <w:rFonts w:ascii="Palatino Linotype" w:hAnsi="Palatino Linotype"/>
          <w:color w:val="000000"/>
          <w:sz w:val="21"/>
        </w:rPr>
        <w:t>involved</w:t>
      </w:r>
      <w:r>
        <w:rPr>
          <w:rFonts w:ascii="Palatino Linotype" w:hAnsi="Palatino Linotype"/>
          <w:color w:val="000000"/>
          <w:sz w:val="21"/>
        </w:rPr>
        <w:t xml:space="preserve"> </w:t>
      </w:r>
      <w:r>
        <w:rPr>
          <w:rFonts w:ascii="Palatino Linotype" w:hAnsi="Palatino Linotype"/>
          <w:color w:val="000000"/>
          <w:sz w:val="21"/>
        </w:rPr>
        <w:t>in</w:t>
      </w:r>
      <w:r>
        <w:rPr>
          <w:rFonts w:ascii="Palatino Linotype" w:hAnsi="Palatino Linotype"/>
          <w:color w:val="000000"/>
          <w:sz w:val="21"/>
        </w:rPr>
        <w:t xml:space="preserve"> </w:t>
      </w:r>
      <w:r>
        <w:rPr>
          <w:rFonts w:ascii="Palatino Linotype" w:hAnsi="Palatino Linotype"/>
          <w:color w:val="000000"/>
          <w:sz w:val="21"/>
        </w:rPr>
        <w:t>manufacturing</w:t>
      </w:r>
      <w:r>
        <w:rPr>
          <w:rFonts w:ascii="Palatino Linotype" w:hAnsi="Palatino Linotype"/>
          <w:color w:val="000000"/>
          <w:sz w:val="21"/>
        </w:rPr>
        <w:t xml:space="preserve"> </w:t>
      </w:r>
      <w:r>
        <w:rPr>
          <w:rFonts w:ascii="Palatino Linotype" w:hAnsi="Palatino Linotype"/>
          <w:color w:val="000000"/>
          <w:sz w:val="21"/>
        </w:rPr>
        <w:t>components</w:t>
      </w:r>
      <w:r>
        <w:rPr>
          <w:rFonts w:ascii="Palatino Linotype" w:hAnsi="Palatino Linotype"/>
          <w:color w:val="000000"/>
          <w:sz w:val="22"/>
        </w:rPr>
        <w:t>.</w:t>
      </w:r>
    </w:p>
    <w:p>
      <w:pPr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color w:val="000000"/>
          <w:sz w:val="22"/>
        </w:rPr>
        <w:t>Required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to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provide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stability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to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world</w:t>
      </w:r>
      <w:r>
        <w:rPr>
          <w:rFonts w:ascii="Palatino Linotype" w:hAnsi="Palatino Linotype"/>
          <w:color w:val="000000"/>
          <w:sz w:val="22"/>
        </w:rPr>
        <w:t>s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favorite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two-wheeler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company.The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range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of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products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include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sheet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matel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co</w:t>
      </w:r>
      <w:r>
        <w:rPr>
          <w:rFonts w:ascii="Palatino Linotype" w:hAnsi="Palatino Linotype"/>
          <w:color w:val="000000"/>
          <w:sz w:val="22"/>
        </w:rPr>
        <w:t>mponents</w:t>
      </w:r>
      <w:r>
        <w:rPr>
          <w:rFonts w:ascii="Palatino Linotype" w:hAnsi="Palatino Linotype"/>
          <w:color w:val="000000"/>
          <w:sz w:val="22"/>
        </w:rPr>
        <w:t>,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Welded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components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and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transmission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components</w:t>
      </w:r>
      <w:r>
        <w:rPr>
          <w:rFonts w:ascii="Palatino Linotype" w:hAnsi="Palatino Linotype"/>
          <w:color w:val="000000"/>
          <w:sz w:val="22"/>
        </w:rPr>
        <w:t>.</w:t>
      </w:r>
    </w:p>
    <w:p>
      <w:pPr>
        <w:spacing w:line="360" w:lineRule="auto"/>
        <w:rPr>
          <w:rFonts w:ascii="Palatino Linotype" w:hAnsi="Palatino Linotype"/>
          <w:b/>
          <w:color w:val="000000"/>
          <w:sz w:val="22"/>
        </w:rPr>
      </w:pPr>
    </w:p>
    <w:p>
      <w:pPr>
        <w:spacing w:line="360" w:lineRule="auto"/>
        <w:rPr>
          <w:rFonts w:ascii="Palatino Linotype" w:hAnsi="Palatino Linotype"/>
          <w:b/>
          <w:color w:val="000000"/>
          <w:sz w:val="21"/>
        </w:rPr>
      </w:pPr>
      <w:r>
        <w:rPr>
          <w:rFonts w:ascii="Palatino Linotype" w:hAnsi="Palatino Linotype"/>
          <w:b/>
          <w:color w:val="000000"/>
          <w:sz w:val="22"/>
        </w:rPr>
        <w:t xml:space="preserve"> </w:t>
      </w:r>
      <w:r>
        <w:rPr>
          <w:rFonts w:ascii="Palatino Linotype" w:hAnsi="Palatino Linotype"/>
          <w:b/>
          <w:color w:val="000000"/>
        </w:rPr>
        <w:t>Amtek</w:t>
      </w:r>
      <w:r>
        <w:rPr>
          <w:rFonts w:ascii="Palatino Linotype" w:hAnsi="Palatino Linotype"/>
          <w:b/>
          <w:color w:val="000000"/>
          <w:sz w:val="22"/>
        </w:rPr>
        <w:t xml:space="preserve"> </w:t>
      </w:r>
      <w:r>
        <w:rPr>
          <w:rFonts w:ascii="Palatino Linotype" w:hAnsi="Palatino Linotype"/>
          <w:b/>
          <w:color w:val="000000"/>
          <w:sz w:val="22"/>
        </w:rPr>
        <w:t>AUTO LTD .( Amtek Group)</w:t>
      </w:r>
      <w:r>
        <w:rPr>
          <w:rFonts w:ascii="Palatino Linotype" w:hAnsi="Palatino Linotype"/>
          <w:b/>
          <w:color w:val="000000"/>
          <w:sz w:val="21"/>
        </w:rPr>
        <w:t xml:space="preserve"> </w:t>
      </w:r>
    </w:p>
    <w:p>
      <w:pPr>
        <w:spacing w:line="360" w:lineRule="auto"/>
        <w:rPr>
          <w:rFonts w:ascii="Palatino Linotype" w:hAnsi="Palatino Linotype"/>
          <w:i/>
          <w:color w:val="000000"/>
          <w:sz w:val="21"/>
        </w:rPr>
      </w:pPr>
      <w:r>
        <w:rPr>
          <w:rFonts w:ascii="Palatino Linotype" w:hAnsi="Palatino Linotype"/>
          <w:color w:val="000000"/>
          <w:sz w:val="21"/>
        </w:rPr>
        <w:t>A</w:t>
      </w:r>
      <w:r>
        <w:rPr>
          <w:rFonts w:ascii="Palatino Linotype" w:hAnsi="Palatino Linotype"/>
          <w:color w:val="000000"/>
          <w:sz w:val="21"/>
        </w:rPr>
        <w:t>mtek</w:t>
      </w:r>
      <w:r>
        <w:rPr>
          <w:rFonts w:ascii="Palatino Linotype" w:hAnsi="Palatino Linotype"/>
          <w:color w:val="000000"/>
          <w:sz w:val="21"/>
        </w:rPr>
        <w:t xml:space="preserve"> Auto Ltd. Established in 1987, Amtek Auto Ltd. is Global engineering company with operations across, Iron, and Sub-Assemblies. Company have 65 world-class facilities across India, Germany, Italy, UK, Brazil, Hungary, US and Mexico. Here we manufacture , Machining and Sub-Assemblies for Customers including JCB ,ASHOK LEYLAND, NEW HOLLAND, SWARAJ MAZDA,  EATON</w:t>
      </w:r>
      <w:r>
        <w:rPr>
          <w:rFonts w:ascii="Palatino Linotype" w:hAnsi="Palatino Linotype"/>
          <w:color w:val="000000"/>
          <w:sz w:val="21"/>
        </w:rPr>
        <w:t>, MARUTI SUZUKI, NISSAN, TOYOTA</w:t>
      </w:r>
      <w:r>
        <w:rPr>
          <w:rFonts w:ascii="Palatino Linotype" w:hAnsi="Palatino Linotype"/>
          <w:b/>
          <w:color w:val="000000"/>
          <w:sz w:val="21"/>
        </w:rPr>
        <w:t xml:space="preserve">  .                                                                  </w:t>
      </w:r>
      <w:r>
        <w:rPr>
          <w:rFonts w:ascii="Palatino Linotype" w:hAnsi="Palatino Linotype"/>
          <w:b/>
          <w:color w:val="000000"/>
          <w:sz w:val="21"/>
        </w:rPr>
        <w:tab/>
      </w:r>
      <w:r>
        <w:rPr>
          <w:rFonts w:ascii="Palatino Linotype" w:hAnsi="Palatino Linotype"/>
          <w:b/>
          <w:color w:val="000000"/>
          <w:sz w:val="21"/>
        </w:rPr>
        <w:tab/>
      </w:r>
      <w:r>
        <w:rPr>
          <w:rFonts w:ascii="Palatino Linotype" w:hAnsi="Palatino Linotype"/>
          <w:b/>
          <w:color w:val="000000"/>
          <w:sz w:val="21"/>
        </w:rPr>
        <w:tab/>
      </w:r>
      <w:r>
        <w:rPr>
          <w:rFonts w:ascii="Palatino Linotype" w:hAnsi="Palatino Linotype"/>
          <w:b/>
          <w:color w:val="000000"/>
          <w:sz w:val="21"/>
        </w:rPr>
        <w:tab/>
      </w:r>
    </w:p>
    <w:p>
      <w:pPr>
        <w:jc w:val="both"/>
      </w:pPr>
      <w:r>
        <w:rPr>
          <w:b/>
          <w:bCs/>
          <w:u w:val="single"/>
        </w:rPr>
        <w:t>Job responsibilit</w:t>
      </w:r>
      <w:r>
        <w:rPr>
          <w:b/>
          <w:bCs/>
          <w:u w:val="single"/>
        </w:rPr>
        <w:t>ies :-</w:t>
      </w:r>
    </w:p>
    <w:p>
      <w:pPr>
        <w:jc w:val="both"/>
      </w:pPr>
      <w:r>
        <w:t xml:space="preserve"> </w:t>
      </w:r>
      <w:r>
        <w:t>monitoring day-to-day maintenance activity in process plant &amp; maintaining daily log book</w:t>
      </w:r>
      <w:r>
        <w:t>.</w:t>
      </w:r>
      <w:r>
        <w:t>.</w:t>
      </w:r>
      <w:r>
        <w:br/>
      </w:r>
      <w:r>
        <w:t xml:space="preserve"> </w:t>
      </w:r>
      <w:r>
        <w:t>Receive breakdown slip form concern department &amp; appoint the technician to attend the problem.</w:t>
      </w:r>
      <w:r>
        <w:br/>
      </w:r>
      <w:r>
        <w:t xml:space="preserve"> </w:t>
      </w:r>
      <w:r>
        <w:t>Preparing machine history register</w:t>
      </w:r>
      <w:r>
        <w:br/>
      </w:r>
      <w:r>
        <w:t xml:space="preserve"> </w:t>
      </w:r>
      <w:r>
        <w:t>Planning for preventive maintenance and schedule</w:t>
      </w:r>
      <w:r>
        <w:br/>
      </w:r>
      <w:r>
        <w:t xml:space="preserve"> </w:t>
      </w:r>
      <w:r>
        <w:t>Maintaining minimum inventory stock</w:t>
      </w:r>
      <w:r>
        <w:br/>
      </w:r>
      <w:r>
        <w:t xml:space="preserve"> Preparing energy conservation data</w:t>
      </w:r>
      <w:r>
        <w:br/>
      </w:r>
      <w:r>
        <w:t xml:space="preserve"> </w:t>
      </w:r>
      <w:r>
        <w:t>Monitoring spare cost incurred during maintenance month wise</w:t>
      </w:r>
    </w:p>
    <w:p>
      <w:pPr>
        <w:jc w:val="both"/>
      </w:pPr>
    </w:p>
    <w:p>
      <w:pPr>
        <w:jc w:val="both"/>
      </w:pPr>
      <w:r>
        <w:rPr>
          <w:b/>
          <w:bCs/>
        </w:rPr>
        <w:t>Maintenance of</w:t>
      </w:r>
      <w:r>
        <w:rPr>
          <w:b/>
          <w:bCs/>
        </w:rPr>
        <w:t xml:space="preserve"> fol</w:t>
      </w:r>
      <w:r>
        <w:rPr>
          <w:b/>
          <w:bCs/>
        </w:rPr>
        <w:t>lowing</w:t>
      </w:r>
      <w:r>
        <w:rPr>
          <w:b/>
          <w:bCs/>
        </w:rPr>
        <w:t>s machines</w:t>
      </w:r>
      <w:r>
        <w:t>:-</w:t>
      </w:r>
    </w:p>
    <w:p>
      <w:pPr>
        <w:autoSpaceDE w:val="0"/>
        <w:autoSpaceDN w:val="0"/>
        <w:adjustRightInd w:val="0"/>
      </w:pPr>
      <w:r>
        <w:t>CNC</w:t>
      </w:r>
      <w:r>
        <w:t xml:space="preserve"> turning machine</w:t>
      </w:r>
      <w:r>
        <w:t xml:space="preserve"> (</w:t>
      </w:r>
      <w:r>
        <w:t>ha</w:t>
      </w:r>
      <w:r>
        <w:t>s</w:t>
      </w:r>
      <w:r>
        <w:t>s,ams,ace,</w:t>
      </w:r>
      <w:r>
        <w:t>lokesh,jyoti,concept tongtai,h</w:t>
      </w:r>
      <w:r>
        <w:t>awachio</w:t>
      </w:r>
      <w:r>
        <w:t>n</w:t>
      </w:r>
      <w:r>
        <w:t>,</w:t>
      </w:r>
      <w:r>
        <w:rPr>
          <w:lang w:val="en-US"/>
        </w:rPr>
        <w:t>Rifa</w:t>
      </w:r>
      <w:r>
        <w:t xml:space="preserve"> </w:t>
      </w:r>
      <w:r>
        <w:t>etc.)</w:t>
      </w:r>
    </w:p>
    <w:p>
      <w:pPr>
        <w:autoSpaceDE w:val="0"/>
        <w:autoSpaceDN w:val="0"/>
        <w:adjustRightInd w:val="0"/>
      </w:pPr>
      <w:r>
        <w:t>VMC (Hass</w:t>
      </w:r>
      <w:r>
        <w:t>,A</w:t>
      </w:r>
      <w:r>
        <w:t>ms,ace,</w:t>
      </w:r>
      <w:r>
        <w:t>tongtai,bfw,robodrill,</w:t>
      </w:r>
      <w:r>
        <w:rPr>
          <w:lang w:val="en-US"/>
        </w:rPr>
        <w:t>Brothe</w:t>
      </w:r>
      <w:r>
        <w:rPr>
          <w:lang w:val="en-US"/>
        </w:rPr>
        <w:t>r</w:t>
      </w:r>
      <w:r>
        <w:t xml:space="preserve"> etc.)</w:t>
      </w:r>
    </w:p>
    <w:p>
      <w:pPr>
        <w:autoSpaceDE w:val="0"/>
        <w:autoSpaceDN w:val="0"/>
        <w:adjustRightInd w:val="0"/>
      </w:pPr>
      <w:r>
        <w:t>Vertical tu</w:t>
      </w:r>
      <w:r>
        <w:t>rning lathe machine</w:t>
      </w:r>
    </w:p>
    <w:p>
      <w:pPr>
        <w:autoSpaceDE w:val="0"/>
        <w:autoSpaceDN w:val="0"/>
        <w:adjustRightInd w:val="0"/>
      </w:pPr>
      <w:r>
        <w:t>Horizontal turning lathe machine</w:t>
      </w:r>
      <w:r>
        <w:t>.</w:t>
      </w:r>
    </w:p>
    <w:p>
      <w:pPr>
        <w:autoSpaceDE w:val="0"/>
        <w:autoSpaceDN w:val="0"/>
        <w:adjustRightInd w:val="0"/>
      </w:pPr>
      <w:r>
        <w:t>Gr</w:t>
      </w:r>
      <w:r>
        <w:t>avity die casting</w:t>
      </w:r>
    </w:p>
    <w:p>
      <w:pPr>
        <w:jc w:val="both"/>
      </w:pPr>
      <w:r>
        <w:t>Hydraulic</w:t>
      </w:r>
      <w:r>
        <w:t xml:space="preserve"> </w:t>
      </w:r>
      <w:r>
        <w:t>syste</w:t>
      </w:r>
      <w:r>
        <w:t>m,</w:t>
      </w:r>
      <w:r>
        <w:t xml:space="preserve">  </w:t>
      </w:r>
      <w:r>
        <w:t>pneumatic</w:t>
      </w:r>
      <w:r>
        <w:t xml:space="preserve"> </w:t>
      </w:r>
      <w:r>
        <w:t>system</w:t>
      </w:r>
      <w:r>
        <w:t xml:space="preserve"> </w:t>
      </w:r>
    </w:p>
    <w:p>
      <w:pPr>
        <w:jc w:val="both"/>
      </w:pPr>
      <w:r>
        <w:t>Gear ho</w:t>
      </w:r>
      <w:r>
        <w:t>bbing</w:t>
      </w:r>
    </w:p>
    <w:p>
      <w:pPr>
        <w:jc w:val="both"/>
      </w:pPr>
      <w:r>
        <w:t>Power</w:t>
      </w:r>
      <w:r>
        <w:t xml:space="preserve"> </w:t>
      </w:r>
      <w:r>
        <w:t>pack.</w:t>
      </w:r>
      <w:r>
        <w:t xml:space="preserve"> </w:t>
      </w:r>
    </w:p>
    <w:p>
      <w:pPr>
        <w:jc w:val="both"/>
      </w:pPr>
      <w:r>
        <w:t>Ballscrew</w:t>
      </w:r>
      <w:r>
        <w:t xml:space="preserve">  </w:t>
      </w:r>
      <w:r>
        <w:t>assembly</w:t>
      </w:r>
      <w:r>
        <w:rPr>
          <w:i/>
        </w:rPr>
        <w:t xml:space="preserve"> </w:t>
      </w:r>
    </w:p>
    <w:p>
      <w:pPr>
        <w:jc w:val="both"/>
      </w:pPr>
      <w:r>
        <w:t>Turret</w:t>
      </w:r>
      <w:r>
        <w:t xml:space="preserve">  </w:t>
      </w:r>
      <w:r>
        <w:t>assembly</w:t>
      </w:r>
      <w:r>
        <w:t xml:space="preserve"> </w:t>
      </w:r>
    </w:p>
    <w:p>
      <w:pPr>
        <w:jc w:val="both"/>
      </w:pPr>
      <w:r>
        <w:t>L.m</w:t>
      </w:r>
      <w:r>
        <w:t xml:space="preserve"> </w:t>
      </w:r>
      <w:r>
        <w:t>guide</w:t>
      </w:r>
      <w:r>
        <w:t xml:space="preserve"> </w:t>
      </w:r>
      <w:r>
        <w:t>and</w:t>
      </w:r>
      <w:r>
        <w:t xml:space="preserve"> </w:t>
      </w:r>
      <w:r>
        <w:t>l.m.</w:t>
      </w:r>
      <w:r>
        <w:t xml:space="preserve"> </w:t>
      </w:r>
      <w:r>
        <w:t>block</w:t>
      </w:r>
      <w:r>
        <w:t xml:space="preserve"> </w:t>
      </w:r>
      <w:r>
        <w:t>assembly</w:t>
      </w:r>
    </w:p>
    <w:p>
      <w:pPr>
        <w:autoSpaceDE w:val="0"/>
        <w:autoSpaceDN w:val="0"/>
        <w:adjustRightInd w:val="0"/>
      </w:pPr>
      <w:r>
        <w:t>Lubrication</w:t>
      </w:r>
      <w:r>
        <w:t xml:space="preserve"> </w:t>
      </w:r>
      <w:r>
        <w:t>line</w:t>
      </w:r>
      <w:r>
        <w:t xml:space="preserve"> </w:t>
      </w:r>
      <w:r>
        <w:t>fitting</w:t>
      </w:r>
    </w:p>
    <w:p>
      <w:pPr>
        <w:jc w:val="both"/>
      </w:pPr>
      <w:r>
        <w:t>Hydraulic Ring Press,, Dowell Press, SPM.</w:t>
      </w:r>
    </w:p>
    <w:p>
      <w:pPr>
        <w:jc w:val="both"/>
      </w:pPr>
      <w:r>
        <w:t>Notching, Broching</w:t>
      </w:r>
      <w:r>
        <w:t>,Bailing.</w:t>
      </w:r>
    </w:p>
    <w:p>
      <w:pPr>
        <w:jc w:val="both"/>
      </w:pPr>
      <w:r>
        <w:t>Conveyor</w:t>
      </w:r>
      <w:r>
        <w:rPr>
          <w:lang w:val="en-US"/>
        </w:rPr>
        <w:t>.</w:t>
      </w:r>
    </w:p>
    <w:p>
      <w:pPr>
        <w:ind w:left="288"/>
        <w:jc w:val="both"/>
        <w:rPr>
          <w:rFonts w:ascii="Palatino Linotype" w:hAnsi="Palatino Linotype"/>
          <w:color w:val="000000"/>
          <w:sz w:val="22"/>
        </w:rPr>
      </w:pPr>
    </w:p>
    <w:p>
      <w:pPr>
        <w:contextualSpacing/>
      </w:pPr>
      <w:r>
        <w:rPr>
          <w:b/>
          <w:bCs/>
          <w:u w:val="single"/>
        </w:rPr>
        <w:t>IATF 16949  </w:t>
      </w:r>
      <w:r>
        <w:t xml:space="preserve">:  </w:t>
      </w:r>
    </w:p>
    <w:p>
      <w:pPr>
        <w:contextualSpacing/>
        <w:rPr>
          <w:rFonts w:ascii="Palatino Linotype" w:hAnsi="Palatino Linotype"/>
          <w:color w:val="000000"/>
          <w:sz w:val="22"/>
        </w:rPr>
      </w:pPr>
    </w:p>
    <w:p>
      <w:pPr>
        <w:contextualSpacing/>
      </w:pPr>
      <w:r>
        <w:t xml:space="preserve"> </w:t>
      </w:r>
      <w:r>
        <w:t>Maintaining complete machine history records.</w:t>
      </w:r>
      <w:r>
        <w:br/>
      </w:r>
      <w:r>
        <w:t xml:space="preserve"> </w:t>
      </w:r>
      <w:r>
        <w:t xml:space="preserve">Maintaining </w:t>
      </w:r>
      <w:r>
        <w:t>daily preventive check sheets.</w:t>
      </w:r>
      <w:r>
        <w:br/>
      </w:r>
      <w:r>
        <w:t xml:space="preserve"> </w:t>
      </w:r>
      <w:r>
        <w:t>Planning fo</w:t>
      </w:r>
      <w:r>
        <w:t>r preventive maintenance plan</w:t>
      </w:r>
      <w:r>
        <w:br/>
      </w:r>
      <w:r>
        <w:t xml:space="preserve"> </w:t>
      </w:r>
      <w:r>
        <w:t>Preparing for managem</w:t>
      </w:r>
      <w:r>
        <w:t>ent review meeting.</w:t>
      </w:r>
    </w:p>
    <w:p>
      <w:pPr>
        <w:contextualSpacing/>
      </w:pPr>
      <w:r>
        <w:t xml:space="preserve"> </w:t>
      </w:r>
      <w:r>
        <w:t>MTTR</w:t>
      </w:r>
      <w:r>
        <w:t>,</w:t>
      </w:r>
      <w:r>
        <w:t xml:space="preserve"> </w:t>
      </w:r>
      <w:r>
        <w:t>MTBF.</w:t>
      </w:r>
    </w:p>
    <w:p>
      <w:pPr>
        <w:contextualSpacing/>
        <w:rPr>
          <w:rFonts w:ascii="Palatino Linotype" w:hAnsi="Palatino Linotype"/>
          <w:color w:val="000000"/>
          <w:sz w:val="20"/>
        </w:rPr>
      </w:pPr>
      <w:r>
        <w:t xml:space="preserve"> </w:t>
      </w:r>
      <w:r>
        <w:t>Ka</w:t>
      </w:r>
      <w:r>
        <w:t xml:space="preserve">izen </w:t>
      </w:r>
      <w:r>
        <w:br/>
      </w:r>
      <w:r>
        <w:t xml:space="preserve"> </w:t>
      </w:r>
      <w:r>
        <w:t>5</w:t>
      </w:r>
      <w:r>
        <w:t>S</w:t>
      </w:r>
      <w:r>
        <w:t xml:space="preserve">. </w:t>
      </w:r>
      <w:r>
        <w:t>activity</w:t>
      </w:r>
      <w:r>
        <w:t>.</w:t>
      </w:r>
    </w:p>
    <w:p>
      <w:pPr>
        <w:jc w:val="both"/>
        <w:rPr>
          <w:rFonts w:ascii="Palatino Linotype" w:hAnsi="Palatino Linotype"/>
          <w:b/>
          <w:color w:val="000000"/>
          <w:sz w:val="20"/>
        </w:rPr>
      </w:pPr>
    </w:p>
    <w:p>
      <w:pPr>
        <w:jc w:val="both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t>Work experienc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t>e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(</w:t>
      </w:r>
      <w:r>
        <w:rPr>
          <w:rFonts w:hAnsi="Palatino Linotype"/>
          <w:b/>
          <w:bCs/>
          <w:color w:val="000000"/>
          <w:sz w:val="28"/>
          <w:szCs w:val="28"/>
          <w:lang w:val="en-US"/>
        </w:rPr>
        <w:t>5 years</w:t>
      </w:r>
      <w:r>
        <w:rPr>
          <w:rFonts w:hAnsi="Palatino Linotype"/>
          <w:b/>
          <w:bCs/>
          <w:color w:val="000000"/>
          <w:sz w:val="28"/>
          <w:szCs w:val="28"/>
          <w:lang w:val="en-US"/>
        </w:rPr>
        <w:t>)</w:t>
      </w:r>
    </w:p>
    <w:p>
      <w:pPr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  <w:r>
        <w:rPr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     </w:t>
      </w:r>
      <w:r>
        <w:rPr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b w:val="0"/>
          <w:bCs w:val="0"/>
          <w:color w:val="000000"/>
          <w:sz w:val="22"/>
          <w:szCs w:val="22"/>
        </w:rPr>
        <w:t>Currently associate with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color w:val="000000"/>
          <w:sz w:val="24"/>
          <w:szCs w:val="24"/>
        </w:rPr>
        <w:t>Rockman industries LTD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  <w:r>
        <w:rPr>
          <w:rFonts w:hAnsi="Palatino Linotype"/>
          <w:b/>
          <w:bCs/>
          <w:color w:val="000000"/>
          <w:sz w:val="28"/>
          <w:szCs w:val="28"/>
          <w:lang w:val="en-US"/>
        </w:rPr>
        <w:t>(Hero Group</w:t>
      </w:r>
      <w:r>
        <w:rPr>
          <w:rFonts w:hAnsi="Palatino Linotype"/>
          <w:b/>
          <w:bCs/>
          <w:color w:val="000000"/>
          <w:sz w:val="28"/>
          <w:szCs w:val="28"/>
          <w:lang w:val="en-US"/>
        </w:rPr>
        <w:t xml:space="preserve">) </w:t>
      </w:r>
      <w:r>
        <w:rPr>
          <w:rFonts w:ascii="Palatino Linotype" w:hAnsi="Palatino Linotype"/>
          <w:b w:val="0"/>
          <w:bCs w:val="0"/>
          <w:color w:val="000000"/>
          <w:sz w:val="22"/>
          <w:szCs w:val="22"/>
        </w:rPr>
        <w:t>Haridwar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t>.</w:t>
      </w:r>
    </w:p>
    <w:p>
      <w:pPr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     </w:t>
      </w:r>
      <w:r>
        <w:rPr>
          <w:rFonts w:hAnsi="Palatino Linotype"/>
          <w:color w:val="000000"/>
          <w:sz w:val="21"/>
          <w:szCs w:val="21"/>
          <w:lang w:val="en-US"/>
        </w:rPr>
        <w:t xml:space="preserve"> </w:t>
      </w:r>
      <w:r>
        <w:rPr>
          <w:rFonts w:ascii="Palatino Linotype" w:hAnsi="Palatino Linotype"/>
          <w:color w:val="000000"/>
          <w:sz w:val="21"/>
          <w:szCs w:val="21"/>
        </w:rPr>
        <w:t xml:space="preserve">   </w:t>
      </w:r>
      <w:r>
        <w:rPr>
          <w:rFonts w:hAnsi="Palatino Linotype"/>
          <w:color w:val="000000"/>
          <w:sz w:val="21"/>
          <w:szCs w:val="21"/>
          <w:lang w:val="en-US"/>
        </w:rPr>
        <w:t>One</w:t>
      </w:r>
      <w:r>
        <w:rPr>
          <w:rFonts w:hAnsi="Palatino Linotype"/>
          <w:color w:val="000000"/>
          <w:sz w:val="21"/>
          <w:szCs w:val="21"/>
          <w:lang w:val="en-US"/>
        </w:rPr>
        <w:t xml:space="preserve"> yea</w:t>
      </w:r>
      <w:r>
        <w:rPr>
          <w:rFonts w:hAnsi="Palatino Linotype"/>
          <w:color w:val="000000"/>
          <w:sz w:val="21"/>
          <w:szCs w:val="21"/>
          <w:lang w:val="en-US"/>
        </w:rPr>
        <w:t>r</w:t>
      </w:r>
      <w:r>
        <w:rPr>
          <w:rFonts w:hAnsi="Palatino Linotype"/>
          <w:color w:val="000000"/>
          <w:sz w:val="21"/>
          <w:szCs w:val="21"/>
          <w:lang w:val="en-US"/>
        </w:rPr>
        <w:t xml:space="preserve"> </w:t>
      </w:r>
      <w:r>
        <w:rPr>
          <w:rFonts w:ascii="Palatino Linotype" w:hAnsi="Palatino Linotype"/>
          <w:color w:val="000000"/>
          <w:sz w:val="21"/>
          <w:szCs w:val="21"/>
        </w:rPr>
        <w:t xml:space="preserve">work with </w:t>
      </w:r>
      <w:r>
        <w:rPr>
          <w:rFonts w:ascii="Palatino Linotype" w:hAnsi="Palatino Linotype"/>
          <w:b/>
          <w:bCs/>
          <w:color w:val="000000"/>
        </w:rPr>
        <w:t xml:space="preserve"> sunmax auto engineering Pvt. Ltd. </w:t>
      </w:r>
      <w:r>
        <w:rPr>
          <w:rFonts w:ascii="Palatino Linotype" w:hAnsi="Palatino Linotype"/>
          <w:color w:val="000000"/>
        </w:rPr>
        <w:t>Haridwar</w:t>
      </w:r>
    </w:p>
    <w:p>
      <w:pPr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</w:rPr>
        <w:t xml:space="preserve">     </w:t>
      </w:r>
      <w:r>
        <w:rPr>
          <w:rFonts w:hAnsi="Palatino Linotype"/>
          <w:color w:val="000000"/>
          <w:lang w:val="en-US"/>
        </w:rPr>
        <w:t xml:space="preserve"> </w:t>
      </w:r>
      <w:r>
        <w:rPr>
          <w:rFonts w:ascii="Palatino Linotype" w:hAnsi="Palatino Linotype"/>
          <w:color w:val="000000"/>
        </w:rPr>
        <w:t xml:space="preserve">  </w:t>
      </w:r>
      <w:r>
        <w:rPr>
          <w:rFonts w:hAnsi="Palatino Linotype"/>
          <w:color w:val="000000"/>
          <w:lang w:val="en-US"/>
        </w:rPr>
        <w:t>Two</w:t>
      </w:r>
      <w:r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year</w:t>
      </w:r>
      <w:r>
        <w:rPr>
          <w:rFonts w:hAnsi="Palatino Linotype"/>
          <w:color w:val="000000"/>
          <w:lang w:val="en-US"/>
        </w:rPr>
        <w:t>s</w:t>
      </w:r>
      <w:r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work</w:t>
      </w:r>
      <w:r>
        <w:rPr>
          <w:rFonts w:ascii="Palatino Linotype" w:hAnsi="Palatino Linotype"/>
          <w:color w:val="000000"/>
        </w:rPr>
        <w:t xml:space="preserve"> with</w:t>
      </w:r>
      <w:r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b/>
          <w:bCs/>
          <w:color w:val="000000"/>
        </w:rPr>
        <w:t>M/S  Amtek Auto Ltd</w:t>
      </w:r>
      <w:r>
        <w:rPr>
          <w:rFonts w:ascii="Palatino Linotype" w:hAnsi="Palatino Linotype"/>
          <w:color w:val="000000"/>
        </w:rPr>
        <w:t>. Dharuhera</w:t>
      </w:r>
      <w:r>
        <w:rPr>
          <w:rFonts w:ascii="Palatino Linotype" w:hAnsi="Palatino Linotype"/>
          <w:color w:val="000000"/>
        </w:rPr>
        <w:t xml:space="preserve">, </w:t>
      </w:r>
      <w:r>
        <w:rPr>
          <w:rFonts w:ascii="Palatino Linotype" w:hAnsi="Palatino Linotype"/>
          <w:color w:val="000000"/>
        </w:rPr>
        <w:t>Rewari</w:t>
      </w:r>
      <w:r>
        <w:rPr>
          <w:rFonts w:ascii="Palatino Linotype" w:hAnsi="Palatino Linotype"/>
          <w:color w:val="000000"/>
        </w:rPr>
        <w:t xml:space="preserve">, </w:t>
      </w:r>
      <w:r>
        <w:rPr>
          <w:rFonts w:ascii="Palatino Linotype" w:hAnsi="Palatino Linotype"/>
          <w:color w:val="000000"/>
        </w:rPr>
        <w:t>Haryana</w:t>
      </w:r>
      <w:r>
        <w:rPr>
          <w:rFonts w:ascii="Palatino Linotype" w:hAnsi="Palatino Linotype"/>
          <w:color w:val="000000"/>
          <w:sz w:val="22"/>
          <w:szCs w:val="21"/>
        </w:rPr>
        <w:t xml:space="preserve"> </w:t>
      </w:r>
      <w:r>
        <w:rPr>
          <w:rFonts w:ascii="Palatino Linotype" w:hAnsi="Palatino Linotype"/>
          <w:color w:val="000000"/>
          <w:sz w:val="21"/>
          <w:szCs w:val="21"/>
        </w:rPr>
        <w:t>.</w:t>
      </w:r>
    </w:p>
    <w:p>
      <w:pPr>
        <w:ind w:firstLine="440" w:firstLineChars="200"/>
        <w:jc w:val="both"/>
        <w:rPr>
          <w:rFonts w:ascii="Palatino Linotype" w:hAnsi="Palatino Linotype"/>
          <w:b/>
          <w:color w:val="000000"/>
          <w:sz w:val="22"/>
        </w:rPr>
      </w:pPr>
    </w:p>
    <w:p>
      <w:pPr>
        <w:jc w:val="both"/>
        <w:rPr>
          <w:rFonts w:ascii="Palatino Linotype" w:hAnsi="Palatino Linotype"/>
          <w:b/>
          <w:color w:val="000000"/>
          <w:sz w:val="22"/>
        </w:rPr>
      </w:pPr>
      <w:r>
        <w:rPr>
          <w:rFonts w:ascii="Palatino Linotype" w:hAnsi="Palatino Linotype"/>
          <w:b/>
          <w:color w:val="000000"/>
          <w:sz w:val="22"/>
        </w:rPr>
        <w:t xml:space="preserve"> </w:t>
      </w:r>
      <w:r>
        <w:rPr>
          <w:rFonts w:ascii="Palatino Linotype" w:hAnsi="Palatino Linotype"/>
          <w:b/>
          <w:color w:val="000000"/>
          <w:sz w:val="22"/>
        </w:rPr>
        <w:t>ACTIVITIES &amp; ACHIEVEMENT</w:t>
      </w:r>
      <w:r>
        <w:rPr>
          <w:rFonts w:ascii="Palatino Linotype" w:hAnsi="Palatino Linotype"/>
          <w:b/>
          <w:color w:val="000000"/>
          <w:sz w:val="22"/>
        </w:rPr>
        <w:t>S</w:t>
      </w:r>
    </w:p>
    <w:p>
      <w:pPr>
        <w:jc w:val="both"/>
        <w:rPr>
          <w:rFonts w:ascii="Palatino Linotype" w:hAnsi="Palatino Linotype"/>
          <w:b/>
          <w:color w:val="000000"/>
          <w:sz w:val="22"/>
        </w:rPr>
      </w:pPr>
    </w:p>
    <w:p>
      <w:pPr>
        <w:numPr>
          <w:ilvl w:val="0"/>
          <w:numId w:val="5"/>
        </w:numPr>
        <w:tabs>
          <w:tab w:val="left" w:pos="378"/>
        </w:tabs>
        <w:jc w:val="both"/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>Member of wide range of college events.</w:t>
      </w:r>
    </w:p>
    <w:p>
      <w:pPr>
        <w:numPr>
          <w:ilvl w:val="0"/>
          <w:numId w:val="5"/>
        </w:numPr>
        <w:tabs>
          <w:tab w:val="left" w:pos="378"/>
        </w:tabs>
        <w:jc w:val="both"/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>Participated in college level quiz &amp; game competition.</w:t>
      </w:r>
    </w:p>
    <w:p>
      <w:pPr>
        <w:ind w:left="378"/>
        <w:jc w:val="both"/>
        <w:rPr>
          <w:rFonts w:ascii="Palatino Linotype" w:hAnsi="Palatino Linotype"/>
          <w:color w:val="000000"/>
          <w:sz w:val="22"/>
        </w:rPr>
      </w:pPr>
    </w:p>
    <w:p>
      <w:pPr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noProof/>
          <w:color w:val="000000"/>
          <w:sz w:val="20"/>
        </w:rPr>
        <w:drawing>
          <wp:inline distT="0" distB="0" distL="0" distR="0">
            <wp:extent cx="6219825" cy="95250"/>
            <wp:effectExtent l="19050" t="0" r="9525" b="0"/>
            <wp:docPr id="1029" name="Image1"/>
            <wp:cNvGraphicFramePr>
              <a:graphicFrameLocks xmlns:a="http://schemas.openxmlformats.org/drawingml/2006/main" noChangeAspect="0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37797" name="Image1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Palatino Linotype" w:hAnsi="Palatino Linotype"/>
          <w:b/>
          <w:color w:val="000000"/>
        </w:rPr>
      </w:pPr>
    </w:p>
    <w:p>
      <w:pPr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>ACADEMIC QULIFICATION</w:t>
      </w:r>
    </w:p>
    <w:p>
      <w:pPr>
        <w:jc w:val="both"/>
        <w:rPr>
          <w:rFonts w:ascii="Palatino Linotype" w:hAnsi="Palatino Linotype"/>
          <w:b/>
          <w:color w:val="000000"/>
        </w:rPr>
      </w:pPr>
    </w:p>
    <w:p>
      <w:pPr>
        <w:jc w:val="both"/>
        <w:rPr>
          <w:rFonts w:ascii="Palatino Linotype" w:hAnsi="Palatino Linotype"/>
          <w:color w:val="000000"/>
          <w:sz w:val="10"/>
        </w:rPr>
      </w:pPr>
    </w:p>
    <w:p>
      <w:pPr>
        <w:numPr>
          <w:ilvl w:val="0"/>
          <w:numId w:val="12"/>
        </w:numPr>
        <w:jc w:val="both"/>
        <w:rPr>
          <w:rFonts w:ascii="Palatino Linotype" w:hAnsi="Palatino Linotype"/>
          <w:color w:val="000000"/>
          <w:sz w:val="21"/>
        </w:rPr>
      </w:pPr>
      <w:r>
        <w:rPr>
          <w:rFonts w:ascii="Palatino Linotype" w:hAnsi="Palatino Linotype"/>
          <w:b/>
          <w:color w:val="000000"/>
          <w:sz w:val="21"/>
        </w:rPr>
        <w:t>B.TECH (</w:t>
      </w:r>
      <w:r>
        <w:rPr>
          <w:rFonts w:ascii="Palatino Linotype" w:hAnsi="Palatino Linotype"/>
          <w:b/>
          <w:color w:val="000000"/>
          <w:sz w:val="21"/>
        </w:rPr>
        <w:t xml:space="preserve">mechanical engineering </w:t>
      </w:r>
      <w:r>
        <w:rPr>
          <w:rFonts w:ascii="Palatino Linotype" w:eastAsia="Palatino Linotype" w:hAnsi="Palatino Linotype"/>
          <w:b/>
          <w:color w:val="000000"/>
          <w:sz w:val="21"/>
        </w:rPr>
        <w:t>) from UPTU.</w:t>
      </w:r>
      <w:r>
        <w:rPr>
          <w:rFonts w:ascii="Palatino Linotype" w:hAnsi="Palatino Linotype"/>
          <w:color w:val="000000"/>
          <w:sz w:val="21"/>
        </w:rPr>
        <w:t xml:space="preserve"> 201</w:t>
      </w:r>
      <w:r>
        <w:rPr>
          <w:rFonts w:ascii="Palatino Linotype" w:eastAsia="Palatino Linotype" w:hAnsi="Palatino Linotype"/>
          <w:color w:val="000000"/>
          <w:sz w:val="21"/>
        </w:rPr>
        <w:t>5</w:t>
      </w:r>
    </w:p>
    <w:p>
      <w:pPr>
        <w:numPr>
          <w:ilvl w:val="0"/>
          <w:numId w:val="12"/>
        </w:numPr>
        <w:jc w:val="both"/>
        <w:rPr>
          <w:rFonts w:ascii="Palatino Linotype" w:hAnsi="Palatino Linotype"/>
          <w:color w:val="000000"/>
          <w:sz w:val="21"/>
        </w:rPr>
      </w:pPr>
      <w:r>
        <w:rPr>
          <w:rFonts w:ascii="Palatino Linotype" w:hAnsi="Palatino Linotype"/>
          <w:b/>
          <w:color w:val="000000"/>
          <w:sz w:val="21"/>
        </w:rPr>
        <w:t xml:space="preserve">Intermediate (Science), UP Board, </w:t>
      </w:r>
      <w:r>
        <w:rPr>
          <w:rFonts w:ascii="Palatino Linotype" w:hAnsi="Palatino Linotype"/>
          <w:color w:val="000000"/>
          <w:sz w:val="21"/>
        </w:rPr>
        <w:t>20</w:t>
      </w:r>
      <w:r>
        <w:rPr>
          <w:rFonts w:ascii="Palatino Linotype" w:eastAsia="Palatino Linotype" w:hAnsi="Palatino Linotype"/>
          <w:color w:val="000000"/>
          <w:sz w:val="21"/>
        </w:rPr>
        <w:t>11</w:t>
      </w:r>
    </w:p>
    <w:p>
      <w:pPr>
        <w:numPr>
          <w:ilvl w:val="0"/>
          <w:numId w:val="12"/>
        </w:numPr>
        <w:jc w:val="both"/>
        <w:rPr>
          <w:rFonts w:ascii="Palatino Linotype" w:hAnsi="Palatino Linotype"/>
          <w:color w:val="000000"/>
          <w:sz w:val="21"/>
        </w:rPr>
      </w:pPr>
      <w:r>
        <w:rPr>
          <w:rFonts w:ascii="Palatino Linotype" w:hAnsi="Palatino Linotype"/>
          <w:b/>
          <w:color w:val="000000"/>
          <w:sz w:val="21"/>
        </w:rPr>
        <w:t xml:space="preserve">Matriculation (Science), UP Board, </w:t>
      </w:r>
      <w:r>
        <w:rPr>
          <w:rFonts w:ascii="Palatino Linotype" w:hAnsi="Palatino Linotype"/>
          <w:color w:val="000000"/>
          <w:sz w:val="21"/>
        </w:rPr>
        <w:t>200</w:t>
      </w:r>
      <w:r>
        <w:rPr>
          <w:rFonts w:ascii="Palatino Linotype" w:eastAsia="Palatino Linotype" w:hAnsi="Palatino Linotype"/>
          <w:color w:val="000000"/>
          <w:sz w:val="21"/>
        </w:rPr>
        <w:t>9</w:t>
      </w:r>
    </w:p>
    <w:p>
      <w:pPr>
        <w:jc w:val="both"/>
        <w:rPr>
          <w:rFonts w:ascii="Palatino Linotype" w:hAnsi="Palatino Linotype"/>
          <w:b/>
          <w:color w:val="000000"/>
          <w:sz w:val="21"/>
        </w:rPr>
      </w:pPr>
    </w:p>
    <w:p>
      <w:pPr>
        <w:jc w:val="both"/>
        <w:rPr>
          <w:rFonts w:ascii="Palatino Linotype" w:hAnsi="Palatino Linotype"/>
          <w:color w:val="000000"/>
          <w:sz w:val="20"/>
        </w:rPr>
      </w:pPr>
    </w:p>
    <w:p>
      <w:pPr>
        <w:jc w:val="both"/>
        <w:rPr>
          <w:rFonts w:ascii="Palatino Linotype" w:hAnsi="Palatino Linotype"/>
          <w:color w:val="000000"/>
          <w:sz w:val="20"/>
        </w:rPr>
      </w:pPr>
    </w:p>
    <w:p>
      <w:pPr>
        <w:jc w:val="both"/>
        <w:rPr>
          <w:rFonts w:ascii="Palatino Linotype" w:hAnsi="Palatino Linotype"/>
          <w:color w:val="000000"/>
          <w:sz w:val="20"/>
        </w:rPr>
      </w:pPr>
    </w:p>
    <w:p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</w:rPr>
        <w:t>Other t</w:t>
      </w:r>
      <w:r>
        <w:rPr>
          <w:rFonts w:ascii="Palatino Linotype" w:hAnsi="Palatino Linotype"/>
          <w:b/>
          <w:color w:val="000000"/>
          <w:sz w:val="28"/>
          <w:szCs w:val="28"/>
        </w:rPr>
        <w:t>echnical Skills</w:t>
      </w:r>
    </w:p>
    <w:p>
      <w:pPr>
        <w:jc w:val="both"/>
        <w:rPr>
          <w:rFonts w:ascii="Palatino Linotype" w:hAnsi="Palatino Linotype"/>
          <w:b/>
          <w:color w:val="000000"/>
        </w:rPr>
      </w:pPr>
    </w:p>
    <w:p>
      <w:pPr>
        <w:jc w:val="both"/>
        <w:rPr>
          <w:rFonts w:ascii="Palatino Linotype" w:hAnsi="Palatino Linotype"/>
          <w:b/>
          <w:color w:val="000000"/>
          <w:sz w:val="10"/>
        </w:rPr>
      </w:pPr>
    </w:p>
    <w:p>
      <w:pPr>
        <w:numPr>
          <w:ilvl w:val="0"/>
          <w:numId w:val="4"/>
        </w:numPr>
        <w:jc w:val="both"/>
        <w:rPr>
          <w:i/>
          <w:iCs/>
        </w:rPr>
      </w:pPr>
      <w:r>
        <w:rPr>
          <w:rFonts w:ascii="Palatino Linotype" w:hAnsi="Palatino Linotype"/>
          <w:color w:val="000000"/>
          <w:sz w:val="22"/>
        </w:rPr>
        <w:t>MS office</w:t>
      </w:r>
      <w:r>
        <w:rPr>
          <w:rFonts w:ascii="Palatino Linotype" w:hAnsi="Palatino Linotype"/>
          <w:color w:val="000000"/>
          <w:sz w:val="22"/>
        </w:rPr>
        <w:t xml:space="preserve"> </w:t>
      </w:r>
      <w:r>
        <w:rPr>
          <w:rFonts w:ascii="Palatino Linotype" w:hAnsi="Palatino Linotype"/>
          <w:color w:val="000000"/>
          <w:sz w:val="22"/>
        </w:rPr>
        <w:t>(MS-word, MS-power point, MS-excel)</w:t>
      </w:r>
      <w:r>
        <w:rPr>
          <w:rFonts w:ascii="Palatino Linotype" w:eastAsia="Palatino Linotype" w:hAnsi="Palatino Linotype"/>
          <w:color w:val="000000"/>
          <w:sz w:val="22"/>
        </w:rPr>
        <w:t>.</w:t>
      </w:r>
    </w:p>
    <w:p>
      <w:pPr>
        <w:numPr>
          <w:ilvl w:val="0"/>
          <w:numId w:val="4"/>
        </w:numPr>
        <w:jc w:val="both"/>
        <w:rPr>
          <w:rFonts w:ascii="Palatino Linotype" w:hAnsi="Palatino Linotype"/>
          <w:b/>
          <w:color w:val="000000"/>
        </w:rPr>
      </w:pPr>
      <w:r>
        <w:rPr>
          <w:i/>
          <w:iCs/>
        </w:rPr>
        <w:t xml:space="preserve">Work on </w:t>
      </w:r>
      <w:r>
        <w:rPr>
          <w:i/>
          <w:iCs/>
        </w:rPr>
        <w:t xml:space="preserve">ERP </w:t>
      </w:r>
      <w:r>
        <w:rPr>
          <w:i/>
          <w:iCs/>
        </w:rPr>
        <w:t>software</w:t>
      </w:r>
    </w:p>
    <w:p>
      <w:pPr>
        <w:numPr>
          <w:ilvl w:val="0"/>
          <w:numId w:val="4"/>
        </w:numPr>
        <w:jc w:val="both"/>
        <w:rPr>
          <w:rFonts w:ascii="Palatino Linotype" w:hAnsi="Palatino Linotype"/>
          <w:b/>
          <w:color w:val="000000"/>
        </w:rPr>
      </w:pPr>
      <w:r>
        <w:rPr>
          <w:rFonts w:hAnsi="Palatino Linotype"/>
          <w:b/>
          <w:color w:val="000000"/>
          <w:lang w:val="en-US"/>
        </w:rPr>
        <w:t>SA</w:t>
      </w:r>
      <w:r>
        <w:rPr>
          <w:rFonts w:hAnsi="Palatino Linotype"/>
          <w:b/>
          <w:color w:val="000000"/>
          <w:lang w:val="en-US"/>
        </w:rPr>
        <w:t>P</w:t>
      </w:r>
    </w:p>
    <w:p>
      <w:pPr>
        <w:numPr>
          <w:ilvl w:val="0"/>
          <w:numId w:val="4"/>
        </w:numPr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Instruments:-  </w:t>
      </w:r>
    </w:p>
    <w:p>
      <w:pPr>
        <w:numPr>
          <w:ilvl w:val="0"/>
          <w:numId w:val="9"/>
        </w:numPr>
        <w:jc w:val="both"/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color w:val="000000"/>
        </w:rPr>
        <w:t>Vernier Caliper</w:t>
      </w:r>
      <w:r>
        <w:rPr>
          <w:rFonts w:ascii="Palatino Linotype" w:hAnsi="Palatino Linotype"/>
          <w:color w:val="000000"/>
        </w:rPr>
        <w:t>, Height Gauge, Pappy dial, Dial test indicator</w:t>
      </w:r>
      <w:r>
        <w:rPr>
          <w:rFonts w:ascii="Palatino Linotype" w:hAnsi="Palatino Linotype"/>
          <w:color w:val="000000"/>
        </w:rPr>
        <w:t>.</w:t>
      </w:r>
    </w:p>
    <w:p>
      <w:pPr>
        <w:numPr>
          <w:ilvl w:val="0"/>
          <w:numId w:val="9"/>
        </w:numPr>
        <w:jc w:val="both"/>
        <w:rPr>
          <w:rFonts w:ascii="Palatino Linotype" w:hAnsi="Palatino Linotype"/>
          <w:b/>
          <w:color w:val="000000"/>
        </w:rPr>
      </w:pPr>
    </w:p>
    <w:p>
      <w:pPr>
        <w:jc w:val="both"/>
        <w:rPr>
          <w:rFonts w:ascii="Palatino Linotype" w:hAnsi="Palatino Linotype"/>
          <w:color w:val="000000"/>
        </w:rPr>
      </w:pPr>
    </w:p>
    <w:p>
      <w:pPr>
        <w:jc w:val="both"/>
        <w:rPr>
          <w:rFonts w:ascii="Palatino Linotype" w:hAnsi="Palatino Linotype"/>
          <w:b/>
          <w:color w:val="000000"/>
        </w:rPr>
      </w:pPr>
    </w:p>
    <w:p>
      <w:pPr>
        <w:jc w:val="both"/>
        <w:rPr>
          <w:rFonts w:ascii="Palatino Linotype" w:hAnsi="Palatino Linotype"/>
          <w:b/>
          <w:color w:val="000000"/>
        </w:rPr>
      </w:pPr>
    </w:p>
    <w:p>
      <w:pPr>
        <w:jc w:val="both"/>
        <w:rPr>
          <w:rFonts w:ascii="Palatino Linotype" w:hAnsi="Palatino Linotype"/>
          <w:b/>
          <w:color w:val="000000"/>
          <w:sz w:val="28"/>
        </w:rPr>
      </w:pPr>
      <w:r>
        <w:rPr>
          <w:rFonts w:ascii="Palatino Linotype" w:hAnsi="Palatino Linotype"/>
          <w:b/>
          <w:color w:val="000000"/>
          <w:sz w:val="28"/>
        </w:rPr>
        <w:t xml:space="preserve">Trainings attended </w:t>
      </w:r>
    </w:p>
    <w:p>
      <w:pPr>
        <w:jc w:val="both"/>
        <w:rPr>
          <w:rFonts w:ascii="Palatino Linotype" w:hAnsi="Palatino Linotype"/>
          <w:b/>
          <w:color w:val="000000"/>
        </w:rPr>
      </w:pPr>
    </w:p>
    <w:p>
      <w:pPr>
        <w:numPr>
          <w:ilvl w:val="0"/>
          <w:numId w:val="9"/>
        </w:numPr>
        <w:jc w:val="both"/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>5S</w:t>
      </w:r>
    </w:p>
    <w:p>
      <w:pPr>
        <w:numPr>
          <w:ilvl w:val="0"/>
          <w:numId w:val="9"/>
        </w:numPr>
        <w:jc w:val="both"/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 xml:space="preserve">Kaizen </w:t>
      </w:r>
    </w:p>
    <w:p>
      <w:pPr>
        <w:numPr>
          <w:ilvl w:val="0"/>
          <w:numId w:val="9"/>
        </w:numPr>
        <w:jc w:val="both"/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>Pok</w:t>
      </w:r>
      <w:r>
        <w:rPr>
          <w:rFonts w:ascii="Palatino Linotype" w:hAnsi="Palatino Linotype"/>
          <w:color w:val="000000"/>
          <w:sz w:val="22"/>
        </w:rPr>
        <w:t xml:space="preserve">a yoke </w:t>
      </w:r>
    </w:p>
    <w:p>
      <w:pPr>
        <w:ind w:left="720"/>
        <w:jc w:val="both"/>
        <w:rPr>
          <w:rFonts w:ascii="Palatino Linotype" w:hAnsi="Palatino Linotype"/>
          <w:color w:val="000000"/>
          <w:sz w:val="22"/>
        </w:rPr>
      </w:pPr>
    </w:p>
    <w:p>
      <w:pPr>
        <w:jc w:val="both"/>
        <w:rPr>
          <w:rFonts w:ascii="Palatino Linotype" w:hAnsi="Palatino Linotype"/>
          <w:color w:val="000000"/>
          <w:sz w:val="22"/>
        </w:rPr>
      </w:pPr>
    </w:p>
    <w:p>
      <w:pPr>
        <w:jc w:val="both"/>
        <w:rPr>
          <w:rFonts w:ascii="Palatino Linotype" w:hAnsi="Palatino Linotype"/>
          <w:color w:val="000000"/>
          <w:sz w:val="22"/>
        </w:rPr>
      </w:pPr>
    </w:p>
    <w:p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</w:rPr>
        <w:t>Personal Details</w:t>
      </w:r>
    </w:p>
    <w:p>
      <w:pPr>
        <w:jc w:val="both"/>
        <w:rPr>
          <w:rFonts w:ascii="Palatino Linotype" w:hAnsi="Palatino Linotype"/>
          <w:b/>
          <w:color w:val="000000"/>
        </w:rPr>
      </w:pPr>
    </w:p>
    <w:p>
      <w:pPr>
        <w:jc w:val="both"/>
        <w:rPr>
          <w:rFonts w:ascii="Palatino Linotype" w:hAnsi="Palatino Linotype"/>
          <w:b/>
          <w:color w:val="000000"/>
          <w:sz w:val="10"/>
        </w:rPr>
      </w:pPr>
    </w:p>
    <w:p>
      <w:pPr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>Father's Name</w:t>
      </w:r>
      <w:r>
        <w:rPr>
          <w:rFonts w:ascii="Palatino Linotype" w:hAnsi="Palatino Linotype"/>
          <w:color w:val="000000"/>
          <w:sz w:val="22"/>
        </w:rPr>
        <w:tab/>
      </w:r>
      <w:r>
        <w:rPr>
          <w:rFonts w:ascii="Palatino Linotype" w:hAnsi="Palatino Linotype"/>
          <w:color w:val="000000"/>
          <w:sz w:val="22"/>
        </w:rPr>
        <w:tab/>
      </w:r>
      <w:r>
        <w:rPr>
          <w:rFonts w:ascii="Palatino Linotype" w:hAnsi="Palatino Linotype"/>
          <w:color w:val="000000"/>
          <w:sz w:val="22"/>
        </w:rPr>
        <w:t xml:space="preserve">: </w:t>
      </w:r>
      <w:r>
        <w:rPr>
          <w:rFonts w:ascii="Palatino Linotype" w:hAnsi="Palatino Linotype"/>
          <w:color w:val="000000"/>
          <w:sz w:val="22"/>
        </w:rPr>
        <w:tab/>
      </w:r>
      <w:r>
        <w:rPr>
          <w:rFonts w:ascii="Palatino Linotype" w:hAnsi="Palatino Linotype"/>
          <w:color w:val="000000"/>
          <w:sz w:val="22"/>
        </w:rPr>
        <w:t>Mr.</w:t>
      </w:r>
      <w:r>
        <w:rPr>
          <w:rFonts w:ascii="Palatino Linotype" w:eastAsia="Palatino Linotype" w:hAnsi="Palatino Linotype"/>
          <w:color w:val="000000"/>
          <w:sz w:val="22"/>
        </w:rPr>
        <w:t>Mahendra Singh</w:t>
      </w:r>
      <w:r>
        <w:rPr>
          <w:rFonts w:ascii="Palatino Linotype" w:hAnsi="Palatino Linotype"/>
          <w:color w:val="000000"/>
          <w:sz w:val="22"/>
        </w:rPr>
        <w:t xml:space="preserve">      </w:t>
      </w:r>
    </w:p>
    <w:p>
      <w:pPr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>Date of Birth</w:t>
      </w:r>
      <w:r>
        <w:rPr>
          <w:rFonts w:ascii="Palatino Linotype" w:hAnsi="Palatino Linotype"/>
          <w:color w:val="000000"/>
          <w:sz w:val="22"/>
        </w:rPr>
        <w:tab/>
      </w:r>
      <w:r>
        <w:rPr>
          <w:rFonts w:ascii="Palatino Linotype" w:hAnsi="Palatino Linotype"/>
          <w:color w:val="000000"/>
          <w:sz w:val="22"/>
        </w:rPr>
        <w:tab/>
      </w:r>
      <w:r>
        <w:rPr>
          <w:rFonts w:ascii="Palatino Linotype" w:hAnsi="Palatino Linotype"/>
          <w:color w:val="000000"/>
          <w:sz w:val="22"/>
        </w:rPr>
        <w:t xml:space="preserve">: </w:t>
      </w:r>
      <w:r>
        <w:rPr>
          <w:rFonts w:ascii="Palatino Linotype" w:hAnsi="Palatino Linotype"/>
          <w:color w:val="000000"/>
          <w:sz w:val="22"/>
        </w:rPr>
        <w:tab/>
      </w:r>
      <w:r>
        <w:rPr>
          <w:rFonts w:ascii="Palatino Linotype" w:hAnsi="Palatino Linotype"/>
          <w:color w:val="000000"/>
          <w:sz w:val="22"/>
        </w:rPr>
        <w:t>1</w:t>
      </w:r>
      <w:r>
        <w:rPr>
          <w:rFonts w:ascii="Palatino Linotype" w:eastAsia="Palatino Linotype" w:hAnsi="Palatino Linotype"/>
          <w:color w:val="000000"/>
          <w:sz w:val="22"/>
        </w:rPr>
        <w:t>0th-Aug-1994</w:t>
      </w:r>
      <w:r>
        <w:rPr>
          <w:rFonts w:ascii="Palatino Linotype" w:hAnsi="Palatino Linotype"/>
          <w:color w:val="000000"/>
          <w:sz w:val="22"/>
        </w:rPr>
        <w:t xml:space="preserve">       </w:t>
      </w:r>
    </w:p>
    <w:p>
      <w:pPr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>Gender</w:t>
      </w:r>
      <w:r>
        <w:rPr>
          <w:rFonts w:ascii="Palatino Linotype" w:hAnsi="Palatino Linotype"/>
          <w:color w:val="000000"/>
          <w:sz w:val="22"/>
        </w:rPr>
        <w:tab/>
      </w:r>
      <w:r>
        <w:rPr>
          <w:rFonts w:ascii="Palatino Linotype" w:hAnsi="Palatino Linotype"/>
          <w:color w:val="000000"/>
          <w:sz w:val="22"/>
        </w:rPr>
        <w:t xml:space="preserve">            </w:t>
      </w:r>
      <w:r>
        <w:rPr>
          <w:rFonts w:ascii="Palatino Linotype" w:hAnsi="Palatino Linotype"/>
          <w:color w:val="000000"/>
          <w:sz w:val="22"/>
        </w:rPr>
        <w:t xml:space="preserve">            </w:t>
      </w:r>
      <w:r>
        <w:rPr>
          <w:rFonts w:ascii="Palatino Linotype" w:hAnsi="Palatino Linotype"/>
          <w:color w:val="000000"/>
          <w:sz w:val="22"/>
        </w:rPr>
        <w:t xml:space="preserve"> : </w:t>
      </w:r>
      <w:r>
        <w:rPr>
          <w:rFonts w:ascii="Palatino Linotype" w:hAnsi="Palatino Linotype"/>
          <w:color w:val="000000"/>
          <w:sz w:val="22"/>
        </w:rPr>
        <w:tab/>
      </w:r>
      <w:r>
        <w:rPr>
          <w:rFonts w:ascii="Palatino Linotype" w:hAnsi="Palatino Linotype"/>
          <w:color w:val="000000"/>
          <w:sz w:val="22"/>
        </w:rPr>
        <w:t>Male</w:t>
      </w:r>
    </w:p>
    <w:p>
      <w:pPr>
        <w:jc w:val="both"/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>Marital Status</w:t>
      </w:r>
      <w:r>
        <w:rPr>
          <w:rFonts w:ascii="Palatino Linotype" w:hAnsi="Palatino Linotype"/>
          <w:color w:val="000000"/>
          <w:sz w:val="22"/>
        </w:rPr>
        <w:tab/>
      </w:r>
      <w:r>
        <w:rPr>
          <w:rFonts w:ascii="Palatino Linotype" w:hAnsi="Palatino Linotype"/>
          <w:color w:val="000000"/>
          <w:sz w:val="22"/>
        </w:rPr>
        <w:tab/>
      </w:r>
      <w:r>
        <w:rPr>
          <w:rFonts w:ascii="Palatino Linotype" w:hAnsi="Palatino Linotype"/>
          <w:color w:val="000000"/>
          <w:sz w:val="22"/>
        </w:rPr>
        <w:t xml:space="preserve">: </w:t>
      </w:r>
      <w:r>
        <w:rPr>
          <w:rFonts w:ascii="Palatino Linotype" w:hAnsi="Palatino Linotype"/>
          <w:color w:val="000000"/>
          <w:sz w:val="22"/>
        </w:rPr>
        <w:tab/>
      </w:r>
      <w:r>
        <w:rPr>
          <w:rFonts w:ascii="Palatino Linotype" w:hAnsi="Palatino Linotype"/>
          <w:color w:val="000000"/>
          <w:sz w:val="22"/>
        </w:rPr>
        <w:t xml:space="preserve">Single  </w:t>
      </w:r>
    </w:p>
    <w:p>
      <w:pPr>
        <w:jc w:val="both"/>
        <w:rPr>
          <w:rFonts w:ascii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>Language Known</w:t>
      </w:r>
      <w:r>
        <w:rPr>
          <w:rFonts w:ascii="Palatino Linotype" w:hAnsi="Palatino Linotype"/>
          <w:color w:val="000000"/>
          <w:sz w:val="22"/>
        </w:rPr>
        <w:tab/>
      </w:r>
      <w:r>
        <w:rPr>
          <w:rFonts w:ascii="Palatino Linotype" w:hAnsi="Palatino Linotype"/>
          <w:color w:val="000000"/>
          <w:sz w:val="22"/>
        </w:rPr>
        <w:t xml:space="preserve">: </w:t>
      </w:r>
      <w:r>
        <w:rPr>
          <w:rFonts w:ascii="Palatino Linotype" w:hAnsi="Palatino Linotype"/>
          <w:color w:val="000000"/>
          <w:sz w:val="22"/>
        </w:rPr>
        <w:tab/>
      </w:r>
      <w:r>
        <w:rPr>
          <w:rFonts w:ascii="Palatino Linotype" w:hAnsi="Palatino Linotype"/>
          <w:color w:val="000000"/>
          <w:sz w:val="22"/>
        </w:rPr>
        <w:t xml:space="preserve">Hindi &amp; English           </w:t>
      </w:r>
    </w:p>
    <w:p>
      <w:pPr>
        <w:jc w:val="both"/>
        <w:rPr>
          <w:rFonts w:ascii="Palatino Linotype" w:eastAsia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>Permanent Address</w:t>
      </w:r>
      <w:r>
        <w:rPr>
          <w:rFonts w:ascii="Palatino Linotype" w:hAnsi="Palatino Linotype"/>
          <w:color w:val="000000"/>
          <w:sz w:val="22"/>
        </w:rPr>
        <w:tab/>
      </w:r>
      <w:r>
        <w:rPr>
          <w:rFonts w:ascii="Palatino Linotype" w:hAnsi="Palatino Linotype"/>
          <w:color w:val="000000"/>
          <w:sz w:val="22"/>
        </w:rPr>
        <w:t xml:space="preserve">:            </w:t>
      </w:r>
      <w:r>
        <w:rPr>
          <w:rFonts w:ascii="Palatino Linotype" w:eastAsia="Palatino Linotype" w:hAnsi="Palatino Linotype"/>
          <w:color w:val="000000"/>
          <w:sz w:val="22"/>
        </w:rPr>
        <w:t>Manjhola Gujjar</w:t>
      </w:r>
      <w:r>
        <w:rPr>
          <w:rFonts w:ascii="Palatino Linotype" w:hAnsi="Palatino Linotype"/>
          <w:color w:val="000000"/>
          <w:sz w:val="22"/>
        </w:rPr>
        <w:t xml:space="preserve">  Distt-</w:t>
      </w:r>
      <w:r>
        <w:rPr>
          <w:rFonts w:ascii="Palatino Linotype" w:eastAsia="Palatino Linotype" w:hAnsi="Palatino Linotype"/>
          <w:color w:val="000000"/>
          <w:sz w:val="22"/>
        </w:rPr>
        <w:t>Bijnor</w:t>
      </w:r>
    </w:p>
    <w:p>
      <w:pPr>
        <w:jc w:val="both"/>
        <w:rPr>
          <w:rFonts w:ascii="Palatino Linotype" w:eastAsia="Palatino Linotype" w:hAnsi="Palatino Linotype"/>
          <w:color w:val="000000"/>
          <w:sz w:val="22"/>
        </w:rPr>
      </w:pPr>
      <w:r>
        <w:rPr>
          <w:rFonts w:ascii="Palatino Linotype" w:hAnsi="Palatino Linotype"/>
          <w:color w:val="000000"/>
          <w:sz w:val="22"/>
        </w:rPr>
        <w:t xml:space="preserve">                                                     (Uttar Pradesh) - 2</w:t>
      </w:r>
      <w:r>
        <w:rPr>
          <w:rFonts w:ascii="Palatino Linotype" w:eastAsia="Palatino Linotype" w:hAnsi="Palatino Linotype"/>
          <w:color w:val="000000"/>
          <w:sz w:val="22"/>
        </w:rPr>
        <w:t>46734.</w:t>
      </w:r>
    </w:p>
    <w:p>
      <w:pPr>
        <w:jc w:val="both"/>
        <w:rPr>
          <w:rFonts w:ascii="Palatino Linotype" w:eastAsia="Palatino Linotype" w:hAnsi="Palatino Linotype"/>
          <w:color w:val="000000"/>
          <w:sz w:val="22"/>
        </w:rPr>
      </w:pPr>
    </w:p>
    <w:p>
      <w:pPr>
        <w:jc w:val="both"/>
        <w:rPr>
          <w:rFonts w:ascii="Palatino Linotype" w:hAnsi="Palatino Linotype"/>
          <w:b/>
          <w:color w:val="000000"/>
          <w:sz w:val="21"/>
        </w:rPr>
      </w:pPr>
      <w:r>
        <w:rPr>
          <w:rFonts w:ascii="Palatino Linotype" w:hAnsi="Palatino Linotype"/>
          <w:noProof/>
          <w:color w:val="000000"/>
          <w:sz w:val="21"/>
        </w:rPr>
        <w:drawing>
          <wp:inline distT="0" distB="0" distL="0" distR="0">
            <wp:extent cx="6219825" cy="95250"/>
            <wp:effectExtent l="19050" t="0" r="9525" b="0"/>
            <wp:docPr id="1030" name="Image1"/>
            <wp:cNvGraphicFramePr>
              <a:graphicFrameLocks xmlns:a="http://schemas.openxmlformats.org/drawingml/2006/main" noChangeAspect="0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224139" name="Image1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Palatino Linotype" w:hAnsi="Palatino Linotype"/>
          <w:color w:val="000000"/>
          <w:sz w:val="20"/>
        </w:rPr>
      </w:pPr>
    </w:p>
    <w:p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/>
          <w:b/>
          <w:color w:val="000000"/>
          <w:sz w:val="28"/>
          <w:szCs w:val="28"/>
        </w:rPr>
        <w:t xml:space="preserve">Declaration </w:t>
      </w:r>
    </w:p>
    <w:p>
      <w:pPr>
        <w:rPr>
          <w:rFonts w:ascii="Palatino Linotype" w:hAnsi="Palatino Linotype"/>
          <w:color w:val="000000"/>
          <w:sz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</w:t>
      </w:r>
      <w:r>
        <w:rPr>
          <w:rFonts w:ascii="Calibri" w:hAnsi="Calibri"/>
          <w:color w:val="000000"/>
        </w:rPr>
        <w:tab/>
      </w:r>
      <w:r>
        <w:rPr>
          <w:rFonts w:ascii="Palatino Linotype" w:hAnsi="Palatino Linotype"/>
          <w:color w:val="000000"/>
          <w:sz w:val="22"/>
        </w:rPr>
        <w:t>I hereby declare that above information given by me are true to the best of my Knowledge and belief.</w:t>
      </w:r>
      <w:r>
        <w:rPr>
          <w:rFonts w:ascii="Palatino Linotype" w:hAnsi="Palatino Linotype"/>
          <w:color w:val="000000"/>
          <w:sz w:val="22"/>
        </w:rPr>
        <w:t xml:space="preserve">                </w:t>
      </w:r>
    </w:p>
    <w:p>
      <w:pPr>
        <w:rPr>
          <w:rFonts w:ascii="Palatino Linotype" w:hAnsi="Palatino Linotype"/>
          <w:b/>
          <w:color w:val="000000"/>
        </w:rPr>
      </w:pPr>
      <w:r>
        <w:rPr>
          <w:rFonts w:ascii="Palatino Linotype" w:hAnsi="Palatino Linotype"/>
          <w:b/>
          <w:color w:val="000000"/>
        </w:rPr>
        <w:t xml:space="preserve">                                                                                                                                            </w:t>
      </w:r>
      <w:r>
        <w:rPr>
          <w:rFonts w:ascii="Palatino Linotype" w:hAnsi="Palatino Linotype"/>
          <w:b/>
          <w:color w:val="000000"/>
        </w:rPr>
        <w:t xml:space="preserve">   (</w:t>
      </w:r>
      <w:r>
        <w:rPr>
          <w:rFonts w:ascii="Palatino Linotype" w:eastAsia="Palatino Linotype" w:hAnsi="Palatino Linotype"/>
          <w:b/>
          <w:color w:val="000000"/>
        </w:rPr>
        <w:t>Kapil Kumar</w:t>
      </w:r>
      <w:r>
        <w:rPr>
          <w:rFonts w:ascii="Palatino Linotype" w:hAnsi="Palatino Linotype"/>
          <w:b/>
          <w:color w:val="000000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8240">
            <v:imagedata r:id="rId5"/>
          </v:shape>
        </w:pic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orient="portrait"/>
      <w:pgMar w:top="900" w:right="720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000020203"/>
    <w:charset w:val="00"/>
    <w:family w:val="swiss"/>
    <w:pitch w:val="variable"/>
    <w:sig w:usb0="E10022FF" w:usb1="C000E47F" w:usb2="00000029" w:usb3="00000000" w:csb0="000001D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000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panose1 w:val="02020600040000080304"/>
    <w:charset w:val="80"/>
    <w:family w:val="roman"/>
    <w:pitch w:val="variable"/>
    <w:sig w:usb0="E00002FF" w:usb1="6AC7FDFB" w:usb2="00000012" w:usb3="00000000" w:csb0="0002009F" w:csb1="00000000"/>
  </w:font>
  <w:font w:name="Palatino Linotype">
    <w:altName w:val="Palatino Linotype"/>
    <w:panose1 w:val="02040502050000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667C0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AE86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90"/>
        </w:tabs>
        <w:ind w:left="90" w:hanging="288"/>
      </w:pPr>
      <w:rPr>
        <w:rFonts w:ascii="Wingdings" w:eastAsia="Wingdings" w:hAnsi="Wingdings" w:hint="default"/>
        <w:b w:val="0"/>
        <w:color w:val="000000"/>
        <w:w w:val="100"/>
        <w:sz w:val="22"/>
      </w:rPr>
    </w:lvl>
  </w:abstractNum>
  <w:abstractNum w:abstractNumId="3">
    <w:nsid w:val="00000003"/>
    <w:multiLevelType w:val="hybridMultilevel"/>
    <w:tmpl w:val="A76C5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9026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FD07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56C0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0"/>
        </w:tabs>
        <w:ind w:left="0" w:hanging="288"/>
      </w:pPr>
      <w:rPr>
        <w:rFonts w:ascii="Wingdings" w:eastAsia="Wingdings" w:hAnsi="Wingdings" w:hint="default"/>
        <w:b w:val="0"/>
        <w:color w:val="auto"/>
        <w:w w:val="100"/>
        <w:sz w:val="22"/>
      </w:rPr>
    </w:lvl>
  </w:abstractNum>
  <w:abstractNum w:abstractNumId="8">
    <w:nsid w:val="00000008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0"/>
        </w:tabs>
        <w:ind w:left="0" w:hanging="288"/>
      </w:pPr>
      <w:rPr>
        <w:rFonts w:ascii="Wingdings" w:eastAsia="Wingdings" w:hAnsi="Wingdings" w:hint="default"/>
        <w:b w:val="0"/>
        <w:color w:val="auto"/>
        <w:w w:val="100"/>
        <w:sz w:val="21"/>
      </w:rPr>
    </w:lvl>
  </w:abstractNum>
  <w:abstractNum w:abstractNumId="9">
    <w:nsid w:val="00000009"/>
    <w:multiLevelType w:val="singleLevel"/>
    <w:tmpl w:val="00000000"/>
    <w:lvl w:ilvl="0">
      <w:start w:val="1"/>
      <w:numFmt w:val="bullet"/>
      <w:lvlText w:val=""/>
      <w:lvlJc w:val="left"/>
      <w:pPr>
        <w:tabs>
          <w:tab w:val="left" w:pos="0"/>
        </w:tabs>
        <w:ind w:left="0" w:hanging="288"/>
      </w:pPr>
      <w:rPr>
        <w:rFonts w:ascii="Wingdings" w:eastAsia="Wingdings" w:hAnsi="Wingdings" w:hint="default"/>
        <w:b w:val="0"/>
        <w:color w:val="auto"/>
        <w:w w:val="100"/>
        <w:sz w:val="22"/>
      </w:rPr>
    </w:lvl>
  </w:abstractNum>
  <w:abstractNum w:abstractNumId="10">
    <w:nsid w:val="0000000A"/>
    <w:multiLevelType w:val="hybridMultilevel"/>
    <w:tmpl w:val="7E70F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D562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6E4788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0"/>
  </w:num>
  <w:num w:numId="6">
    <w:abstractNumId w:val="2"/>
    <w:lvlOverride w:ilvl="0"/>
  </w:num>
  <w:num w:numId="7">
    <w:abstractNumId w:val="5"/>
  </w:num>
  <w:num w:numId="8">
    <w:abstractNumId w:val="4"/>
  </w:num>
  <w:num w:numId="9">
    <w:abstractNumId w:val="1"/>
  </w:num>
  <w:num w:numId="10">
    <w:abstractNumId w:val="7"/>
    <w:lvlOverride w:ilvl="0"/>
  </w:num>
  <w:num w:numId="11">
    <w:abstractNumId w:val="8"/>
    <w:lvlOverride w:ilvl="0"/>
  </w:num>
  <w:num w:numId="12">
    <w:abstractNumId w:val="11"/>
  </w:num>
  <w:num w:numId="13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bordersDoNotSurroundHeader/>
  <w:bordersDoNotSurroundFooter/>
  <w:defaultTabStop w:val="720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</w:rPr>
  </w:style>
  <w:style w:type="paragraph" w:customStyle="1" w:styleId="FooterChar9bc44693-ddc9-4681-88e0-92135e58d287">
    <w:name w:val="Footer Char_9bc44693-ddc9-4681-88e0-92135e58d287"/>
    <w:rPr>
      <w:rFonts w:ascii="Segoe UI" w:hAnsi="Segoe UI" w:cs="Mangal" w:hint="eastAsia"/>
      <w:sz w:val="18"/>
      <w:szCs w:val="18"/>
      <w:lang w:bidi="hi-IN"/>
    </w:rPr>
  </w:style>
  <w:style w:type="paragraph" w:styleId="Footer">
    <w:name w:val="footer"/>
    <w:basedOn w:val="Normal"/>
    <w:link w:val="FooterChar9bc44693-ddc9-4681-88e0-92135e58d287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NoSpacing">
    <w:name w:val="No Spacing"/>
    <w:qFormat/>
    <w:rPr>
      <w:sz w:val="24"/>
      <w:szCs w:val="24"/>
    </w:rPr>
  </w:style>
  <w:style w:type="paragraph" w:customStyle="1" w:styleId="Char">
    <w:name w:val=" Char"/>
    <w:basedOn w:val="Normal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CharCharChar1CharCharCharChar">
    <w:name w:val=" Char Char Char Char Char Char1 Char Char Char Char"/>
    <w:basedOn w:val="Normal"/>
    <w:pPr>
      <w:spacing w:after="160" w:line="240" w:lineRule="exact"/>
    </w:pPr>
    <w:rPr>
      <w:rFonts w:ascii="Verdana" w:hAnsi="Verdana" w:cs="Arial"/>
      <w:sz w:val="22"/>
      <w:szCs w:val="20"/>
    </w:rPr>
  </w:style>
  <w:style w:type="character" w:styleId="Emphasis">
    <w:name w:val="Emphasis"/>
    <w:qFormat/>
    <w:rPr>
      <w:rFonts w:ascii="Times New Roman" w:eastAsia="Times New Roman" w:hAnsi="Times New Roman" w:cs="Times New Roman"/>
      <w:i/>
      <w:iCs/>
    </w:rPr>
  </w:style>
  <w:style w:type="paragraph" w:styleId="ListParagraph">
    <w:name w:val="List Paragraph"/>
    <w:basedOn w:val="Normal"/>
    <w:qFormat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sz w:val="20"/>
      <w:szCs w:val="20"/>
      <w:lang w:bidi="en-US"/>
    </w:rPr>
  </w:style>
  <w:style w:type="character" w:customStyle="1" w:styleId="f121">
    <w:name w:val="f121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6"/>
    </w:rPr>
  </w:style>
  <w:style w:type="character" w:customStyle="1" w:styleId="TitleChar785cfce3-3969-415e-8fc7-d9ee9d62a24a">
    <w:name w:val="Title Char_785cfce3-3969-415e-8fc7-d9ee9d62a24a"/>
    <w:rPr>
      <w:rFonts w:ascii="Verdana" w:eastAsia="Times New Roman" w:hAnsi="Verdana" w:cs="Times New Roman"/>
      <w:b/>
      <w:sz w:val="26"/>
      <w:szCs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rPr>
      <w:rFonts w:ascii="Courier New" w:eastAsia="Times New Roman" w:hAnsi="Courier New" w:cs="Courier New"/>
    </w:rPr>
  </w:style>
  <w:style w:type="paragraph" w:customStyle="1" w:styleId="footer0">
    <w:name w:val="&quot;footer&quot;"/>
    <w:pPr>
      <w:tabs>
        <w:tab w:val="center" w:pos="4680"/>
        <w:tab w:val="right" w:pos="9360"/>
      </w:tabs>
    </w:pPr>
    <w:rPr>
      <w:rFonts w:hint="eastAsia"/>
      <w:sz w:val="24"/>
      <w:szCs w:val="24"/>
    </w:rPr>
  </w:style>
  <w:style w:type="paragraph" w:customStyle="1" w:styleId="PlainText0">
    <w:name w:val="&quot;Plain Text&quot;"/>
    <w:rPr>
      <w:rFonts w:ascii="Courier New" w:hAnsi="Courier New" w:cs="Courier New" w:hint="eastAsia"/>
    </w:rPr>
  </w:style>
  <w:style w:type="paragraph" w:customStyle="1" w:styleId="Char0">
    <w:name w:val="&quot; Char&quot;"/>
    <w:pPr>
      <w:spacing w:after="160" w:line="240" w:lineRule="atLeast"/>
    </w:pPr>
    <w:rPr>
      <w:rFonts w:ascii="Verdana" w:hAnsi="Verdana" w:cs="Arial" w:hint="eastAsia"/>
      <w:sz w:val="22"/>
    </w:rPr>
  </w:style>
  <w:style w:type="paragraph" w:customStyle="1" w:styleId="NormalWeb0">
    <w:name w:val="&quot;Normal (Web)&quot;"/>
    <w:pPr>
      <w:spacing w:before="100" w:beforeAutospacing="1" w:after="100" w:afterAutospacing="1"/>
    </w:pPr>
    <w:rPr>
      <w:rFonts w:hint="eastAsia"/>
      <w:sz w:val="24"/>
      <w:szCs w:val="24"/>
    </w:rPr>
  </w:style>
  <w:style w:type="paragraph" w:customStyle="1" w:styleId="Title0">
    <w:name w:val="&quot;Title&quot;"/>
    <w:pPr>
      <w:jc w:val="center"/>
    </w:pPr>
    <w:rPr>
      <w:rFonts w:ascii="Verdana" w:hAnsi="Verdana" w:hint="eastAsia"/>
      <w:b/>
      <w:sz w:val="26"/>
      <w:szCs w:val="24"/>
    </w:rPr>
  </w:style>
  <w:style w:type="paragraph" w:customStyle="1" w:styleId="NoSpacing0">
    <w:name w:val="&quot;No Spacing&quot;"/>
    <w:rPr>
      <w:sz w:val="24"/>
      <w:szCs w:val="24"/>
    </w:rPr>
  </w:style>
  <w:style w:type="paragraph" w:customStyle="1" w:styleId="BalloonText0">
    <w:name w:val="&quot;Balloon Text&quot;"/>
    <w:rPr>
      <w:rFonts w:ascii="Segoe UI" w:hAnsi="Segoe UI" w:cs="Mangal" w:hint="eastAsia"/>
      <w:sz w:val="18"/>
      <w:szCs w:val="18"/>
      <w:lang w:bidi="hi-IN"/>
    </w:rPr>
  </w:style>
  <w:style w:type="paragraph" w:customStyle="1" w:styleId="ListParagraph0">
    <w:name w:val="&quot;List Paragraph&quot;"/>
    <w:pPr>
      <w:spacing w:before="40" w:after="200" w:line="276" w:lineRule="auto"/>
      <w:ind w:left="720"/>
      <w:jc w:val="both"/>
    </w:pPr>
    <w:rPr>
      <w:rFonts w:ascii="Century Schoolbook" w:eastAsia="MS PMincho" w:hAnsi="Century Schoolbook" w:hint="eastAsia"/>
      <w:lang w:bidi="en-US"/>
    </w:rPr>
  </w:style>
  <w:style w:type="paragraph" w:customStyle="1" w:styleId="CharCharCharCharCharChar1CharCharCharChar0">
    <w:name w:val="&quot; Char Char Char Char Char Char1 Char Char Char Char&quot;"/>
    <w:pPr>
      <w:spacing w:after="160" w:line="240" w:lineRule="atLeast"/>
    </w:pPr>
    <w:rPr>
      <w:rFonts w:ascii="Verdana" w:hAnsi="Verdana" w:cs="Arial" w:hint="eastAsia"/>
      <w:sz w:val="22"/>
    </w:rPr>
  </w:style>
  <w:style w:type="paragraph" w:customStyle="1" w:styleId="header0">
    <w:name w:val="&quot;header&quot;"/>
    <w:pPr>
      <w:tabs>
        <w:tab w:val="center" w:pos="4320"/>
        <w:tab w:val="right" w:pos="8640"/>
      </w:tabs>
    </w:pPr>
    <w:rPr>
      <w:rFonts w:hint="eastAsia"/>
      <w:sz w:val="28"/>
      <w:szCs w:val="24"/>
    </w:rPr>
  </w:style>
  <w:style w:type="paragraph" w:customStyle="1" w:styleId="header1">
    <w:name w:val="&quot;&quot;header&quot;&quot;"/>
    <w:pPr>
      <w:tabs>
        <w:tab w:val="center" w:pos="4320"/>
        <w:tab w:val="right" w:pos="8640"/>
      </w:tabs>
    </w:pPr>
    <w:rPr>
      <w:rFonts w:hint="eastAsia"/>
      <w:sz w:val="28"/>
      <w:szCs w:val="24"/>
    </w:rPr>
  </w:style>
  <w:style w:type="paragraph" w:customStyle="1" w:styleId="Char1">
    <w:name w:val="&quot;&quot; Char&quot;&quot;"/>
    <w:pPr>
      <w:spacing w:after="160" w:line="240" w:lineRule="atLeast"/>
    </w:pPr>
    <w:rPr>
      <w:rFonts w:ascii="Verdana" w:hAnsi="Verdana" w:cs="Arial" w:hint="eastAsia"/>
      <w:sz w:val="22"/>
    </w:rPr>
  </w:style>
  <w:style w:type="paragraph" w:customStyle="1" w:styleId="footer1">
    <w:name w:val="&quot;&quot;footer&quot;&quot;"/>
    <w:pPr>
      <w:tabs>
        <w:tab w:val="center" w:pos="4680"/>
        <w:tab w:val="right" w:pos="9360"/>
      </w:tabs>
    </w:pPr>
    <w:rPr>
      <w:rFonts w:hint="eastAsia"/>
      <w:sz w:val="24"/>
      <w:szCs w:val="24"/>
    </w:rPr>
  </w:style>
  <w:style w:type="paragraph" w:customStyle="1" w:styleId="Title1">
    <w:name w:val="&quot;&quot;Title&quot;&quot;"/>
    <w:pPr>
      <w:jc w:val="center"/>
    </w:pPr>
    <w:rPr>
      <w:rFonts w:ascii="Verdana" w:hAnsi="Verdana" w:hint="eastAsia"/>
      <w:b/>
      <w:sz w:val="26"/>
      <w:szCs w:val="24"/>
    </w:rPr>
  </w:style>
  <w:style w:type="paragraph" w:customStyle="1" w:styleId="NoSpacing1">
    <w:name w:val="&quot;&quot;No Spacing&quot;&quot;"/>
    <w:rPr>
      <w:sz w:val="24"/>
      <w:szCs w:val="24"/>
    </w:rPr>
  </w:style>
  <w:style w:type="paragraph" w:customStyle="1" w:styleId="BalloonText1">
    <w:name w:val="&quot;&quot;Balloon Text&quot;&quot;"/>
    <w:rPr>
      <w:rFonts w:ascii="Segoe UI" w:hAnsi="Segoe UI" w:cs="Mangal" w:hint="eastAsia"/>
      <w:sz w:val="18"/>
      <w:szCs w:val="18"/>
      <w:lang w:bidi="hi-IN"/>
    </w:rPr>
  </w:style>
  <w:style w:type="paragraph" w:customStyle="1" w:styleId="NormalWeb1">
    <w:name w:val="&quot;&quot;Normal (Web)&quot;&quot;"/>
    <w:pPr>
      <w:spacing w:before="100" w:beforeAutospacing="1" w:after="100" w:afterAutospacing="1"/>
    </w:pPr>
    <w:rPr>
      <w:rFonts w:hint="eastAsia"/>
      <w:sz w:val="24"/>
      <w:szCs w:val="24"/>
    </w:rPr>
  </w:style>
  <w:style w:type="paragraph" w:customStyle="1" w:styleId="PlainText1">
    <w:name w:val="&quot;&quot;Plain Text&quot;&quot;"/>
    <w:rPr>
      <w:rFonts w:ascii="Courier New" w:hAnsi="Courier New" w:cs="Courier New" w:hint="eastAsia"/>
    </w:rPr>
  </w:style>
  <w:style w:type="paragraph" w:customStyle="1" w:styleId="CharCharCharCharCharChar1CharCharCharChar1">
    <w:name w:val="&quot;&quot; Char Char Char Char Char Char1 Char Char Char Char&quot;&quot;"/>
    <w:pPr>
      <w:spacing w:after="160" w:line="240" w:lineRule="atLeast"/>
    </w:pPr>
    <w:rPr>
      <w:rFonts w:ascii="Verdana" w:hAnsi="Verdana" w:cs="Arial" w:hint="eastAsia"/>
      <w:sz w:val="22"/>
    </w:rPr>
  </w:style>
  <w:style w:type="paragraph" w:customStyle="1" w:styleId="ListParagraph1">
    <w:name w:val="&quot;&quot;List Paragraph&quot;&quot;"/>
    <w:pPr>
      <w:spacing w:before="40" w:after="200" w:line="276" w:lineRule="auto"/>
      <w:ind w:left="720"/>
      <w:jc w:val="both"/>
    </w:pPr>
    <w:rPr>
      <w:rFonts w:ascii="Century Schoolbook" w:eastAsia="MS PMincho" w:hAnsi="Century Schoolbook" w:hint="eastAsia"/>
      <w:lang w:bidi="en-US"/>
    </w:rPr>
  </w:style>
  <w:style w:type="paragraph" w:customStyle="1" w:styleId="Title2">
    <w:name w:val="&quot;&quot;&quot;Title&quot;&quot;&quot;"/>
    <w:pPr>
      <w:jc w:val="center"/>
    </w:pPr>
    <w:rPr>
      <w:rFonts w:ascii="Verdana" w:hAnsi="Verdana" w:hint="eastAsia"/>
      <w:b/>
      <w:sz w:val="26"/>
      <w:szCs w:val="24"/>
    </w:rPr>
  </w:style>
  <w:style w:type="paragraph" w:customStyle="1" w:styleId="ListParagraph2">
    <w:name w:val="&quot;&quot;&quot;List Paragraph&quot;&quot;&quot;"/>
    <w:pPr>
      <w:spacing w:before="40" w:after="200" w:line="276" w:lineRule="auto"/>
      <w:jc w:val="both"/>
    </w:pPr>
    <w:rPr>
      <w:rFonts w:ascii="Century Schoolbook" w:eastAsia="MS PMincho" w:hAnsi="Century Schoolbook" w:hint="eastAsia"/>
      <w:lang w:bidi="en-US"/>
    </w:rPr>
  </w:style>
  <w:style w:type="paragraph" w:customStyle="1" w:styleId="Char2">
    <w:name w:val="&quot;&quot;&quot; Char&quot;&quot;&quot;"/>
    <w:pPr>
      <w:spacing w:after="160" w:line="240" w:lineRule="atLeast"/>
    </w:pPr>
    <w:rPr>
      <w:rFonts w:ascii="Verdana" w:hAnsi="Verdana" w:cs="Arial" w:hint="eastAsia"/>
      <w:sz w:val="22"/>
    </w:rPr>
  </w:style>
  <w:style w:type="paragraph" w:customStyle="1" w:styleId="NormalWeb2">
    <w:name w:val="&quot;&quot;&quot;Normal (Web)&quot;&quot;&quot;"/>
    <w:pPr>
      <w:spacing w:before="100" w:beforeAutospacing="1" w:after="100" w:afterAutospacing="1"/>
    </w:pPr>
    <w:rPr>
      <w:rFonts w:hint="eastAsia"/>
      <w:sz w:val="24"/>
      <w:szCs w:val="24"/>
    </w:rPr>
  </w:style>
  <w:style w:type="paragraph" w:customStyle="1" w:styleId="PlainText2">
    <w:name w:val="&quot;&quot;&quot;Plain Text&quot;&quot;&quot;"/>
    <w:rPr>
      <w:rFonts w:ascii="Courier New" w:hAnsi="Courier New" w:cs="Courier New" w:hint="eastAsia"/>
    </w:rPr>
  </w:style>
  <w:style w:type="paragraph" w:customStyle="1" w:styleId="NoSpacing2">
    <w:name w:val="&quot;&quot;&quot;No Spacing&quot;&quot;&quot;"/>
    <w:rPr>
      <w:sz w:val="24"/>
      <w:szCs w:val="24"/>
    </w:rPr>
  </w:style>
  <w:style w:type="paragraph" w:customStyle="1" w:styleId="footer2">
    <w:name w:val="&quot;&quot;&quot;footer&quot;&quot;&quot;"/>
    <w:pPr>
      <w:tabs>
        <w:tab w:val="center" w:pos="4680"/>
        <w:tab w:val="right" w:pos="9360"/>
      </w:tabs>
    </w:pPr>
    <w:rPr>
      <w:rFonts w:hint="eastAsia"/>
      <w:sz w:val="24"/>
      <w:szCs w:val="24"/>
    </w:rPr>
  </w:style>
  <w:style w:type="paragraph" w:customStyle="1" w:styleId="CharCharCharCharCharChar1CharCharCharChar2">
    <w:name w:val="&quot;&quot;&quot; Char Char Char Char Char Char1 Char Char Char Char&quot;&quot;&quot;"/>
    <w:pPr>
      <w:spacing w:after="160" w:line="240" w:lineRule="atLeast"/>
    </w:pPr>
    <w:rPr>
      <w:rFonts w:ascii="Verdana" w:hAnsi="Verdana" w:cs="Arial" w:hint="eastAsia"/>
      <w:sz w:val="22"/>
    </w:rPr>
  </w:style>
  <w:style w:type="paragraph" w:customStyle="1" w:styleId="header2">
    <w:name w:val="&quot;&quot;&quot;header&quot;&quot;&quot;"/>
    <w:pPr>
      <w:tabs>
        <w:tab w:val="center" w:pos="4320"/>
        <w:tab w:val="right" w:pos="8640"/>
      </w:tabs>
    </w:pPr>
    <w:rPr>
      <w:rFonts w:hint="eastAsia"/>
      <w:sz w:val="28"/>
      <w:szCs w:val="24"/>
    </w:rPr>
  </w:style>
  <w:style w:type="paragraph" w:customStyle="1" w:styleId="PlainText3">
    <w:name w:val="&quot;&quot;&quot;&quot;Plain Text&quot;&quot;&quot;&quot;"/>
    <w:rPr>
      <w:rFonts w:ascii="Courier New" w:hAnsi="Courier New" w:cs="Courier New" w:hint="eastAsia"/>
    </w:rPr>
  </w:style>
  <w:style w:type="paragraph" w:customStyle="1" w:styleId="BalloonText2">
    <w:name w:val="&quot;&quot;&quot;&quot;Balloon Text&quot;&quot;&quot;&quot;"/>
    <w:rPr>
      <w:rFonts w:ascii="Segoe UI" w:hAnsi="Segoe UI" w:cs="Mangal" w:hint="eastAsia"/>
      <w:sz w:val="18"/>
      <w:szCs w:val="18"/>
      <w:lang w:bidi="hi-IN"/>
    </w:rPr>
  </w:style>
  <w:style w:type="paragraph" w:customStyle="1" w:styleId="NoSpacing3">
    <w:name w:val="&quot;&quot;&quot;&quot;No Spacing&quot;&quot;&quot;&quot;"/>
    <w:rPr>
      <w:sz w:val="24"/>
      <w:szCs w:val="24"/>
    </w:rPr>
  </w:style>
  <w:style w:type="paragraph" w:customStyle="1" w:styleId="NormalWeb3">
    <w:name w:val="&quot;&quot;&quot;&quot;Normal (Web)&quot;&quot;&quot;&quot;"/>
    <w:pPr>
      <w:spacing w:before="100" w:beforeAutospacing="1" w:after="100" w:afterAutospacing="1"/>
    </w:pPr>
    <w:rPr>
      <w:rFonts w:hint="eastAsia"/>
      <w:sz w:val="24"/>
      <w:szCs w:val="24"/>
    </w:rPr>
  </w:style>
  <w:style w:type="paragraph" w:customStyle="1" w:styleId="header3">
    <w:name w:val="&quot;&quot;&quot;&quot;header&quot;&quot;&quot;&quot;"/>
    <w:pPr>
      <w:tabs>
        <w:tab w:val="center" w:pos="4320"/>
        <w:tab w:val="right" w:pos="8640"/>
      </w:tabs>
    </w:pPr>
    <w:rPr>
      <w:rFonts w:hint="eastAsia"/>
      <w:sz w:val="28"/>
      <w:szCs w:val="24"/>
    </w:rPr>
  </w:style>
  <w:style w:type="paragraph" w:customStyle="1" w:styleId="CharCharCharCharCharChar1CharCharCharChar3">
    <w:name w:val="&quot;&quot;&quot;&quot; Char Char Char Char Char Char1 Char Char Char Char&quot;&quot;&quot;&quot;"/>
    <w:pPr>
      <w:spacing w:after="160" w:line="240" w:lineRule="atLeast"/>
    </w:pPr>
    <w:rPr>
      <w:rFonts w:ascii="Verdana" w:hAnsi="Verdana" w:cs="Arial" w:hint="eastAsia"/>
      <w:sz w:val="22"/>
    </w:rPr>
  </w:style>
  <w:style w:type="paragraph" w:customStyle="1" w:styleId="Char3">
    <w:name w:val="&quot;&quot;&quot;&quot; Char&quot;&quot;&quot;&quot;"/>
    <w:pPr>
      <w:spacing w:after="160" w:line="240" w:lineRule="atLeast"/>
    </w:pPr>
    <w:rPr>
      <w:rFonts w:ascii="Verdana" w:hAnsi="Verdana" w:cs="Arial" w:hint="eastAsia"/>
      <w:sz w:val="22"/>
    </w:rPr>
  </w:style>
  <w:style w:type="paragraph" w:customStyle="1" w:styleId="footer3">
    <w:name w:val="&quot;&quot;&quot;&quot;footer&quot;&quot;&quot;&quot;"/>
    <w:pPr>
      <w:tabs>
        <w:tab w:val="center" w:pos="4680"/>
        <w:tab w:val="right" w:pos="9360"/>
      </w:tabs>
    </w:pPr>
    <w:rPr>
      <w:rFonts w:hint="eastAsia"/>
      <w:sz w:val="24"/>
      <w:szCs w:val="24"/>
    </w:rPr>
  </w:style>
  <w:style w:type="paragraph" w:customStyle="1" w:styleId="ListParagraph3">
    <w:name w:val="&quot;&quot;&quot;&quot;List Paragraph&quot;&quot;&quot;&quot;"/>
    <w:pPr>
      <w:spacing w:before="40" w:after="200" w:line="276" w:lineRule="auto"/>
      <w:jc w:val="both"/>
    </w:pPr>
    <w:rPr>
      <w:rFonts w:ascii="Century Schoolbook" w:eastAsia="MS PMincho" w:hAnsi="Century Schoolbook" w:hint="eastAsia"/>
      <w:lang w:bidi="en-US"/>
    </w:rPr>
  </w:style>
  <w:style w:type="paragraph" w:customStyle="1" w:styleId="Title3">
    <w:name w:val="&quot;&quot;&quot;&quot;Title&quot;&quot;&quot;&quot;"/>
    <w:pPr>
      <w:jc w:val="center"/>
    </w:pPr>
    <w:rPr>
      <w:rFonts w:ascii="Verdana" w:hAnsi="Verdana" w:hint="eastAsia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http://footmark.infoedge.com/apply/cvtracking?dtyp=docx_n&amp;userId=599f4a74945f3c7f62dc7cb0da53def7c28c8d2a7ffaa371&amp;jobId=101120501065&amp;uid=887305571011205010651605070078&amp;docType=docx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0</Pages>
  <Words>496</Words>
  <Characters>3179</Characters>
  <Application>Microsoft Office Word</Application>
  <DocSecurity>0</DocSecurity>
  <Lines>0</Lines>
  <Paragraphs>117</Paragraphs>
  <ScaleCrop>false</ScaleCrop>
  <Company>Hewlett-Packard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AMIT KUMAR</dc:title>
  <dc:creator>Kamal</dc:creator>
  <cp:lastModifiedBy>Redmi Note 7S</cp:lastModifiedBy>
  <cp:revision>2</cp:revision>
  <dcterms:created xsi:type="dcterms:W3CDTF">2019-01-22T01:51:08Z</dcterms:created>
  <dcterms:modified xsi:type="dcterms:W3CDTF">2020-06-10T14:09:18Z</dcterms:modified>
</cp:coreProperties>
</file>