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2E0155">
      <w:pPr>
        <w:rPr>
          <w:rFonts w:ascii="Tahoma" w:hAnsi="Tahoma" w:cs="Tahoma"/>
          <w:b/>
          <w:bCs/>
          <w:sz w:val="28"/>
          <w:szCs w:val="28"/>
        </w:rPr>
      </w:pPr>
    </w:p>
    <w:p w:rsidR="007E2A4A">
      <w:pPr>
        <w:rPr>
          <w:rFonts w:ascii="Tahoma" w:hAnsi="Tahoma" w:cs="Tahoma"/>
          <w:b/>
          <w:bCs/>
          <w:sz w:val="28"/>
          <w:szCs w:val="28"/>
        </w:rPr>
      </w:pPr>
    </w:p>
    <w:p w:rsidR="002E0155">
      <w:pPr>
        <w:rPr>
          <w:rFonts w:ascii="Calibri" w:hAnsi="Calibri"/>
          <w:b/>
        </w:rPr>
      </w:pPr>
    </w:p>
    <w:p w:rsidR="002E0155">
      <w:pPr>
        <w:rPr>
          <w:rFonts w:cs="Times New Roman"/>
          <w:b/>
          <w:sz w:val="28"/>
        </w:rPr>
      </w:pPr>
      <w:r>
        <w:rPr>
          <w:rFonts w:ascii="Calibri" w:hAnsi="Calibri"/>
          <w:b/>
        </w:rPr>
        <w:t xml:space="preserve"> </w:t>
      </w:r>
      <w:r>
        <w:rPr>
          <w:rFonts w:cs="Times New Roman"/>
          <w:b/>
          <w:sz w:val="28"/>
        </w:rPr>
        <w:t xml:space="preserve">RAJNISH KUMAR </w:t>
      </w:r>
    </w:p>
    <w:p w:rsidR="002E0155">
      <w:pPr>
        <w:rPr>
          <w:rFonts w:cs="Times New Roman"/>
        </w:rPr>
      </w:pPr>
      <w:r>
        <w:rPr>
          <w:rFonts w:cs="Times New Roman"/>
          <w:b/>
        </w:rPr>
        <w:t xml:space="preserve"> </w:t>
      </w:r>
      <w:r w:rsidR="00FA0336">
        <w:rPr>
          <w:rFonts w:cs="Times New Roman"/>
        </w:rPr>
        <w:t xml:space="preserve">G1-1406, Eros </w:t>
      </w:r>
      <w:r w:rsidR="00FA0336">
        <w:rPr>
          <w:rFonts w:cs="Times New Roman"/>
        </w:rPr>
        <w:t>sampoornam</w:t>
      </w:r>
    </w:p>
    <w:p w:rsidR="00FA0336">
      <w:pPr>
        <w:rPr>
          <w:rFonts w:cs="Times New Roman"/>
        </w:rPr>
      </w:pPr>
      <w:r>
        <w:rPr>
          <w:rFonts w:cs="Times New Roman"/>
        </w:rPr>
        <w:t xml:space="preserve"> Greater Noida west</w:t>
      </w:r>
    </w:p>
    <w:p w:rsidR="002E0155">
      <w:pPr>
        <w:rPr>
          <w:rFonts w:cs="Times New Roman"/>
        </w:rPr>
      </w:pPr>
      <w:r>
        <w:rPr>
          <w:rFonts w:cs="Times New Roman"/>
        </w:rPr>
        <w:t xml:space="preserve"> 9999769321, </w:t>
      </w:r>
      <w:hyperlink r:id="rId4" w:history="1">
        <w:r>
          <w:rPr>
            <w:rStyle w:val="Hyperlink"/>
          </w:rPr>
          <w:t>rajnish_1987@hotmail.com</w:t>
        </w:r>
      </w:hyperlink>
    </w:p>
    <w:p w:rsidR="002E0155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</w:t>
      </w:r>
    </w:p>
    <w:p w:rsidR="00B03F76">
      <w:pPr>
        <w:rPr>
          <w:rFonts w:cs="Times New Roman"/>
          <w:b/>
        </w:rPr>
      </w:pPr>
    </w:p>
    <w:p w:rsidR="002E0155" w:rsidRPr="0095245A">
      <w:pPr>
        <w:rPr>
          <w:rFonts w:cs="Times New Roman"/>
          <w:b/>
          <w:u w:val="single"/>
        </w:rPr>
      </w:pPr>
      <w:r w:rsidRPr="0095245A">
        <w:rPr>
          <w:rFonts w:cs="Times New Roman"/>
          <w:b/>
          <w:u w:val="single"/>
        </w:rPr>
        <w:t>CAREER OBJECTIVE:</w:t>
      </w:r>
    </w:p>
    <w:p w:rsidR="00B03F76">
      <w:pPr>
        <w:rPr>
          <w:rFonts w:cs="Times New Roman"/>
        </w:rPr>
      </w:pPr>
    </w:p>
    <w:p w:rsidR="002E0155">
      <w:pPr>
        <w:rPr>
          <w:rFonts w:cs="Times New Roman"/>
        </w:rPr>
      </w:pPr>
      <w:r>
        <w:rPr>
          <w:rFonts w:cs="Times New Roman"/>
        </w:rPr>
        <w:t>Well e</w:t>
      </w:r>
      <w:r w:rsidRPr="00AA398C">
        <w:rPr>
          <w:rFonts w:cs="Times New Roman"/>
        </w:rPr>
        <w:t>xperienced in covering full assigned territory to develop new accounts, ensure high customer satisfaction and improve sales revenue.</w:t>
      </w:r>
      <w:r w:rsidRPr="00AA398C">
        <w:t xml:space="preserve"> </w:t>
      </w:r>
      <w:r w:rsidRPr="00AA398C">
        <w:rPr>
          <w:rFonts w:cs="Times New Roman"/>
        </w:rPr>
        <w:t xml:space="preserve">Proven track record of building </w:t>
      </w:r>
      <w:r w:rsidR="00C65EE9">
        <w:rPr>
          <w:rFonts w:cs="Times New Roman"/>
        </w:rPr>
        <w:t xml:space="preserve">long </w:t>
      </w:r>
      <w:r w:rsidRPr="00AA398C">
        <w:rPr>
          <w:rFonts w:cs="Times New Roman"/>
        </w:rPr>
        <w:t>lasting relationships with customers based on product knowledge and efficient sales s</w:t>
      </w:r>
      <w:r w:rsidR="00C65EE9">
        <w:rPr>
          <w:rFonts w:cs="Times New Roman"/>
        </w:rPr>
        <w:t xml:space="preserve">ervice. An innovative problem </w:t>
      </w:r>
      <w:r w:rsidRPr="00AA398C">
        <w:rPr>
          <w:rFonts w:cs="Times New Roman"/>
        </w:rPr>
        <w:t xml:space="preserve">solver who </w:t>
      </w:r>
      <w:r w:rsidR="00501248">
        <w:rPr>
          <w:rFonts w:cs="Times New Roman"/>
        </w:rPr>
        <w:t xml:space="preserve">always </w:t>
      </w:r>
      <w:r w:rsidRPr="00AA398C">
        <w:rPr>
          <w:rFonts w:cs="Times New Roman"/>
        </w:rPr>
        <w:t>brings</w:t>
      </w:r>
      <w:r w:rsidR="00501248">
        <w:rPr>
          <w:rFonts w:cs="Times New Roman"/>
        </w:rPr>
        <w:t xml:space="preserve"> creative solutions</w:t>
      </w:r>
      <w:r w:rsidRPr="00AA398C">
        <w:rPr>
          <w:rFonts w:cs="Times New Roman"/>
        </w:rPr>
        <w:t>.</w:t>
      </w:r>
    </w:p>
    <w:p w:rsidR="002E0155">
      <w:pPr>
        <w:rPr>
          <w:rFonts w:cs="Times New Roman"/>
          <w:b/>
        </w:rPr>
      </w:pPr>
    </w:p>
    <w:p w:rsidR="002E0155">
      <w:pPr>
        <w:rPr>
          <w:rFonts w:cs="Times New Roman"/>
          <w:b/>
          <w:u w:val="single"/>
        </w:rPr>
      </w:pPr>
      <w:r w:rsidRPr="0095245A">
        <w:rPr>
          <w:rFonts w:cs="Times New Roman"/>
          <w:b/>
          <w:u w:val="single"/>
        </w:rPr>
        <w:t>WORK EXPERIENCES</w:t>
      </w:r>
      <w:r w:rsidR="0095245A">
        <w:rPr>
          <w:rFonts w:cs="Times New Roman"/>
          <w:b/>
          <w:u w:val="single"/>
        </w:rPr>
        <w:t>:</w:t>
      </w:r>
    </w:p>
    <w:p w:rsidR="009E4955" w:rsidP="004C5936">
      <w:pPr>
        <w:rPr>
          <w:rFonts w:cs="Times New Roman"/>
          <w:b/>
          <w:u w:val="single"/>
        </w:rPr>
      </w:pPr>
    </w:p>
    <w:p w:rsidR="004C5936" w:rsidP="004C5936">
      <w:pPr>
        <w:rPr>
          <w:rFonts w:cs="Times New Roman"/>
          <w:b/>
        </w:rPr>
      </w:pPr>
      <w:r>
        <w:rPr>
          <w:rFonts w:cs="Times New Roman"/>
          <w:b/>
          <w:u w:val="single"/>
        </w:rPr>
        <w:t>SENIOR SALES OFFICER</w:t>
      </w:r>
      <w:r>
        <w:rPr>
          <w:rFonts w:cs="Times New Roman"/>
          <w:b/>
        </w:rPr>
        <w:t xml:space="preserve"> -</w:t>
      </w:r>
    </w:p>
    <w:p w:rsidR="004C5936" w:rsidP="004C5936">
      <w:pPr>
        <w:rPr>
          <w:rFonts w:cs="Times New Roman"/>
          <w:u w:val="single"/>
        </w:rPr>
      </w:pPr>
    </w:p>
    <w:p w:rsidR="004C5936" w:rsidP="004C5936">
      <w:pPr>
        <w:rPr>
          <w:rFonts w:cs="Times New Roman"/>
        </w:rPr>
      </w:pPr>
      <w:r>
        <w:rPr>
          <w:rFonts w:cs="Times New Roman"/>
          <w:u w:val="single"/>
        </w:rPr>
        <w:t xml:space="preserve">02/2015-PRESENT, </w:t>
      </w:r>
      <w:r>
        <w:rPr>
          <w:rFonts w:cs="Times New Roman"/>
          <w:b/>
          <w:u w:val="single"/>
        </w:rPr>
        <w:t>BERGER PAINTS (I) LIMITED</w:t>
      </w:r>
      <w:r>
        <w:rPr>
          <w:rFonts w:cs="Times New Roman"/>
          <w:u w:val="single"/>
        </w:rPr>
        <w:t xml:space="preserve">, </w:t>
      </w:r>
      <w:r w:rsidR="00602874">
        <w:rPr>
          <w:rFonts w:cs="Times New Roman"/>
          <w:u w:val="single"/>
        </w:rPr>
        <w:t>NOIDA</w:t>
      </w:r>
      <w:r>
        <w:rPr>
          <w:rFonts w:cs="Times New Roman"/>
        </w:rPr>
        <w:t>-</w:t>
      </w:r>
    </w:p>
    <w:p w:rsidR="001933AD" w:rsidP="004C5936">
      <w:pPr>
        <w:rPr>
          <w:rFonts w:cs="Times New Roman"/>
          <w:color w:val="333333"/>
          <w:shd w:val="clear" w:color="auto" w:fill="FFFFFF"/>
        </w:rPr>
      </w:pPr>
    </w:p>
    <w:p w:rsidR="004C5936" w:rsidP="004C5936">
      <w:pPr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>Recruited to</w:t>
      </w:r>
      <w:r w:rsidR="008F0DA3">
        <w:rPr>
          <w:rFonts w:cs="Times New Roman"/>
          <w:color w:val="333333"/>
          <w:shd w:val="clear" w:color="auto" w:fill="FFFFFF"/>
        </w:rPr>
        <w:t xml:space="preserve"> develop and expand</w:t>
      </w:r>
      <w:r>
        <w:rPr>
          <w:rFonts w:cs="Times New Roman"/>
          <w:color w:val="333333"/>
          <w:shd w:val="clear" w:color="auto" w:fill="FFFFFF"/>
        </w:rPr>
        <w:t xml:space="preserve"> territory while implementing </w:t>
      </w:r>
      <w:r>
        <w:rPr>
          <w:rFonts w:cs="Times New Roman"/>
          <w:color w:val="333333"/>
          <w:shd w:val="clear" w:color="auto" w:fill="FFFFFF"/>
        </w:rPr>
        <w:t>sales strate</w:t>
      </w:r>
      <w:r>
        <w:rPr>
          <w:rFonts w:cs="Times New Roman"/>
          <w:color w:val="333333"/>
          <w:shd w:val="clear" w:color="auto" w:fill="FFFFFF"/>
        </w:rPr>
        <w:t>gies. Grow channel</w:t>
      </w:r>
      <w:r>
        <w:rPr>
          <w:rFonts w:cs="Times New Roman"/>
          <w:color w:val="333333"/>
          <w:shd w:val="clear" w:color="auto" w:fill="FFFFFF"/>
        </w:rPr>
        <w:t xml:space="preserve"> base through networking, referrals, cold calling.</w:t>
      </w:r>
    </w:p>
    <w:p w:rsidR="001933AD" w:rsidP="004C5936">
      <w:pPr>
        <w:rPr>
          <w:rFonts w:cs="Times New Roman"/>
          <w:b/>
        </w:rPr>
      </w:pPr>
    </w:p>
    <w:p w:rsidR="004C5936" w:rsidRPr="004C5936" w:rsidP="004C5936">
      <w:pPr>
        <w:rPr>
          <w:rFonts w:cs="Times New Roman"/>
          <w:b/>
        </w:rPr>
      </w:pPr>
      <w:r>
        <w:rPr>
          <w:rFonts w:cs="Times New Roman"/>
          <w:b/>
        </w:rPr>
        <w:t>JOB RESPONSIBILITY-</w:t>
      </w:r>
      <w:r w:rsidRPr="004C5936">
        <w:rPr>
          <w:rFonts w:cs="Times New Roman"/>
        </w:rPr>
        <w:t xml:space="preserve"> </w:t>
      </w:r>
    </w:p>
    <w:p w:rsidR="004C5936" w:rsidRPr="00005445" w:rsidP="00005445">
      <w:pPr>
        <w:numPr>
          <w:ilvl w:val="0"/>
          <w:numId w:val="10"/>
        </w:numPr>
        <w:ind w:hanging="720"/>
        <w:rPr>
          <w:rFonts w:cs="Times New Roman"/>
        </w:rPr>
      </w:pPr>
      <w:r w:rsidRPr="00005445">
        <w:rPr>
          <w:rFonts w:cs="Times New Roman"/>
        </w:rPr>
        <w:t>Develop new channel partners and provide sale support</w:t>
      </w:r>
      <w:r w:rsidRPr="00005445" w:rsidR="006C1747">
        <w:rPr>
          <w:rFonts w:cs="Times New Roman"/>
        </w:rPr>
        <w:t xml:space="preserve"> through projects and influencer like painter &amp; interior designer</w:t>
      </w:r>
      <w:r w:rsidRPr="00005445" w:rsidR="007E337F">
        <w:rPr>
          <w:rFonts w:cs="Times New Roman"/>
        </w:rPr>
        <w:t>.</w:t>
      </w:r>
    </w:p>
    <w:p w:rsidR="004C5936" w:rsidP="004C5936">
      <w:pPr>
        <w:numPr>
          <w:ilvl w:val="0"/>
          <w:numId w:val="10"/>
        </w:numPr>
        <w:ind w:hanging="720"/>
        <w:rPr>
          <w:rFonts w:cs="Times New Roman"/>
        </w:rPr>
      </w:pPr>
      <w:r>
        <w:rPr>
          <w:rFonts w:cs="Times New Roman"/>
        </w:rPr>
        <w:t>Do market research</w:t>
      </w:r>
      <w:r w:rsidR="006C1747">
        <w:rPr>
          <w:rFonts w:cs="Times New Roman"/>
        </w:rPr>
        <w:t>, branding</w:t>
      </w:r>
      <w:r>
        <w:rPr>
          <w:rFonts w:cs="Times New Roman"/>
        </w:rPr>
        <w:t xml:space="preserve"> and product survey.</w:t>
      </w:r>
    </w:p>
    <w:p w:rsidR="004C5936" w:rsidP="004C5936">
      <w:pPr>
        <w:numPr>
          <w:ilvl w:val="0"/>
          <w:numId w:val="10"/>
        </w:numPr>
        <w:ind w:hanging="720"/>
        <w:rPr>
          <w:rFonts w:cs="Times New Roman"/>
        </w:rPr>
      </w:pPr>
      <w:r>
        <w:rPr>
          <w:rFonts w:cs="Times New Roman"/>
        </w:rPr>
        <w:t>Solve produc</w:t>
      </w:r>
      <w:r w:rsidR="006C1747">
        <w:rPr>
          <w:rFonts w:cs="Times New Roman"/>
        </w:rPr>
        <w:t>t problems and queries if any co</w:t>
      </w:r>
      <w:r>
        <w:rPr>
          <w:rFonts w:cs="Times New Roman"/>
        </w:rPr>
        <w:t>me.</w:t>
      </w:r>
    </w:p>
    <w:p w:rsidR="00005445" w:rsidP="004C5936">
      <w:pPr>
        <w:numPr>
          <w:ilvl w:val="0"/>
          <w:numId w:val="10"/>
        </w:numPr>
        <w:ind w:hanging="720"/>
        <w:rPr>
          <w:rFonts w:cs="Times New Roman"/>
        </w:rPr>
      </w:pPr>
      <w:r>
        <w:rPr>
          <w:rFonts w:cs="Times New Roman"/>
        </w:rPr>
        <w:t>Meet and generate sales through channel partners.</w:t>
      </w:r>
    </w:p>
    <w:p w:rsidR="00005445" w:rsidP="00005445">
      <w:pPr>
        <w:rPr>
          <w:rFonts w:cs="Times New Roman"/>
        </w:rPr>
      </w:pPr>
    </w:p>
    <w:p w:rsidR="00BE144B" w:rsidP="00005445">
      <w:pPr>
        <w:rPr>
          <w:rFonts w:cs="Times New Roman"/>
        </w:rPr>
      </w:pPr>
      <w:r>
        <w:rPr>
          <w:rFonts w:cs="Times New Roman"/>
        </w:rPr>
        <w:t>SELECTED CONTRIBUTION:</w:t>
      </w:r>
    </w:p>
    <w:p w:rsidR="00005445" w:rsidRPr="00BE144B" w:rsidP="00BE144B">
      <w:pPr>
        <w:pStyle w:val="ListParagraph"/>
        <w:numPr>
          <w:ilvl w:val="0"/>
          <w:numId w:val="11"/>
        </w:numPr>
        <w:ind w:hanging="720"/>
        <w:rPr>
          <w:rFonts w:cs="Times New Roman"/>
        </w:rPr>
      </w:pPr>
      <w:r>
        <w:rPr>
          <w:rFonts w:cs="Times New Roman"/>
        </w:rPr>
        <w:t xml:space="preserve">Continuously overachieving company’s target and regenerated market presence in </w:t>
      </w:r>
      <w:r w:rsidRPr="00BE144B">
        <w:rPr>
          <w:rFonts w:cs="Times New Roman"/>
        </w:rPr>
        <w:t>existing</w:t>
      </w:r>
      <w:r>
        <w:rPr>
          <w:rFonts w:cs="Times New Roman"/>
        </w:rPr>
        <w:t xml:space="preserve"> territory</w:t>
      </w:r>
      <w:r w:rsidRPr="00BE144B">
        <w:rPr>
          <w:rFonts w:cs="Times New Roman"/>
        </w:rPr>
        <w:t>.</w:t>
      </w:r>
    </w:p>
    <w:p w:rsidR="00BE144B" w:rsidRPr="00BE144B" w:rsidP="00BE144B">
      <w:pPr>
        <w:pStyle w:val="ListParagraph"/>
        <w:numPr>
          <w:ilvl w:val="0"/>
          <w:numId w:val="11"/>
        </w:numPr>
        <w:ind w:hanging="720"/>
        <w:rPr>
          <w:rFonts w:cs="Times New Roman"/>
        </w:rPr>
      </w:pPr>
      <w:r>
        <w:rPr>
          <w:rFonts w:cs="Times New Roman"/>
        </w:rPr>
        <w:t xml:space="preserve">Regularly </w:t>
      </w:r>
      <w:r w:rsidR="00AA398C">
        <w:rPr>
          <w:rFonts w:cs="Times New Roman"/>
        </w:rPr>
        <w:t>adding new customers to company</w:t>
      </w:r>
      <w:r w:rsidRPr="00BE144B">
        <w:rPr>
          <w:rFonts w:cs="Times New Roman"/>
        </w:rPr>
        <w:t>.</w:t>
      </w:r>
    </w:p>
    <w:p w:rsidR="00BE144B" w:rsidRPr="00BE144B" w:rsidP="00BE144B">
      <w:pPr>
        <w:pStyle w:val="ListParagraph"/>
        <w:numPr>
          <w:ilvl w:val="0"/>
          <w:numId w:val="11"/>
        </w:numPr>
        <w:ind w:hanging="720"/>
        <w:rPr>
          <w:rFonts w:cs="Times New Roman"/>
        </w:rPr>
      </w:pPr>
      <w:r w:rsidRPr="00BE144B">
        <w:rPr>
          <w:rFonts w:cs="Times New Roman"/>
        </w:rPr>
        <w:t xml:space="preserve">Worked on demand generation aggressively, so that sales in market strengthen. </w:t>
      </w:r>
    </w:p>
    <w:p w:rsidR="00005445" w:rsidRPr="00BE144B" w:rsidP="00BE144B">
      <w:pPr>
        <w:pStyle w:val="ListParagraph"/>
        <w:numPr>
          <w:ilvl w:val="0"/>
          <w:numId w:val="11"/>
        </w:numPr>
        <w:ind w:hanging="720"/>
        <w:rPr>
          <w:rFonts w:cs="Times New Roman"/>
        </w:rPr>
      </w:pPr>
      <w:r w:rsidRPr="00BE144B">
        <w:rPr>
          <w:rFonts w:cs="Times New Roman"/>
        </w:rPr>
        <w:t>Shown good growth in new product penetration.</w:t>
      </w:r>
      <w:r w:rsidRPr="00BE144B">
        <w:rPr>
          <w:rFonts w:cs="Times New Roman"/>
        </w:rPr>
        <w:t xml:space="preserve"> </w:t>
      </w:r>
    </w:p>
    <w:p w:rsidR="004C5936" w:rsidRPr="006C1747" w:rsidP="006C1747">
      <w:pPr>
        <w:rPr>
          <w:rFonts w:cs="Times New Roman"/>
          <w:b/>
          <w:color w:val="333333"/>
          <w:shd w:val="clear" w:color="auto" w:fill="FFFFFF"/>
        </w:rPr>
      </w:pPr>
    </w:p>
    <w:p w:rsidR="002E0155">
      <w:pPr>
        <w:rPr>
          <w:rFonts w:cs="Times New Roman"/>
          <w:b/>
        </w:rPr>
      </w:pPr>
      <w:r>
        <w:rPr>
          <w:rFonts w:cs="Times New Roman"/>
          <w:b/>
        </w:rPr>
        <w:t>SALES EXECUTIVE</w:t>
      </w:r>
      <w:r w:rsidR="00FA0336">
        <w:rPr>
          <w:rFonts w:cs="Times New Roman"/>
          <w:b/>
        </w:rPr>
        <w:t xml:space="preserve"> </w:t>
      </w:r>
      <w:r>
        <w:rPr>
          <w:rFonts w:cs="Times New Roman"/>
          <w:b/>
        </w:rPr>
        <w:t>-</w:t>
      </w:r>
    </w:p>
    <w:p w:rsidR="00B03F76">
      <w:pPr>
        <w:rPr>
          <w:rFonts w:cs="Times New Roman"/>
          <w:u w:val="single"/>
        </w:rPr>
      </w:pPr>
    </w:p>
    <w:p w:rsidR="002E0155">
      <w:pPr>
        <w:rPr>
          <w:rFonts w:cs="Times New Roman"/>
        </w:rPr>
      </w:pPr>
      <w:r>
        <w:rPr>
          <w:rFonts w:cs="Times New Roman"/>
          <w:u w:val="single"/>
        </w:rPr>
        <w:t>06/2013-01/2015</w:t>
      </w:r>
      <w:r>
        <w:rPr>
          <w:rFonts w:cs="Times New Roman"/>
          <w:u w:val="single"/>
        </w:rPr>
        <w:t xml:space="preserve">, </w:t>
      </w:r>
      <w:r>
        <w:rPr>
          <w:rFonts w:cs="Times New Roman"/>
          <w:b/>
          <w:u w:val="single"/>
        </w:rPr>
        <w:t>CENTURY PLYBOARDS (I) LIMITED</w:t>
      </w:r>
      <w:r>
        <w:rPr>
          <w:rFonts w:cs="Times New Roman"/>
          <w:u w:val="single"/>
        </w:rPr>
        <w:t xml:space="preserve"> (DV), NORTH DELHI</w:t>
      </w:r>
      <w:r>
        <w:rPr>
          <w:rFonts w:cs="Times New Roman"/>
        </w:rPr>
        <w:t>-</w:t>
      </w:r>
    </w:p>
    <w:p w:rsidR="000D66C4">
      <w:pPr>
        <w:rPr>
          <w:rFonts w:cs="Times New Roman"/>
          <w:color w:val="333333"/>
          <w:shd w:val="clear" w:color="auto" w:fill="FFFFFF"/>
        </w:rPr>
      </w:pPr>
    </w:p>
    <w:p w:rsidR="002E0155">
      <w:pPr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>Charged with development</w:t>
      </w:r>
      <w:r>
        <w:rPr>
          <w:rFonts w:cs="Times New Roman"/>
          <w:color w:val="333333"/>
          <w:shd w:val="clear" w:color="auto" w:fill="FFFFFF"/>
        </w:rPr>
        <w:t xml:space="preserve"> and executi</w:t>
      </w:r>
      <w:r>
        <w:rPr>
          <w:rFonts w:cs="Times New Roman"/>
          <w:color w:val="333333"/>
          <w:shd w:val="clear" w:color="auto" w:fill="FFFFFF"/>
        </w:rPr>
        <w:t>on of</w:t>
      </w:r>
      <w:r w:rsidR="001E6B9B">
        <w:rPr>
          <w:rFonts w:cs="Times New Roman"/>
          <w:color w:val="333333"/>
          <w:shd w:val="clear" w:color="auto" w:fill="FFFFFF"/>
        </w:rPr>
        <w:t xml:space="preserve"> sales strategies throughout N</w:t>
      </w:r>
      <w:r>
        <w:rPr>
          <w:rFonts w:cs="Times New Roman"/>
          <w:color w:val="333333"/>
          <w:shd w:val="clear" w:color="auto" w:fill="FFFFFF"/>
        </w:rPr>
        <w:t>orth Delhi area. Grow customer base through networking, referrals, cold calling and</w:t>
      </w:r>
      <w:r>
        <w:rPr>
          <w:rStyle w:val="apple-converted-space"/>
          <w:rFonts w:cs="Times New Roman"/>
          <w:color w:val="333333"/>
          <w:shd w:val="clear" w:color="auto" w:fill="FFFFFF"/>
        </w:rPr>
        <w:t> </w:t>
      </w:r>
      <w:r>
        <w:rPr>
          <w:rFonts w:cs="Times New Roman"/>
        </w:rPr>
        <w:t>sales presentation</w:t>
      </w:r>
      <w:r>
        <w:rPr>
          <w:rFonts w:cs="Times New Roman"/>
          <w:color w:val="333333"/>
          <w:shd w:val="clear" w:color="auto" w:fill="FFFFFF"/>
        </w:rPr>
        <w:t>.</w:t>
      </w:r>
    </w:p>
    <w:p w:rsidR="00B03F76">
      <w:pPr>
        <w:rPr>
          <w:rFonts w:cs="Times New Roman"/>
          <w:b/>
        </w:rPr>
      </w:pPr>
    </w:p>
    <w:p w:rsidR="002E0155">
      <w:pPr>
        <w:rPr>
          <w:rFonts w:cs="Times New Roman"/>
          <w:b/>
        </w:rPr>
      </w:pPr>
      <w:r>
        <w:rPr>
          <w:rFonts w:cs="Times New Roman"/>
          <w:b/>
        </w:rPr>
        <w:t xml:space="preserve"> JOB RESPONSIBILITY-</w:t>
      </w:r>
    </w:p>
    <w:p w:rsidR="00586A6C">
      <w:pPr>
        <w:rPr>
          <w:rFonts w:cs="Times New Roman"/>
          <w:b/>
        </w:rPr>
      </w:pPr>
    </w:p>
    <w:p w:rsidR="002E0155" w:rsidRPr="001127B7" w:rsidP="001127B7">
      <w:pPr>
        <w:numPr>
          <w:ilvl w:val="0"/>
          <w:numId w:val="10"/>
        </w:numPr>
        <w:ind w:hanging="720"/>
        <w:rPr>
          <w:rFonts w:cs="Times New Roman"/>
        </w:rPr>
      </w:pPr>
      <w:r>
        <w:rPr>
          <w:rFonts w:cs="Times New Roman"/>
        </w:rPr>
        <w:t>Meet architect, Decorators and interior designers and develop relationship with them.</w:t>
      </w:r>
    </w:p>
    <w:p w:rsidR="002E0155" w:rsidRPr="0095245A" w:rsidP="0095245A">
      <w:pPr>
        <w:numPr>
          <w:ilvl w:val="0"/>
          <w:numId w:val="10"/>
        </w:numPr>
        <w:ind w:hanging="720"/>
        <w:rPr>
          <w:rFonts w:cs="Times New Roman"/>
        </w:rPr>
      </w:pPr>
      <w:r>
        <w:rPr>
          <w:rFonts w:cs="Times New Roman"/>
        </w:rPr>
        <w:t>Convince for lead generation and product specification.</w:t>
      </w:r>
      <w:r w:rsidRPr="0095245A">
        <w:rPr>
          <w:rFonts w:cs="Times New Roman"/>
        </w:rPr>
        <w:t xml:space="preserve"> </w:t>
      </w:r>
    </w:p>
    <w:p w:rsidR="002E0155" w:rsidRPr="0095245A" w:rsidP="0095245A">
      <w:pPr>
        <w:numPr>
          <w:ilvl w:val="0"/>
          <w:numId w:val="10"/>
        </w:numPr>
        <w:ind w:hanging="720"/>
        <w:rPr>
          <w:rFonts w:cs="Times New Roman"/>
        </w:rPr>
      </w:pPr>
      <w:r>
        <w:rPr>
          <w:rFonts w:cs="Times New Roman"/>
        </w:rPr>
        <w:t>Meet and keep proper follow up on channel partners.</w:t>
      </w:r>
    </w:p>
    <w:p w:rsidR="002E0155">
      <w:pPr>
        <w:numPr>
          <w:ilvl w:val="0"/>
          <w:numId w:val="10"/>
        </w:numPr>
        <w:ind w:hanging="720"/>
        <w:rPr>
          <w:rFonts w:cs="Times New Roman"/>
        </w:rPr>
      </w:pPr>
      <w:r>
        <w:rPr>
          <w:rFonts w:cs="Times New Roman"/>
        </w:rPr>
        <w:t>Do market research and product survey.</w:t>
      </w:r>
    </w:p>
    <w:p w:rsidR="002E0155">
      <w:pPr>
        <w:numPr>
          <w:ilvl w:val="0"/>
          <w:numId w:val="10"/>
        </w:numPr>
        <w:ind w:hanging="720"/>
        <w:rPr>
          <w:rFonts w:cs="Times New Roman"/>
        </w:rPr>
      </w:pPr>
      <w:r>
        <w:rPr>
          <w:rFonts w:cs="Times New Roman"/>
        </w:rPr>
        <w:t>Solve product problems and queries if any came.</w:t>
      </w:r>
    </w:p>
    <w:p w:rsidR="00B03F76">
      <w:pPr>
        <w:rPr>
          <w:rStyle w:val="Strong"/>
          <w:rFonts w:cs="Times New Roman"/>
          <w:bCs w:val="0"/>
          <w:color w:val="333333"/>
          <w:shd w:val="clear" w:color="auto" w:fill="FFFFFF"/>
        </w:rPr>
      </w:pPr>
    </w:p>
    <w:p w:rsidR="00BE144B">
      <w:pPr>
        <w:rPr>
          <w:rStyle w:val="Strong"/>
          <w:rFonts w:cs="Times New Roman"/>
          <w:bCs w:val="0"/>
          <w:color w:val="333333"/>
          <w:shd w:val="clear" w:color="auto" w:fill="FFFFFF"/>
        </w:rPr>
      </w:pPr>
    </w:p>
    <w:p w:rsidR="00BE144B">
      <w:pPr>
        <w:rPr>
          <w:rStyle w:val="Strong"/>
          <w:rFonts w:cs="Times New Roman"/>
          <w:bCs w:val="0"/>
          <w:color w:val="333333"/>
          <w:shd w:val="clear" w:color="auto" w:fill="FFFFFF"/>
        </w:rPr>
      </w:pPr>
    </w:p>
    <w:p w:rsidR="00BE144B">
      <w:pPr>
        <w:rPr>
          <w:rStyle w:val="Strong"/>
          <w:rFonts w:cs="Times New Roman"/>
          <w:bCs w:val="0"/>
          <w:color w:val="333333"/>
          <w:shd w:val="clear" w:color="auto" w:fill="FFFFFF"/>
        </w:rPr>
      </w:pPr>
    </w:p>
    <w:p w:rsidR="00BE144B">
      <w:pPr>
        <w:rPr>
          <w:rStyle w:val="Strong"/>
          <w:rFonts w:cs="Times New Roman"/>
          <w:bCs w:val="0"/>
          <w:color w:val="333333"/>
          <w:shd w:val="clear" w:color="auto" w:fill="FFFFFF"/>
        </w:rPr>
      </w:pPr>
    </w:p>
    <w:p w:rsidR="00BE144B">
      <w:pPr>
        <w:rPr>
          <w:rStyle w:val="Strong"/>
          <w:rFonts w:cs="Times New Roman"/>
          <w:bCs w:val="0"/>
          <w:color w:val="333333"/>
          <w:shd w:val="clear" w:color="auto" w:fill="FFFFFF"/>
        </w:rPr>
      </w:pPr>
    </w:p>
    <w:p w:rsidR="00BE144B">
      <w:pPr>
        <w:rPr>
          <w:rStyle w:val="Strong"/>
          <w:rFonts w:cs="Times New Roman"/>
          <w:bCs w:val="0"/>
          <w:color w:val="333333"/>
          <w:shd w:val="clear" w:color="auto" w:fill="FFFFFF"/>
        </w:rPr>
      </w:pPr>
    </w:p>
    <w:p w:rsidR="00BE144B">
      <w:pPr>
        <w:rPr>
          <w:rStyle w:val="Strong"/>
          <w:rFonts w:cs="Times New Roman"/>
          <w:bCs w:val="0"/>
          <w:color w:val="333333"/>
          <w:shd w:val="clear" w:color="auto" w:fill="FFFFFF"/>
        </w:rPr>
      </w:pPr>
    </w:p>
    <w:p w:rsidR="00BE144B">
      <w:pPr>
        <w:rPr>
          <w:rStyle w:val="Strong"/>
          <w:rFonts w:cs="Times New Roman"/>
          <w:bCs w:val="0"/>
          <w:color w:val="333333"/>
          <w:shd w:val="clear" w:color="auto" w:fill="FFFFFF"/>
        </w:rPr>
      </w:pPr>
    </w:p>
    <w:p w:rsidR="008211AF">
      <w:pPr>
        <w:rPr>
          <w:rStyle w:val="Strong"/>
          <w:rFonts w:cs="Times New Roman"/>
          <w:bCs w:val="0"/>
          <w:color w:val="333333"/>
          <w:shd w:val="clear" w:color="auto" w:fill="FFFFFF"/>
        </w:rPr>
      </w:pPr>
    </w:p>
    <w:p w:rsidR="008211AF">
      <w:pPr>
        <w:rPr>
          <w:rStyle w:val="Strong"/>
          <w:rFonts w:cs="Times New Roman"/>
          <w:bCs w:val="0"/>
          <w:color w:val="333333"/>
          <w:shd w:val="clear" w:color="auto" w:fill="FFFFFF"/>
        </w:rPr>
      </w:pPr>
    </w:p>
    <w:p w:rsidR="002E0155">
      <w:pPr>
        <w:rPr>
          <w:rStyle w:val="Strong"/>
          <w:rFonts w:cs="Times New Roman"/>
          <w:bCs w:val="0"/>
          <w:color w:val="333333"/>
          <w:shd w:val="clear" w:color="auto" w:fill="FFFFFF"/>
        </w:rPr>
      </w:pPr>
      <w:r>
        <w:rPr>
          <w:rStyle w:val="Strong"/>
          <w:rFonts w:cs="Times New Roman"/>
          <w:bCs w:val="0"/>
          <w:color w:val="333333"/>
          <w:shd w:val="clear" w:color="auto" w:fill="FFFFFF"/>
        </w:rPr>
        <w:t>SELECTED CONTRIBUTIONS:</w:t>
      </w:r>
    </w:p>
    <w:p w:rsidR="00586A6C">
      <w:pPr>
        <w:rPr>
          <w:rStyle w:val="Strong"/>
          <w:rFonts w:cs="Times New Roman"/>
          <w:bCs w:val="0"/>
          <w:color w:val="333333"/>
          <w:shd w:val="clear" w:color="auto" w:fill="FFFFFF"/>
        </w:rPr>
      </w:pPr>
    </w:p>
    <w:p w:rsidR="002E0155">
      <w:pPr>
        <w:numPr>
          <w:ilvl w:val="0"/>
          <w:numId w:val="7"/>
        </w:numPr>
        <w:shd w:val="clear" w:color="auto" w:fill="FFFFFF"/>
        <w:suppressAutoHyphens w:val="0"/>
        <w:ind w:left="0" w:right="240" w:firstLine="0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    </w:t>
      </w:r>
      <w:r w:rsidR="00A6349A">
        <w:rPr>
          <w:rFonts w:cs="Times New Roman"/>
          <w:color w:val="333333"/>
        </w:rPr>
        <w:t xml:space="preserve"> </w:t>
      </w:r>
      <w:r>
        <w:rPr>
          <w:rFonts w:cs="Times New Roman"/>
          <w:color w:val="333333"/>
        </w:rPr>
        <w:t xml:space="preserve">Grew base </w:t>
      </w:r>
      <w:r w:rsidR="00A16402">
        <w:rPr>
          <w:rFonts w:cs="Times New Roman"/>
          <w:color w:val="333333"/>
        </w:rPr>
        <w:t>from two times in 16 months.</w:t>
      </w:r>
    </w:p>
    <w:p w:rsidR="002E0155" w:rsidRPr="00A16402" w:rsidP="00A16402">
      <w:pPr>
        <w:numPr>
          <w:ilvl w:val="0"/>
          <w:numId w:val="7"/>
        </w:numPr>
        <w:shd w:val="clear" w:color="auto" w:fill="FFFFFF"/>
        <w:suppressAutoHyphens w:val="0"/>
        <w:ind w:left="0" w:right="240" w:firstLine="0"/>
        <w:rPr>
          <w:rFonts w:cs="Times New Roman"/>
          <w:color w:val="333333"/>
        </w:rPr>
      </w:pPr>
      <w:r w:rsidRPr="00A16402">
        <w:rPr>
          <w:rFonts w:cs="Times New Roman"/>
          <w:color w:val="333333"/>
        </w:rPr>
        <w:t xml:space="preserve">    </w:t>
      </w:r>
      <w:r w:rsidR="00A6349A">
        <w:rPr>
          <w:rFonts w:cs="Times New Roman"/>
          <w:color w:val="333333"/>
        </w:rPr>
        <w:t xml:space="preserve"> </w:t>
      </w:r>
      <w:r w:rsidRPr="00A16402">
        <w:rPr>
          <w:rFonts w:cs="Times New Roman"/>
          <w:color w:val="333333"/>
        </w:rPr>
        <w:t>Consistently met or exceeded monthly targets.</w:t>
      </w:r>
    </w:p>
    <w:p w:rsidR="002E0155">
      <w:pPr>
        <w:numPr>
          <w:ilvl w:val="0"/>
          <w:numId w:val="7"/>
        </w:numPr>
        <w:shd w:val="clear" w:color="auto" w:fill="FFFFFF"/>
        <w:suppressAutoHyphens w:val="0"/>
        <w:ind w:left="0" w:right="240" w:firstLine="0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    </w:t>
      </w:r>
      <w:r w:rsidR="00A6349A">
        <w:rPr>
          <w:rFonts w:cs="Times New Roman"/>
          <w:color w:val="333333"/>
        </w:rPr>
        <w:t xml:space="preserve"> </w:t>
      </w:r>
      <w:r w:rsidR="00FA0336">
        <w:rPr>
          <w:rFonts w:cs="Times New Roman"/>
          <w:color w:val="333333"/>
        </w:rPr>
        <w:t>Achieved</w:t>
      </w:r>
      <w:r>
        <w:rPr>
          <w:rFonts w:cs="Times New Roman"/>
          <w:color w:val="333333"/>
        </w:rPr>
        <w:t xml:space="preserve"> excellent conver</w:t>
      </w:r>
      <w:r w:rsidR="0095245A">
        <w:rPr>
          <w:rFonts w:cs="Times New Roman"/>
          <w:color w:val="333333"/>
        </w:rPr>
        <w:t>sion-rate average on project</w:t>
      </w:r>
      <w:r>
        <w:rPr>
          <w:rFonts w:cs="Times New Roman"/>
          <w:color w:val="333333"/>
        </w:rPr>
        <w:t xml:space="preserve"> sales.</w:t>
      </w:r>
    </w:p>
    <w:p w:rsidR="002E0155">
      <w:pPr>
        <w:shd w:val="clear" w:color="auto" w:fill="FFFFFF"/>
        <w:suppressAutoHyphens w:val="0"/>
        <w:ind w:right="240"/>
        <w:rPr>
          <w:rFonts w:cs="Times New Roman"/>
          <w:color w:val="333333"/>
        </w:rPr>
      </w:pPr>
    </w:p>
    <w:p w:rsidR="004C5936">
      <w:pPr>
        <w:rPr>
          <w:rFonts w:cs="Times New Roman"/>
          <w:b/>
        </w:rPr>
      </w:pPr>
    </w:p>
    <w:p w:rsidR="002E0155">
      <w:pPr>
        <w:rPr>
          <w:rFonts w:cs="Times New Roman"/>
          <w:b/>
        </w:rPr>
      </w:pPr>
      <w:r>
        <w:rPr>
          <w:rFonts w:cs="Times New Roman"/>
          <w:b/>
        </w:rPr>
        <w:t>MARKETING EXECUTIVE</w:t>
      </w:r>
      <w:r w:rsidR="0095245A">
        <w:rPr>
          <w:rFonts w:cs="Times New Roman"/>
          <w:b/>
        </w:rPr>
        <w:t xml:space="preserve"> </w:t>
      </w:r>
      <w:r>
        <w:rPr>
          <w:rFonts w:cs="Times New Roman"/>
          <w:b/>
        </w:rPr>
        <w:t>-</w:t>
      </w:r>
    </w:p>
    <w:p w:rsidR="00B03F76">
      <w:pPr>
        <w:rPr>
          <w:rFonts w:cs="Times New Roman"/>
          <w:u w:val="single"/>
        </w:rPr>
      </w:pPr>
    </w:p>
    <w:p w:rsidR="00B03F76" w:rsidRPr="001933AD">
      <w:pPr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03/2011-05/2013, </w:t>
      </w:r>
      <w:r>
        <w:rPr>
          <w:rFonts w:cs="Times New Roman"/>
          <w:b/>
          <w:u w:val="single"/>
        </w:rPr>
        <w:t>LUPIN LIMITED (METABOLIC)</w:t>
      </w:r>
      <w:r>
        <w:rPr>
          <w:rFonts w:cs="Times New Roman"/>
          <w:u w:val="single"/>
        </w:rPr>
        <w:t xml:space="preserve">, EAST DELHI- </w:t>
      </w:r>
    </w:p>
    <w:p w:rsidR="002E0155">
      <w:pPr>
        <w:rPr>
          <w:rFonts w:cs="Times New Roman"/>
          <w:color w:val="333333"/>
          <w:shd w:val="clear" w:color="auto" w:fill="FFFFFF"/>
        </w:rPr>
      </w:pPr>
      <w:r>
        <w:rPr>
          <w:rFonts w:cs="Times New Roman"/>
          <w:color w:val="333333"/>
          <w:shd w:val="clear" w:color="auto" w:fill="FFFFFF"/>
        </w:rPr>
        <w:t>Recruited to launch division in East Delhi, with responsibility for maximizing revenues through aggressive networking and consultative sales.</w:t>
      </w:r>
    </w:p>
    <w:p w:rsidR="00B03F76" w:rsidP="002E4180">
      <w:pPr>
        <w:rPr>
          <w:rFonts w:cs="Times New Roman"/>
          <w:b/>
        </w:rPr>
      </w:pPr>
    </w:p>
    <w:p w:rsidR="002E0155" w:rsidRPr="001933AD" w:rsidP="00BC37FB">
      <w:pPr>
        <w:rPr>
          <w:rFonts w:cs="Times New Roman"/>
          <w:b/>
        </w:rPr>
      </w:pPr>
      <w:r>
        <w:rPr>
          <w:rFonts w:cs="Times New Roman"/>
          <w:b/>
        </w:rPr>
        <w:t>JOB RESPONSIBILITY-</w:t>
      </w:r>
    </w:p>
    <w:p w:rsidR="006C1747" w:rsidP="006C1747">
      <w:pPr>
        <w:ind w:left="720"/>
        <w:rPr>
          <w:rFonts w:cs="Times New Roman"/>
        </w:rPr>
      </w:pPr>
    </w:p>
    <w:p w:rsidR="002E0155" w:rsidRPr="00BC37FB" w:rsidP="00BC37FB">
      <w:pPr>
        <w:numPr>
          <w:ilvl w:val="0"/>
          <w:numId w:val="9"/>
        </w:numPr>
        <w:ind w:hanging="720"/>
        <w:rPr>
          <w:rFonts w:cs="Times New Roman"/>
        </w:rPr>
      </w:pPr>
      <w:r>
        <w:rPr>
          <w:rFonts w:cs="Times New Roman"/>
        </w:rPr>
        <w:t>Regularly meet with influencer and develop relationship with them</w:t>
      </w:r>
      <w:r>
        <w:rPr>
          <w:rFonts w:cs="Times New Roman"/>
        </w:rPr>
        <w:t>.</w:t>
      </w:r>
      <w:r w:rsidRPr="00BC37FB">
        <w:rPr>
          <w:rFonts w:cs="Times New Roman"/>
        </w:rPr>
        <w:t>.</w:t>
      </w:r>
    </w:p>
    <w:p w:rsidR="002E0155">
      <w:pPr>
        <w:numPr>
          <w:ilvl w:val="0"/>
          <w:numId w:val="9"/>
        </w:numPr>
        <w:ind w:hanging="720"/>
        <w:rPr>
          <w:rFonts w:cs="Times New Roman"/>
        </w:rPr>
      </w:pPr>
      <w:r>
        <w:rPr>
          <w:rFonts w:cs="Times New Roman"/>
        </w:rPr>
        <w:t xml:space="preserve">Regularly </w:t>
      </w:r>
      <w:r w:rsidR="00BC37FB">
        <w:rPr>
          <w:rFonts w:cs="Times New Roman"/>
        </w:rPr>
        <w:t>meet with channel distributor and dealers.</w:t>
      </w:r>
    </w:p>
    <w:p w:rsidR="002E0155" w:rsidRPr="004C5936" w:rsidP="004C5936">
      <w:pPr>
        <w:numPr>
          <w:ilvl w:val="0"/>
          <w:numId w:val="9"/>
        </w:numPr>
        <w:ind w:hanging="720"/>
        <w:rPr>
          <w:rFonts w:cs="Times New Roman"/>
        </w:rPr>
      </w:pPr>
      <w:r>
        <w:rPr>
          <w:rFonts w:cs="Times New Roman"/>
        </w:rPr>
        <w:t>Regularly do market research and product survey.</w:t>
      </w:r>
    </w:p>
    <w:p w:rsidR="00A16402" w:rsidP="00A16402">
      <w:pPr>
        <w:shd w:val="clear" w:color="auto" w:fill="FFFFFF"/>
        <w:suppressAutoHyphens w:val="0"/>
        <w:ind w:right="240"/>
        <w:rPr>
          <w:rFonts w:cs="Times New Roman"/>
          <w:color w:val="333333"/>
        </w:rPr>
      </w:pPr>
    </w:p>
    <w:p w:rsidR="002E0155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ACADEMIC QUALIFICATION</w:t>
      </w:r>
    </w:p>
    <w:p w:rsidR="002E0155">
      <w:pPr>
        <w:rPr>
          <w:rFonts w:cs="Times New Roman"/>
          <w:u w:val="single"/>
        </w:rPr>
      </w:pPr>
    </w:p>
    <w:p w:rsidR="00A44F8C" w:rsidP="00A44F8C">
      <w:pPr>
        <w:numPr>
          <w:ilvl w:val="0"/>
          <w:numId w:val="6"/>
        </w:numPr>
        <w:tabs>
          <w:tab w:val="left" w:pos="720"/>
        </w:tabs>
        <w:ind w:hanging="1440"/>
        <w:rPr>
          <w:rFonts w:cs="Times New Roman"/>
        </w:rPr>
      </w:pPr>
      <w:r>
        <w:rPr>
          <w:rFonts w:cs="Times New Roman"/>
          <w:b/>
          <w:bCs/>
        </w:rPr>
        <w:t>Post Graduate Diploma in Management (PGDM)</w:t>
      </w:r>
      <w:r>
        <w:rPr>
          <w:rFonts w:cs="Times New Roman"/>
        </w:rPr>
        <w:t xml:space="preserve"> from </w:t>
      </w:r>
      <w:r>
        <w:rPr>
          <w:rFonts w:cs="Times New Roman"/>
        </w:rPr>
        <w:t>Master School of Management,</w:t>
      </w:r>
    </w:p>
    <w:p w:rsidR="00A44F8C" w:rsidP="00A44F8C">
      <w:pPr>
        <w:tabs>
          <w:tab w:val="left" w:pos="720"/>
        </w:tabs>
        <w:ind w:left="-14"/>
        <w:rPr>
          <w:rFonts w:cs="Times New Roman"/>
        </w:rPr>
      </w:pPr>
      <w:r>
        <w:rPr>
          <w:rFonts w:cs="Times New Roman"/>
        </w:rPr>
        <w:t xml:space="preserve">            </w:t>
      </w:r>
      <w:r w:rsidRPr="00A44F8C" w:rsidR="002E0155">
        <w:rPr>
          <w:rFonts w:cs="Times New Roman"/>
        </w:rPr>
        <w:t xml:space="preserve"> M</w:t>
      </w:r>
      <w:r>
        <w:rPr>
          <w:rFonts w:cs="Times New Roman"/>
        </w:rPr>
        <w:t>eerut</w:t>
      </w:r>
      <w:r w:rsidRPr="00A44F8C" w:rsidR="006C1747">
        <w:rPr>
          <w:rFonts w:cs="Times New Roman"/>
        </w:rPr>
        <w:t xml:space="preserve"> in MARKETING &amp; </w:t>
      </w:r>
      <w:r w:rsidRPr="00A44F8C" w:rsidR="002E0155">
        <w:rPr>
          <w:rFonts w:cs="Times New Roman"/>
        </w:rPr>
        <w:t>OPERATION MANAGEMENT</w:t>
      </w:r>
      <w:r w:rsidRPr="00A44F8C">
        <w:rPr>
          <w:rFonts w:cs="Times New Roman"/>
        </w:rPr>
        <w:t xml:space="preserve"> </w:t>
      </w:r>
    </w:p>
    <w:p w:rsidR="006C1747" w:rsidRPr="00A44F8C" w:rsidP="00A44F8C">
      <w:pPr>
        <w:tabs>
          <w:tab w:val="left" w:pos="720"/>
        </w:tabs>
        <w:ind w:left="-14"/>
        <w:rPr>
          <w:rFonts w:cs="Times New Roman"/>
        </w:rPr>
      </w:pPr>
      <w:r>
        <w:rPr>
          <w:rFonts w:cs="Times New Roman"/>
        </w:rPr>
        <w:t xml:space="preserve">             With 68%.</w:t>
      </w:r>
    </w:p>
    <w:p w:rsidR="002E0155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cs="Times New Roman"/>
        </w:rPr>
      </w:pPr>
      <w:r>
        <w:rPr>
          <w:rFonts w:cs="Times New Roman"/>
          <w:i/>
        </w:rPr>
        <w:t xml:space="preserve">B </w:t>
      </w:r>
      <w:r>
        <w:rPr>
          <w:rFonts w:cs="Times New Roman"/>
          <w:i/>
        </w:rPr>
        <w:t>Sc</w:t>
      </w:r>
      <w:r>
        <w:rPr>
          <w:rFonts w:cs="Times New Roman"/>
          <w:i/>
        </w:rPr>
        <w:t xml:space="preserve"> (Biotechnology)</w:t>
      </w:r>
      <w:r>
        <w:rPr>
          <w:rFonts w:cs="Times New Roman"/>
        </w:rPr>
        <w:t xml:space="preserve"> from </w:t>
      </w:r>
      <w:r>
        <w:rPr>
          <w:rFonts w:cs="Times New Roman"/>
          <w:i/>
          <w:iCs/>
        </w:rPr>
        <w:t>Jiwaji</w:t>
      </w:r>
      <w:r>
        <w:rPr>
          <w:rFonts w:cs="Times New Roman"/>
          <w:i/>
          <w:iCs/>
        </w:rPr>
        <w:t xml:space="preserve"> University</w:t>
      </w:r>
      <w:r>
        <w:rPr>
          <w:rFonts w:cs="Times New Roman"/>
        </w:rPr>
        <w:t xml:space="preserve"> in 2009 with 60%.</w:t>
      </w:r>
    </w:p>
    <w:p w:rsidR="002E0155">
      <w:pPr>
        <w:numPr>
          <w:ilvl w:val="0"/>
          <w:numId w:val="3"/>
        </w:numPr>
        <w:ind w:hanging="705"/>
        <w:rPr>
          <w:rFonts w:cs="Times New Roman"/>
        </w:rPr>
      </w:pPr>
      <w:r>
        <w:rPr>
          <w:rFonts w:cs="Times New Roman"/>
          <w:i/>
          <w:iCs/>
        </w:rPr>
        <w:t>HSC (A.I.S.S.C.E)</w:t>
      </w:r>
      <w:r>
        <w:rPr>
          <w:rFonts w:cs="Times New Roman"/>
        </w:rPr>
        <w:t xml:space="preserve"> from </w:t>
      </w:r>
      <w:r>
        <w:rPr>
          <w:rFonts w:cs="Times New Roman"/>
          <w:i/>
          <w:iCs/>
        </w:rPr>
        <w:t>Jawahar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navodaya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vidyalaya</w:t>
      </w:r>
      <w:r>
        <w:rPr>
          <w:rFonts w:cs="Times New Roman"/>
          <w:i/>
          <w:iCs/>
        </w:rPr>
        <w:t xml:space="preserve"> </w:t>
      </w:r>
      <w:r w:rsidR="00FA0336">
        <w:rPr>
          <w:rFonts w:cs="Times New Roman"/>
        </w:rPr>
        <w:t>in 2004 with 52%</w:t>
      </w:r>
    </w:p>
    <w:p w:rsidR="002E0155">
      <w:pPr>
        <w:pStyle w:val="ListParagraph"/>
        <w:numPr>
          <w:ilvl w:val="0"/>
          <w:numId w:val="3"/>
        </w:numPr>
        <w:ind w:hanging="705"/>
        <w:rPr>
          <w:rFonts w:cs="Times New Roman"/>
        </w:rPr>
      </w:pPr>
      <w:r>
        <w:rPr>
          <w:rFonts w:cs="Times New Roman"/>
          <w:i/>
        </w:rPr>
        <w:t>SSC (A.I.S.S.E)</w:t>
      </w:r>
      <w:r>
        <w:rPr>
          <w:rFonts w:cs="Times New Roman"/>
        </w:rPr>
        <w:t xml:space="preserve"> from </w:t>
      </w:r>
      <w:r>
        <w:rPr>
          <w:rFonts w:cs="Times New Roman"/>
          <w:i/>
          <w:iCs/>
        </w:rPr>
        <w:t>Jawahar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navodaya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vidyalaya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iCs/>
        </w:rPr>
        <w:t xml:space="preserve">in </w:t>
      </w:r>
      <w:r>
        <w:rPr>
          <w:rFonts w:cs="Times New Roman"/>
        </w:rPr>
        <w:t>2002 with 78.2%.</w:t>
      </w:r>
    </w:p>
    <w:p w:rsidR="002E0155" w:rsidP="00AA398C">
      <w:pPr>
        <w:rPr>
          <w:rFonts w:cs="Times New Roman"/>
        </w:rPr>
      </w:pPr>
    </w:p>
    <w:p w:rsidR="002E0155" w:rsidRPr="001933AD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 KEY ACADEMIC PROJECT</w:t>
      </w:r>
    </w:p>
    <w:p w:rsidR="006C1747" w:rsidP="006C1747">
      <w:pPr>
        <w:ind w:left="720"/>
        <w:rPr>
          <w:rFonts w:cs="Times New Roman"/>
          <w:bCs/>
        </w:rPr>
      </w:pPr>
    </w:p>
    <w:p w:rsidR="002E0155">
      <w:pPr>
        <w:numPr>
          <w:ilvl w:val="0"/>
          <w:numId w:val="2"/>
        </w:numPr>
        <w:ind w:hanging="690"/>
        <w:rPr>
          <w:rFonts w:cs="Times New Roman"/>
          <w:bCs/>
        </w:rPr>
      </w:pPr>
      <w:r>
        <w:rPr>
          <w:rFonts w:cs="Times New Roman"/>
          <w:bCs/>
        </w:rPr>
        <w:t xml:space="preserve">Marketing research project on “STUDY ON BUYING BEHAVIOR OF THE CUSTOMER IN REGARD TO PRIVATE LABELED PRODUCTS.” In year 2009-10 (under guidance of </w:t>
      </w:r>
      <w:r>
        <w:rPr>
          <w:rFonts w:cs="Times New Roman"/>
          <w:bCs/>
        </w:rPr>
        <w:t>Dr.B.S.NAGI</w:t>
      </w:r>
      <w:r>
        <w:rPr>
          <w:rFonts w:cs="Times New Roman"/>
          <w:bCs/>
        </w:rPr>
        <w:t>).</w:t>
      </w:r>
    </w:p>
    <w:p w:rsidR="002E0155" w:rsidRPr="00FA0336" w:rsidP="00FA0336">
      <w:pPr>
        <w:numPr>
          <w:ilvl w:val="0"/>
          <w:numId w:val="2"/>
        </w:numPr>
        <w:ind w:hanging="690"/>
        <w:rPr>
          <w:rFonts w:cs="Times New Roman"/>
          <w:bCs/>
        </w:rPr>
      </w:pPr>
      <w:r>
        <w:rPr>
          <w:rFonts w:cs="Times New Roman"/>
          <w:bCs/>
        </w:rPr>
        <w:t>Industrial visit of ASHOK LEYLAND in 2012.</w:t>
      </w:r>
    </w:p>
    <w:p w:rsidR="006C1747">
      <w:pPr>
        <w:rPr>
          <w:rFonts w:cs="Times New Roman"/>
          <w:b/>
          <w:u w:val="single"/>
        </w:rPr>
      </w:pPr>
    </w:p>
    <w:p w:rsidR="002E0155" w:rsidRPr="001933AD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OTHER ACTIVITY</w:t>
      </w:r>
    </w:p>
    <w:p w:rsidR="006C1747" w:rsidP="006C1747">
      <w:pPr>
        <w:spacing w:before="60" w:line="240" w:lineRule="exact"/>
        <w:ind w:left="705"/>
        <w:rPr>
          <w:rFonts w:cs="Times New Roman"/>
        </w:rPr>
      </w:pPr>
    </w:p>
    <w:p w:rsidR="002E0155">
      <w:pPr>
        <w:numPr>
          <w:ilvl w:val="0"/>
          <w:numId w:val="4"/>
        </w:numPr>
        <w:spacing w:before="60" w:line="240" w:lineRule="exact"/>
        <w:ind w:left="705" w:hanging="705"/>
        <w:rPr>
          <w:rFonts w:cs="Times New Roman"/>
        </w:rPr>
      </w:pPr>
      <w:r>
        <w:rPr>
          <w:rFonts w:cs="Times New Roman"/>
        </w:rPr>
        <w:t xml:space="preserve"> Degree A certificate of NCC with 10 days off campus cadre camp participation.</w:t>
      </w:r>
    </w:p>
    <w:p w:rsidR="002E0155" w:rsidRPr="00A6349A" w:rsidP="00A6349A">
      <w:pPr>
        <w:numPr>
          <w:ilvl w:val="0"/>
          <w:numId w:val="4"/>
        </w:numPr>
        <w:tabs>
          <w:tab w:val="left" w:pos="780"/>
          <w:tab w:val="left" w:pos="825"/>
        </w:tabs>
        <w:spacing w:before="60" w:line="240" w:lineRule="exact"/>
        <w:ind w:left="780" w:hanging="780"/>
        <w:rPr>
          <w:rFonts w:cs="Times New Roman"/>
        </w:rPr>
      </w:pPr>
      <w:r>
        <w:rPr>
          <w:rFonts w:cs="Times New Roman"/>
        </w:rPr>
        <w:t>Participated in business plan competition, news master competition and simulation</w:t>
      </w:r>
      <w:r w:rsidR="00A6349A">
        <w:rPr>
          <w:rFonts w:cs="Times New Roman"/>
        </w:rPr>
        <w:t xml:space="preserve"> g</w:t>
      </w:r>
      <w:r w:rsidRPr="00A6349A">
        <w:rPr>
          <w:rFonts w:cs="Times New Roman"/>
        </w:rPr>
        <w:t xml:space="preserve">ame competition held by MSM in 2010. </w:t>
      </w:r>
    </w:p>
    <w:p w:rsidR="002E0155">
      <w:pPr>
        <w:numPr>
          <w:ilvl w:val="0"/>
          <w:numId w:val="4"/>
        </w:numPr>
        <w:spacing w:before="60" w:line="240" w:lineRule="exact"/>
        <w:ind w:left="780" w:hanging="810"/>
        <w:rPr>
          <w:rFonts w:cs="Times New Roman"/>
        </w:rPr>
      </w:pPr>
      <w:r>
        <w:rPr>
          <w:rFonts w:cs="Times New Roman"/>
        </w:rPr>
        <w:t>Winner in football in cluster level games and sports meet 2002.</w:t>
      </w:r>
    </w:p>
    <w:p w:rsidR="002E0155">
      <w:pPr>
        <w:spacing w:before="60" w:line="240" w:lineRule="exact"/>
        <w:ind w:left="945"/>
        <w:rPr>
          <w:rFonts w:cs="Times New Roman"/>
        </w:rPr>
      </w:pPr>
    </w:p>
    <w:p w:rsidR="002E0155" w:rsidRPr="00B03F76" w:rsidP="00B03F76">
      <w:pPr>
        <w:spacing w:before="60" w:line="240" w:lineRule="exac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cs="Times New Roman"/>
          <w:b/>
          <w:u w:val="single"/>
        </w:rPr>
        <w:t xml:space="preserve">DECLARATION </w:t>
      </w:r>
    </w:p>
    <w:p w:rsidR="006C1747">
      <w:pPr>
        <w:rPr>
          <w:rFonts w:cs="Times New Roman"/>
        </w:rPr>
      </w:pPr>
    </w:p>
    <w:p w:rsidR="002E0155">
      <w:pPr>
        <w:rPr>
          <w:rFonts w:cs="Times New Roman"/>
        </w:rPr>
      </w:pPr>
      <w:r>
        <w:rPr>
          <w:rFonts w:cs="Times New Roman"/>
        </w:rPr>
        <w:t>I hereby confirm that all the above information given by me is correct to the best of my knowledge.</w:t>
      </w:r>
    </w:p>
    <w:p w:rsidR="002E0155">
      <w:pPr>
        <w:rPr>
          <w:rFonts w:cs="Times New Roman"/>
        </w:rPr>
      </w:pPr>
    </w:p>
    <w:p w:rsidR="002E0155">
      <w:pPr>
        <w:rPr>
          <w:rFonts w:cs="Times New Roman"/>
        </w:rPr>
      </w:pPr>
      <w:r>
        <w:rPr>
          <w:rFonts w:cs="Times New Roman"/>
        </w:rPr>
        <w:t>Date:</w:t>
      </w:r>
      <w:r>
        <w:rPr>
          <w:rFonts w:cs="Times New Roman"/>
        </w:rPr>
        <w:tab/>
      </w:r>
      <w:bookmarkStart w:id="0" w:name="_GoBack"/>
      <w:bookmarkEnd w:id="0"/>
      <w:r w:rsidR="00B03F76">
        <w:rPr>
          <w:rFonts w:cs="Times New Roman"/>
        </w:rPr>
        <w:t xml:space="preserve">  </w:t>
      </w:r>
      <w:r w:rsidR="00DC61B5">
        <w:rPr>
          <w:rFonts w:cs="Times New Roman"/>
        </w:rPr>
        <w:t xml:space="preserve">   </w:t>
      </w:r>
      <w:r>
        <w:rPr>
          <w:rFonts w:cs="Times New Roman"/>
        </w:rPr>
        <w:tab/>
        <w:t xml:space="preserve">                                                                                      </w:t>
      </w:r>
    </w:p>
    <w:p w:rsidR="00DC61B5">
      <w:pPr>
        <w:rPr>
          <w:rFonts w:cs="Times New Roman"/>
        </w:rPr>
      </w:pPr>
      <w:r>
        <w:rPr>
          <w:rFonts w:cs="Times New Roman"/>
        </w:rPr>
        <w:t xml:space="preserve">Place:  </w:t>
      </w:r>
      <w:r w:rsidR="00B03F76">
        <w:rPr>
          <w:rFonts w:cs="Times New Roman"/>
        </w:rPr>
        <w:t xml:space="preserve">   </w:t>
      </w:r>
      <w:r>
        <w:rPr>
          <w:rFonts w:cs="Times New Roman"/>
        </w:rPr>
        <w:t xml:space="preserve">                                                                                             </w:t>
      </w:r>
    </w:p>
    <w:p w:rsidR="002E0155">
      <w:pPr>
        <w:rPr>
          <w:rFonts w:cs="Times New Roman"/>
        </w:rPr>
      </w:pPr>
      <w:r>
        <w:rPr>
          <w:rFonts w:cs="Times New Roman"/>
        </w:rPr>
        <w:t xml:space="preserve">Signature: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CA4249">
      <w:pgSz w:w="11906" w:h="16838"/>
      <w:pgMar w:top="0" w:right="926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945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45D003E9"/>
    <w:multiLevelType w:val="hybridMultilevel"/>
    <w:tmpl w:val="558427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B5"/>
    <w:rsid w:val="00005445"/>
    <w:rsid w:val="000158EA"/>
    <w:rsid w:val="000D66C4"/>
    <w:rsid w:val="001127B7"/>
    <w:rsid w:val="001933AD"/>
    <w:rsid w:val="001E6B9B"/>
    <w:rsid w:val="00243395"/>
    <w:rsid w:val="002B699D"/>
    <w:rsid w:val="002E0155"/>
    <w:rsid w:val="002E4180"/>
    <w:rsid w:val="00432FCC"/>
    <w:rsid w:val="004C5936"/>
    <w:rsid w:val="004C6098"/>
    <w:rsid w:val="00501248"/>
    <w:rsid w:val="00586A6C"/>
    <w:rsid w:val="00602874"/>
    <w:rsid w:val="006C1747"/>
    <w:rsid w:val="007E2A4A"/>
    <w:rsid w:val="007E337F"/>
    <w:rsid w:val="008211AF"/>
    <w:rsid w:val="008F0DA3"/>
    <w:rsid w:val="0095245A"/>
    <w:rsid w:val="009B1706"/>
    <w:rsid w:val="009C689E"/>
    <w:rsid w:val="009E4955"/>
    <w:rsid w:val="00A16402"/>
    <w:rsid w:val="00A22E18"/>
    <w:rsid w:val="00A44F8C"/>
    <w:rsid w:val="00A6349A"/>
    <w:rsid w:val="00AA398C"/>
    <w:rsid w:val="00B03F76"/>
    <w:rsid w:val="00B30827"/>
    <w:rsid w:val="00BC37FB"/>
    <w:rsid w:val="00BE144B"/>
    <w:rsid w:val="00C65EE9"/>
    <w:rsid w:val="00CA4249"/>
    <w:rsid w:val="00CF0355"/>
    <w:rsid w:val="00DC61B5"/>
    <w:rsid w:val="00DF63D3"/>
    <w:rsid w:val="00EA33D8"/>
    <w:rsid w:val="00FA0336"/>
    <w:rsid w:val="00FA6A1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docId w15:val="{3D74D887-AD91-4FCC-9787-81B42DF2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249"/>
    <w:pPr>
      <w:suppressAutoHyphens/>
    </w:pPr>
    <w:rPr>
      <w:rFonts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A4249"/>
    <w:pPr>
      <w:keepNext/>
      <w:shd w:val="clear" w:color="auto" w:fill="D9D9D9"/>
      <w:tabs>
        <w:tab w:val="num" w:pos="0"/>
      </w:tabs>
      <w:ind w:left="432" w:hanging="432"/>
      <w:outlineLvl w:val="0"/>
    </w:pPr>
    <w:rPr>
      <w:rFonts w:ascii="Arial Narrow" w:hAnsi="Arial Narrow"/>
      <w:b/>
      <w:color w:val="000000"/>
      <w:sz w:val="28"/>
      <w:szCs w:val="32"/>
    </w:rPr>
  </w:style>
  <w:style w:type="paragraph" w:styleId="Heading2">
    <w:name w:val="heading 2"/>
    <w:basedOn w:val="Normal"/>
    <w:next w:val="Normal"/>
    <w:qFormat/>
    <w:rsid w:val="00CA4249"/>
    <w:pPr>
      <w:keepNext/>
      <w:shd w:val="clear" w:color="auto" w:fill="D9D9D9"/>
      <w:tabs>
        <w:tab w:val="num" w:pos="0"/>
      </w:tabs>
      <w:ind w:left="576" w:hanging="576"/>
      <w:outlineLvl w:val="1"/>
    </w:pPr>
    <w:rPr>
      <w:rFonts w:ascii="Arial Narrow" w:hAnsi="Arial Narrow"/>
      <w:b/>
      <w:sz w:val="28"/>
      <w:szCs w:val="32"/>
    </w:rPr>
  </w:style>
  <w:style w:type="paragraph" w:styleId="Heading3">
    <w:name w:val="heading 3"/>
    <w:basedOn w:val="Normal"/>
    <w:next w:val="Normal"/>
    <w:qFormat/>
    <w:rsid w:val="00CA4249"/>
    <w:pPr>
      <w:keepNext/>
      <w:keepLines/>
      <w:tabs>
        <w:tab w:val="num" w:pos="0"/>
      </w:tabs>
      <w:spacing w:before="200"/>
      <w:ind w:left="720" w:hanging="72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A4249"/>
    <w:rPr>
      <w:rFonts w:ascii="Symbol" w:hAnsi="Symbol"/>
    </w:rPr>
  </w:style>
  <w:style w:type="character" w:customStyle="1" w:styleId="WW8Num3z0">
    <w:name w:val="WW8Num3z0"/>
    <w:rsid w:val="00CA4249"/>
    <w:rPr>
      <w:rFonts w:ascii="Symbol" w:hAnsi="Symbol"/>
    </w:rPr>
  </w:style>
  <w:style w:type="character" w:customStyle="1" w:styleId="WW8Num4z0">
    <w:name w:val="WW8Num4z0"/>
    <w:rsid w:val="00CA4249"/>
    <w:rPr>
      <w:rFonts w:ascii="Symbol" w:hAnsi="Symbol"/>
    </w:rPr>
  </w:style>
  <w:style w:type="character" w:customStyle="1" w:styleId="WW8Num5z0">
    <w:name w:val="WW8Num5z0"/>
    <w:rsid w:val="00CA4249"/>
    <w:rPr>
      <w:rFonts w:ascii="Symbol" w:hAnsi="Symbol"/>
    </w:rPr>
  </w:style>
  <w:style w:type="character" w:customStyle="1" w:styleId="WW8Num6z0">
    <w:name w:val="WW8Num6z0"/>
    <w:rsid w:val="00CA4249"/>
    <w:rPr>
      <w:rFonts w:ascii="Symbol" w:hAnsi="Symbol"/>
    </w:rPr>
  </w:style>
  <w:style w:type="character" w:customStyle="1" w:styleId="WW8Num7z0">
    <w:name w:val="WW8Num7z0"/>
    <w:rsid w:val="00CA4249"/>
    <w:rPr>
      <w:rFonts w:ascii="Symbol" w:hAnsi="Symbol"/>
    </w:rPr>
  </w:style>
  <w:style w:type="character" w:customStyle="1" w:styleId="WW8Num7z1">
    <w:name w:val="WW8Num7z1"/>
    <w:rsid w:val="00CA4249"/>
    <w:rPr>
      <w:rFonts w:ascii="Courier New" w:hAnsi="Courier New"/>
      <w:sz w:val="20"/>
    </w:rPr>
  </w:style>
  <w:style w:type="character" w:customStyle="1" w:styleId="WW8Num7z2">
    <w:name w:val="WW8Num7z2"/>
    <w:rsid w:val="00CA4249"/>
    <w:rPr>
      <w:rFonts w:ascii="Wingdings" w:hAnsi="Wingdings"/>
      <w:sz w:val="20"/>
    </w:rPr>
  </w:style>
  <w:style w:type="character" w:customStyle="1" w:styleId="WW8Num8z0">
    <w:name w:val="WW8Num8z0"/>
    <w:rsid w:val="00CA4249"/>
    <w:rPr>
      <w:rFonts w:ascii="Symbol" w:hAnsi="Symbol"/>
    </w:rPr>
  </w:style>
  <w:style w:type="character" w:customStyle="1" w:styleId="WW8Num8z1">
    <w:name w:val="WW8Num8z1"/>
    <w:rsid w:val="00CA4249"/>
    <w:rPr>
      <w:rFonts w:ascii="Courier New" w:hAnsi="Courier New" w:cs="Courier New"/>
    </w:rPr>
  </w:style>
  <w:style w:type="character" w:customStyle="1" w:styleId="WW8Num8z2">
    <w:name w:val="WW8Num8z2"/>
    <w:rsid w:val="00CA4249"/>
    <w:rPr>
      <w:rFonts w:ascii="Wingdings" w:hAnsi="Wingdings"/>
    </w:rPr>
  </w:style>
  <w:style w:type="character" w:customStyle="1" w:styleId="WW8Num9z0">
    <w:name w:val="WW8Num9z0"/>
    <w:rsid w:val="00CA4249"/>
    <w:rPr>
      <w:rFonts w:ascii="Symbol" w:hAnsi="Symbol"/>
      <w:sz w:val="24"/>
    </w:rPr>
  </w:style>
  <w:style w:type="character" w:customStyle="1" w:styleId="WW8Num9z1">
    <w:name w:val="WW8Num9z1"/>
    <w:rsid w:val="00CA4249"/>
    <w:rPr>
      <w:rFonts w:ascii="Courier New" w:hAnsi="Courier New" w:cs="Courier New"/>
    </w:rPr>
  </w:style>
  <w:style w:type="character" w:customStyle="1" w:styleId="WW8Num9z2">
    <w:name w:val="WW8Num9z2"/>
    <w:rsid w:val="00CA4249"/>
    <w:rPr>
      <w:rFonts w:ascii="Wingdings" w:hAnsi="Wingdings"/>
    </w:rPr>
  </w:style>
  <w:style w:type="character" w:customStyle="1" w:styleId="WW8Num10z0">
    <w:name w:val="WW8Num10z0"/>
    <w:rsid w:val="00CA4249"/>
    <w:rPr>
      <w:rFonts w:ascii="Symbol" w:hAnsi="Symbol"/>
    </w:rPr>
  </w:style>
  <w:style w:type="character" w:customStyle="1" w:styleId="WW8Num10z1">
    <w:name w:val="WW8Num10z1"/>
    <w:rsid w:val="00CA4249"/>
    <w:rPr>
      <w:rFonts w:ascii="Courier New" w:hAnsi="Courier New"/>
      <w:sz w:val="20"/>
    </w:rPr>
  </w:style>
  <w:style w:type="character" w:customStyle="1" w:styleId="WW8Num10z2">
    <w:name w:val="WW8Num10z2"/>
    <w:rsid w:val="00CA4249"/>
    <w:rPr>
      <w:rFonts w:ascii="Wingdings" w:hAnsi="Wingdings"/>
      <w:sz w:val="20"/>
    </w:rPr>
  </w:style>
  <w:style w:type="character" w:customStyle="1" w:styleId="WW8Num11z0">
    <w:name w:val="WW8Num11z0"/>
    <w:rsid w:val="00CA4249"/>
    <w:rPr>
      <w:rFonts w:ascii="Symbol" w:hAnsi="Symbol"/>
    </w:rPr>
  </w:style>
  <w:style w:type="character" w:customStyle="1" w:styleId="WW8Num11z1">
    <w:name w:val="WW8Num11z1"/>
    <w:rsid w:val="00CA4249"/>
    <w:rPr>
      <w:rFonts w:ascii="Courier New" w:hAnsi="Courier New" w:cs="Courier New"/>
    </w:rPr>
  </w:style>
  <w:style w:type="character" w:customStyle="1" w:styleId="WW8Num11z2">
    <w:name w:val="WW8Num11z2"/>
    <w:rsid w:val="00CA4249"/>
    <w:rPr>
      <w:rFonts w:ascii="Wingdings" w:hAnsi="Wingdings"/>
    </w:rPr>
  </w:style>
  <w:style w:type="character" w:customStyle="1" w:styleId="Absatz-Standardschriftart">
    <w:name w:val="Absatz-Standardschriftart"/>
    <w:rsid w:val="00CA4249"/>
  </w:style>
  <w:style w:type="character" w:customStyle="1" w:styleId="WW-Absatz-Standardschriftart">
    <w:name w:val="WW-Absatz-Standardschriftart"/>
    <w:rsid w:val="00CA4249"/>
  </w:style>
  <w:style w:type="character" w:customStyle="1" w:styleId="WW-Absatz-Standardschriftart1">
    <w:name w:val="WW-Absatz-Standardschriftart1"/>
    <w:rsid w:val="00CA4249"/>
  </w:style>
  <w:style w:type="character" w:customStyle="1" w:styleId="WW-Absatz-Standardschriftart11">
    <w:name w:val="WW-Absatz-Standardschriftart11"/>
    <w:rsid w:val="00CA4249"/>
  </w:style>
  <w:style w:type="character" w:customStyle="1" w:styleId="WW-Absatz-Standardschriftart111">
    <w:name w:val="WW-Absatz-Standardschriftart111"/>
    <w:rsid w:val="00CA4249"/>
  </w:style>
  <w:style w:type="character" w:customStyle="1" w:styleId="WW-Absatz-Standardschriftart1111">
    <w:name w:val="WW-Absatz-Standardschriftart1111"/>
    <w:rsid w:val="00CA4249"/>
  </w:style>
  <w:style w:type="character" w:customStyle="1" w:styleId="WW-Absatz-Standardschriftart11111">
    <w:name w:val="WW-Absatz-Standardschriftart11111"/>
    <w:rsid w:val="00CA4249"/>
  </w:style>
  <w:style w:type="character" w:customStyle="1" w:styleId="WW-Absatz-Standardschriftart111111">
    <w:name w:val="WW-Absatz-Standardschriftart111111"/>
    <w:rsid w:val="00CA4249"/>
  </w:style>
  <w:style w:type="character" w:customStyle="1" w:styleId="WW-Absatz-Standardschriftart1111111">
    <w:name w:val="WW-Absatz-Standardschriftart1111111"/>
    <w:rsid w:val="00CA4249"/>
  </w:style>
  <w:style w:type="character" w:customStyle="1" w:styleId="WW-Absatz-Standardschriftart11111111">
    <w:name w:val="WW-Absatz-Standardschriftart11111111"/>
    <w:rsid w:val="00CA4249"/>
  </w:style>
  <w:style w:type="character" w:customStyle="1" w:styleId="WW-Absatz-Standardschriftart111111111">
    <w:name w:val="WW-Absatz-Standardschriftart111111111"/>
    <w:rsid w:val="00CA4249"/>
  </w:style>
  <w:style w:type="character" w:customStyle="1" w:styleId="WW-DefaultParagraphFont">
    <w:name w:val="WW-Default Paragraph Font"/>
    <w:rsid w:val="00CA4249"/>
  </w:style>
  <w:style w:type="character" w:customStyle="1" w:styleId="WW-Absatz-Standardschriftart1111111111">
    <w:name w:val="WW-Absatz-Standardschriftart1111111111"/>
    <w:rsid w:val="00CA4249"/>
  </w:style>
  <w:style w:type="character" w:customStyle="1" w:styleId="WW8Num12z0">
    <w:name w:val="WW8Num12z0"/>
    <w:rsid w:val="00CA4249"/>
    <w:rPr>
      <w:rFonts w:ascii="Symbol" w:hAnsi="Symbol"/>
    </w:rPr>
  </w:style>
  <w:style w:type="character" w:customStyle="1" w:styleId="WW8Num12z1">
    <w:name w:val="WW8Num12z1"/>
    <w:rsid w:val="00CA4249"/>
    <w:rPr>
      <w:rFonts w:ascii="Courier New" w:hAnsi="Courier New" w:cs="Courier New"/>
    </w:rPr>
  </w:style>
  <w:style w:type="character" w:customStyle="1" w:styleId="WW8Num12z2">
    <w:name w:val="WW8Num12z2"/>
    <w:rsid w:val="00CA4249"/>
    <w:rPr>
      <w:rFonts w:ascii="Wingdings" w:hAnsi="Wingdings"/>
    </w:rPr>
  </w:style>
  <w:style w:type="character" w:customStyle="1" w:styleId="WW8Num13z0">
    <w:name w:val="WW8Num13z0"/>
    <w:rsid w:val="00CA4249"/>
    <w:rPr>
      <w:rFonts w:ascii="Symbol" w:hAnsi="Symbol"/>
    </w:rPr>
  </w:style>
  <w:style w:type="character" w:customStyle="1" w:styleId="WW8Num13z1">
    <w:name w:val="WW8Num13z1"/>
    <w:rsid w:val="00CA4249"/>
    <w:rPr>
      <w:rFonts w:ascii="Courier New" w:hAnsi="Courier New" w:cs="Courier New"/>
    </w:rPr>
  </w:style>
  <w:style w:type="character" w:customStyle="1" w:styleId="WW8Num13z2">
    <w:name w:val="WW8Num13z2"/>
    <w:rsid w:val="00CA4249"/>
    <w:rPr>
      <w:rFonts w:ascii="Wingdings" w:hAnsi="Wingdings"/>
    </w:rPr>
  </w:style>
  <w:style w:type="character" w:customStyle="1" w:styleId="WW8Num14z0">
    <w:name w:val="WW8Num14z0"/>
    <w:rsid w:val="00CA4249"/>
    <w:rPr>
      <w:rFonts w:ascii="Symbol" w:hAnsi="Symbol"/>
      <w:sz w:val="24"/>
    </w:rPr>
  </w:style>
  <w:style w:type="character" w:customStyle="1" w:styleId="WW8Num14z1">
    <w:name w:val="WW8Num14z1"/>
    <w:rsid w:val="00CA4249"/>
    <w:rPr>
      <w:rFonts w:ascii="Courier New" w:hAnsi="Courier New"/>
    </w:rPr>
  </w:style>
  <w:style w:type="character" w:customStyle="1" w:styleId="WW8Num14z2">
    <w:name w:val="WW8Num14z2"/>
    <w:rsid w:val="00CA4249"/>
    <w:rPr>
      <w:rFonts w:ascii="Wingdings" w:hAnsi="Wingdings"/>
    </w:rPr>
  </w:style>
  <w:style w:type="character" w:customStyle="1" w:styleId="WW8Num14z3">
    <w:name w:val="WW8Num14z3"/>
    <w:rsid w:val="00CA4249"/>
    <w:rPr>
      <w:rFonts w:ascii="Symbol" w:hAnsi="Symbol"/>
    </w:rPr>
  </w:style>
  <w:style w:type="character" w:customStyle="1" w:styleId="WW8Num15z0">
    <w:name w:val="WW8Num15z0"/>
    <w:rsid w:val="00CA4249"/>
    <w:rPr>
      <w:rFonts w:ascii="Symbol" w:hAnsi="Symbol"/>
      <w:sz w:val="24"/>
    </w:rPr>
  </w:style>
  <w:style w:type="character" w:customStyle="1" w:styleId="WW8Num15z1">
    <w:name w:val="WW8Num15z1"/>
    <w:rsid w:val="00CA4249"/>
    <w:rPr>
      <w:rFonts w:ascii="Courier New" w:hAnsi="Courier New"/>
    </w:rPr>
  </w:style>
  <w:style w:type="character" w:customStyle="1" w:styleId="WW8Num15z2">
    <w:name w:val="WW8Num15z2"/>
    <w:rsid w:val="00CA4249"/>
    <w:rPr>
      <w:rFonts w:ascii="Wingdings" w:hAnsi="Wingdings"/>
    </w:rPr>
  </w:style>
  <w:style w:type="character" w:customStyle="1" w:styleId="WW8Num15z3">
    <w:name w:val="WW8Num15z3"/>
    <w:rsid w:val="00CA4249"/>
    <w:rPr>
      <w:rFonts w:ascii="Symbol" w:hAnsi="Symbol"/>
    </w:rPr>
  </w:style>
  <w:style w:type="character" w:customStyle="1" w:styleId="WW8Num16z0">
    <w:name w:val="WW8Num16z0"/>
    <w:rsid w:val="00CA4249"/>
    <w:rPr>
      <w:rFonts w:ascii="Symbol" w:hAnsi="Symbol"/>
    </w:rPr>
  </w:style>
  <w:style w:type="character" w:customStyle="1" w:styleId="WW8Num16z1">
    <w:name w:val="WW8Num16z1"/>
    <w:rsid w:val="00CA4249"/>
    <w:rPr>
      <w:rFonts w:ascii="Courier New" w:hAnsi="Courier New"/>
    </w:rPr>
  </w:style>
  <w:style w:type="character" w:customStyle="1" w:styleId="WW8Num16z2">
    <w:name w:val="WW8Num16z2"/>
    <w:rsid w:val="00CA4249"/>
    <w:rPr>
      <w:rFonts w:ascii="Wingdings" w:hAnsi="Wingdings"/>
    </w:rPr>
  </w:style>
  <w:style w:type="character" w:customStyle="1" w:styleId="WW8Num17z0">
    <w:name w:val="WW8Num17z0"/>
    <w:rsid w:val="00CA4249"/>
    <w:rPr>
      <w:rFonts w:ascii="Symbol" w:hAnsi="Symbol"/>
    </w:rPr>
  </w:style>
  <w:style w:type="character" w:customStyle="1" w:styleId="WW8Num17z1">
    <w:name w:val="WW8Num17z1"/>
    <w:rsid w:val="00CA4249"/>
    <w:rPr>
      <w:rFonts w:ascii="Courier New" w:hAnsi="Courier New" w:cs="Courier New"/>
    </w:rPr>
  </w:style>
  <w:style w:type="character" w:customStyle="1" w:styleId="WW8Num17z2">
    <w:name w:val="WW8Num17z2"/>
    <w:rsid w:val="00CA4249"/>
    <w:rPr>
      <w:rFonts w:ascii="Wingdings" w:hAnsi="Wingdings"/>
    </w:rPr>
  </w:style>
  <w:style w:type="character" w:customStyle="1" w:styleId="WW8Num18z0">
    <w:name w:val="WW8Num18z0"/>
    <w:rsid w:val="00CA4249"/>
    <w:rPr>
      <w:rFonts w:ascii="Symbol" w:hAnsi="Symbol"/>
    </w:rPr>
  </w:style>
  <w:style w:type="character" w:customStyle="1" w:styleId="WW8Num18z1">
    <w:name w:val="WW8Num18z1"/>
    <w:rsid w:val="00CA4249"/>
    <w:rPr>
      <w:rFonts w:ascii="Courier New" w:hAnsi="Courier New"/>
    </w:rPr>
  </w:style>
  <w:style w:type="character" w:customStyle="1" w:styleId="WW8Num18z5">
    <w:name w:val="WW8Num18z5"/>
    <w:rsid w:val="00CA4249"/>
    <w:rPr>
      <w:rFonts w:ascii="Wingdings" w:hAnsi="Wingdings"/>
    </w:rPr>
  </w:style>
  <w:style w:type="character" w:customStyle="1" w:styleId="WW8Num19z0">
    <w:name w:val="WW8Num19z0"/>
    <w:rsid w:val="00CA4249"/>
    <w:rPr>
      <w:rFonts w:ascii="Symbol" w:hAnsi="Symbol"/>
    </w:rPr>
  </w:style>
  <w:style w:type="character" w:customStyle="1" w:styleId="WW8Num19z1">
    <w:name w:val="WW8Num19z1"/>
    <w:rsid w:val="00CA4249"/>
    <w:rPr>
      <w:rFonts w:ascii="Courier New" w:hAnsi="Courier New" w:cs="Courier New"/>
    </w:rPr>
  </w:style>
  <w:style w:type="character" w:customStyle="1" w:styleId="WW8Num19z2">
    <w:name w:val="WW8Num19z2"/>
    <w:rsid w:val="00CA4249"/>
    <w:rPr>
      <w:rFonts w:ascii="Wingdings" w:hAnsi="Wingdings"/>
    </w:rPr>
  </w:style>
  <w:style w:type="character" w:customStyle="1" w:styleId="WW8Num20z0">
    <w:name w:val="WW8Num20z0"/>
    <w:rsid w:val="00CA4249"/>
    <w:rPr>
      <w:rFonts w:ascii="Symbol" w:hAnsi="Symbol"/>
    </w:rPr>
  </w:style>
  <w:style w:type="character" w:customStyle="1" w:styleId="WW8Num20z1">
    <w:name w:val="WW8Num20z1"/>
    <w:rsid w:val="00CA4249"/>
    <w:rPr>
      <w:rFonts w:ascii="Courier New" w:hAnsi="Courier New" w:cs="Courier New"/>
    </w:rPr>
  </w:style>
  <w:style w:type="character" w:customStyle="1" w:styleId="WW8Num20z2">
    <w:name w:val="WW8Num20z2"/>
    <w:rsid w:val="00CA4249"/>
    <w:rPr>
      <w:rFonts w:ascii="Wingdings" w:hAnsi="Wingdings"/>
    </w:rPr>
  </w:style>
  <w:style w:type="character" w:customStyle="1" w:styleId="WW8Num21z0">
    <w:name w:val="WW8Num21z0"/>
    <w:rsid w:val="00CA4249"/>
    <w:rPr>
      <w:rFonts w:ascii="Symbol" w:hAnsi="Symbol"/>
    </w:rPr>
  </w:style>
  <w:style w:type="character" w:customStyle="1" w:styleId="WW8Num21z1">
    <w:name w:val="WW8Num21z1"/>
    <w:rsid w:val="00CA4249"/>
    <w:rPr>
      <w:rFonts w:ascii="Courier New" w:hAnsi="Courier New"/>
    </w:rPr>
  </w:style>
  <w:style w:type="character" w:customStyle="1" w:styleId="WW8Num21z2">
    <w:name w:val="WW8Num21z2"/>
    <w:rsid w:val="00CA4249"/>
    <w:rPr>
      <w:rFonts w:ascii="Wingdings" w:hAnsi="Wingdings"/>
    </w:rPr>
  </w:style>
  <w:style w:type="character" w:customStyle="1" w:styleId="WW8Num22z0">
    <w:name w:val="WW8Num22z0"/>
    <w:rsid w:val="00CA4249"/>
    <w:rPr>
      <w:rFonts w:ascii="Symbol" w:hAnsi="Symbol"/>
    </w:rPr>
  </w:style>
  <w:style w:type="character" w:customStyle="1" w:styleId="WW8Num22z1">
    <w:name w:val="WW8Num22z1"/>
    <w:rsid w:val="00CA4249"/>
    <w:rPr>
      <w:rFonts w:ascii="Courier New" w:hAnsi="Courier New" w:cs="Courier New"/>
    </w:rPr>
  </w:style>
  <w:style w:type="character" w:customStyle="1" w:styleId="WW8Num22z2">
    <w:name w:val="WW8Num22z2"/>
    <w:rsid w:val="00CA4249"/>
    <w:rPr>
      <w:rFonts w:ascii="Wingdings" w:hAnsi="Wingdings"/>
    </w:rPr>
  </w:style>
  <w:style w:type="character" w:customStyle="1" w:styleId="WW8Num23z0">
    <w:name w:val="WW8Num23z0"/>
    <w:rsid w:val="00CA4249"/>
    <w:rPr>
      <w:rFonts w:ascii="Symbol" w:hAnsi="Symbol"/>
    </w:rPr>
  </w:style>
  <w:style w:type="character" w:customStyle="1" w:styleId="WW8Num23z1">
    <w:name w:val="WW8Num23z1"/>
    <w:rsid w:val="00CA4249"/>
    <w:rPr>
      <w:rFonts w:ascii="Courier New" w:hAnsi="Courier New" w:cs="Courier New"/>
    </w:rPr>
  </w:style>
  <w:style w:type="character" w:customStyle="1" w:styleId="WW8Num23z2">
    <w:name w:val="WW8Num23z2"/>
    <w:rsid w:val="00CA4249"/>
    <w:rPr>
      <w:rFonts w:ascii="Wingdings" w:hAnsi="Wingdings"/>
    </w:rPr>
  </w:style>
  <w:style w:type="character" w:customStyle="1" w:styleId="WW8Num24z0">
    <w:name w:val="WW8Num24z0"/>
    <w:rsid w:val="00CA4249"/>
    <w:rPr>
      <w:rFonts w:ascii="Symbol" w:hAnsi="Symbol"/>
      <w:sz w:val="24"/>
    </w:rPr>
  </w:style>
  <w:style w:type="character" w:customStyle="1" w:styleId="WW8Num24z1">
    <w:name w:val="WW8Num24z1"/>
    <w:rsid w:val="00CA4249"/>
    <w:rPr>
      <w:rFonts w:ascii="Courier New" w:hAnsi="Courier New" w:cs="Courier New"/>
    </w:rPr>
  </w:style>
  <w:style w:type="character" w:customStyle="1" w:styleId="WW8Num24z2">
    <w:name w:val="WW8Num24z2"/>
    <w:rsid w:val="00CA4249"/>
    <w:rPr>
      <w:rFonts w:ascii="Wingdings" w:hAnsi="Wingdings"/>
    </w:rPr>
  </w:style>
  <w:style w:type="character" w:customStyle="1" w:styleId="WW8Num24z3">
    <w:name w:val="WW8Num24z3"/>
    <w:rsid w:val="00CA4249"/>
    <w:rPr>
      <w:rFonts w:ascii="Symbol" w:hAnsi="Symbol"/>
    </w:rPr>
  </w:style>
  <w:style w:type="character" w:customStyle="1" w:styleId="WW8Num25z0">
    <w:name w:val="WW8Num25z0"/>
    <w:rsid w:val="00CA4249"/>
    <w:rPr>
      <w:rFonts w:ascii="Symbol" w:hAnsi="Symbol"/>
      <w:sz w:val="24"/>
    </w:rPr>
  </w:style>
  <w:style w:type="character" w:customStyle="1" w:styleId="WW8Num25z1">
    <w:name w:val="WW8Num25z1"/>
    <w:rsid w:val="00CA4249"/>
    <w:rPr>
      <w:rFonts w:ascii="Courier New" w:hAnsi="Courier New" w:cs="Courier New"/>
    </w:rPr>
  </w:style>
  <w:style w:type="character" w:customStyle="1" w:styleId="WW8Num25z2">
    <w:name w:val="WW8Num25z2"/>
    <w:rsid w:val="00CA4249"/>
    <w:rPr>
      <w:rFonts w:ascii="Wingdings" w:hAnsi="Wingdings"/>
    </w:rPr>
  </w:style>
  <w:style w:type="character" w:customStyle="1" w:styleId="WW8Num25z3">
    <w:name w:val="WW8Num25z3"/>
    <w:rsid w:val="00CA4249"/>
    <w:rPr>
      <w:rFonts w:ascii="Symbol" w:hAnsi="Symbol"/>
    </w:rPr>
  </w:style>
  <w:style w:type="character" w:customStyle="1" w:styleId="WW8Num26z0">
    <w:name w:val="WW8Num26z0"/>
    <w:rsid w:val="00CA4249"/>
    <w:rPr>
      <w:rFonts w:ascii="Times New Roman" w:eastAsia="Times New Roman" w:hAnsi="Times New Roman" w:cs="Times New Roman"/>
      <w:b/>
    </w:rPr>
  </w:style>
  <w:style w:type="character" w:customStyle="1" w:styleId="WW8Num26z1">
    <w:name w:val="WW8Num26z1"/>
    <w:rsid w:val="00CA4249"/>
    <w:rPr>
      <w:rFonts w:ascii="Courier New" w:hAnsi="Courier New" w:cs="Courier New"/>
    </w:rPr>
  </w:style>
  <w:style w:type="character" w:customStyle="1" w:styleId="WW8Num26z2">
    <w:name w:val="WW8Num26z2"/>
    <w:rsid w:val="00CA4249"/>
    <w:rPr>
      <w:rFonts w:ascii="Wingdings" w:hAnsi="Wingdings"/>
    </w:rPr>
  </w:style>
  <w:style w:type="character" w:customStyle="1" w:styleId="WW8Num26z3">
    <w:name w:val="WW8Num26z3"/>
    <w:rsid w:val="00CA4249"/>
    <w:rPr>
      <w:rFonts w:ascii="Symbol" w:hAnsi="Symbol"/>
    </w:rPr>
  </w:style>
  <w:style w:type="character" w:customStyle="1" w:styleId="WW8Num27z0">
    <w:name w:val="WW8Num27z0"/>
    <w:rsid w:val="00CA4249"/>
    <w:rPr>
      <w:rFonts w:ascii="Symbol" w:hAnsi="Symbol"/>
    </w:rPr>
  </w:style>
  <w:style w:type="character" w:customStyle="1" w:styleId="WW8Num27z1">
    <w:name w:val="WW8Num27z1"/>
    <w:rsid w:val="00CA4249"/>
    <w:rPr>
      <w:rFonts w:ascii="Courier New" w:hAnsi="Courier New" w:cs="Courier New"/>
    </w:rPr>
  </w:style>
  <w:style w:type="character" w:customStyle="1" w:styleId="WW8Num27z2">
    <w:name w:val="WW8Num27z2"/>
    <w:rsid w:val="00CA4249"/>
    <w:rPr>
      <w:rFonts w:ascii="Wingdings" w:hAnsi="Wingdings"/>
    </w:rPr>
  </w:style>
  <w:style w:type="character" w:customStyle="1" w:styleId="WW8Num28z0">
    <w:name w:val="WW8Num28z0"/>
    <w:rsid w:val="00CA4249"/>
    <w:rPr>
      <w:rFonts w:ascii="Symbol" w:hAnsi="Symbol"/>
    </w:rPr>
  </w:style>
  <w:style w:type="character" w:customStyle="1" w:styleId="WW8Num28z1">
    <w:name w:val="WW8Num28z1"/>
    <w:rsid w:val="00CA4249"/>
    <w:rPr>
      <w:rFonts w:ascii="Courier New" w:hAnsi="Courier New" w:cs="Courier New"/>
    </w:rPr>
  </w:style>
  <w:style w:type="character" w:customStyle="1" w:styleId="WW8Num28z2">
    <w:name w:val="WW8Num28z2"/>
    <w:rsid w:val="00CA4249"/>
    <w:rPr>
      <w:rFonts w:ascii="Wingdings" w:hAnsi="Wingdings"/>
    </w:rPr>
  </w:style>
  <w:style w:type="character" w:customStyle="1" w:styleId="WW8Num29z0">
    <w:name w:val="WW8Num29z0"/>
    <w:rsid w:val="00CA4249"/>
    <w:rPr>
      <w:rFonts w:ascii="Symbol" w:hAnsi="Symbol"/>
    </w:rPr>
  </w:style>
  <w:style w:type="character" w:customStyle="1" w:styleId="WW8Num29z1">
    <w:name w:val="WW8Num29z1"/>
    <w:rsid w:val="00CA4249"/>
    <w:rPr>
      <w:rFonts w:ascii="Courier New" w:hAnsi="Courier New"/>
    </w:rPr>
  </w:style>
  <w:style w:type="character" w:customStyle="1" w:styleId="WW8Num29z2">
    <w:name w:val="WW8Num29z2"/>
    <w:rsid w:val="00CA4249"/>
    <w:rPr>
      <w:rFonts w:ascii="Wingdings" w:hAnsi="Wingdings"/>
    </w:rPr>
  </w:style>
  <w:style w:type="character" w:customStyle="1" w:styleId="WW8Num29z3">
    <w:name w:val="WW8Num29z3"/>
    <w:rsid w:val="00CA4249"/>
    <w:rPr>
      <w:rFonts w:ascii="Symbol" w:hAnsi="Symbol"/>
      <w:sz w:val="24"/>
    </w:rPr>
  </w:style>
  <w:style w:type="character" w:customStyle="1" w:styleId="WW8Num30z0">
    <w:name w:val="WW8Num30z0"/>
    <w:rsid w:val="00CA4249"/>
    <w:rPr>
      <w:rFonts w:ascii="Symbol" w:hAnsi="Symbol"/>
      <w:sz w:val="24"/>
    </w:rPr>
  </w:style>
  <w:style w:type="character" w:customStyle="1" w:styleId="WW8Num30z1">
    <w:name w:val="WW8Num30z1"/>
    <w:rsid w:val="00CA4249"/>
    <w:rPr>
      <w:rFonts w:ascii="Courier New" w:hAnsi="Courier New" w:cs="Courier New"/>
    </w:rPr>
  </w:style>
  <w:style w:type="character" w:customStyle="1" w:styleId="WW8Num30z2">
    <w:name w:val="WW8Num30z2"/>
    <w:rsid w:val="00CA4249"/>
    <w:rPr>
      <w:rFonts w:ascii="Wingdings" w:hAnsi="Wingdings"/>
    </w:rPr>
  </w:style>
  <w:style w:type="character" w:customStyle="1" w:styleId="WW8Num30z3">
    <w:name w:val="WW8Num30z3"/>
    <w:rsid w:val="00CA4249"/>
    <w:rPr>
      <w:rFonts w:ascii="Symbol" w:hAnsi="Symbol"/>
    </w:rPr>
  </w:style>
  <w:style w:type="character" w:customStyle="1" w:styleId="WW8Num31z0">
    <w:name w:val="WW8Num31z0"/>
    <w:rsid w:val="00CA4249"/>
    <w:rPr>
      <w:rFonts w:ascii="Symbol" w:hAnsi="Symbol"/>
      <w:sz w:val="24"/>
    </w:rPr>
  </w:style>
  <w:style w:type="character" w:customStyle="1" w:styleId="WW8Num31z1">
    <w:name w:val="WW8Num31z1"/>
    <w:rsid w:val="00CA4249"/>
    <w:rPr>
      <w:rFonts w:ascii="Courier New" w:hAnsi="Courier New"/>
    </w:rPr>
  </w:style>
  <w:style w:type="character" w:customStyle="1" w:styleId="WW8Num31z2">
    <w:name w:val="WW8Num31z2"/>
    <w:rsid w:val="00CA4249"/>
    <w:rPr>
      <w:rFonts w:ascii="Wingdings" w:hAnsi="Wingdings"/>
    </w:rPr>
  </w:style>
  <w:style w:type="character" w:customStyle="1" w:styleId="WW8Num31z3">
    <w:name w:val="WW8Num31z3"/>
    <w:rsid w:val="00CA4249"/>
    <w:rPr>
      <w:rFonts w:ascii="Symbol" w:hAnsi="Symbol"/>
    </w:rPr>
  </w:style>
  <w:style w:type="character" w:customStyle="1" w:styleId="WW8Num32z0">
    <w:name w:val="WW8Num32z0"/>
    <w:rsid w:val="00CA4249"/>
    <w:rPr>
      <w:rFonts w:ascii="Symbol" w:hAnsi="Symbol"/>
      <w:sz w:val="24"/>
    </w:rPr>
  </w:style>
  <w:style w:type="character" w:customStyle="1" w:styleId="WW8Num32z1">
    <w:name w:val="WW8Num32z1"/>
    <w:rsid w:val="00CA4249"/>
    <w:rPr>
      <w:rFonts w:ascii="Courier New" w:hAnsi="Courier New" w:cs="Courier New"/>
    </w:rPr>
  </w:style>
  <w:style w:type="character" w:customStyle="1" w:styleId="WW8Num32z2">
    <w:name w:val="WW8Num32z2"/>
    <w:rsid w:val="00CA4249"/>
    <w:rPr>
      <w:rFonts w:ascii="Wingdings" w:hAnsi="Wingdings"/>
    </w:rPr>
  </w:style>
  <w:style w:type="character" w:customStyle="1" w:styleId="WW8Num32z3">
    <w:name w:val="WW8Num32z3"/>
    <w:rsid w:val="00CA4249"/>
    <w:rPr>
      <w:rFonts w:ascii="Symbol" w:hAnsi="Symbol"/>
    </w:rPr>
  </w:style>
  <w:style w:type="character" w:customStyle="1" w:styleId="WW-DefaultParagraphFont1">
    <w:name w:val="WW-Default Paragraph Font1"/>
    <w:rsid w:val="00CA4249"/>
  </w:style>
  <w:style w:type="character" w:customStyle="1" w:styleId="Heading1Char">
    <w:name w:val="Heading 1 Char"/>
    <w:basedOn w:val="WW-DefaultParagraphFont1"/>
    <w:rsid w:val="00CA4249"/>
    <w:rPr>
      <w:rFonts w:ascii="Arial Narrow" w:eastAsia="Times New Roman" w:hAnsi="Arial Narrow" w:cs="Times New Roman"/>
      <w:b/>
      <w:color w:val="000000"/>
      <w:sz w:val="28"/>
      <w:szCs w:val="32"/>
      <w:shd w:val="clear" w:color="auto" w:fill="D9D9D9"/>
      <w:lang w:val="en-US"/>
    </w:rPr>
  </w:style>
  <w:style w:type="character" w:customStyle="1" w:styleId="Heading2Char">
    <w:name w:val="Heading 2 Char"/>
    <w:basedOn w:val="WW-DefaultParagraphFont1"/>
    <w:rsid w:val="00CA4249"/>
    <w:rPr>
      <w:rFonts w:ascii="Arial Narrow" w:eastAsia="Times New Roman" w:hAnsi="Arial Narrow" w:cs="Times New Roman"/>
      <w:b/>
      <w:sz w:val="28"/>
      <w:szCs w:val="32"/>
      <w:shd w:val="clear" w:color="auto" w:fill="D9D9D9"/>
      <w:lang w:val="en-US"/>
    </w:rPr>
  </w:style>
  <w:style w:type="character" w:customStyle="1" w:styleId="Heading3Char">
    <w:name w:val="Heading 3 Char"/>
    <w:basedOn w:val="WW-DefaultParagraphFont1"/>
    <w:rsid w:val="00CA4249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BodyText2Char">
    <w:name w:val="Body Text 2 Char"/>
    <w:basedOn w:val="WW-DefaultParagraphFont1"/>
    <w:rsid w:val="00CA4249"/>
    <w:rPr>
      <w:rFonts w:ascii="Tahoma" w:eastAsia="Times New Roman" w:hAnsi="Tahoma" w:cs="Tahoma"/>
      <w:sz w:val="24"/>
      <w:szCs w:val="20"/>
      <w:lang w:val="en-US"/>
    </w:rPr>
  </w:style>
  <w:style w:type="character" w:customStyle="1" w:styleId="BodyTextChar">
    <w:name w:val="Body Text Char"/>
    <w:basedOn w:val="WW-DefaultParagraphFont1"/>
    <w:rsid w:val="00CA424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WW-DefaultParagraphFont1"/>
    <w:rsid w:val="00CA424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WW-DefaultParagraphFont1"/>
    <w:rsid w:val="00CA4249"/>
    <w:rPr>
      <w:color w:val="0000FF"/>
      <w:u w:val="single"/>
    </w:rPr>
  </w:style>
  <w:style w:type="character" w:customStyle="1" w:styleId="HeaderChar">
    <w:name w:val="Header Char"/>
    <w:basedOn w:val="WW-DefaultParagraphFont1"/>
    <w:rsid w:val="00CA4249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WW-DefaultParagraphFont1"/>
    <w:rsid w:val="00CA4249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WW-DefaultParagraphFont"/>
    <w:qFormat/>
    <w:rsid w:val="00CA4249"/>
    <w:rPr>
      <w:b/>
      <w:bCs/>
    </w:rPr>
  </w:style>
  <w:style w:type="character" w:customStyle="1" w:styleId="apple-converted-space">
    <w:name w:val="apple-converted-space"/>
    <w:basedOn w:val="WW-DefaultParagraphFont"/>
    <w:rsid w:val="00CA4249"/>
  </w:style>
  <w:style w:type="character" w:customStyle="1" w:styleId="xm675g9">
    <w:name w:val="xm675g9"/>
    <w:basedOn w:val="WW-DefaultParagraphFont"/>
    <w:rsid w:val="00CA4249"/>
  </w:style>
  <w:style w:type="character" w:customStyle="1" w:styleId="lll01nli">
    <w:name w:val="lll01nli"/>
    <w:basedOn w:val="WW-DefaultParagraphFont"/>
    <w:rsid w:val="00CA4249"/>
  </w:style>
  <w:style w:type="paragraph" w:customStyle="1" w:styleId="Heading">
    <w:name w:val="Heading"/>
    <w:basedOn w:val="Normal"/>
    <w:next w:val="BodyText"/>
    <w:rsid w:val="00CA42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CA4249"/>
    <w:pPr>
      <w:spacing w:after="120"/>
    </w:pPr>
  </w:style>
  <w:style w:type="paragraph" w:styleId="List">
    <w:name w:val="List"/>
    <w:basedOn w:val="BodyText"/>
    <w:rsid w:val="00CA4249"/>
    <w:rPr>
      <w:rFonts w:cs="Mangal"/>
    </w:rPr>
  </w:style>
  <w:style w:type="paragraph" w:styleId="Caption">
    <w:name w:val="caption"/>
    <w:basedOn w:val="Normal"/>
    <w:qFormat/>
    <w:rsid w:val="00CA42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A4249"/>
    <w:pPr>
      <w:suppressLineNumbers/>
    </w:pPr>
    <w:rPr>
      <w:rFonts w:cs="Mangal"/>
    </w:rPr>
  </w:style>
  <w:style w:type="paragraph" w:styleId="BodyText2">
    <w:name w:val="Body Text 2"/>
    <w:basedOn w:val="Normal"/>
    <w:rsid w:val="00CA4249"/>
    <w:pPr>
      <w:jc w:val="both"/>
    </w:pPr>
    <w:rPr>
      <w:rFonts w:ascii="Tahoma" w:hAnsi="Tahoma" w:cs="Tahoma"/>
      <w:szCs w:val="20"/>
    </w:rPr>
  </w:style>
  <w:style w:type="paragraph" w:styleId="ListParagraph">
    <w:name w:val="List Paragraph"/>
    <w:basedOn w:val="Normal"/>
    <w:qFormat/>
    <w:rsid w:val="00CA4249"/>
    <w:pPr>
      <w:ind w:left="720"/>
    </w:pPr>
  </w:style>
  <w:style w:type="paragraph" w:styleId="BalloonText">
    <w:name w:val="Balloon Text"/>
    <w:basedOn w:val="Normal"/>
    <w:rsid w:val="00CA424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CA4249"/>
    <w:pPr>
      <w:suppressAutoHyphens/>
    </w:pPr>
    <w:rPr>
      <w:rFonts w:eastAsia="Arial" w:cs="Calibri"/>
      <w:sz w:val="24"/>
      <w:szCs w:val="24"/>
      <w:lang w:eastAsia="ar-SA"/>
    </w:rPr>
  </w:style>
  <w:style w:type="paragraph" w:styleId="Header">
    <w:name w:val="header"/>
    <w:basedOn w:val="Normal"/>
    <w:rsid w:val="00CA4249"/>
  </w:style>
  <w:style w:type="paragraph" w:styleId="Footer">
    <w:name w:val="footer"/>
    <w:basedOn w:val="Normal"/>
    <w:rsid w:val="00CA4249"/>
  </w:style>
  <w:style w:type="paragraph" w:customStyle="1" w:styleId="Preformatted">
    <w:name w:val="Preformatted"/>
    <w:basedOn w:val="Normal"/>
    <w:rsid w:val="00CA424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sz w:val="20"/>
      <w:szCs w:val="20"/>
    </w:rPr>
  </w:style>
  <w:style w:type="paragraph" w:customStyle="1" w:styleId="TableContents">
    <w:name w:val="Table Contents"/>
    <w:basedOn w:val="Normal"/>
    <w:rsid w:val="00CA4249"/>
    <w:pPr>
      <w:suppressLineNumbers/>
    </w:pPr>
  </w:style>
  <w:style w:type="paragraph" w:customStyle="1" w:styleId="TableHeading">
    <w:name w:val="Table Heading"/>
    <w:basedOn w:val="TableContents"/>
    <w:rsid w:val="00CA4249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CA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rajnish_1987@hotmail.com" TargetMode="External" /><Relationship Id="rId5" Type="http://schemas.openxmlformats.org/officeDocument/2006/relationships/image" Target="http://footmark.infoedge.com/apply/cvtracking?dtyp=docx_n&amp;userId=b031845b4ada7d09dca83f3a45e68d2ad546807cf32e1784&amp;jobId=101120501064&amp;uid=345742351011205010641605063202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CV</vt:lpstr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CV</dc:title>
  <dc:subject>BIO-DATA</dc:subject>
  <dc:creator>Rajnish Kumar</dc:creator>
  <cp:lastModifiedBy>Windows User</cp:lastModifiedBy>
  <cp:revision>21</cp:revision>
  <cp:lastPrinted>1899-12-31T18:30:00Z</cp:lastPrinted>
  <dcterms:created xsi:type="dcterms:W3CDTF">2014-12-19T09:35:00Z</dcterms:created>
  <dcterms:modified xsi:type="dcterms:W3CDTF">2020-05-26T17:25:00Z</dcterms:modified>
</cp:coreProperties>
</file>