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CF531C" w:rsidRPr="00CF531C" w:rsidP="00DF7FF1">
      <w:pPr>
        <w:jc w:val="center"/>
        <w:rPr>
          <w:rFonts w:ascii="Times New Roman" w:hAnsi="Times New Roman"/>
          <w:b/>
          <w:sz w:val="28"/>
          <w:lang w:val="pt-BR"/>
        </w:rPr>
      </w:pPr>
      <w:r w:rsidRPr="00CF531C">
        <w:rPr>
          <w:rFonts w:ascii="Times New Roman" w:hAnsi="Times New Roman"/>
          <w:b/>
          <w:sz w:val="28"/>
          <w:lang w:val="pt-BR"/>
        </w:rPr>
        <w:t>SANDEEP KUMAR</w:t>
      </w:r>
    </w:p>
    <w:p w:rsidR="00CF531C" w:rsidRPr="00CF531C" w:rsidP="00DF7FF1">
      <w:pPr>
        <w:spacing w:line="240" w:lineRule="auto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  <w:bCs/>
          <w:lang w:val="pt-BR"/>
        </w:rPr>
        <w:t>#</w:t>
      </w:r>
      <w:r w:rsidRPr="00CF531C" w:rsidR="00061984">
        <w:rPr>
          <w:rFonts w:ascii="Times New Roman" w:hAnsi="Times New Roman"/>
          <w:bCs/>
          <w:lang w:val="pt-BR"/>
        </w:rPr>
        <w:t>267/19</w:t>
      </w:r>
      <w:r w:rsidRPr="00CF531C" w:rsidR="00441A7E">
        <w:rPr>
          <w:rFonts w:ascii="Times New Roman" w:hAnsi="Times New Roman"/>
          <w:bCs/>
          <w:lang w:val="pt-BR"/>
        </w:rPr>
        <w:t>,</w:t>
      </w:r>
      <w:r w:rsidRPr="00CF531C" w:rsidR="00061984">
        <w:rPr>
          <w:rFonts w:ascii="Times New Roman" w:hAnsi="Times New Roman"/>
          <w:bCs/>
          <w:lang w:val="pt-BR"/>
        </w:rPr>
        <w:t xml:space="preserve"> Hanuman Nagar</w:t>
      </w:r>
      <w:r w:rsidRPr="00CF531C" w:rsidR="00441A7E">
        <w:rPr>
          <w:rFonts w:ascii="Times New Roman" w:hAnsi="Times New Roman"/>
          <w:bCs/>
          <w:lang w:val="pt-BR"/>
        </w:rPr>
        <w:t>,</w:t>
      </w:r>
      <w:r w:rsidRPr="00CF531C" w:rsidR="00C76F8F">
        <w:rPr>
          <w:rFonts w:ascii="Times New Roman" w:hAnsi="Times New Roman"/>
          <w:bCs/>
          <w:lang w:val="pt-BR"/>
        </w:rPr>
        <w:tab/>
      </w:r>
      <w:r w:rsidRPr="00CF531C" w:rsidR="000227F8">
        <w:rPr>
          <w:rFonts w:ascii="Times New Roman" w:hAnsi="Times New Roman"/>
          <w:bCs/>
          <w:lang w:val="pt-BR"/>
        </w:rPr>
        <w:t xml:space="preserve">  </w:t>
      </w:r>
      <w:r w:rsidRPr="00CF531C" w:rsidR="00FE7C8C">
        <w:rPr>
          <w:rFonts w:ascii="Times New Roman" w:hAnsi="Times New Roman"/>
          <w:bCs/>
          <w:lang w:val="pt-BR"/>
        </w:rPr>
        <w:tab/>
      </w:r>
      <w:r w:rsidRPr="00CF531C" w:rsidR="00FE7C8C">
        <w:rPr>
          <w:rFonts w:ascii="Times New Roman" w:hAnsi="Times New Roman"/>
          <w:bCs/>
          <w:lang w:val="pt-BR"/>
        </w:rPr>
        <w:tab/>
      </w:r>
      <w:r w:rsidRPr="00CF531C" w:rsidR="00FE7C8C">
        <w:rPr>
          <w:rFonts w:ascii="Times New Roman" w:hAnsi="Times New Roman"/>
          <w:bCs/>
          <w:lang w:val="pt-BR"/>
        </w:rPr>
        <w:tab/>
      </w:r>
      <w:r w:rsidRPr="00CF531C" w:rsidR="00FE7C8C">
        <w:rPr>
          <w:rFonts w:ascii="Times New Roman" w:hAnsi="Times New Roman"/>
          <w:bCs/>
          <w:lang w:val="pt-BR"/>
        </w:rPr>
        <w:tab/>
        <w:t xml:space="preserve">           </w:t>
      </w:r>
      <w:r>
        <w:rPr>
          <w:rFonts w:ascii="Times New Roman" w:hAnsi="Times New Roman"/>
          <w:bCs/>
          <w:lang w:val="pt-BR"/>
        </w:rPr>
        <w:tab/>
      </w:r>
      <w:r w:rsidR="00EC744E">
        <w:rPr>
          <w:rFonts w:ascii="Times New Roman" w:hAnsi="Times New Roman"/>
          <w:bCs/>
          <w:lang w:val="pt-BR"/>
        </w:rPr>
        <w:t xml:space="preserve">     </w:t>
      </w:r>
      <w:r w:rsidRPr="00CF531C" w:rsidR="00BC1566">
        <w:rPr>
          <w:rFonts w:ascii="Times New Roman" w:hAnsi="Times New Roman"/>
          <w:lang w:val="pt-BR"/>
        </w:rPr>
        <w:t>Email</w:t>
      </w:r>
      <w:r w:rsidRPr="00CF531C" w:rsidR="00BA38C3">
        <w:rPr>
          <w:rFonts w:ascii="Times New Roman" w:hAnsi="Times New Roman"/>
          <w:color w:val="000000"/>
          <w:lang w:val="pt-BR"/>
        </w:rPr>
        <w:t xml:space="preserve">:- </w:t>
      </w:r>
      <w:r w:rsidR="00EC744E">
        <w:rPr>
          <w:rFonts w:ascii="Times New Roman" w:hAnsi="Times New Roman"/>
          <w:color w:val="000000"/>
          <w:lang w:val="pt-BR"/>
        </w:rPr>
        <w:t>morsandeep89</w:t>
      </w:r>
      <w:r w:rsidRPr="00CF531C" w:rsidR="00BC1566">
        <w:rPr>
          <w:rFonts w:ascii="Times New Roman" w:hAnsi="Times New Roman"/>
        </w:rPr>
        <w:t>@gmail.com</w:t>
      </w:r>
    </w:p>
    <w:p w:rsidR="00CF531C" w:rsidRPr="00CF531C" w:rsidP="00DF7FF1">
      <w:pPr>
        <w:spacing w:line="240" w:lineRule="auto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  <w:bCs/>
          <w:lang w:val="pt-BR"/>
        </w:rPr>
        <w:t>Narwana</w:t>
      </w:r>
      <w:r w:rsidRPr="00CF531C" w:rsidR="009B2516">
        <w:rPr>
          <w:rFonts w:ascii="Times New Roman" w:hAnsi="Times New Roman"/>
          <w:bCs/>
          <w:lang w:val="pt-BR"/>
        </w:rPr>
        <w:t xml:space="preserve"> (</w:t>
      </w:r>
      <w:r w:rsidRPr="00CF531C" w:rsidR="00061984">
        <w:rPr>
          <w:rFonts w:ascii="Times New Roman" w:hAnsi="Times New Roman"/>
          <w:bCs/>
          <w:lang w:val="pt-BR"/>
        </w:rPr>
        <w:t>Haryana</w:t>
      </w:r>
      <w:r w:rsidRPr="00CF531C" w:rsidR="009B2516">
        <w:rPr>
          <w:rFonts w:ascii="Times New Roman" w:hAnsi="Times New Roman"/>
          <w:bCs/>
          <w:lang w:val="pt-BR"/>
        </w:rPr>
        <w:t>)</w:t>
      </w:r>
      <w:r w:rsidRPr="00CF531C" w:rsidR="00441A7E">
        <w:rPr>
          <w:rFonts w:ascii="Times New Roman" w:hAnsi="Times New Roman"/>
          <w:bCs/>
          <w:lang w:val="pt-BR"/>
        </w:rPr>
        <w:t xml:space="preserve"> -126116</w:t>
      </w:r>
      <w:r w:rsidRPr="00CF531C" w:rsidR="009B2516">
        <w:rPr>
          <w:rFonts w:ascii="Times New Roman" w:hAnsi="Times New Roman"/>
          <w:bCs/>
          <w:lang w:val="pt-BR"/>
        </w:rPr>
        <w:tab/>
      </w:r>
      <w:r w:rsidRPr="00CF531C" w:rsidR="00F35469">
        <w:rPr>
          <w:rFonts w:ascii="Times New Roman" w:hAnsi="Times New Roman"/>
          <w:bCs/>
          <w:lang w:val="pt-BR"/>
        </w:rPr>
        <w:t xml:space="preserve">     </w:t>
      </w:r>
      <w:r w:rsidRPr="00CF531C" w:rsidR="00BC1566">
        <w:rPr>
          <w:rFonts w:ascii="Times New Roman" w:hAnsi="Times New Roman"/>
          <w:bCs/>
          <w:lang w:val="pt-BR"/>
        </w:rPr>
        <w:tab/>
        <w:t xml:space="preserve">      </w:t>
      </w:r>
      <w:r w:rsidRPr="00CF531C" w:rsidR="00C134AB">
        <w:rPr>
          <w:rFonts w:ascii="Times New Roman" w:hAnsi="Times New Roman"/>
          <w:bCs/>
          <w:lang w:val="pt-BR"/>
        </w:rPr>
        <w:tab/>
      </w:r>
      <w:r w:rsidRPr="00CF531C" w:rsidR="00C134AB">
        <w:rPr>
          <w:rFonts w:ascii="Times New Roman" w:hAnsi="Times New Roman"/>
          <w:bCs/>
          <w:lang w:val="pt-BR"/>
        </w:rPr>
        <w:tab/>
        <w:t xml:space="preserve">     </w:t>
      </w:r>
      <w:r w:rsidRPr="00CF531C" w:rsidR="00C134AB">
        <w:rPr>
          <w:rFonts w:ascii="Times New Roman" w:hAnsi="Times New Roman"/>
          <w:bCs/>
          <w:lang w:val="pt-BR"/>
        </w:rPr>
        <w:tab/>
      </w:r>
      <w:r w:rsidRPr="00CF531C" w:rsidR="00C134AB">
        <w:rPr>
          <w:rFonts w:ascii="Times New Roman" w:hAnsi="Times New Roman"/>
          <w:bCs/>
          <w:lang w:val="pt-BR"/>
        </w:rPr>
        <w:tab/>
      </w:r>
      <w:r w:rsidRPr="00CF531C" w:rsidR="00C134AB">
        <w:rPr>
          <w:rFonts w:ascii="Times New Roman" w:hAnsi="Times New Roman"/>
          <w:bCs/>
          <w:lang w:val="pt-BR"/>
        </w:rPr>
        <w:tab/>
      </w:r>
      <w:r>
        <w:rPr>
          <w:rFonts w:ascii="Times New Roman" w:hAnsi="Times New Roman"/>
          <w:bCs/>
          <w:lang w:val="pt-BR"/>
        </w:rPr>
        <w:t xml:space="preserve">     </w:t>
      </w:r>
      <w:r w:rsidR="00EC744E">
        <w:rPr>
          <w:rFonts w:ascii="Times New Roman" w:hAnsi="Times New Roman"/>
          <w:bCs/>
          <w:lang w:val="pt-BR"/>
        </w:rPr>
        <w:t xml:space="preserve">    </w:t>
      </w:r>
      <w:r w:rsidRPr="00CF531C" w:rsidR="00BC1566">
        <w:rPr>
          <w:rFonts w:ascii="Times New Roman" w:hAnsi="Times New Roman"/>
          <w:lang w:val="pt-BR"/>
        </w:rPr>
        <w:t>Mob. No:-</w:t>
      </w:r>
      <w:r w:rsidRPr="00CF531C" w:rsidR="00F95E0B">
        <w:rPr>
          <w:rFonts w:ascii="Times New Roman" w:hAnsi="Times New Roman"/>
          <w:lang w:val="pt-BR"/>
        </w:rPr>
        <w:t xml:space="preserve"> </w:t>
      </w:r>
      <w:r w:rsidRPr="00CF531C" w:rsidR="00BC1566">
        <w:rPr>
          <w:rFonts w:ascii="Times New Roman" w:hAnsi="Times New Roman"/>
          <w:lang w:val="pt-BR"/>
        </w:rPr>
        <w:t>0</w:t>
      </w:r>
      <w:r w:rsidRPr="00CF531C" w:rsidR="00441A7E">
        <w:rPr>
          <w:rFonts w:ascii="Times New Roman" w:hAnsi="Times New Roman"/>
        </w:rPr>
        <w:t>9176030800</w:t>
      </w:r>
    </w:p>
    <w:p w:rsidR="00CF531C" w:rsidRPr="00CF531C" w:rsidP="00DF7FF1">
      <w:pPr>
        <w:spacing w:before="240"/>
        <w:jc w:val="both"/>
        <w:rPr>
          <w:rFonts w:ascii="Times New Roman" w:hAnsi="Times New Roman"/>
          <w:b/>
          <w:bCs/>
        </w:rPr>
      </w:pPr>
      <w:r w:rsidRPr="00CF531C">
        <w:rPr>
          <w:rFonts w:ascii="Times New Roman" w:hAnsi="Times New Roman"/>
          <w:b/>
          <w:bCs/>
        </w:rPr>
        <w:t>Carrier Objective</w:t>
      </w:r>
      <w:r w:rsidRPr="00CF531C" w:rsidR="007D1513">
        <w:rPr>
          <w:rFonts w:ascii="Times New Roman" w:hAnsi="Times New Roman"/>
          <w:b/>
          <w:bCs/>
        </w:rPr>
        <w:t>: -</w:t>
      </w:r>
      <w:r w:rsidRPr="00CF531C">
        <w:rPr>
          <w:rFonts w:ascii="Times New Roman" w:hAnsi="Times New Roman"/>
          <w:b/>
          <w:bCs/>
        </w:rPr>
        <w:tab/>
      </w:r>
      <w:r w:rsidRPr="00CF531C">
        <w:rPr>
          <w:rFonts w:ascii="Times New Roman" w:hAnsi="Times New Roman"/>
          <w:b/>
          <w:bCs/>
        </w:rPr>
        <w:tab/>
      </w:r>
      <w:r w:rsidRPr="00CF531C">
        <w:rPr>
          <w:rFonts w:ascii="Times New Roman" w:hAnsi="Times New Roman"/>
          <w:b/>
          <w:bCs/>
        </w:rPr>
        <w:tab/>
      </w:r>
      <w:r w:rsidRPr="00CF531C">
        <w:rPr>
          <w:rFonts w:ascii="Times New Roman" w:hAnsi="Times New Roman"/>
          <w:b/>
          <w:bCs/>
        </w:rPr>
        <w:tab/>
      </w:r>
      <w:r w:rsidRPr="00CF531C">
        <w:rPr>
          <w:rFonts w:ascii="Times New Roman" w:hAnsi="Times New Roman"/>
          <w:b/>
          <w:bCs/>
        </w:rPr>
        <w:tab/>
      </w:r>
      <w:r w:rsidRPr="00CF531C">
        <w:rPr>
          <w:rFonts w:ascii="Times New Roman" w:hAnsi="Times New Roman"/>
          <w:b/>
          <w:bCs/>
        </w:rPr>
        <w:tab/>
      </w:r>
      <w:r w:rsidRPr="00CF531C" w:rsidR="00BC1566">
        <w:rPr>
          <w:rFonts w:ascii="Times New Roman" w:hAnsi="Times New Roman"/>
          <w:b/>
          <w:bCs/>
        </w:rPr>
        <w:tab/>
      </w:r>
      <w:r w:rsidRPr="00CF531C" w:rsidR="00BC1566">
        <w:rPr>
          <w:rFonts w:ascii="Times New Roman" w:hAnsi="Times New Roman"/>
          <w:b/>
          <w:bCs/>
        </w:rPr>
        <w:tab/>
      </w:r>
      <w:r w:rsidRPr="00CF531C" w:rsidR="00BC1566">
        <w:rPr>
          <w:rFonts w:ascii="Times New Roman" w:hAnsi="Times New Roman"/>
          <w:b/>
          <w:bCs/>
        </w:rPr>
        <w:tab/>
      </w:r>
      <w:r w:rsidRPr="00CF531C" w:rsidR="00BC1566">
        <w:rPr>
          <w:rFonts w:ascii="Times New Roman" w:hAnsi="Times New Roman"/>
          <w:b/>
          <w:bCs/>
        </w:rPr>
        <w:tab/>
      </w:r>
    </w:p>
    <w:p w:rsidR="00CF531C" w:rsidRPr="00CF531C" w:rsidP="00DF7FF1">
      <w:pPr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</w:rPr>
        <w:t>To</w:t>
      </w:r>
      <w:r w:rsidRPr="00CF531C">
        <w:rPr>
          <w:rFonts w:ascii="Times New Roman" w:hAnsi="Times New Roman"/>
          <w:b/>
          <w:bCs/>
        </w:rPr>
        <w:t xml:space="preserve"> </w:t>
      </w:r>
      <w:r w:rsidRPr="00CF531C">
        <w:rPr>
          <w:rFonts w:ascii="Times New Roman" w:hAnsi="Times New Roman"/>
        </w:rPr>
        <w:t>work in a competitive &amp; challenging work environment contri</w:t>
      </w:r>
      <w:r w:rsidR="001172A2">
        <w:rPr>
          <w:rFonts w:ascii="Times New Roman" w:hAnsi="Times New Roman"/>
        </w:rPr>
        <w:t>buting to</w:t>
      </w:r>
      <w:r w:rsidRPr="00CF531C">
        <w:rPr>
          <w:rFonts w:ascii="Times New Roman" w:hAnsi="Times New Roman"/>
        </w:rPr>
        <w:t xml:space="preserve"> the best of my ability towards the growth and development of a progressive company</w:t>
      </w:r>
      <w:r w:rsidR="001172A2">
        <w:rPr>
          <w:rFonts w:ascii="Times New Roman" w:hAnsi="Times New Roman"/>
        </w:rPr>
        <w:t xml:space="preserve"> fully utilizing</w:t>
      </w:r>
      <w:r w:rsidRPr="00CF531C">
        <w:rPr>
          <w:rFonts w:ascii="Times New Roman" w:hAnsi="Times New Roman"/>
        </w:rPr>
        <w:t xml:space="preserve"> my interpersonal and academic skills</w:t>
      </w:r>
      <w:r w:rsidR="001172A2">
        <w:rPr>
          <w:rFonts w:ascii="Times New Roman" w:hAnsi="Times New Roman"/>
        </w:rPr>
        <w:t xml:space="preserve"> in pursuance of</w:t>
      </w:r>
      <w:r w:rsidRPr="00CF531C">
        <w:rPr>
          <w:rFonts w:ascii="Times New Roman" w:hAnsi="Times New Roman"/>
        </w:rPr>
        <w:t xml:space="preserve"> a ch</w:t>
      </w:r>
      <w:r w:rsidRPr="00CF531C" w:rsidR="00CB2BA8">
        <w:rPr>
          <w:rFonts w:ascii="Times New Roman" w:hAnsi="Times New Roman"/>
        </w:rPr>
        <w:t>allenging and rewarding career.</w:t>
      </w:r>
    </w:p>
    <w:p w:rsidR="00CF531C" w:rsidRPr="00CF531C" w:rsidP="00DF7FF1">
      <w:pPr>
        <w:jc w:val="center"/>
        <w:rPr>
          <w:rFonts w:ascii="Times New Roman" w:hAnsi="Times New Roman"/>
          <w:b/>
          <w:bCs/>
          <w:sz w:val="24"/>
        </w:rPr>
      </w:pPr>
      <w:r w:rsidRPr="00CF531C">
        <w:rPr>
          <w:rFonts w:ascii="Times New Roman" w:hAnsi="Times New Roman"/>
          <w:b/>
          <w:bCs/>
          <w:sz w:val="24"/>
        </w:rPr>
        <w:t>SYNOPSIS</w:t>
      </w:r>
    </w:p>
    <w:p w:rsidR="008A2EBA" w:rsidRPr="00CF531C" w:rsidP="00DF7FF1">
      <w:pPr>
        <w:numPr>
          <w:ilvl w:val="0"/>
          <w:numId w:val="22"/>
        </w:numPr>
        <w:spacing w:after="0"/>
        <w:ind w:left="450" w:hanging="540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</w:rPr>
        <w:t xml:space="preserve">Engineering professional having more than </w:t>
      </w:r>
      <w:r w:rsidR="00A3634C">
        <w:rPr>
          <w:rFonts w:ascii="Times New Roman" w:hAnsi="Times New Roman"/>
        </w:rPr>
        <w:t>6</w:t>
      </w:r>
      <w:r w:rsidRPr="00CF531C">
        <w:rPr>
          <w:rFonts w:ascii="Times New Roman" w:hAnsi="Times New Roman"/>
        </w:rPr>
        <w:t xml:space="preserve"> year</w:t>
      </w:r>
      <w:r w:rsidRPr="00CF531C" w:rsidR="005D2371">
        <w:rPr>
          <w:rFonts w:ascii="Times New Roman" w:hAnsi="Times New Roman"/>
        </w:rPr>
        <w:t xml:space="preserve"> experience</w:t>
      </w:r>
      <w:r w:rsidRPr="00CF531C">
        <w:rPr>
          <w:rFonts w:ascii="Times New Roman" w:hAnsi="Times New Roman"/>
        </w:rPr>
        <w:t xml:space="preserve"> in </w:t>
      </w:r>
      <w:r w:rsidRPr="00CF531C">
        <w:rPr>
          <w:rFonts w:ascii="Times New Roman" w:hAnsi="Times New Roman"/>
          <w:bCs/>
        </w:rPr>
        <w:t>Production</w:t>
      </w:r>
      <w:r w:rsidRPr="00CF531C" w:rsidR="003C6B4B">
        <w:rPr>
          <w:rFonts w:ascii="Times New Roman" w:hAnsi="Times New Roman"/>
          <w:bCs/>
        </w:rPr>
        <w:t xml:space="preserve"> &amp; Manufacturing</w:t>
      </w:r>
      <w:r w:rsidRPr="00CF531C">
        <w:rPr>
          <w:rFonts w:ascii="Times New Roman" w:hAnsi="Times New Roman"/>
          <w:bCs/>
        </w:rPr>
        <w:t xml:space="preserve"> Department</w:t>
      </w:r>
      <w:r w:rsidRPr="00CF531C">
        <w:rPr>
          <w:rFonts w:ascii="Times New Roman" w:hAnsi="Times New Roman"/>
        </w:rPr>
        <w:t>.</w:t>
      </w:r>
    </w:p>
    <w:p w:rsidR="008A2EBA" w:rsidRPr="00CF531C" w:rsidP="00DF7FF1">
      <w:pPr>
        <w:numPr>
          <w:ilvl w:val="0"/>
          <w:numId w:val="22"/>
        </w:numPr>
        <w:spacing w:after="0"/>
        <w:ind w:left="450" w:hanging="540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  <w:bCs/>
        </w:rPr>
        <w:t>B.Tech</w:t>
      </w:r>
      <w:r w:rsidRPr="00CF531C">
        <w:rPr>
          <w:rFonts w:ascii="Times New Roman" w:hAnsi="Times New Roman"/>
          <w:bCs/>
        </w:rPr>
        <w:t xml:space="preserve">. (Mechanical) </w:t>
      </w:r>
      <w:r w:rsidRPr="00CF531C" w:rsidR="00C50AC1">
        <w:rPr>
          <w:rFonts w:ascii="Times New Roman" w:hAnsi="Times New Roman"/>
        </w:rPr>
        <w:t>from</w:t>
      </w:r>
      <w:r w:rsidRPr="00CF531C">
        <w:rPr>
          <w:rFonts w:ascii="Times New Roman" w:hAnsi="Times New Roman"/>
        </w:rPr>
        <w:t xml:space="preserve"> </w:t>
      </w:r>
      <w:r w:rsidRPr="00CF531C">
        <w:rPr>
          <w:rFonts w:ascii="Times New Roman" w:hAnsi="Times New Roman"/>
          <w:bCs/>
        </w:rPr>
        <w:t>Kurukshetra</w:t>
      </w:r>
      <w:r w:rsidRPr="00CF531C">
        <w:rPr>
          <w:rFonts w:ascii="Times New Roman" w:hAnsi="Times New Roman"/>
          <w:bCs/>
        </w:rPr>
        <w:t xml:space="preserve"> University, </w:t>
      </w:r>
      <w:r w:rsidRPr="00CF531C">
        <w:rPr>
          <w:rFonts w:ascii="Times New Roman" w:hAnsi="Times New Roman"/>
          <w:bCs/>
        </w:rPr>
        <w:t>Kurukshetra</w:t>
      </w:r>
      <w:r w:rsidRPr="00CF531C">
        <w:rPr>
          <w:rFonts w:ascii="Times New Roman" w:hAnsi="Times New Roman"/>
          <w:bCs/>
        </w:rPr>
        <w:t>.</w:t>
      </w:r>
    </w:p>
    <w:p w:rsidR="002F1AA2" w:rsidP="00DF7FF1">
      <w:pPr>
        <w:numPr>
          <w:ilvl w:val="0"/>
          <w:numId w:val="22"/>
        </w:numPr>
        <w:spacing w:after="0"/>
        <w:ind w:left="450" w:hanging="540"/>
        <w:jc w:val="both"/>
        <w:rPr>
          <w:rFonts w:ascii="Times New Roman" w:hAnsi="Times New Roman"/>
        </w:rPr>
      </w:pPr>
      <w:r w:rsidRPr="002F1AA2">
        <w:rPr>
          <w:rFonts w:ascii="Times New Roman" w:hAnsi="Times New Roman"/>
        </w:rPr>
        <w:t>Presently working with</w:t>
      </w:r>
      <w:r w:rsidRPr="002F1AA2">
        <w:rPr>
          <w:rFonts w:ascii="Times New Roman" w:hAnsi="Times New Roman"/>
          <w:b/>
          <w:bCs/>
        </w:rPr>
        <w:t xml:space="preserve"> Sa</w:t>
      </w:r>
      <w:r w:rsidR="00EC744E">
        <w:rPr>
          <w:rFonts w:ascii="Times New Roman" w:hAnsi="Times New Roman"/>
          <w:b/>
          <w:bCs/>
        </w:rPr>
        <w:t>dhu Forging Ltd (Gear Division)</w:t>
      </w:r>
      <w:r w:rsidRPr="002F1AA2">
        <w:rPr>
          <w:rFonts w:ascii="Times New Roman" w:hAnsi="Times New Roman"/>
          <w:b/>
          <w:bCs/>
        </w:rPr>
        <w:t xml:space="preserve"> Faridabad </w:t>
      </w:r>
      <w:r w:rsidRPr="002F1AA2">
        <w:rPr>
          <w:rFonts w:ascii="Times New Roman" w:hAnsi="Times New Roman"/>
        </w:rPr>
        <w:t xml:space="preserve">as </w:t>
      </w:r>
      <w:r w:rsidRPr="00EC744E" w:rsidR="000C01F7">
        <w:rPr>
          <w:rFonts w:ascii="Times New Roman" w:hAnsi="Times New Roman"/>
          <w:b/>
        </w:rPr>
        <w:t>Asst.</w:t>
      </w:r>
      <w:r w:rsidRPr="00EC744E">
        <w:rPr>
          <w:rFonts w:ascii="Times New Roman" w:hAnsi="Times New Roman"/>
          <w:b/>
        </w:rPr>
        <w:t xml:space="preserve"> </w:t>
      </w:r>
      <w:r w:rsidRPr="00EC744E" w:rsidR="000C01F7">
        <w:rPr>
          <w:rFonts w:ascii="Times New Roman" w:hAnsi="Times New Roman"/>
          <w:b/>
        </w:rPr>
        <w:t xml:space="preserve">Manager </w:t>
      </w:r>
      <w:r w:rsidR="00EC744E">
        <w:rPr>
          <w:rFonts w:ascii="Times New Roman" w:hAnsi="Times New Roman"/>
          <w:b/>
        </w:rPr>
        <w:t>(Production)</w:t>
      </w:r>
      <w:r w:rsidR="00EC744E">
        <w:rPr>
          <w:rFonts w:ascii="Times New Roman" w:hAnsi="Times New Roman"/>
        </w:rPr>
        <w:t xml:space="preserve">. </w:t>
      </w:r>
      <w:r w:rsidRPr="002F1AA2">
        <w:rPr>
          <w:rFonts w:ascii="Times New Roman" w:hAnsi="Times New Roman"/>
        </w:rPr>
        <w:t xml:space="preserve">Sadhu Group is a famous name in Automobile sector for Forging parts, Gears, Shaft &amp; other auto components. The major customers for Gears are Kubota (Japan, Thailand, India), </w:t>
      </w:r>
      <w:r w:rsidR="00115332">
        <w:rPr>
          <w:rFonts w:ascii="Times New Roman" w:hAnsi="Times New Roman"/>
        </w:rPr>
        <w:t xml:space="preserve">Mahindra &amp; Mahindra, Mahindra </w:t>
      </w:r>
      <w:r w:rsidRPr="002F1AA2">
        <w:rPr>
          <w:rFonts w:ascii="Times New Roman" w:hAnsi="Times New Roman"/>
        </w:rPr>
        <w:t>Sw</w:t>
      </w:r>
      <w:r w:rsidRPr="002F1AA2" w:rsidR="008324EA">
        <w:rPr>
          <w:rFonts w:ascii="Times New Roman" w:hAnsi="Times New Roman"/>
        </w:rPr>
        <w:t>a</w:t>
      </w:r>
      <w:r w:rsidRPr="002F1AA2">
        <w:rPr>
          <w:rFonts w:ascii="Times New Roman" w:hAnsi="Times New Roman"/>
        </w:rPr>
        <w:t>raj</w:t>
      </w:r>
      <w:r w:rsidRPr="002F1AA2">
        <w:rPr>
          <w:rFonts w:ascii="Times New Roman" w:hAnsi="Times New Roman"/>
        </w:rPr>
        <w:t xml:space="preserve"> Div</w:t>
      </w:r>
      <w:r w:rsidRPr="002F1AA2">
        <w:rPr>
          <w:rFonts w:ascii="Times New Roman" w:hAnsi="Times New Roman"/>
        </w:rPr>
        <w:t xml:space="preserve">ision, Escorts, </w:t>
      </w:r>
      <w:r w:rsidRPr="002F1AA2" w:rsidR="00115332">
        <w:rPr>
          <w:rFonts w:ascii="Times New Roman" w:hAnsi="Times New Roman"/>
        </w:rPr>
        <w:t>Eicher</w:t>
      </w:r>
      <w:r w:rsidRPr="002F1AA2" w:rsidR="00115332">
        <w:rPr>
          <w:rFonts w:ascii="Times New Roman" w:hAnsi="Times New Roman"/>
        </w:rPr>
        <w:t>,</w:t>
      </w:r>
      <w:r w:rsidR="00115332">
        <w:rPr>
          <w:rFonts w:ascii="Times New Roman" w:hAnsi="Times New Roman"/>
        </w:rPr>
        <w:t xml:space="preserve"> </w:t>
      </w:r>
      <w:r w:rsidRPr="002F1AA2">
        <w:rPr>
          <w:rFonts w:ascii="Times New Roman" w:hAnsi="Times New Roman"/>
        </w:rPr>
        <w:t>Tata</w:t>
      </w:r>
      <w:r w:rsidR="00115332">
        <w:rPr>
          <w:rFonts w:ascii="Times New Roman" w:hAnsi="Times New Roman"/>
        </w:rPr>
        <w:t xml:space="preserve"> (HVTL), SAME</w:t>
      </w:r>
      <w:r w:rsidRPr="002F1AA2">
        <w:rPr>
          <w:rFonts w:ascii="Times New Roman" w:hAnsi="Times New Roman"/>
        </w:rPr>
        <w:t xml:space="preserve"> etc.</w:t>
      </w:r>
    </w:p>
    <w:p w:rsidR="00CF531C" w:rsidRPr="002F1AA2" w:rsidP="00DF7FF1">
      <w:pPr>
        <w:numPr>
          <w:ilvl w:val="0"/>
          <w:numId w:val="22"/>
        </w:numPr>
        <w:spacing w:after="0"/>
        <w:ind w:left="450" w:hanging="540"/>
        <w:jc w:val="both"/>
        <w:rPr>
          <w:rFonts w:ascii="Times New Roman" w:hAnsi="Times New Roman"/>
        </w:rPr>
      </w:pPr>
      <w:r w:rsidRPr="002F1AA2">
        <w:rPr>
          <w:rFonts w:ascii="Times New Roman" w:hAnsi="Times New Roman"/>
        </w:rPr>
        <w:t xml:space="preserve">Lastly associated with </w:t>
      </w:r>
      <w:r w:rsidRPr="002F1AA2">
        <w:rPr>
          <w:rFonts w:ascii="Times New Roman" w:hAnsi="Times New Roman"/>
          <w:b/>
          <w:bCs/>
        </w:rPr>
        <w:t xml:space="preserve">Renault Nissan Automotive India Pvt. Ltd. Chennai. </w:t>
      </w:r>
      <w:r w:rsidRPr="002F1AA2">
        <w:rPr>
          <w:rFonts w:ascii="Times New Roman" w:hAnsi="Times New Roman"/>
        </w:rPr>
        <w:t xml:space="preserve">A well-known world class manufacturer of cars. Here </w:t>
      </w:r>
      <w:r w:rsidR="006423F3">
        <w:rPr>
          <w:rFonts w:ascii="Times New Roman" w:hAnsi="Times New Roman"/>
        </w:rPr>
        <w:t>w</w:t>
      </w:r>
      <w:r w:rsidRPr="002F1AA2">
        <w:rPr>
          <w:rFonts w:ascii="Times New Roman" w:hAnsi="Times New Roman"/>
        </w:rPr>
        <w:t>orking as an Engineer in Power Train Department</w:t>
      </w:r>
      <w:r w:rsidRPr="002F1AA2" w:rsidR="008324EA">
        <w:rPr>
          <w:rFonts w:ascii="Times New Roman" w:hAnsi="Times New Roman"/>
        </w:rPr>
        <w:t xml:space="preserve"> for Renault KWID Car</w:t>
      </w:r>
      <w:r w:rsidRPr="002F1AA2">
        <w:rPr>
          <w:rFonts w:ascii="Times New Roman" w:hAnsi="Times New Roman"/>
        </w:rPr>
        <w:t xml:space="preserve"> (Gear Machining).</w:t>
      </w:r>
    </w:p>
    <w:p w:rsidR="002F1AA2" w:rsidP="00DF7FF1">
      <w:pPr>
        <w:pStyle w:val="ListParagraph"/>
        <w:numPr>
          <w:ilvl w:val="0"/>
          <w:numId w:val="22"/>
        </w:numPr>
        <w:spacing w:after="0"/>
        <w:ind w:left="450" w:hanging="540"/>
        <w:jc w:val="both"/>
        <w:rPr>
          <w:rFonts w:ascii="Times New Roman" w:hAnsi="Times New Roman" w:cs="Times New Roman"/>
        </w:rPr>
      </w:pPr>
      <w:r w:rsidRPr="00CF531C">
        <w:rPr>
          <w:rFonts w:ascii="Times New Roman" w:hAnsi="Times New Roman" w:cs="Times New Roman"/>
        </w:rPr>
        <w:t>Previously associated with</w:t>
      </w:r>
      <w:r w:rsidRPr="00CF531C">
        <w:rPr>
          <w:rFonts w:ascii="Times New Roman" w:hAnsi="Times New Roman" w:cs="Times New Roman"/>
          <w:b/>
          <w:bCs/>
        </w:rPr>
        <w:t xml:space="preserve"> Hi-Tech Gears Ltd., </w:t>
      </w:r>
      <w:r w:rsidRPr="00CF531C">
        <w:rPr>
          <w:rFonts w:ascii="Times New Roman" w:hAnsi="Times New Roman" w:cs="Times New Roman"/>
          <w:b/>
          <w:bCs/>
        </w:rPr>
        <w:t>Bhiwadi</w:t>
      </w:r>
      <w:r w:rsidRPr="00CF531C">
        <w:rPr>
          <w:rFonts w:ascii="Times New Roman" w:hAnsi="Times New Roman" w:cs="Times New Roman"/>
          <w:b/>
          <w:bCs/>
        </w:rPr>
        <w:t xml:space="preserve"> </w:t>
      </w:r>
      <w:r w:rsidRPr="00CF531C">
        <w:rPr>
          <w:rFonts w:ascii="Times New Roman" w:hAnsi="Times New Roman" w:cs="Times New Roman"/>
        </w:rPr>
        <w:t>working as</w:t>
      </w:r>
      <w:r w:rsidR="006423F3">
        <w:rPr>
          <w:rFonts w:ascii="Times New Roman" w:hAnsi="Times New Roman" w:cs="Times New Roman"/>
        </w:rPr>
        <w:t xml:space="preserve"> an</w:t>
      </w:r>
      <w:r w:rsidRPr="00CF531C">
        <w:rPr>
          <w:rFonts w:ascii="Times New Roman" w:hAnsi="Times New Roman" w:cs="Times New Roman"/>
        </w:rPr>
        <w:t xml:space="preserve"> Engineer. A Tier-1 Manufacturer of Transmission Shafts &amp; Gears, the major OE Customers are Tata Cummins, Daimler (Mercedes), JCB (UK), New Holland, Caterpillar, HSIL, Cummins, MWM etc.</w:t>
      </w:r>
    </w:p>
    <w:p w:rsidR="00115332" w:rsidRPr="00115332" w:rsidP="00DF7FF1">
      <w:pPr>
        <w:pStyle w:val="ListParagraph"/>
        <w:numPr>
          <w:ilvl w:val="0"/>
          <w:numId w:val="22"/>
        </w:numPr>
        <w:spacing w:after="0"/>
        <w:ind w:left="450" w:hanging="540"/>
        <w:jc w:val="both"/>
        <w:rPr>
          <w:rFonts w:ascii="Times New Roman" w:eastAsia="Times New Roman" w:hAnsi="Times New Roman" w:cs="Times New Roman"/>
        </w:rPr>
      </w:pPr>
      <w:r w:rsidRPr="002F1AA2">
        <w:rPr>
          <w:rFonts w:ascii="Times New Roman" w:eastAsia="Times New Roman" w:hAnsi="Times New Roman" w:cs="Times New Roman"/>
        </w:rPr>
        <w:t xml:space="preserve">Sound Knowledge of </w:t>
      </w:r>
      <w:r w:rsidRPr="002F1AA2" w:rsidR="00B01700">
        <w:rPr>
          <w:rFonts w:ascii="Times New Roman" w:eastAsia="Times New Roman" w:hAnsi="Times New Roman" w:cs="Times New Roman"/>
        </w:rPr>
        <w:t>Gear Machining operations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Hobbing</w:t>
      </w:r>
      <w:r>
        <w:rPr>
          <w:rFonts w:ascii="Times New Roman" w:eastAsia="Times New Roman" w:hAnsi="Times New Roman" w:cs="Times New Roman"/>
        </w:rPr>
        <w:t>, Shaper, Shaving, Grinding, Turning etc.)</w:t>
      </w:r>
    </w:p>
    <w:p w:rsidR="006D0740" w:rsidP="00DF7FF1">
      <w:pPr>
        <w:pStyle w:val="ListParagraph"/>
        <w:numPr>
          <w:ilvl w:val="0"/>
          <w:numId w:val="22"/>
        </w:numPr>
        <w:spacing w:after="0"/>
        <w:ind w:left="450" w:hanging="540"/>
        <w:jc w:val="both"/>
        <w:rPr>
          <w:rFonts w:ascii="Times New Roman" w:eastAsia="Times New Roman" w:hAnsi="Times New Roman" w:cs="Times New Roman"/>
        </w:rPr>
      </w:pPr>
      <w:r w:rsidRPr="002F1AA2">
        <w:rPr>
          <w:rFonts w:ascii="Times New Roman" w:eastAsia="Times New Roman" w:hAnsi="Times New Roman" w:cs="Times New Roman"/>
        </w:rPr>
        <w:t>K</w:t>
      </w:r>
      <w:r w:rsidRPr="002F1AA2">
        <w:rPr>
          <w:rFonts w:ascii="Times New Roman" w:eastAsia="Times New Roman" w:hAnsi="Times New Roman" w:cs="Times New Roman"/>
        </w:rPr>
        <w:t>nowledge about Gear Measurements Techniques.</w:t>
      </w:r>
    </w:p>
    <w:p w:rsidR="002F1AA2" w:rsidRPr="002F1AA2" w:rsidP="00DF7FF1">
      <w:pPr>
        <w:spacing w:after="0"/>
        <w:rPr>
          <w:rFonts w:cs="Mangal"/>
        </w:rPr>
      </w:pPr>
    </w:p>
    <w:p w:rsidR="00CF531C" w:rsidRPr="00CF531C" w:rsidP="00DF7FF1">
      <w:pPr>
        <w:pStyle w:val="BodyText"/>
        <w:tabs>
          <w:tab w:val="left" w:pos="2800"/>
        </w:tabs>
        <w:spacing w:after="0"/>
        <w:rPr>
          <w:rFonts w:ascii="Times New Roman" w:hAnsi="Times New Roman"/>
          <w:b w:val="0"/>
          <w:color w:val="000000"/>
          <w:sz w:val="22"/>
          <w:szCs w:val="22"/>
        </w:rPr>
      </w:pPr>
      <w:r w:rsidRPr="00CF531C">
        <w:rPr>
          <w:rFonts w:ascii="Times New Roman" w:hAnsi="Times New Roman"/>
          <w:color w:val="000000"/>
          <w:sz w:val="22"/>
          <w:szCs w:val="22"/>
        </w:rPr>
        <w:t>(A) Current Experience: -</w:t>
      </w:r>
      <w:r w:rsidRPr="00CF531C">
        <w:rPr>
          <w:rFonts w:ascii="Times New Roman" w:hAnsi="Times New Roman"/>
        </w:rPr>
        <w:tab/>
      </w:r>
      <w:r w:rsidRPr="00CF531C">
        <w:rPr>
          <w:rFonts w:ascii="Times New Roman" w:hAnsi="Times New Roman"/>
        </w:rPr>
        <w:tab/>
      </w:r>
      <w:r w:rsidRPr="00CF531C">
        <w:rPr>
          <w:rFonts w:ascii="Times New Roman" w:hAnsi="Times New Roman"/>
        </w:rPr>
        <w:tab/>
      </w:r>
      <w:r w:rsidRPr="00CF531C">
        <w:rPr>
          <w:rFonts w:ascii="Times New Roman" w:hAnsi="Times New Roman"/>
          <w:b w:val="0"/>
          <w:color w:val="000000"/>
          <w:sz w:val="22"/>
          <w:szCs w:val="22"/>
        </w:rPr>
        <w:t xml:space="preserve">April 2017 to Present </w:t>
      </w:r>
    </w:p>
    <w:p w:rsidR="00CF531C" w:rsidRPr="00CF531C" w:rsidP="00DF7FF1">
      <w:pPr>
        <w:spacing w:after="0"/>
        <w:ind w:left="720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</w:rPr>
        <w:t>Organization</w:t>
      </w:r>
      <w:r w:rsidRPr="00CF531C">
        <w:rPr>
          <w:rFonts w:ascii="Times New Roman" w:hAnsi="Times New Roman"/>
        </w:rPr>
        <w:tab/>
      </w:r>
      <w:r w:rsidRPr="00CF531C">
        <w:rPr>
          <w:rFonts w:ascii="Times New Roman" w:hAnsi="Times New Roman"/>
        </w:rPr>
        <w:tab/>
        <w:t>:</w:t>
      </w:r>
      <w:r w:rsidRPr="00CF531C">
        <w:rPr>
          <w:rFonts w:ascii="Times New Roman" w:hAnsi="Times New Roman"/>
        </w:rPr>
        <w:tab/>
        <w:t xml:space="preserve">Sadhu Forging Ltd. Gear Division, Faridabad </w:t>
      </w:r>
    </w:p>
    <w:p w:rsidR="00CF531C" w:rsidRPr="00CF531C" w:rsidP="00DF7FF1">
      <w:pPr>
        <w:spacing w:after="0"/>
        <w:ind w:left="720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</w:rPr>
        <w:t>Designation</w:t>
      </w:r>
      <w:r w:rsidRPr="00CF531C">
        <w:rPr>
          <w:rFonts w:ascii="Times New Roman" w:hAnsi="Times New Roman"/>
        </w:rPr>
        <w:tab/>
      </w:r>
      <w:r w:rsidRPr="00CF531C">
        <w:rPr>
          <w:rFonts w:ascii="Times New Roman" w:hAnsi="Times New Roman"/>
        </w:rPr>
        <w:tab/>
        <w:t>:</w:t>
      </w:r>
      <w:r w:rsidRPr="00CF531C">
        <w:rPr>
          <w:rFonts w:ascii="Times New Roman" w:hAnsi="Times New Roman"/>
        </w:rPr>
        <w:tab/>
      </w:r>
      <w:r w:rsidRPr="00CF531C" w:rsidR="000C01F7">
        <w:rPr>
          <w:rFonts w:ascii="Times New Roman" w:hAnsi="Times New Roman"/>
        </w:rPr>
        <w:t xml:space="preserve">Asst. Manager </w:t>
      </w:r>
      <w:r w:rsidRPr="00CF531C">
        <w:rPr>
          <w:rFonts w:ascii="Times New Roman" w:hAnsi="Times New Roman"/>
        </w:rPr>
        <w:t>(Productio</w:t>
      </w:r>
      <w:r w:rsidRPr="00CF531C" w:rsidR="000C01F7">
        <w:rPr>
          <w:rFonts w:hAnsi="Times New Roman"/>
        </w:rPr>
        <w:t>n</w:t>
      </w:r>
      <w:r w:rsidRPr="00CF531C" w:rsidR="00A3634C">
        <w:rPr>
          <w:rFonts w:ascii="Times New Roman" w:hAnsi="Times New Roman"/>
        </w:rPr>
        <w:t xml:space="preserve">) </w:t>
      </w:r>
    </w:p>
    <w:p w:rsidR="00CF531C" w:rsidRPr="00CF531C" w:rsidP="00DF7FF1">
      <w:pPr>
        <w:spacing w:after="0"/>
        <w:ind w:left="720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</w:rPr>
        <w:t>Job Profile</w:t>
      </w:r>
      <w:r w:rsidRPr="00CF531C">
        <w:rPr>
          <w:rFonts w:ascii="Times New Roman" w:hAnsi="Times New Roman"/>
        </w:rPr>
        <w:tab/>
      </w:r>
      <w:r w:rsidRPr="00CF531C">
        <w:rPr>
          <w:rFonts w:ascii="Times New Roman" w:hAnsi="Times New Roman"/>
        </w:rPr>
        <w:tab/>
        <w:t>:</w:t>
      </w:r>
      <w:r w:rsidRPr="00CF531C">
        <w:rPr>
          <w:rFonts w:ascii="Times New Roman" w:hAnsi="Times New Roman"/>
        </w:rPr>
        <w:tab/>
        <w:t>Managing P</w:t>
      </w:r>
      <w:r w:rsidR="00115332">
        <w:rPr>
          <w:rFonts w:ascii="Times New Roman" w:hAnsi="Times New Roman"/>
        </w:rPr>
        <w:t>roduction Activities of Gear Machine</w:t>
      </w:r>
      <w:r w:rsidRPr="00CF531C">
        <w:rPr>
          <w:rFonts w:ascii="Times New Roman" w:hAnsi="Times New Roman"/>
        </w:rPr>
        <w:t xml:space="preserve"> Shop</w:t>
      </w:r>
    </w:p>
    <w:p w:rsidR="008324EA" w:rsidRPr="00CF531C" w:rsidP="00DF7FF1">
      <w:pPr>
        <w:spacing w:after="0"/>
        <w:rPr>
          <w:rFonts w:ascii="Times New Roman" w:hAnsi="Times New Roman"/>
        </w:rPr>
      </w:pPr>
    </w:p>
    <w:p w:rsidR="00CF531C" w:rsidRPr="00CF531C" w:rsidP="00DF7FF1">
      <w:pPr>
        <w:spacing w:after="0"/>
        <w:jc w:val="both"/>
        <w:rPr>
          <w:rFonts w:ascii="Times New Roman" w:hAnsi="Times New Roman"/>
          <w:b/>
        </w:rPr>
      </w:pPr>
      <w:r w:rsidRPr="00CF531C">
        <w:rPr>
          <w:rFonts w:ascii="Times New Roman" w:hAnsi="Times New Roman"/>
          <w:b/>
        </w:rPr>
        <w:t>Job Responsibilities:-</w:t>
      </w:r>
    </w:p>
    <w:p w:rsidR="008324EA" w:rsidRPr="00CF531C" w:rsidP="00DF7FF1">
      <w:pPr>
        <w:pStyle w:val="BodyText"/>
        <w:tabs>
          <w:tab w:val="left" w:pos="2813"/>
        </w:tabs>
        <w:spacing w:after="0"/>
        <w:rPr>
          <w:rFonts w:ascii="Times New Roman" w:hAnsi="Times New Roman"/>
          <w:b w:val="0"/>
          <w:iCs/>
          <w:color w:val="000000"/>
          <w:sz w:val="22"/>
          <w:szCs w:val="22"/>
        </w:rPr>
      </w:pPr>
    </w:p>
    <w:p w:rsidR="008324EA" w:rsidRPr="00115332" w:rsidP="00DF7FF1">
      <w:pPr>
        <w:numPr>
          <w:ilvl w:val="0"/>
          <w:numId w:val="24"/>
        </w:numPr>
        <w:spacing w:after="0"/>
        <w:rPr>
          <w:rFonts w:ascii="Times New Roman" w:hAnsi="Times New Roman"/>
          <w:iCs/>
          <w:color w:val="000000"/>
          <w:lang w:eastAsia="x-none"/>
        </w:rPr>
      </w:pPr>
      <w:r w:rsidRPr="00115332">
        <w:rPr>
          <w:rFonts w:ascii="Times New Roman" w:hAnsi="Times New Roman"/>
          <w:iCs/>
          <w:color w:val="000000"/>
          <w:lang w:eastAsia="x-none"/>
        </w:rPr>
        <w:t xml:space="preserve">Handling a workforce of </w:t>
      </w:r>
      <w:r w:rsidRPr="00115332" w:rsidR="000C01F7">
        <w:rPr>
          <w:rFonts w:ascii="Times New Roman" w:hAnsi="Times New Roman"/>
          <w:iCs/>
          <w:color w:val="000000"/>
          <w:lang w:eastAsia="x-none"/>
        </w:rPr>
        <w:t>2</w:t>
      </w:r>
      <w:r w:rsidRPr="00115332" w:rsidR="006423F3">
        <w:rPr>
          <w:rFonts w:ascii="Times New Roman" w:hAnsi="Times New Roman"/>
          <w:iCs/>
          <w:color w:val="000000"/>
          <w:lang w:eastAsia="x-none"/>
        </w:rPr>
        <w:t>00 people</w:t>
      </w:r>
      <w:r w:rsidRPr="00115332" w:rsidR="00953941">
        <w:rPr>
          <w:rFonts w:ascii="Times New Roman" w:hAnsi="Times New Roman"/>
          <w:iCs/>
          <w:color w:val="000000"/>
          <w:lang w:eastAsia="x-none"/>
        </w:rPr>
        <w:t xml:space="preserve"> including </w:t>
      </w:r>
      <w:r w:rsidRPr="00115332" w:rsidR="000C01F7">
        <w:rPr>
          <w:rFonts w:ascii="Times New Roman" w:hAnsi="Times New Roman"/>
          <w:iCs/>
          <w:color w:val="000000"/>
          <w:lang w:eastAsia="x-none"/>
        </w:rPr>
        <w:t>10</w:t>
      </w:r>
      <w:r w:rsidRPr="00115332" w:rsidR="00953941">
        <w:rPr>
          <w:rFonts w:ascii="Times New Roman" w:hAnsi="Times New Roman"/>
          <w:iCs/>
          <w:color w:val="000000"/>
          <w:lang w:eastAsia="x-none"/>
        </w:rPr>
        <w:t xml:space="preserve"> Supervisors &amp; Engineers</w:t>
      </w:r>
      <w:r w:rsidRPr="00115332" w:rsidR="000C01F7">
        <w:rPr>
          <w:rFonts w:ascii="Times New Roman" w:hAnsi="Times New Roman"/>
          <w:iCs/>
          <w:color w:val="000000"/>
          <w:lang w:eastAsia="x-none"/>
        </w:rPr>
        <w:t xml:space="preserve"> and 2 Shift</w:t>
      </w:r>
      <w:r w:rsidRPr="00115332" w:rsidR="00115332">
        <w:rPr>
          <w:rFonts w:ascii="Times New Roman" w:hAnsi="Times New Roman"/>
          <w:iCs/>
          <w:color w:val="000000"/>
          <w:lang w:eastAsia="x-none"/>
        </w:rPr>
        <w:t xml:space="preserve"> </w:t>
      </w:r>
      <w:r w:rsidRPr="00115332" w:rsidR="00115332">
        <w:rPr>
          <w:rFonts w:ascii="Times New Roman" w:hAnsi="Times New Roman"/>
          <w:iCs/>
          <w:color w:val="000000"/>
          <w:lang w:eastAsia="x-none"/>
        </w:rPr>
        <w:t>Incharge</w:t>
      </w:r>
      <w:r w:rsidRPr="00115332" w:rsidR="00115332">
        <w:rPr>
          <w:rFonts w:ascii="Times New Roman" w:hAnsi="Times New Roman"/>
          <w:iCs/>
          <w:color w:val="000000"/>
          <w:lang w:eastAsia="x-none"/>
        </w:rPr>
        <w:t>.</w:t>
      </w:r>
    </w:p>
    <w:p w:rsidR="00115332" w:rsidRPr="00115332" w:rsidP="00DF7FF1">
      <w:pPr>
        <w:numPr>
          <w:ilvl w:val="0"/>
          <w:numId w:val="24"/>
        </w:numPr>
        <w:spacing w:after="0"/>
        <w:rPr>
          <w:rFonts w:ascii="Times New Roman" w:eastAsia="Calibri" w:hAnsi="Times New Roman"/>
          <w:lang w:eastAsia="x-none"/>
        </w:rPr>
      </w:pPr>
      <w:r w:rsidRPr="00115332">
        <w:rPr>
          <w:rFonts w:ascii="Times New Roman" w:hAnsi="Times New Roman"/>
          <w:lang w:eastAsia="x-none"/>
        </w:rPr>
        <w:t>Production Planning and sequencing to achieve daily production plan, for optimum output and daily schedule adherence.</w:t>
      </w:r>
    </w:p>
    <w:p w:rsidR="00115332" w:rsidRPr="00115332" w:rsidP="00DF7FF1">
      <w:pPr>
        <w:numPr>
          <w:ilvl w:val="0"/>
          <w:numId w:val="24"/>
        </w:numPr>
        <w:spacing w:after="0"/>
        <w:rPr>
          <w:rFonts w:ascii="Times New Roman" w:hAnsi="Times New Roman"/>
          <w:lang w:eastAsia="x-none"/>
        </w:rPr>
      </w:pPr>
      <w:r w:rsidRPr="00115332">
        <w:rPr>
          <w:rFonts w:ascii="Times New Roman" w:hAnsi="Times New Roman"/>
          <w:lang w:eastAsia="x-none"/>
        </w:rPr>
        <w:t>Manpower and machines stages planning.</w:t>
      </w:r>
    </w:p>
    <w:p w:rsidR="00115332" w:rsidRPr="00115332" w:rsidP="00DF7FF1">
      <w:pPr>
        <w:numPr>
          <w:ilvl w:val="0"/>
          <w:numId w:val="24"/>
        </w:numPr>
        <w:spacing w:after="0"/>
        <w:rPr>
          <w:rFonts w:ascii="Times New Roman" w:hAnsi="Times New Roman"/>
          <w:lang w:eastAsia="x-none"/>
        </w:rPr>
      </w:pPr>
      <w:r w:rsidRPr="00115332">
        <w:rPr>
          <w:rFonts w:ascii="Times New Roman" w:hAnsi="Times New Roman"/>
          <w:lang w:eastAsia="x-none"/>
        </w:rPr>
        <w:t>Machining Process trouble shooting.</w:t>
      </w:r>
    </w:p>
    <w:p w:rsidR="00115332" w:rsidRPr="00115332" w:rsidP="00DF7FF1">
      <w:pPr>
        <w:numPr>
          <w:ilvl w:val="0"/>
          <w:numId w:val="24"/>
        </w:numPr>
        <w:spacing w:after="0"/>
        <w:rPr>
          <w:rFonts w:ascii="Times New Roman" w:hAnsi="Times New Roman"/>
          <w:lang w:eastAsia="x-none"/>
        </w:rPr>
      </w:pPr>
      <w:r w:rsidRPr="00115332">
        <w:rPr>
          <w:rFonts w:ascii="Times New Roman" w:hAnsi="Times New Roman"/>
          <w:lang w:eastAsia="x-none"/>
        </w:rPr>
        <w:t>Responsible for tool cost reduction as per set targets.</w:t>
      </w:r>
    </w:p>
    <w:p w:rsidR="00115332" w:rsidRPr="00115332" w:rsidP="00DF7FF1">
      <w:pPr>
        <w:numPr>
          <w:ilvl w:val="0"/>
          <w:numId w:val="24"/>
        </w:numPr>
        <w:spacing w:after="0"/>
        <w:rPr>
          <w:rFonts w:ascii="Times New Roman" w:hAnsi="Times New Roman"/>
          <w:lang w:eastAsia="x-none"/>
        </w:rPr>
      </w:pPr>
      <w:r w:rsidRPr="00115332">
        <w:rPr>
          <w:rFonts w:ascii="Times New Roman" w:hAnsi="Times New Roman"/>
          <w:lang w:eastAsia="x-none"/>
        </w:rPr>
        <w:t>Ensure quality improvements by reducing rework and rejection.</w:t>
      </w:r>
    </w:p>
    <w:p w:rsidR="00115332" w:rsidRPr="00115332" w:rsidP="00DF7FF1">
      <w:pPr>
        <w:numPr>
          <w:ilvl w:val="0"/>
          <w:numId w:val="24"/>
        </w:numPr>
        <w:spacing w:after="0"/>
        <w:rPr>
          <w:rFonts w:ascii="Times New Roman" w:hAnsi="Times New Roman"/>
          <w:lang w:eastAsia="x-none"/>
        </w:rPr>
      </w:pPr>
      <w:r w:rsidRPr="00115332">
        <w:rPr>
          <w:rFonts w:ascii="Times New Roman" w:hAnsi="Times New Roman"/>
          <w:lang w:eastAsia="x-none"/>
        </w:rPr>
        <w:t>Strong focus on “Daily Work Management”.</w:t>
      </w:r>
    </w:p>
    <w:p w:rsidR="00115332" w:rsidRPr="00115332" w:rsidP="00DF7FF1">
      <w:pPr>
        <w:numPr>
          <w:ilvl w:val="0"/>
          <w:numId w:val="24"/>
        </w:numPr>
        <w:spacing w:after="0"/>
        <w:rPr>
          <w:rFonts w:ascii="Times New Roman" w:hAnsi="Times New Roman"/>
          <w:lang w:eastAsia="x-none"/>
        </w:rPr>
      </w:pPr>
      <w:r w:rsidRPr="00115332">
        <w:rPr>
          <w:rFonts w:ascii="Times New Roman" w:hAnsi="Times New Roman"/>
          <w:lang w:eastAsia="x-none"/>
        </w:rPr>
        <w:t>Implementing management systems and initiatives such as TPM, 5S, KAIZEN.</w:t>
      </w:r>
    </w:p>
    <w:p w:rsidR="00115332" w:rsidRPr="00115332" w:rsidP="00DF7FF1">
      <w:pPr>
        <w:numPr>
          <w:ilvl w:val="0"/>
          <w:numId w:val="24"/>
        </w:numPr>
        <w:spacing w:after="0"/>
        <w:rPr>
          <w:rFonts w:ascii="Times New Roman" w:hAnsi="Times New Roman"/>
          <w:lang w:eastAsia="x-none"/>
        </w:rPr>
      </w:pPr>
      <w:r w:rsidRPr="00115332">
        <w:rPr>
          <w:rFonts w:ascii="Times New Roman" w:hAnsi="Times New Roman"/>
          <w:lang w:eastAsia="x-none"/>
        </w:rPr>
        <w:t>Maintain shop floor discipline and ensure adherence to safe working practices.</w:t>
      </w:r>
    </w:p>
    <w:p w:rsidR="00115332" w:rsidRPr="00115332" w:rsidP="00DF7FF1">
      <w:pPr>
        <w:numPr>
          <w:ilvl w:val="0"/>
          <w:numId w:val="24"/>
        </w:numPr>
        <w:spacing w:after="0"/>
        <w:rPr>
          <w:rFonts w:ascii="Times New Roman" w:hAnsi="Times New Roman"/>
          <w:lang w:eastAsia="x-none"/>
        </w:rPr>
      </w:pPr>
      <w:r w:rsidRPr="00115332">
        <w:rPr>
          <w:rFonts w:ascii="Times New Roman" w:hAnsi="Times New Roman"/>
          <w:lang w:eastAsia="x-none"/>
        </w:rPr>
        <w:t>Ensure safety procedures are followed at all levels .</w:t>
      </w:r>
    </w:p>
    <w:p w:rsidR="00115332" w:rsidRPr="00115332" w:rsidP="00DF7FF1">
      <w:pPr>
        <w:numPr>
          <w:ilvl w:val="0"/>
          <w:numId w:val="24"/>
        </w:numPr>
        <w:spacing w:after="0"/>
        <w:rPr>
          <w:rFonts w:ascii="Times New Roman" w:hAnsi="Times New Roman"/>
          <w:lang w:eastAsia="x-none"/>
        </w:rPr>
      </w:pPr>
      <w:r w:rsidRPr="00115332">
        <w:rPr>
          <w:rFonts w:ascii="Times New Roman" w:hAnsi="Times New Roman"/>
          <w:lang w:eastAsia="x-none"/>
        </w:rPr>
        <w:t>Ensuring system adherence TS16949, ISO14001.</w:t>
      </w:r>
    </w:p>
    <w:p w:rsidR="00115332" w:rsidRPr="00115332" w:rsidP="00DF7FF1">
      <w:pPr>
        <w:numPr>
          <w:ilvl w:val="0"/>
          <w:numId w:val="24"/>
        </w:numPr>
        <w:spacing w:after="0"/>
        <w:rPr>
          <w:rFonts w:ascii="Times New Roman" w:hAnsi="Times New Roman"/>
          <w:lang w:eastAsia="x-none"/>
        </w:rPr>
      </w:pPr>
      <w:r w:rsidRPr="00115332">
        <w:rPr>
          <w:rFonts w:ascii="Times New Roman" w:hAnsi="Times New Roman"/>
          <w:lang w:eastAsia="x-none"/>
        </w:rPr>
        <w:t>Responsible for process development and improvement in existing processes for improving the Productivity, Quality, Delivery and reducing cost.</w:t>
      </w:r>
    </w:p>
    <w:p w:rsidR="00115332" w:rsidP="00DF7FF1">
      <w:pPr>
        <w:numPr>
          <w:ilvl w:val="0"/>
          <w:numId w:val="24"/>
        </w:numPr>
        <w:spacing w:after="0"/>
        <w:rPr>
          <w:rFonts w:cs="Mangal"/>
          <w:lang w:eastAsia="x-none"/>
        </w:rPr>
      </w:pPr>
      <w:r w:rsidRPr="00115332">
        <w:rPr>
          <w:rFonts w:ascii="Times New Roman" w:hAnsi="Times New Roman"/>
          <w:lang w:eastAsia="x-none"/>
        </w:rPr>
        <w:t xml:space="preserve">Regular </w:t>
      </w:r>
      <w:r w:rsidRPr="00115332">
        <w:rPr>
          <w:rFonts w:ascii="Times New Roman" w:hAnsi="Times New Roman"/>
          <w:lang w:eastAsia="x-none"/>
        </w:rPr>
        <w:t>intraction</w:t>
      </w:r>
      <w:r w:rsidRPr="00115332">
        <w:rPr>
          <w:rFonts w:ascii="Times New Roman" w:hAnsi="Times New Roman"/>
          <w:lang w:eastAsia="x-none"/>
        </w:rPr>
        <w:t xml:space="preserve"> with</w:t>
      </w:r>
      <w:r>
        <w:rPr>
          <w:rFonts w:cs="Mangal"/>
          <w:lang w:eastAsia="x-none"/>
        </w:rPr>
        <w:t xml:space="preserve"> SQA, PPC, Maintenance and Quality to deliver the Production and Quality Targets.</w:t>
      </w:r>
    </w:p>
    <w:p w:rsidR="00115332" w:rsidRPr="00115332" w:rsidP="00DF7FF1">
      <w:pPr>
        <w:spacing w:after="0"/>
        <w:rPr>
          <w:rFonts w:cs="Mangal"/>
          <w:lang w:eastAsia="x-none"/>
        </w:rPr>
      </w:pPr>
    </w:p>
    <w:p w:rsidR="00CF531C" w:rsidRPr="00CF531C" w:rsidP="00DF7FF1">
      <w:pPr>
        <w:pStyle w:val="BodyText"/>
        <w:tabs>
          <w:tab w:val="left" w:pos="2813"/>
        </w:tabs>
        <w:spacing w:after="0"/>
        <w:rPr>
          <w:rFonts w:ascii="Times New Roman" w:hAnsi="Times New Roman"/>
          <w:b w:val="0"/>
          <w:bCs/>
          <w:iCs/>
          <w:color w:val="000000"/>
          <w:sz w:val="22"/>
          <w:szCs w:val="22"/>
        </w:rPr>
      </w:pPr>
      <w:r w:rsidRPr="00CF531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CF531C" w:rsidR="00C50AC1">
        <w:rPr>
          <w:rFonts w:ascii="Times New Roman" w:hAnsi="Times New Roman"/>
          <w:iCs/>
          <w:color w:val="000000"/>
          <w:sz w:val="22"/>
          <w:szCs w:val="22"/>
        </w:rPr>
        <w:t>(</w:t>
      </w:r>
      <w:r w:rsidRPr="00CF531C">
        <w:rPr>
          <w:rFonts w:ascii="Times New Roman" w:hAnsi="Times New Roman"/>
          <w:iCs/>
          <w:color w:val="000000"/>
          <w:sz w:val="22"/>
          <w:szCs w:val="22"/>
        </w:rPr>
        <w:t>B</w:t>
      </w:r>
      <w:r w:rsidRPr="00CF531C" w:rsidR="00C50AC1">
        <w:rPr>
          <w:rFonts w:ascii="Times New Roman" w:hAnsi="Times New Roman"/>
          <w:iCs/>
          <w:color w:val="000000"/>
          <w:sz w:val="22"/>
          <w:szCs w:val="22"/>
        </w:rPr>
        <w:t xml:space="preserve">) </w:t>
      </w:r>
      <w:r w:rsidRPr="00CF531C">
        <w:rPr>
          <w:rFonts w:ascii="Times New Roman" w:hAnsi="Times New Roman"/>
          <w:iCs/>
          <w:color w:val="000000"/>
          <w:sz w:val="22"/>
          <w:szCs w:val="22"/>
        </w:rPr>
        <w:t>Previous</w:t>
      </w:r>
      <w:r w:rsidRPr="00CF531C" w:rsidR="00C50AC1">
        <w:rPr>
          <w:rFonts w:ascii="Times New Roman" w:hAnsi="Times New Roman"/>
          <w:iCs/>
          <w:color w:val="000000"/>
          <w:sz w:val="22"/>
          <w:szCs w:val="22"/>
        </w:rPr>
        <w:t xml:space="preserve"> Experience: -</w:t>
      </w:r>
      <w:r w:rsidRPr="00CF531C" w:rsidR="00C50AC1">
        <w:rPr>
          <w:rFonts w:ascii="Times New Roman" w:hAnsi="Times New Roman"/>
          <w:iCs/>
          <w:color w:val="000000"/>
          <w:sz w:val="22"/>
          <w:szCs w:val="22"/>
        </w:rPr>
        <w:tab/>
      </w:r>
      <w:r w:rsidRPr="00CF531C" w:rsidR="00C50AC1">
        <w:rPr>
          <w:rFonts w:ascii="Times New Roman" w:hAnsi="Times New Roman"/>
          <w:iCs/>
          <w:color w:val="000000"/>
          <w:sz w:val="22"/>
          <w:szCs w:val="22"/>
        </w:rPr>
        <w:tab/>
      </w:r>
      <w:r w:rsidRPr="00CF531C" w:rsidR="00C50AC1">
        <w:rPr>
          <w:rFonts w:ascii="Times New Roman" w:hAnsi="Times New Roman"/>
          <w:iCs/>
          <w:color w:val="000000"/>
          <w:sz w:val="22"/>
          <w:szCs w:val="22"/>
        </w:rPr>
        <w:tab/>
      </w:r>
      <w:r w:rsidRPr="00CF531C">
        <w:rPr>
          <w:rFonts w:ascii="Times New Roman" w:hAnsi="Times New Roman"/>
          <w:b w:val="0"/>
          <w:iCs/>
          <w:color w:val="000000"/>
          <w:sz w:val="22"/>
          <w:szCs w:val="22"/>
        </w:rPr>
        <w:t>Aug</w:t>
      </w:r>
      <w:r w:rsidRPr="00CF531C" w:rsidR="00C50AC1">
        <w:rPr>
          <w:rFonts w:ascii="Times New Roman" w:hAnsi="Times New Roman"/>
          <w:b w:val="0"/>
          <w:bCs/>
          <w:iCs/>
          <w:color w:val="000000"/>
          <w:sz w:val="22"/>
          <w:szCs w:val="22"/>
        </w:rPr>
        <w:t>. 201</w:t>
      </w:r>
      <w:r w:rsidRPr="00CF531C">
        <w:rPr>
          <w:rFonts w:ascii="Times New Roman" w:hAnsi="Times New Roman"/>
          <w:b w:val="0"/>
          <w:bCs/>
          <w:iCs/>
          <w:color w:val="000000"/>
          <w:sz w:val="22"/>
          <w:szCs w:val="22"/>
        </w:rPr>
        <w:t>4</w:t>
      </w:r>
      <w:r w:rsidRPr="00CF531C" w:rsidR="00C50AC1">
        <w:rPr>
          <w:rFonts w:ascii="Times New Roman" w:hAnsi="Times New Roman"/>
          <w:b w:val="0"/>
          <w:bCs/>
          <w:iCs/>
          <w:color w:val="000000"/>
          <w:sz w:val="22"/>
          <w:szCs w:val="22"/>
        </w:rPr>
        <w:t xml:space="preserve"> to Dec 201</w:t>
      </w:r>
      <w:r w:rsidRPr="00CF531C">
        <w:rPr>
          <w:rFonts w:ascii="Times New Roman" w:hAnsi="Times New Roman"/>
          <w:b w:val="0"/>
          <w:bCs/>
          <w:iCs/>
          <w:color w:val="000000"/>
          <w:sz w:val="22"/>
          <w:szCs w:val="22"/>
        </w:rPr>
        <w:t>5</w:t>
      </w:r>
    </w:p>
    <w:p w:rsidR="00CF531C" w:rsidRPr="00CF531C" w:rsidP="00DF7FF1">
      <w:pPr>
        <w:spacing w:after="0"/>
        <w:ind w:left="720"/>
        <w:jc w:val="both"/>
        <w:rPr>
          <w:rFonts w:ascii="Times New Roman" w:hAnsi="Times New Roman"/>
          <w:bCs/>
        </w:rPr>
      </w:pPr>
      <w:r w:rsidRPr="00CF531C">
        <w:rPr>
          <w:rFonts w:ascii="Times New Roman" w:hAnsi="Times New Roman"/>
        </w:rPr>
        <w:t>Organization</w:t>
      </w:r>
      <w:r w:rsidRPr="00CF531C">
        <w:rPr>
          <w:rFonts w:ascii="Times New Roman" w:hAnsi="Times New Roman"/>
        </w:rPr>
        <w:tab/>
      </w:r>
      <w:r w:rsidRPr="00CF531C">
        <w:rPr>
          <w:rFonts w:ascii="Times New Roman" w:hAnsi="Times New Roman"/>
        </w:rPr>
        <w:tab/>
        <w:t>:</w:t>
      </w:r>
      <w:r w:rsidRPr="00CF531C">
        <w:rPr>
          <w:rFonts w:ascii="Times New Roman" w:hAnsi="Times New Roman"/>
        </w:rPr>
        <w:tab/>
      </w:r>
      <w:r w:rsidRPr="00CF531C">
        <w:rPr>
          <w:rFonts w:ascii="Times New Roman" w:hAnsi="Times New Roman"/>
        </w:rPr>
        <w:t xml:space="preserve">Renault Nissan Automotive India Pvt. Ltd. Chennai </w:t>
      </w:r>
    </w:p>
    <w:p w:rsidR="00CF531C" w:rsidRPr="00CF531C" w:rsidP="00DF7FF1">
      <w:pPr>
        <w:spacing w:after="0"/>
        <w:ind w:left="720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</w:rPr>
        <w:t>Desi</w:t>
      </w:r>
      <w:r w:rsidRPr="00CF531C" w:rsidR="009178EE">
        <w:rPr>
          <w:rFonts w:ascii="Times New Roman" w:hAnsi="Times New Roman"/>
        </w:rPr>
        <w:t>gnation</w:t>
      </w:r>
      <w:r w:rsidRPr="00CF531C" w:rsidR="009178EE">
        <w:rPr>
          <w:rFonts w:ascii="Times New Roman" w:hAnsi="Times New Roman"/>
        </w:rPr>
        <w:tab/>
      </w:r>
      <w:r w:rsidRPr="00CF531C" w:rsidR="009178EE">
        <w:rPr>
          <w:rFonts w:ascii="Times New Roman" w:hAnsi="Times New Roman"/>
        </w:rPr>
        <w:tab/>
        <w:t>:</w:t>
      </w:r>
      <w:r w:rsidRPr="00CF531C" w:rsidR="009178EE">
        <w:rPr>
          <w:rFonts w:ascii="Times New Roman" w:hAnsi="Times New Roman"/>
        </w:rPr>
        <w:tab/>
        <w:t>Engineer</w:t>
      </w:r>
      <w:r w:rsidRPr="00CF531C" w:rsidR="00BA38C3">
        <w:rPr>
          <w:rFonts w:ascii="Times New Roman" w:hAnsi="Times New Roman"/>
        </w:rPr>
        <w:t xml:space="preserve"> (</w:t>
      </w:r>
      <w:r w:rsidRPr="00CF531C">
        <w:rPr>
          <w:rFonts w:ascii="Times New Roman" w:hAnsi="Times New Roman"/>
        </w:rPr>
        <w:t>Transmission</w:t>
      </w:r>
      <w:r w:rsidRPr="00CF531C" w:rsidR="008324EA">
        <w:rPr>
          <w:rFonts w:ascii="Times New Roman" w:hAnsi="Times New Roman"/>
        </w:rPr>
        <w:t xml:space="preserve"> - Renault KWID Car</w:t>
      </w:r>
      <w:r w:rsidRPr="00CF531C" w:rsidR="009178EE">
        <w:rPr>
          <w:rFonts w:ascii="Times New Roman" w:hAnsi="Times New Roman"/>
        </w:rPr>
        <w:t>)</w:t>
      </w:r>
    </w:p>
    <w:p w:rsidR="00CF531C" w:rsidRPr="00CF531C" w:rsidP="00DF7FF1">
      <w:pPr>
        <w:spacing w:after="0"/>
        <w:ind w:left="720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</w:rPr>
        <w:t>Job Profile</w:t>
      </w:r>
      <w:r w:rsidRPr="00CF531C">
        <w:rPr>
          <w:rFonts w:ascii="Times New Roman" w:hAnsi="Times New Roman"/>
        </w:rPr>
        <w:tab/>
      </w:r>
      <w:r w:rsidRPr="00CF531C">
        <w:rPr>
          <w:rFonts w:ascii="Times New Roman" w:hAnsi="Times New Roman"/>
        </w:rPr>
        <w:tab/>
      </w:r>
      <w:r w:rsidRPr="00CF531C" w:rsidR="00BA38C3">
        <w:rPr>
          <w:rFonts w:ascii="Times New Roman" w:hAnsi="Times New Roman"/>
        </w:rPr>
        <w:t>:</w:t>
      </w:r>
      <w:r w:rsidRPr="00CF531C" w:rsidR="00BA38C3">
        <w:rPr>
          <w:rFonts w:ascii="Times New Roman" w:hAnsi="Times New Roman"/>
        </w:rPr>
        <w:tab/>
        <w:t xml:space="preserve">Managing Production of </w:t>
      </w:r>
      <w:r w:rsidRPr="00CF531C" w:rsidR="00C134AB">
        <w:rPr>
          <w:rFonts w:ascii="Times New Roman" w:hAnsi="Times New Roman"/>
        </w:rPr>
        <w:t xml:space="preserve">Gear </w:t>
      </w:r>
      <w:r w:rsidRPr="00CF531C" w:rsidR="00BA38C3">
        <w:rPr>
          <w:rFonts w:ascii="Times New Roman" w:hAnsi="Times New Roman"/>
        </w:rPr>
        <w:t>M/C Shop</w:t>
      </w:r>
    </w:p>
    <w:p w:rsidR="008324EA" w:rsidRPr="00CF531C" w:rsidP="00DF7FF1">
      <w:pPr>
        <w:spacing w:after="0"/>
        <w:rPr>
          <w:rFonts w:ascii="Times New Roman" w:hAnsi="Times New Roman"/>
        </w:rPr>
      </w:pPr>
    </w:p>
    <w:p w:rsidR="00CF531C" w:rsidRPr="00CF531C" w:rsidP="00DF7FF1">
      <w:pPr>
        <w:pStyle w:val="BodyText"/>
        <w:tabs>
          <w:tab w:val="left" w:pos="2800"/>
        </w:tabs>
        <w:spacing w:after="0"/>
        <w:rPr>
          <w:rFonts w:ascii="Times New Roman" w:hAnsi="Times New Roman"/>
        </w:rPr>
      </w:pPr>
      <w:r w:rsidRPr="00CF531C">
        <w:rPr>
          <w:rFonts w:ascii="Times New Roman" w:hAnsi="Times New Roman"/>
          <w:color w:val="000000"/>
          <w:sz w:val="22"/>
          <w:szCs w:val="22"/>
        </w:rPr>
        <w:t>(C) Previous Experience: -</w:t>
      </w:r>
      <w:r w:rsidRPr="00CF531C">
        <w:rPr>
          <w:rFonts w:ascii="Times New Roman" w:hAnsi="Times New Roman"/>
        </w:rPr>
        <w:tab/>
      </w:r>
      <w:r w:rsidRPr="00CF531C">
        <w:rPr>
          <w:rFonts w:ascii="Times New Roman" w:hAnsi="Times New Roman"/>
        </w:rPr>
        <w:tab/>
      </w:r>
      <w:r w:rsidRPr="00CF531C">
        <w:rPr>
          <w:rFonts w:ascii="Times New Roman" w:hAnsi="Times New Roman"/>
        </w:rPr>
        <w:tab/>
      </w:r>
      <w:r w:rsidRPr="00CF531C">
        <w:rPr>
          <w:rFonts w:ascii="Times New Roman" w:hAnsi="Times New Roman"/>
          <w:b w:val="0"/>
        </w:rPr>
        <w:t xml:space="preserve">Jan 2013 </w:t>
      </w:r>
      <w:r w:rsidRPr="00CF531C">
        <w:rPr>
          <w:rFonts w:ascii="Times New Roman" w:hAnsi="Times New Roman"/>
          <w:b w:val="0"/>
          <w:color w:val="000000"/>
          <w:sz w:val="22"/>
          <w:szCs w:val="22"/>
        </w:rPr>
        <w:t xml:space="preserve">to </w:t>
      </w:r>
      <w:r w:rsidRPr="00CF531C" w:rsidR="008324EA">
        <w:rPr>
          <w:rFonts w:ascii="Times New Roman" w:hAnsi="Times New Roman"/>
          <w:b w:val="0"/>
          <w:color w:val="000000"/>
          <w:sz w:val="22"/>
          <w:szCs w:val="22"/>
        </w:rPr>
        <w:t>May</w:t>
      </w:r>
      <w:r w:rsidRPr="00CF531C">
        <w:rPr>
          <w:rFonts w:ascii="Times New Roman" w:hAnsi="Times New Roman"/>
          <w:b w:val="0"/>
          <w:color w:val="000000"/>
          <w:sz w:val="22"/>
          <w:szCs w:val="22"/>
        </w:rPr>
        <w:t xml:space="preserve"> 2014</w:t>
      </w:r>
    </w:p>
    <w:p w:rsidR="00CF531C" w:rsidRPr="00CF531C" w:rsidP="00DF7FF1">
      <w:pPr>
        <w:spacing w:after="0"/>
        <w:ind w:left="720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</w:rPr>
        <w:t>Organization</w:t>
      </w:r>
      <w:r w:rsidRPr="00CF531C">
        <w:rPr>
          <w:rFonts w:ascii="Times New Roman" w:hAnsi="Times New Roman"/>
        </w:rPr>
        <w:tab/>
      </w:r>
      <w:r w:rsidRPr="00CF531C">
        <w:rPr>
          <w:rFonts w:ascii="Times New Roman" w:hAnsi="Times New Roman"/>
        </w:rPr>
        <w:tab/>
        <w:t>:</w:t>
      </w:r>
      <w:r w:rsidRPr="00CF531C">
        <w:rPr>
          <w:rFonts w:ascii="Times New Roman" w:hAnsi="Times New Roman"/>
        </w:rPr>
        <w:tab/>
        <w:t xml:space="preserve">Hi-Tech Gears Ltd., </w:t>
      </w:r>
      <w:r w:rsidRPr="00CF531C">
        <w:rPr>
          <w:rFonts w:ascii="Times New Roman" w:hAnsi="Times New Roman"/>
        </w:rPr>
        <w:t>Bhiwadi</w:t>
      </w:r>
      <w:r w:rsidRPr="00CF531C">
        <w:rPr>
          <w:rFonts w:ascii="Times New Roman" w:hAnsi="Times New Roman"/>
        </w:rPr>
        <w:t xml:space="preserve"> (Raj.)</w:t>
      </w:r>
    </w:p>
    <w:p w:rsidR="00CF531C" w:rsidRPr="00CF531C" w:rsidP="00DF7FF1">
      <w:pPr>
        <w:spacing w:after="0"/>
        <w:ind w:left="720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</w:rPr>
        <w:t>Designation</w:t>
      </w:r>
      <w:r w:rsidRPr="00CF531C">
        <w:rPr>
          <w:rFonts w:ascii="Times New Roman" w:hAnsi="Times New Roman"/>
        </w:rPr>
        <w:tab/>
      </w:r>
      <w:r w:rsidRPr="00CF531C">
        <w:rPr>
          <w:rFonts w:ascii="Times New Roman" w:hAnsi="Times New Roman"/>
        </w:rPr>
        <w:tab/>
        <w:t>:</w:t>
      </w:r>
      <w:r w:rsidRPr="00CF531C">
        <w:rPr>
          <w:rFonts w:ascii="Times New Roman" w:hAnsi="Times New Roman"/>
        </w:rPr>
        <w:tab/>
        <w:t>Engineer (Production)</w:t>
      </w:r>
    </w:p>
    <w:p w:rsidR="00CF531C" w:rsidRPr="00CF531C" w:rsidP="00DF7FF1">
      <w:pPr>
        <w:spacing w:after="0"/>
        <w:ind w:left="720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</w:rPr>
        <w:t>Job Profile</w:t>
      </w:r>
      <w:r w:rsidRPr="00CF531C">
        <w:rPr>
          <w:rFonts w:ascii="Times New Roman" w:hAnsi="Times New Roman"/>
        </w:rPr>
        <w:tab/>
      </w:r>
      <w:r w:rsidRPr="00CF531C">
        <w:rPr>
          <w:rFonts w:ascii="Times New Roman" w:hAnsi="Times New Roman"/>
        </w:rPr>
        <w:tab/>
        <w:t>:</w:t>
      </w:r>
      <w:r w:rsidRPr="00CF531C">
        <w:rPr>
          <w:rFonts w:ascii="Times New Roman" w:hAnsi="Times New Roman"/>
        </w:rPr>
        <w:tab/>
        <w:t>Managing Production of Gear M/C Shop</w:t>
      </w:r>
    </w:p>
    <w:p w:rsidR="008324EA" w:rsidRPr="00CF531C" w:rsidP="00DF7FF1">
      <w:pPr>
        <w:spacing w:after="0"/>
        <w:rPr>
          <w:rFonts w:ascii="Times New Roman" w:hAnsi="Times New Roman"/>
        </w:rPr>
      </w:pPr>
    </w:p>
    <w:p w:rsidR="00CF531C" w:rsidRPr="00CF531C" w:rsidP="00DF7FF1">
      <w:pPr>
        <w:pStyle w:val="BodyText"/>
        <w:tabs>
          <w:tab w:val="left" w:pos="2800"/>
        </w:tabs>
        <w:spacing w:after="0"/>
        <w:rPr>
          <w:rFonts w:ascii="Times New Roman" w:hAnsi="Times New Roman"/>
        </w:rPr>
      </w:pPr>
      <w:r w:rsidRPr="00CF531C">
        <w:rPr>
          <w:rFonts w:ascii="Times New Roman" w:hAnsi="Times New Roman"/>
          <w:color w:val="000000"/>
          <w:sz w:val="22"/>
          <w:szCs w:val="22"/>
        </w:rPr>
        <w:t xml:space="preserve">(D) Previous Experience: </w:t>
      </w:r>
      <w:r w:rsidRPr="00CF531C">
        <w:rPr>
          <w:rFonts w:ascii="Times New Roman" w:hAnsi="Times New Roman"/>
          <w:b w:val="0"/>
          <w:color w:val="000000"/>
          <w:sz w:val="22"/>
          <w:szCs w:val="22"/>
        </w:rPr>
        <w:t>-</w:t>
      </w:r>
      <w:r w:rsidRPr="00CF531C" w:rsidR="008324EA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Pr="00CF531C" w:rsidR="008324EA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Pr="00CF531C" w:rsidR="008324EA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Pr="00CF531C">
        <w:rPr>
          <w:rFonts w:ascii="Times New Roman" w:hAnsi="Times New Roman"/>
          <w:b w:val="0"/>
          <w:color w:val="000000"/>
          <w:sz w:val="22"/>
          <w:szCs w:val="22"/>
        </w:rPr>
        <w:t>Oct. 2011 to Dec.2012</w:t>
      </w:r>
    </w:p>
    <w:p w:rsidR="00CF531C" w:rsidRPr="00CF531C" w:rsidP="00DF7FF1">
      <w:pPr>
        <w:spacing w:after="0"/>
        <w:ind w:left="720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</w:rPr>
        <w:t>Organization</w:t>
      </w:r>
      <w:r w:rsidRPr="00CF531C">
        <w:rPr>
          <w:rFonts w:ascii="Times New Roman" w:hAnsi="Times New Roman"/>
        </w:rPr>
        <w:tab/>
      </w:r>
      <w:r w:rsidRPr="00CF531C">
        <w:rPr>
          <w:rFonts w:ascii="Times New Roman" w:hAnsi="Times New Roman"/>
        </w:rPr>
        <w:tab/>
        <w:t>:</w:t>
      </w:r>
      <w:r w:rsidRPr="00CF531C">
        <w:rPr>
          <w:rFonts w:ascii="Times New Roman" w:hAnsi="Times New Roman"/>
        </w:rPr>
        <w:tab/>
        <w:t>New Allen Berry Works, Faridabad (Haryana)</w:t>
      </w:r>
    </w:p>
    <w:p w:rsidR="00CF531C" w:rsidRPr="00CF531C" w:rsidP="00DF7FF1">
      <w:pPr>
        <w:spacing w:after="0"/>
        <w:ind w:left="720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</w:rPr>
        <w:t>Designation</w:t>
      </w:r>
      <w:r w:rsidRPr="00CF531C">
        <w:rPr>
          <w:rFonts w:ascii="Times New Roman" w:hAnsi="Times New Roman"/>
        </w:rPr>
        <w:tab/>
      </w:r>
      <w:r w:rsidRPr="00CF531C">
        <w:rPr>
          <w:rFonts w:ascii="Times New Roman" w:hAnsi="Times New Roman"/>
        </w:rPr>
        <w:tab/>
        <w:t>:</w:t>
      </w:r>
      <w:r w:rsidRPr="00CF531C">
        <w:rPr>
          <w:rFonts w:ascii="Times New Roman" w:hAnsi="Times New Roman"/>
        </w:rPr>
        <w:tab/>
        <w:t>GET (Production)</w:t>
      </w:r>
    </w:p>
    <w:p w:rsidR="00CF531C" w:rsidRPr="00CF531C" w:rsidP="00DF7FF1">
      <w:pPr>
        <w:spacing w:after="0"/>
        <w:ind w:left="720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</w:rPr>
        <w:t>Job Profile</w:t>
      </w:r>
      <w:r w:rsidRPr="00CF531C">
        <w:rPr>
          <w:rFonts w:ascii="Times New Roman" w:hAnsi="Times New Roman"/>
        </w:rPr>
        <w:tab/>
      </w:r>
      <w:r w:rsidRPr="00CF531C">
        <w:rPr>
          <w:rFonts w:ascii="Times New Roman" w:hAnsi="Times New Roman"/>
        </w:rPr>
        <w:tab/>
        <w:t>:</w:t>
      </w:r>
      <w:r w:rsidRPr="00CF531C">
        <w:rPr>
          <w:rFonts w:ascii="Times New Roman" w:hAnsi="Times New Roman"/>
        </w:rPr>
        <w:tab/>
        <w:t>Managing Production of M/C Shop</w:t>
      </w:r>
    </w:p>
    <w:p w:rsidR="00CF531C" w:rsidP="00DF7FF1">
      <w:pPr>
        <w:spacing w:after="0"/>
        <w:jc w:val="both"/>
        <w:rPr>
          <w:rFonts w:ascii="Times New Roman" w:hAnsi="Times New Roman"/>
        </w:rPr>
      </w:pPr>
    </w:p>
    <w:p w:rsidR="00BA7A87" w:rsidRPr="00BA7A87" w:rsidP="00BA7A87">
      <w:pPr>
        <w:spacing w:after="0" w:line="240" w:lineRule="auto"/>
        <w:rPr>
          <w:rFonts w:cs="Mangal"/>
        </w:rPr>
      </w:pPr>
    </w:p>
    <w:p w:rsidR="00CF531C" w:rsidRPr="00CF531C" w:rsidP="00DF7FF1">
      <w:pPr>
        <w:pStyle w:val="BodyText"/>
        <w:tabs>
          <w:tab w:val="left" w:pos="2813"/>
        </w:tabs>
        <w:spacing w:after="0"/>
        <w:rPr>
          <w:rFonts w:ascii="Times New Roman" w:hAnsi="Times New Roman"/>
          <w:iCs/>
          <w:color w:val="000000"/>
          <w:sz w:val="22"/>
          <w:szCs w:val="22"/>
        </w:rPr>
      </w:pPr>
      <w:r w:rsidRPr="00CF531C">
        <w:rPr>
          <w:rFonts w:ascii="Times New Roman" w:hAnsi="Times New Roman"/>
          <w:iCs/>
          <w:color w:val="000000"/>
          <w:sz w:val="22"/>
          <w:szCs w:val="22"/>
        </w:rPr>
        <w:t>Achievements</w:t>
      </w:r>
      <w:r w:rsidRPr="00CF531C" w:rsidR="008A2EBA">
        <w:rPr>
          <w:rFonts w:ascii="Times New Roman" w:hAnsi="Times New Roman"/>
          <w:iCs/>
          <w:color w:val="000000"/>
          <w:sz w:val="22"/>
          <w:szCs w:val="22"/>
        </w:rPr>
        <w:t>:-</w:t>
      </w:r>
      <w:r w:rsidRPr="00CF531C" w:rsidR="008A2EBA">
        <w:rPr>
          <w:rFonts w:ascii="Times New Roman" w:hAnsi="Times New Roman"/>
          <w:iCs/>
          <w:color w:val="000000"/>
          <w:sz w:val="22"/>
          <w:szCs w:val="22"/>
        </w:rPr>
        <w:tab/>
      </w:r>
    </w:p>
    <w:p w:rsidR="008A2EBA" w:rsidRPr="00115332" w:rsidP="00DF7FF1">
      <w:pPr>
        <w:numPr>
          <w:ilvl w:val="0"/>
          <w:numId w:val="3"/>
        </w:numPr>
        <w:spacing w:after="0"/>
        <w:ind w:left="821"/>
        <w:jc w:val="both"/>
        <w:rPr>
          <w:rFonts w:eastAsia="Calibri" w:cs="Mangal"/>
          <w:sz w:val="20"/>
          <w:szCs w:val="20"/>
        </w:rPr>
      </w:pPr>
      <w:r>
        <w:rPr>
          <w:rFonts w:ascii="Times New Roman" w:hAnsi="Times New Roman"/>
        </w:rPr>
        <w:t>Successful</w:t>
      </w:r>
      <w:r w:rsidRPr="00CF531C">
        <w:rPr>
          <w:rFonts w:ascii="Times New Roman" w:hAnsi="Times New Roman"/>
        </w:rPr>
        <w:t xml:space="preserve"> combination of operation done on OD Grinding m/c for 4 components to reduce setup time &amp; </w:t>
      </w:r>
      <w:r>
        <w:rPr>
          <w:rFonts w:ascii="Times New Roman" w:hAnsi="Times New Roman"/>
        </w:rPr>
        <w:t>l</w:t>
      </w:r>
      <w:r w:rsidRPr="00CF531C">
        <w:rPr>
          <w:rFonts w:ascii="Times New Roman" w:hAnsi="Times New Roman"/>
        </w:rPr>
        <w:t>oading time.</w:t>
      </w:r>
    </w:p>
    <w:p w:rsidR="00115332" w:rsidRPr="00115332" w:rsidP="00DF7FF1">
      <w:pPr>
        <w:numPr>
          <w:ilvl w:val="0"/>
          <w:numId w:val="3"/>
        </w:numPr>
        <w:spacing w:after="0"/>
        <w:ind w:left="821"/>
        <w:jc w:val="both"/>
        <w:rPr>
          <w:rFonts w:ascii="Times New Roman" w:hAnsi="Times New Roman"/>
          <w:sz w:val="24"/>
        </w:rPr>
      </w:pPr>
      <w:r w:rsidRPr="00115332">
        <w:rPr>
          <w:rFonts w:ascii="Times New Roman" w:hAnsi="Times New Roman"/>
        </w:rPr>
        <w:t xml:space="preserve">Successful </w:t>
      </w:r>
      <w:r>
        <w:rPr>
          <w:rFonts w:ascii="Times New Roman" w:hAnsi="Times New Roman"/>
        </w:rPr>
        <w:t xml:space="preserve">Cutting of teeth on 2 </w:t>
      </w:r>
      <w:r>
        <w:rPr>
          <w:rFonts w:ascii="Times New Roman" w:hAnsi="Times New Roman"/>
        </w:rPr>
        <w:t>Dia</w:t>
      </w:r>
      <w:r>
        <w:rPr>
          <w:rFonts w:ascii="Times New Roman" w:hAnsi="Times New Roman"/>
        </w:rPr>
        <w:t xml:space="preserve"> in single setup</w:t>
      </w:r>
      <w:r w:rsidRPr="00115332">
        <w:rPr>
          <w:rFonts w:ascii="Times New Roman" w:hAnsi="Times New Roman"/>
        </w:rPr>
        <w:t xml:space="preserve"> on </w:t>
      </w:r>
      <w:r>
        <w:rPr>
          <w:rFonts w:ascii="Times New Roman" w:hAnsi="Times New Roman"/>
        </w:rPr>
        <w:t>Hobbing</w:t>
      </w:r>
      <w:r w:rsidRPr="00115332">
        <w:rPr>
          <w:rFonts w:ascii="Times New Roman" w:hAnsi="Times New Roman"/>
        </w:rPr>
        <w:t xml:space="preserve">  m/c for </w:t>
      </w:r>
      <w:r>
        <w:rPr>
          <w:rFonts w:ascii="Times New Roman" w:hAnsi="Times New Roman"/>
        </w:rPr>
        <w:t>3</w:t>
      </w:r>
      <w:r w:rsidRPr="00115332">
        <w:rPr>
          <w:rFonts w:ascii="Times New Roman" w:hAnsi="Times New Roman"/>
        </w:rPr>
        <w:t xml:space="preserve"> components to reduce setup time &amp; loading time.</w:t>
      </w:r>
    </w:p>
    <w:p w:rsidR="008A2EBA" w:rsidRPr="00CF531C" w:rsidP="00DF7FF1">
      <w:pPr>
        <w:numPr>
          <w:ilvl w:val="0"/>
          <w:numId w:val="3"/>
        </w:numPr>
        <w:tabs>
          <w:tab w:val="num" w:pos="4320"/>
        </w:tabs>
        <w:spacing w:after="0"/>
        <w:ind w:left="821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</w:rPr>
        <w:t>Combination of two milling operation with one fixture for 6 components. Hence</w:t>
      </w:r>
      <w:r w:rsidR="006423F3">
        <w:rPr>
          <w:rFonts w:ascii="Times New Roman" w:hAnsi="Times New Roman"/>
        </w:rPr>
        <w:t>,</w:t>
      </w:r>
      <w:r w:rsidRPr="00CF531C">
        <w:rPr>
          <w:rFonts w:ascii="Times New Roman" w:hAnsi="Times New Roman"/>
        </w:rPr>
        <w:t xml:space="preserve"> saving tooling cost as well as reduction in set-up time &amp; no. of setups.</w:t>
      </w:r>
    </w:p>
    <w:p w:rsidR="008A2EBA" w:rsidRPr="00115332" w:rsidP="00DF7FF1">
      <w:pPr>
        <w:numPr>
          <w:ilvl w:val="0"/>
          <w:numId w:val="3"/>
        </w:numPr>
        <w:tabs>
          <w:tab w:val="num" w:pos="4320"/>
        </w:tabs>
        <w:spacing w:after="0"/>
        <w:ind w:left="821"/>
        <w:jc w:val="both"/>
        <w:rPr>
          <w:rFonts w:eastAsia="Calibri" w:cs="Mangal"/>
          <w:sz w:val="20"/>
          <w:szCs w:val="20"/>
        </w:rPr>
      </w:pPr>
      <w:r>
        <w:rPr>
          <w:rFonts w:ascii="Times New Roman" w:hAnsi="Times New Roman"/>
        </w:rPr>
        <w:t>Seven</w:t>
      </w:r>
      <w:r w:rsidRPr="00CF531C">
        <w:rPr>
          <w:rFonts w:ascii="Times New Roman" w:hAnsi="Times New Roman"/>
        </w:rPr>
        <w:t xml:space="preserve"> </w:t>
      </w:r>
      <w:r w:rsidRPr="00CF531C" w:rsidR="007D1513">
        <w:rPr>
          <w:rFonts w:ascii="Times New Roman" w:hAnsi="Times New Roman"/>
        </w:rPr>
        <w:t>Poka</w:t>
      </w:r>
      <w:r w:rsidRPr="00CF531C">
        <w:rPr>
          <w:rFonts w:ascii="Times New Roman" w:hAnsi="Times New Roman"/>
        </w:rPr>
        <w:t>-yoke done in job carrier for OD &amp; ID Grinding. Hence</w:t>
      </w:r>
      <w:r w:rsidR="006423F3">
        <w:rPr>
          <w:rFonts w:ascii="Times New Roman" w:hAnsi="Times New Roman"/>
        </w:rPr>
        <w:t>,</w:t>
      </w:r>
      <w:r w:rsidRPr="00CF531C">
        <w:rPr>
          <w:rFonts w:ascii="Times New Roman" w:hAnsi="Times New Roman"/>
        </w:rPr>
        <w:t xml:space="preserve"> reduction in accident due</w:t>
      </w:r>
      <w:r w:rsidR="006423F3">
        <w:rPr>
          <w:rFonts w:ascii="Times New Roman" w:hAnsi="Times New Roman"/>
        </w:rPr>
        <w:t xml:space="preserve"> to</w:t>
      </w:r>
      <w:r w:rsidRPr="00CF531C">
        <w:rPr>
          <w:rFonts w:ascii="Times New Roman" w:hAnsi="Times New Roman"/>
        </w:rPr>
        <w:t xml:space="preserve"> wrong job clamping.</w:t>
      </w:r>
    </w:p>
    <w:p w:rsidR="00115332" w:rsidRPr="00115332" w:rsidP="00DF7FF1">
      <w:pPr>
        <w:numPr>
          <w:ilvl w:val="0"/>
          <w:numId w:val="3"/>
        </w:numPr>
        <w:tabs>
          <w:tab w:val="num" w:pos="4320"/>
        </w:tabs>
        <w:spacing w:after="0"/>
        <w:ind w:left="821"/>
        <w:jc w:val="both"/>
        <w:rPr>
          <w:rFonts w:cs="Mangal"/>
        </w:rPr>
      </w:pPr>
      <w:r>
        <w:rPr>
          <w:rFonts w:ascii="Times New Roman" w:hAnsi="Times New Roman"/>
        </w:rPr>
        <w:t xml:space="preserve">Elimination of profile dent problem from shaving operation by modifying dust collector and introducing inline </w:t>
      </w:r>
      <w:r>
        <w:rPr>
          <w:rFonts w:ascii="Times New Roman" w:hAnsi="Times New Roman"/>
        </w:rPr>
        <w:t>magnectic</w:t>
      </w:r>
      <w:r>
        <w:rPr>
          <w:rFonts w:ascii="Times New Roman" w:hAnsi="Times New Roman"/>
        </w:rPr>
        <w:t xml:space="preserve"> filter.</w:t>
      </w:r>
    </w:p>
    <w:p w:rsidR="008324EA" w:rsidRPr="00CF531C" w:rsidP="00DF7FF1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CF531C">
        <w:rPr>
          <w:rFonts w:ascii="Times New Roman" w:hAnsi="Times New Roman"/>
        </w:rPr>
        <w:t>Several Cycle Time Reductions</w:t>
      </w:r>
      <w:r w:rsidR="006423F3">
        <w:rPr>
          <w:rFonts w:ascii="Times New Roman" w:hAnsi="Times New Roman"/>
        </w:rPr>
        <w:t>,</w:t>
      </w:r>
      <w:r w:rsidRPr="00CF531C">
        <w:rPr>
          <w:rFonts w:ascii="Times New Roman" w:hAnsi="Times New Roman"/>
        </w:rPr>
        <w:t xml:space="preserve"> </w:t>
      </w:r>
      <w:r w:rsidR="006423F3">
        <w:rPr>
          <w:rFonts w:ascii="Times New Roman" w:hAnsi="Times New Roman"/>
        </w:rPr>
        <w:t>thereby,</w:t>
      </w:r>
      <w:r w:rsidRPr="00CF531C">
        <w:rPr>
          <w:rFonts w:ascii="Times New Roman" w:hAnsi="Times New Roman"/>
        </w:rPr>
        <w:t xml:space="preserve"> increasing production targets.</w:t>
      </w:r>
    </w:p>
    <w:p w:rsidR="008324EA" w:rsidRPr="0004289E" w:rsidP="00DF7FF1">
      <w:pPr>
        <w:numPr>
          <w:ilvl w:val="0"/>
          <w:numId w:val="3"/>
        </w:numPr>
        <w:tabs>
          <w:tab w:val="num" w:pos="4320"/>
        </w:tabs>
        <w:spacing w:after="0"/>
        <w:ind w:left="821"/>
        <w:jc w:val="both"/>
        <w:rPr>
          <w:rFonts w:ascii="Times New Roman" w:eastAsia="Calibri" w:hAnsi="Times New Roman"/>
          <w:sz w:val="20"/>
          <w:szCs w:val="20"/>
        </w:rPr>
      </w:pPr>
      <w:r w:rsidRPr="00CF531C">
        <w:rPr>
          <w:rFonts w:ascii="Times New Roman" w:hAnsi="Times New Roman"/>
        </w:rPr>
        <w:t>Improve</w:t>
      </w:r>
      <w:r w:rsidR="006423F3">
        <w:rPr>
          <w:rFonts w:ascii="Times New Roman" w:hAnsi="Times New Roman"/>
        </w:rPr>
        <w:t>d</w:t>
      </w:r>
      <w:r w:rsidRPr="00CF531C">
        <w:rPr>
          <w:rFonts w:ascii="Times New Roman" w:hAnsi="Times New Roman"/>
        </w:rPr>
        <w:t xml:space="preserve"> material </w:t>
      </w:r>
      <w:r w:rsidRPr="00CF531C" w:rsidR="00D71250">
        <w:rPr>
          <w:rFonts w:ascii="Times New Roman" w:hAnsi="Times New Roman"/>
        </w:rPr>
        <w:t>handling</w:t>
      </w:r>
      <w:r w:rsidRPr="00CF531C">
        <w:rPr>
          <w:rFonts w:ascii="Times New Roman" w:hAnsi="Times New Roman"/>
        </w:rPr>
        <w:t xml:space="preserve"> system &amp; Reduce Manpower.</w:t>
      </w:r>
    </w:p>
    <w:p w:rsidR="00DF23CA" w:rsidP="00DF7FF1">
      <w:pPr>
        <w:tabs>
          <w:tab w:val="num" w:pos="4320"/>
        </w:tabs>
        <w:spacing w:after="0"/>
        <w:ind w:left="821"/>
        <w:jc w:val="both"/>
        <w:rPr>
          <w:rFonts w:ascii="Times New Roman" w:hAnsi="Times New Roman"/>
        </w:rPr>
      </w:pPr>
    </w:p>
    <w:p w:rsidR="00BA7A87" w:rsidRPr="00BA7A87" w:rsidP="00BA7A87">
      <w:pPr>
        <w:spacing w:after="0" w:line="240" w:lineRule="auto"/>
        <w:rPr>
          <w:rFonts w:cs="Mangal"/>
        </w:rPr>
      </w:pPr>
    </w:p>
    <w:p w:rsidR="00CF531C" w:rsidRPr="00CF531C" w:rsidP="00DF7FF1">
      <w:pPr>
        <w:spacing w:after="49"/>
        <w:jc w:val="both"/>
        <w:rPr>
          <w:rFonts w:ascii="Times New Roman" w:hAnsi="Times New Roman"/>
          <w:b/>
          <w:bCs/>
        </w:rPr>
      </w:pPr>
      <w:r w:rsidRPr="00CF531C">
        <w:rPr>
          <w:rFonts w:ascii="Times New Roman" w:hAnsi="Times New Roman"/>
          <w:b/>
          <w:bCs/>
        </w:rPr>
        <w:t>A</w:t>
      </w:r>
      <w:r w:rsidRPr="00CF531C" w:rsidR="00D71250">
        <w:rPr>
          <w:rFonts w:ascii="Times New Roman" w:hAnsi="Times New Roman"/>
          <w:b/>
          <w:bCs/>
        </w:rPr>
        <w:t>cademic Credentials</w:t>
      </w:r>
      <w:r w:rsidRPr="00CF531C" w:rsidR="00FC359E">
        <w:rPr>
          <w:rFonts w:ascii="Times New Roman" w:hAnsi="Times New Roman"/>
          <w:b/>
          <w:bCs/>
        </w:rPr>
        <w:t>:-</w:t>
      </w:r>
    </w:p>
    <w:p w:rsidR="008A2EBA" w:rsidRPr="00CF531C" w:rsidP="00DF7FF1">
      <w:pPr>
        <w:numPr>
          <w:ilvl w:val="0"/>
          <w:numId w:val="3"/>
        </w:numPr>
        <w:spacing w:after="0"/>
        <w:ind w:left="821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  <w:b/>
        </w:rPr>
        <w:t>B.Tech</w:t>
      </w:r>
      <w:r w:rsidRPr="00CF531C">
        <w:rPr>
          <w:rFonts w:ascii="Times New Roman" w:hAnsi="Times New Roman"/>
          <w:b/>
        </w:rPr>
        <w:t xml:space="preserve">. in Mechanical Engineering </w:t>
      </w:r>
      <w:r w:rsidRPr="00CF531C">
        <w:rPr>
          <w:rFonts w:ascii="Times New Roman" w:hAnsi="Times New Roman"/>
        </w:rPr>
        <w:t xml:space="preserve">from </w:t>
      </w:r>
      <w:r w:rsidRPr="00CF531C" w:rsidR="008324EA">
        <w:rPr>
          <w:rFonts w:ascii="Times New Roman" w:hAnsi="Times New Roman"/>
          <w:b/>
        </w:rPr>
        <w:t>Kurukshetra</w:t>
      </w:r>
      <w:r w:rsidRPr="00CF531C" w:rsidR="008324EA">
        <w:rPr>
          <w:rFonts w:ascii="Times New Roman" w:hAnsi="Times New Roman"/>
          <w:b/>
        </w:rPr>
        <w:t xml:space="preserve"> University</w:t>
      </w:r>
      <w:r w:rsidRPr="00CF531C">
        <w:rPr>
          <w:rFonts w:ascii="Times New Roman" w:hAnsi="Times New Roman"/>
        </w:rPr>
        <w:t xml:space="preserve"> with 64 % in 2011.</w:t>
      </w:r>
    </w:p>
    <w:p w:rsidR="008A2EBA" w:rsidRPr="00CF531C" w:rsidP="00DF7FF1">
      <w:pPr>
        <w:numPr>
          <w:ilvl w:val="0"/>
          <w:numId w:val="3"/>
        </w:numPr>
        <w:spacing w:after="0"/>
        <w:ind w:left="821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  <w:bCs/>
        </w:rPr>
        <w:t>SSC from S.D.</w:t>
      </w:r>
      <w:r w:rsidRPr="00CF531C" w:rsidR="00420F54">
        <w:rPr>
          <w:rFonts w:ascii="Times New Roman" w:hAnsi="Times New Roman"/>
          <w:bCs/>
        </w:rPr>
        <w:t xml:space="preserve"> </w:t>
      </w:r>
      <w:r w:rsidRPr="00CF531C">
        <w:rPr>
          <w:rFonts w:ascii="Times New Roman" w:hAnsi="Times New Roman"/>
          <w:bCs/>
        </w:rPr>
        <w:t xml:space="preserve">Public </w:t>
      </w:r>
      <w:r w:rsidRPr="00CF531C" w:rsidR="00BC1566">
        <w:rPr>
          <w:rFonts w:ascii="Times New Roman" w:hAnsi="Times New Roman"/>
          <w:bCs/>
        </w:rPr>
        <w:t>S</w:t>
      </w:r>
      <w:r w:rsidRPr="00CF531C">
        <w:rPr>
          <w:rFonts w:ascii="Times New Roman" w:hAnsi="Times New Roman"/>
          <w:bCs/>
        </w:rPr>
        <w:t>en. Sec.</w:t>
      </w:r>
      <w:r w:rsidRPr="00CF531C" w:rsidR="000227F8">
        <w:rPr>
          <w:rFonts w:ascii="Times New Roman" w:hAnsi="Times New Roman"/>
          <w:bCs/>
        </w:rPr>
        <w:t xml:space="preserve"> School, </w:t>
      </w:r>
      <w:r w:rsidRPr="00CF531C" w:rsidR="000227F8">
        <w:rPr>
          <w:rFonts w:ascii="Times New Roman" w:hAnsi="Times New Roman"/>
          <w:bCs/>
        </w:rPr>
        <w:t>Narwana</w:t>
      </w:r>
      <w:r w:rsidRPr="00CF531C" w:rsidR="000227F8">
        <w:rPr>
          <w:rFonts w:ascii="Times New Roman" w:hAnsi="Times New Roman"/>
          <w:bCs/>
        </w:rPr>
        <w:t xml:space="preserve"> in 2006 with 61%.</w:t>
      </w:r>
    </w:p>
    <w:p w:rsidR="00CF531C" w:rsidRPr="00BA7A87" w:rsidP="00DF7FF1">
      <w:pPr>
        <w:numPr>
          <w:ilvl w:val="0"/>
          <w:numId w:val="3"/>
        </w:numPr>
        <w:spacing w:after="0"/>
        <w:ind w:left="821"/>
        <w:jc w:val="both"/>
        <w:rPr>
          <w:rFonts w:eastAsia="Calibri" w:cs="Mangal"/>
          <w:sz w:val="20"/>
          <w:szCs w:val="20"/>
        </w:rPr>
      </w:pPr>
      <w:r w:rsidRPr="00CF531C">
        <w:rPr>
          <w:rFonts w:ascii="Times New Roman" w:hAnsi="Times New Roman"/>
          <w:bCs/>
        </w:rPr>
        <w:t>HSC from Arya Sen. Sec.</w:t>
      </w:r>
      <w:r w:rsidRPr="00CF531C" w:rsidR="006E6046">
        <w:rPr>
          <w:rFonts w:ascii="Times New Roman" w:hAnsi="Times New Roman"/>
          <w:bCs/>
        </w:rPr>
        <w:t xml:space="preserve"> School, </w:t>
      </w:r>
      <w:r w:rsidRPr="00CF531C" w:rsidR="006E6046">
        <w:rPr>
          <w:rFonts w:ascii="Times New Roman" w:hAnsi="Times New Roman"/>
          <w:bCs/>
        </w:rPr>
        <w:t>Narwana</w:t>
      </w:r>
      <w:r w:rsidRPr="00CF531C" w:rsidR="006E6046">
        <w:rPr>
          <w:rFonts w:ascii="Times New Roman" w:hAnsi="Times New Roman"/>
          <w:bCs/>
        </w:rPr>
        <w:t xml:space="preserve"> in</w:t>
      </w:r>
      <w:r w:rsidRPr="00CF531C" w:rsidR="000227F8">
        <w:rPr>
          <w:rFonts w:ascii="Times New Roman" w:hAnsi="Times New Roman"/>
          <w:bCs/>
        </w:rPr>
        <w:t xml:space="preserve"> 2004 with 82.5%.</w:t>
      </w:r>
    </w:p>
    <w:p w:rsidR="00BA7A87" w:rsidRPr="00BA7A87" w:rsidP="00BA7A87">
      <w:pPr>
        <w:spacing w:after="0" w:line="240" w:lineRule="auto"/>
        <w:rPr>
          <w:rFonts w:cs="Mangal"/>
        </w:rPr>
      </w:pPr>
    </w:p>
    <w:p w:rsidR="00CF531C" w:rsidRPr="00CF531C" w:rsidP="00DF7FF1">
      <w:pPr>
        <w:pStyle w:val="BodyText"/>
        <w:tabs>
          <w:tab w:val="left" w:pos="709"/>
        </w:tabs>
        <w:spacing w:before="240" w:after="0"/>
        <w:rPr>
          <w:rFonts w:ascii="Times New Roman" w:hAnsi="Times New Roman"/>
          <w:iCs/>
          <w:color w:val="000000"/>
          <w:sz w:val="22"/>
          <w:szCs w:val="22"/>
        </w:rPr>
      </w:pPr>
      <w:r w:rsidRPr="00CF531C">
        <w:rPr>
          <w:rFonts w:ascii="Times New Roman" w:hAnsi="Times New Roman"/>
          <w:iCs/>
          <w:color w:val="000000"/>
          <w:sz w:val="22"/>
          <w:szCs w:val="22"/>
        </w:rPr>
        <w:t>T</w:t>
      </w:r>
      <w:r w:rsidRPr="00CF531C" w:rsidR="00D71250">
        <w:rPr>
          <w:rFonts w:ascii="Times New Roman" w:hAnsi="Times New Roman"/>
          <w:iCs/>
          <w:color w:val="000000"/>
          <w:sz w:val="22"/>
          <w:szCs w:val="22"/>
        </w:rPr>
        <w:t>raining</w:t>
      </w:r>
      <w:r w:rsidRPr="00CF531C">
        <w:rPr>
          <w:rFonts w:ascii="Times New Roman" w:hAnsi="Times New Roman"/>
          <w:iCs/>
          <w:color w:val="000000"/>
          <w:sz w:val="22"/>
          <w:szCs w:val="22"/>
        </w:rPr>
        <w:t>:-</w:t>
      </w:r>
    </w:p>
    <w:p w:rsidR="008A2EBA" w:rsidRPr="00CF531C" w:rsidP="00DF7FF1">
      <w:pPr>
        <w:numPr>
          <w:ilvl w:val="0"/>
          <w:numId w:val="12"/>
        </w:numPr>
        <w:spacing w:after="0"/>
        <w:ind w:left="851" w:hanging="425"/>
        <w:jc w:val="both"/>
        <w:rPr>
          <w:rFonts w:ascii="Times New Roman" w:hAnsi="Times New Roman"/>
          <w:b/>
        </w:rPr>
      </w:pPr>
      <w:r w:rsidRPr="00CF531C">
        <w:rPr>
          <w:rFonts w:ascii="Times New Roman" w:hAnsi="Times New Roman"/>
          <w:b/>
        </w:rPr>
        <w:t>“</w:t>
      </w:r>
      <w:r w:rsidRPr="00CF531C">
        <w:rPr>
          <w:rFonts w:ascii="Times New Roman" w:hAnsi="Times New Roman"/>
          <w:b/>
        </w:rPr>
        <w:t>How to Instruct</w:t>
      </w:r>
      <w:r w:rsidRPr="00CF531C">
        <w:rPr>
          <w:rFonts w:ascii="Times New Roman" w:hAnsi="Times New Roman"/>
          <w:b/>
        </w:rPr>
        <w:t>”</w:t>
      </w:r>
      <w:r w:rsidRPr="00CF531C">
        <w:rPr>
          <w:rFonts w:ascii="Times New Roman" w:hAnsi="Times New Roman"/>
          <w:b/>
        </w:rPr>
        <w:t xml:space="preserve"> by Mr. Bill Costantino from Alaska </w:t>
      </w:r>
    </w:p>
    <w:p w:rsidR="008A2EBA" w:rsidRPr="00CF531C" w:rsidP="00DF7FF1">
      <w:pPr>
        <w:numPr>
          <w:ilvl w:val="0"/>
          <w:numId w:val="12"/>
        </w:numPr>
        <w:spacing w:after="0"/>
        <w:ind w:left="851" w:hanging="425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</w:rPr>
        <w:t>Seven QC Tool</w:t>
      </w:r>
    </w:p>
    <w:p w:rsidR="00E474F1" w:rsidRPr="00CF531C" w:rsidP="00DF7FF1">
      <w:pPr>
        <w:numPr>
          <w:ilvl w:val="0"/>
          <w:numId w:val="12"/>
        </w:numPr>
        <w:spacing w:after="0"/>
        <w:ind w:left="851" w:hanging="425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</w:rPr>
        <w:t>Genba</w:t>
      </w:r>
      <w:r w:rsidRPr="00CF531C">
        <w:rPr>
          <w:rFonts w:ascii="Times New Roman" w:hAnsi="Times New Roman"/>
        </w:rPr>
        <w:t xml:space="preserve"> </w:t>
      </w:r>
      <w:r w:rsidRPr="00CF531C">
        <w:rPr>
          <w:rFonts w:ascii="Times New Roman" w:hAnsi="Times New Roman"/>
        </w:rPr>
        <w:t>Kanri</w:t>
      </w:r>
      <w:r w:rsidR="00CF531C">
        <w:rPr>
          <w:rFonts w:ascii="Times New Roman" w:hAnsi="Times New Roman"/>
        </w:rPr>
        <w:t xml:space="preserve"> (Renault-Nissan)</w:t>
      </w:r>
    </w:p>
    <w:p w:rsidR="008A2EBA" w:rsidRPr="00CF531C" w:rsidP="00DF7FF1">
      <w:pPr>
        <w:numPr>
          <w:ilvl w:val="0"/>
          <w:numId w:val="12"/>
        </w:numPr>
        <w:spacing w:after="0"/>
        <w:ind w:left="851" w:hanging="425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</w:rPr>
        <w:t>Leadership</w:t>
      </w:r>
    </w:p>
    <w:p w:rsidR="008A2EBA" w:rsidRPr="00CF531C" w:rsidP="00DF7FF1">
      <w:pPr>
        <w:numPr>
          <w:ilvl w:val="0"/>
          <w:numId w:val="12"/>
        </w:numPr>
        <w:spacing w:after="0"/>
        <w:ind w:left="851" w:hanging="425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</w:rPr>
        <w:t>Positive attitude</w:t>
      </w:r>
    </w:p>
    <w:p w:rsidR="008A2EBA" w:rsidRPr="00CF531C" w:rsidP="00DF7FF1">
      <w:pPr>
        <w:numPr>
          <w:ilvl w:val="0"/>
          <w:numId w:val="12"/>
        </w:numPr>
        <w:spacing w:after="0"/>
        <w:ind w:left="851" w:hanging="425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</w:rPr>
        <w:t>Fire Safety</w:t>
      </w:r>
    </w:p>
    <w:p w:rsidR="00DF23CA" w:rsidRPr="00CF531C" w:rsidP="00DF7FF1">
      <w:pPr>
        <w:numPr>
          <w:ilvl w:val="0"/>
          <w:numId w:val="12"/>
        </w:numPr>
        <w:spacing w:after="0"/>
        <w:ind w:left="851" w:hanging="425"/>
        <w:jc w:val="both"/>
        <w:rPr>
          <w:rFonts w:ascii="Times New Roman" w:eastAsia="Calibri" w:hAnsi="Times New Roman"/>
        </w:rPr>
      </w:pPr>
      <w:r w:rsidRPr="00CF531C">
        <w:rPr>
          <w:rFonts w:ascii="Times New Roman" w:hAnsi="Times New Roman"/>
        </w:rPr>
        <w:t>TPM</w:t>
      </w:r>
    </w:p>
    <w:p w:rsidR="00DF23CA" w:rsidRPr="00CF531C" w:rsidP="00DF7FF1">
      <w:pPr>
        <w:spacing w:after="0"/>
        <w:ind w:left="851"/>
        <w:jc w:val="both"/>
        <w:rPr>
          <w:rFonts w:ascii="Times New Roman" w:eastAsia="Calibri" w:hAnsi="Times New Roman"/>
        </w:rPr>
      </w:pPr>
    </w:p>
    <w:p w:rsidR="00CF531C" w:rsidRPr="00CF531C" w:rsidP="00DF7FF1">
      <w:pPr>
        <w:pStyle w:val="BodyText"/>
        <w:spacing w:after="0"/>
        <w:rPr>
          <w:rFonts w:ascii="Times New Roman" w:hAnsi="Times New Roman"/>
          <w:iCs/>
          <w:color w:val="000000"/>
          <w:sz w:val="22"/>
          <w:szCs w:val="22"/>
        </w:rPr>
      </w:pPr>
      <w:r w:rsidRPr="00CF531C">
        <w:rPr>
          <w:rFonts w:ascii="Times New Roman" w:hAnsi="Times New Roman"/>
          <w:iCs/>
          <w:color w:val="000000"/>
          <w:sz w:val="22"/>
          <w:szCs w:val="22"/>
        </w:rPr>
        <w:t>Strong Point &amp; Personal Skill:-</w:t>
      </w:r>
    </w:p>
    <w:p w:rsidR="00BA38C3" w:rsidRPr="00CF531C" w:rsidP="00DF7FF1">
      <w:pPr>
        <w:numPr>
          <w:ilvl w:val="0"/>
          <w:numId w:val="3"/>
        </w:numPr>
        <w:spacing w:after="0"/>
        <w:ind w:left="821"/>
        <w:jc w:val="both"/>
        <w:rPr>
          <w:rFonts w:ascii="Times New Roman" w:hAnsi="Times New Roman"/>
        </w:rPr>
      </w:pPr>
      <w:r w:rsidRPr="00CF531C">
        <w:rPr>
          <w:rFonts w:ascii="Times New Roman" w:hAnsi="Times New Roman"/>
        </w:rPr>
        <w:t>Ability to Analyze Quality &amp; Production Problems finding out counter measure and implementing them to improve quality &amp; productivity.</w:t>
      </w:r>
    </w:p>
    <w:p w:rsidR="00BA38C3" w:rsidRPr="00CF531C" w:rsidP="00DF7FF1">
      <w:pPr>
        <w:numPr>
          <w:ilvl w:val="0"/>
          <w:numId w:val="3"/>
        </w:numPr>
        <w:spacing w:after="0"/>
        <w:ind w:left="821"/>
        <w:jc w:val="both"/>
        <w:rPr>
          <w:rFonts w:ascii="Times New Roman" w:eastAsia="Calibri" w:hAnsi="Times New Roman"/>
          <w:sz w:val="20"/>
          <w:szCs w:val="20"/>
        </w:rPr>
      </w:pPr>
      <w:r w:rsidRPr="00CF531C">
        <w:rPr>
          <w:rFonts w:ascii="Times New Roman" w:hAnsi="Times New Roman"/>
        </w:rPr>
        <w:t>Working with positive attitude.</w:t>
      </w:r>
    </w:p>
    <w:p w:rsidR="00BA38C3" w:rsidP="00DF7FF1">
      <w:pPr>
        <w:spacing w:after="0"/>
        <w:ind w:left="821"/>
        <w:jc w:val="both"/>
        <w:rPr>
          <w:rFonts w:ascii="Times New Roman" w:eastAsia="Calibri" w:hAnsi="Times New Roman"/>
          <w:sz w:val="20"/>
          <w:szCs w:val="20"/>
        </w:rPr>
      </w:pPr>
    </w:p>
    <w:p w:rsidR="00953941" w:rsidRPr="00CF531C" w:rsidP="00DF7FF1">
      <w:pPr>
        <w:spacing w:after="0"/>
        <w:rPr>
          <w:rFonts w:ascii="Times New Roman" w:hAnsi="Times New Roman"/>
        </w:rPr>
      </w:pPr>
    </w:p>
    <w:p w:rsidR="00CF531C" w:rsidRPr="00CF531C" w:rsidP="00DF7FF1">
      <w:pPr>
        <w:pStyle w:val="BodyText"/>
        <w:tabs>
          <w:tab w:val="left" w:pos="2800"/>
        </w:tabs>
        <w:spacing w:after="0"/>
        <w:rPr>
          <w:rFonts w:ascii="Times New Roman" w:hAnsi="Times New Roman"/>
          <w:bCs/>
        </w:rPr>
      </w:pPr>
      <w:r w:rsidRPr="00CF531C">
        <w:rPr>
          <w:rFonts w:ascii="Times New Roman" w:hAnsi="Times New Roman"/>
          <w:bCs/>
          <w:color w:val="000000"/>
          <w:sz w:val="22"/>
          <w:szCs w:val="22"/>
        </w:rPr>
        <w:t xml:space="preserve"> Unique Knowledge &amp; Skills:-</w:t>
      </w:r>
      <w:bookmarkStart w:id="0" w:name="_GoBack"/>
      <w:bookmarkEnd w:id="0"/>
    </w:p>
    <w:p w:rsidR="00CF531C" w:rsidRPr="00CF531C" w:rsidP="00DF7FF1">
      <w:pPr>
        <w:pStyle w:val="BodyText"/>
        <w:numPr>
          <w:ilvl w:val="0"/>
          <w:numId w:val="3"/>
        </w:numPr>
        <w:tabs>
          <w:tab w:val="left" w:pos="2800"/>
        </w:tabs>
        <w:spacing w:after="0"/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  <w:r w:rsidRPr="00CF531C">
        <w:rPr>
          <w:rFonts w:ascii="Times New Roman" w:hAnsi="Times New Roman"/>
          <w:b w:val="0"/>
          <w:color w:val="000000"/>
          <w:sz w:val="22"/>
          <w:szCs w:val="22"/>
        </w:rPr>
        <w:t>Machining technology</w:t>
      </w:r>
    </w:p>
    <w:p w:rsidR="00CF531C" w:rsidRPr="00CF531C" w:rsidP="00DF7FF1">
      <w:pPr>
        <w:pStyle w:val="BodyText"/>
        <w:numPr>
          <w:ilvl w:val="0"/>
          <w:numId w:val="3"/>
        </w:numPr>
        <w:tabs>
          <w:tab w:val="left" w:pos="2800"/>
        </w:tabs>
        <w:spacing w:after="0"/>
        <w:jc w:val="left"/>
        <w:rPr>
          <w:rFonts w:ascii="Times New Roman" w:hAnsi="Times New Roman"/>
        </w:rPr>
      </w:pPr>
      <w:r w:rsidRPr="00CF531C">
        <w:rPr>
          <w:rFonts w:ascii="Times New Roman" w:hAnsi="Times New Roman"/>
          <w:b w:val="0"/>
          <w:color w:val="000000"/>
          <w:sz w:val="22"/>
          <w:szCs w:val="22"/>
        </w:rPr>
        <w:t>Gear technology</w:t>
      </w:r>
    </w:p>
    <w:p w:rsidR="00CF531C" w:rsidRPr="00CF531C" w:rsidP="00DF7FF1">
      <w:pPr>
        <w:pStyle w:val="BodyText"/>
        <w:numPr>
          <w:ilvl w:val="0"/>
          <w:numId w:val="3"/>
        </w:numPr>
        <w:tabs>
          <w:tab w:val="left" w:pos="2800"/>
        </w:tabs>
        <w:spacing w:after="0"/>
        <w:jc w:val="left"/>
        <w:rPr>
          <w:rFonts w:ascii="Times New Roman" w:hAnsi="Times New Roman"/>
        </w:rPr>
      </w:pPr>
      <w:r w:rsidRPr="00CF531C">
        <w:rPr>
          <w:rFonts w:ascii="Times New Roman" w:hAnsi="Times New Roman"/>
          <w:b w:val="0"/>
          <w:color w:val="000000"/>
          <w:sz w:val="22"/>
          <w:szCs w:val="22"/>
        </w:rPr>
        <w:t>Analytical skills</w:t>
      </w:r>
    </w:p>
    <w:p w:rsidR="00CF531C" w:rsidRPr="00CF531C" w:rsidP="00DF7FF1">
      <w:pPr>
        <w:pStyle w:val="BodyText"/>
        <w:numPr>
          <w:ilvl w:val="0"/>
          <w:numId w:val="3"/>
        </w:numPr>
        <w:tabs>
          <w:tab w:val="left" w:pos="2800"/>
        </w:tabs>
        <w:spacing w:after="0"/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  <w:r w:rsidRPr="00CF531C">
        <w:rPr>
          <w:rFonts w:ascii="Times New Roman" w:hAnsi="Times New Roman"/>
          <w:b w:val="0"/>
          <w:color w:val="000000"/>
          <w:sz w:val="22"/>
          <w:szCs w:val="22"/>
        </w:rPr>
        <w:t xml:space="preserve">Leadership skills </w:t>
      </w:r>
    </w:p>
    <w:p w:rsidR="000227F8" w:rsidRPr="00CF531C" w:rsidP="00DF7FF1">
      <w:pPr>
        <w:pStyle w:val="BodyText"/>
        <w:numPr>
          <w:ilvl w:val="0"/>
          <w:numId w:val="3"/>
        </w:numPr>
        <w:tabs>
          <w:tab w:val="left" w:pos="2800"/>
        </w:tabs>
        <w:spacing w:after="0"/>
        <w:jc w:val="left"/>
        <w:rPr>
          <w:rFonts w:ascii="Times New Roman" w:hAnsi="Times New Roman"/>
          <w:b w:val="0"/>
        </w:rPr>
      </w:pPr>
      <w:r w:rsidRPr="00CF531C">
        <w:rPr>
          <w:rFonts w:ascii="Times New Roman" w:hAnsi="Times New Roman"/>
          <w:b w:val="0"/>
        </w:rPr>
        <w:t>Working knowledge of Windows based applications like Excel &amp; Word, and Power point.</w:t>
      </w:r>
    </w:p>
    <w:p w:rsidR="000227F8" w:rsidRPr="00CF531C" w:rsidP="00DF7FF1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CF531C" w:rsidRPr="00CF531C" w:rsidP="00DF7FF1">
      <w:pPr>
        <w:pBdr>
          <w:bottom w:val="single" w:sz="4" w:space="1" w:color="auto"/>
        </w:pBdr>
        <w:jc w:val="both"/>
        <w:rPr>
          <w:rFonts w:ascii="Times New Roman" w:hAnsi="Times New Roman"/>
          <w:b/>
          <w:iCs/>
          <w:color w:val="000000"/>
        </w:rPr>
      </w:pPr>
      <w:r w:rsidRPr="00CF531C">
        <w:rPr>
          <w:rFonts w:ascii="Times New Roman" w:hAnsi="Times New Roman"/>
          <w:b/>
          <w:iCs/>
          <w:color w:val="000000"/>
        </w:rPr>
        <w:t>P</w:t>
      </w:r>
      <w:r w:rsidRPr="00CF531C" w:rsidR="00D71250">
        <w:rPr>
          <w:rFonts w:ascii="Times New Roman" w:hAnsi="Times New Roman"/>
          <w:b/>
          <w:iCs/>
          <w:color w:val="000000"/>
        </w:rPr>
        <w:t>ersonal Profile</w:t>
      </w:r>
      <w:r w:rsidRPr="00CF531C">
        <w:rPr>
          <w:rFonts w:ascii="Times New Roman" w:hAnsi="Times New Roman"/>
          <w:b/>
          <w:iCs/>
          <w:color w:val="000000"/>
        </w:rPr>
        <w:t>:-</w:t>
      </w:r>
    </w:p>
    <w:p w:rsidR="008A2EBA" w:rsidRPr="004300AB" w:rsidP="00DF7FF1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4300AB">
        <w:rPr>
          <w:rFonts w:ascii="Times New Roman" w:hAnsi="Times New Roman"/>
        </w:rPr>
        <w:t>Father</w:t>
      </w:r>
      <w:r w:rsidRPr="004300AB" w:rsidR="005D2371">
        <w:rPr>
          <w:rFonts w:ascii="Times New Roman" w:hAnsi="Times New Roman"/>
        </w:rPr>
        <w:t>’</w:t>
      </w:r>
      <w:r w:rsidRPr="004300AB" w:rsidR="00C134AB">
        <w:rPr>
          <w:rFonts w:ascii="Times New Roman" w:hAnsi="Times New Roman"/>
        </w:rPr>
        <w:t>s Name</w:t>
      </w:r>
      <w:r w:rsidRPr="004300AB" w:rsidR="0004289E">
        <w:rPr>
          <w:rFonts w:ascii="Times New Roman" w:hAnsi="Times New Roman"/>
        </w:rPr>
        <w:tab/>
      </w:r>
      <w:r w:rsidRPr="004300AB" w:rsidR="0004289E">
        <w:rPr>
          <w:rFonts w:ascii="Times New Roman" w:hAnsi="Times New Roman"/>
        </w:rPr>
        <w:tab/>
      </w:r>
      <w:r w:rsidRPr="004300AB" w:rsidR="0004289E">
        <w:rPr>
          <w:rFonts w:ascii="Times New Roman" w:hAnsi="Times New Roman"/>
        </w:rPr>
        <w:tab/>
        <w:t xml:space="preserve">: </w:t>
      </w:r>
      <w:r w:rsidRPr="004300AB">
        <w:rPr>
          <w:rFonts w:ascii="Times New Roman" w:hAnsi="Times New Roman"/>
        </w:rPr>
        <w:t xml:space="preserve">Sh. </w:t>
      </w:r>
      <w:r w:rsidRPr="004300AB">
        <w:rPr>
          <w:rFonts w:ascii="Times New Roman" w:hAnsi="Times New Roman"/>
        </w:rPr>
        <w:t>Raghuvir</w:t>
      </w:r>
    </w:p>
    <w:p w:rsidR="008A2EBA" w:rsidRPr="004300AB" w:rsidP="00DF7FF1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/>
        </w:rPr>
      </w:pPr>
      <w:r w:rsidRPr="004300AB">
        <w:rPr>
          <w:rFonts w:ascii="Times New Roman" w:hAnsi="Times New Roman"/>
        </w:rPr>
        <w:t>Date of Birth</w:t>
      </w:r>
      <w:r w:rsidRPr="004300AB" w:rsidR="0004289E">
        <w:rPr>
          <w:rFonts w:ascii="Times New Roman" w:hAnsi="Times New Roman"/>
        </w:rPr>
        <w:tab/>
      </w:r>
      <w:r w:rsidRPr="004300AB" w:rsidR="0004289E">
        <w:rPr>
          <w:rFonts w:ascii="Times New Roman" w:hAnsi="Times New Roman"/>
        </w:rPr>
        <w:tab/>
      </w:r>
      <w:r w:rsidRPr="004300AB" w:rsidR="0004289E">
        <w:rPr>
          <w:rFonts w:ascii="Times New Roman" w:hAnsi="Times New Roman"/>
        </w:rPr>
        <w:tab/>
        <w:t xml:space="preserve">: </w:t>
      </w:r>
      <w:r w:rsidRPr="004300AB">
        <w:rPr>
          <w:rFonts w:ascii="Times New Roman" w:hAnsi="Times New Roman"/>
        </w:rPr>
        <w:t>6th December</w:t>
      </w:r>
      <w:r w:rsidRPr="004300AB" w:rsidR="001172A2">
        <w:rPr>
          <w:rFonts w:ascii="Times New Roman" w:hAnsi="Times New Roman"/>
        </w:rPr>
        <w:t>,</w:t>
      </w:r>
      <w:r w:rsidRPr="004300AB">
        <w:rPr>
          <w:rFonts w:ascii="Times New Roman" w:hAnsi="Times New Roman"/>
        </w:rPr>
        <w:t xml:space="preserve"> 1989</w:t>
      </w:r>
    </w:p>
    <w:p w:rsidR="004300AB" w:rsidRPr="004300AB" w:rsidP="00DF7FF1">
      <w:pPr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4300AB">
        <w:rPr>
          <w:rFonts w:ascii="Times New Roman" w:hAnsi="Times New Roman"/>
        </w:rPr>
        <w:t>Height / Weight</w:t>
      </w:r>
      <w:r w:rsidRPr="004300AB">
        <w:rPr>
          <w:rFonts w:ascii="Times New Roman" w:hAnsi="Times New Roman"/>
        </w:rPr>
        <w:tab/>
      </w:r>
      <w:r w:rsidRPr="004300AB">
        <w:rPr>
          <w:rFonts w:ascii="Times New Roman" w:hAnsi="Times New Roman"/>
        </w:rPr>
        <w:tab/>
      </w:r>
      <w:r w:rsidRPr="004300AB">
        <w:rPr>
          <w:rFonts w:ascii="Times New Roman" w:hAnsi="Times New Roman"/>
        </w:rPr>
        <w:tab/>
        <w:t>: 180 cm / 84 Kg</w:t>
      </w:r>
    </w:p>
    <w:p w:rsidR="004300AB" w:rsidRPr="004300AB" w:rsidP="00DF7FF1">
      <w:pPr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4300AB">
        <w:rPr>
          <w:rFonts w:ascii="Times New Roman" w:hAnsi="Times New Roman"/>
        </w:rPr>
        <w:t>Marital Status</w:t>
      </w:r>
      <w:r w:rsidRPr="004300AB">
        <w:rPr>
          <w:rFonts w:ascii="Times New Roman" w:hAnsi="Times New Roman"/>
        </w:rPr>
        <w:tab/>
      </w:r>
      <w:r w:rsidRPr="004300AB">
        <w:rPr>
          <w:rFonts w:ascii="Times New Roman" w:hAnsi="Times New Roman"/>
        </w:rPr>
        <w:tab/>
      </w:r>
      <w:r w:rsidRPr="004300AB">
        <w:rPr>
          <w:rFonts w:ascii="Times New Roman" w:hAnsi="Times New Roman"/>
        </w:rPr>
        <w:tab/>
        <w:t>: Married</w:t>
      </w:r>
    </w:p>
    <w:p w:rsidR="004300AB" w:rsidRPr="004300AB" w:rsidP="00DF7FF1">
      <w:pPr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4300AB">
        <w:rPr>
          <w:rFonts w:ascii="Times New Roman" w:hAnsi="Times New Roman"/>
        </w:rPr>
        <w:t>Language known</w:t>
      </w:r>
      <w:r w:rsidRPr="004300AB">
        <w:rPr>
          <w:rFonts w:ascii="Times New Roman" w:hAnsi="Times New Roman"/>
        </w:rPr>
        <w:tab/>
      </w:r>
      <w:r w:rsidRPr="004300AB">
        <w:rPr>
          <w:rFonts w:ascii="Times New Roman" w:hAnsi="Times New Roman"/>
        </w:rPr>
        <w:tab/>
        <w:t>: English, Hindi, Punjabi (Beginner)</w:t>
      </w:r>
    </w:p>
    <w:p w:rsidR="008A2EBA" w:rsidRPr="004300AB" w:rsidP="00DF7FF1">
      <w:pPr>
        <w:numPr>
          <w:ilvl w:val="0"/>
          <w:numId w:val="15"/>
        </w:numPr>
        <w:tabs>
          <w:tab w:val="left" w:pos="709"/>
        </w:tabs>
        <w:spacing w:after="0"/>
        <w:ind w:left="709" w:right="720" w:hanging="349"/>
        <w:jc w:val="both"/>
        <w:rPr>
          <w:rFonts w:ascii="Times New Roman" w:hAnsi="Times New Roman"/>
        </w:rPr>
      </w:pPr>
      <w:r w:rsidRPr="004300AB">
        <w:rPr>
          <w:rFonts w:ascii="Times New Roman" w:hAnsi="Times New Roman"/>
        </w:rPr>
        <w:t>Address</w:t>
      </w:r>
      <w:r w:rsidRPr="004300AB" w:rsidR="0004289E">
        <w:rPr>
          <w:rFonts w:ascii="Times New Roman" w:hAnsi="Times New Roman"/>
        </w:rPr>
        <w:tab/>
      </w:r>
      <w:r w:rsidRPr="004300AB" w:rsidR="0004289E">
        <w:rPr>
          <w:rFonts w:ascii="Times New Roman" w:hAnsi="Times New Roman"/>
        </w:rPr>
        <w:tab/>
      </w:r>
      <w:r w:rsidRPr="004300AB" w:rsidR="0004289E">
        <w:rPr>
          <w:rFonts w:ascii="Times New Roman" w:hAnsi="Times New Roman"/>
        </w:rPr>
        <w:tab/>
      </w:r>
      <w:r w:rsidRPr="004300AB" w:rsidR="0004289E">
        <w:rPr>
          <w:rFonts w:ascii="Times New Roman" w:hAnsi="Times New Roman"/>
        </w:rPr>
        <w:tab/>
        <w:t xml:space="preserve">: </w:t>
      </w:r>
      <w:r w:rsidRPr="004300AB" w:rsidR="00B01700">
        <w:rPr>
          <w:rFonts w:ascii="Times New Roman" w:hAnsi="Times New Roman"/>
        </w:rPr>
        <w:t xml:space="preserve">H. No. 267/19, </w:t>
      </w:r>
      <w:r w:rsidRPr="004300AB">
        <w:rPr>
          <w:rFonts w:ascii="Times New Roman" w:hAnsi="Times New Roman"/>
        </w:rPr>
        <w:t xml:space="preserve">Hanuman Nagar, </w:t>
      </w:r>
    </w:p>
    <w:p w:rsidR="00CF531C" w:rsidRPr="00CF531C" w:rsidP="00DF7FF1">
      <w:pPr>
        <w:tabs>
          <w:tab w:val="left" w:pos="851"/>
        </w:tabs>
        <w:spacing w:after="0"/>
        <w:ind w:left="3240" w:right="720"/>
        <w:jc w:val="both"/>
        <w:rPr>
          <w:rFonts w:ascii="Times New Roman" w:hAnsi="Times New Roman"/>
        </w:rPr>
      </w:pPr>
      <w:r w:rsidRPr="004300AB">
        <w:rPr>
          <w:rFonts w:ascii="Times New Roman" w:hAnsi="Times New Roman"/>
        </w:rPr>
        <w:tab/>
        <w:t xml:space="preserve">  </w:t>
      </w:r>
      <w:r w:rsidRPr="004300AB" w:rsidR="008A2EBA">
        <w:rPr>
          <w:rFonts w:ascii="Times New Roman" w:hAnsi="Times New Roman"/>
        </w:rPr>
        <w:t>Narwana</w:t>
      </w:r>
      <w:r w:rsidRPr="004300AB" w:rsidR="008A2EBA">
        <w:rPr>
          <w:rFonts w:ascii="Times New Roman" w:hAnsi="Times New Roman"/>
        </w:rPr>
        <w:t xml:space="preserve"> (Haryana) Pin-126116   </w:t>
      </w:r>
      <w:r w:rsidRPr="00CF531C" w:rsidR="008A2EBA">
        <w:rPr>
          <w:rFonts w:ascii="Times New Roman" w:hAnsi="Times New Roman"/>
        </w:rPr>
        <w:t xml:space="preserve">                                                        </w:t>
      </w:r>
    </w:p>
    <w:p w:rsidR="008324EA" w:rsidRPr="00CF531C" w:rsidP="00DF7FF1">
      <w:pPr>
        <w:pStyle w:val="BodyText"/>
        <w:rPr>
          <w:rFonts w:ascii="Times New Roman" w:hAnsi="Times New Roman"/>
          <w:b w:val="0"/>
          <w:iCs/>
          <w:color w:val="000000"/>
          <w:sz w:val="22"/>
          <w:szCs w:val="22"/>
        </w:rPr>
      </w:pPr>
    </w:p>
    <w:p w:rsidR="00CF531C" w:rsidRPr="00CF531C" w:rsidP="00DF7FF1">
      <w:pPr>
        <w:pStyle w:val="BodyText"/>
        <w:rPr>
          <w:rFonts w:ascii="Times New Roman" w:hAnsi="Times New Roman"/>
          <w:b w:val="0"/>
          <w:iCs/>
          <w:color w:val="000000"/>
          <w:sz w:val="22"/>
          <w:szCs w:val="22"/>
        </w:rPr>
      </w:pPr>
      <w:r w:rsidRPr="00CF531C">
        <w:rPr>
          <w:rFonts w:ascii="Times New Roman" w:hAnsi="Times New Roman"/>
          <w:b w:val="0"/>
          <w:iCs/>
          <w:color w:val="000000"/>
          <w:sz w:val="22"/>
          <w:szCs w:val="22"/>
        </w:rPr>
        <w:t>Date: ___________</w:t>
      </w:r>
    </w:p>
    <w:p w:rsidR="008A2EBA" w:rsidRPr="00CF531C" w:rsidP="00DF7FF1">
      <w:pPr>
        <w:pStyle w:val="Heading1"/>
        <w:jc w:val="both"/>
        <w:rPr>
          <w:rFonts w:ascii="Times New Roman" w:hAnsi="Times New Roman" w:cs="Times New Roman"/>
          <w:iCs/>
          <w:color w:val="000000"/>
          <w:sz w:val="22"/>
          <w:szCs w:val="22"/>
          <w:lang w:val="fr-FR"/>
        </w:rPr>
      </w:pPr>
      <w:r w:rsidRPr="00CF531C">
        <w:rPr>
          <w:rFonts w:ascii="Times New Roman" w:hAnsi="Times New Roman" w:cs="Times New Roman"/>
          <w:b w:val="0"/>
          <w:iCs/>
          <w:color w:val="000000"/>
          <w:sz w:val="22"/>
          <w:szCs w:val="22"/>
          <w:lang w:val="fr-FR"/>
        </w:rPr>
        <w:t>Place : ___________</w:t>
      </w:r>
      <w:r w:rsidRPr="00CF531C">
        <w:rPr>
          <w:rFonts w:ascii="Times New Roman" w:hAnsi="Times New Roman" w:cs="Times New Roman"/>
          <w:iCs/>
          <w:color w:val="000000"/>
          <w:sz w:val="22"/>
          <w:szCs w:val="22"/>
          <w:lang w:val="fr-FR"/>
        </w:rPr>
        <w:tab/>
      </w:r>
      <w:r w:rsidRPr="00CF531C">
        <w:rPr>
          <w:rFonts w:ascii="Times New Roman" w:hAnsi="Times New Roman" w:cs="Times New Roman"/>
          <w:iCs/>
          <w:color w:val="000000"/>
          <w:sz w:val="22"/>
          <w:szCs w:val="22"/>
          <w:lang w:val="fr-FR"/>
        </w:rPr>
        <w:tab/>
        <w:t xml:space="preserve">                                                </w:t>
      </w:r>
      <w:r w:rsidRPr="00CF531C" w:rsidR="00DF23CA">
        <w:rPr>
          <w:rFonts w:ascii="Times New Roman" w:hAnsi="Times New Roman" w:cs="Times New Roman"/>
          <w:iCs/>
          <w:color w:val="000000"/>
          <w:sz w:val="22"/>
          <w:szCs w:val="22"/>
          <w:lang w:val="fr-FR"/>
        </w:rPr>
        <w:tab/>
      </w:r>
      <w:r w:rsidRPr="00CF531C">
        <w:rPr>
          <w:rFonts w:ascii="Times New Roman" w:hAnsi="Times New Roman" w:cs="Times New Roman"/>
          <w:iCs/>
          <w:color w:val="000000"/>
          <w:sz w:val="22"/>
          <w:szCs w:val="22"/>
          <w:lang w:val="fr-FR"/>
        </w:rPr>
        <w:t xml:space="preserve"> </w:t>
      </w:r>
      <w:r w:rsidRPr="00CF531C" w:rsidR="00D972A7">
        <w:rPr>
          <w:rFonts w:ascii="Times New Roman" w:hAnsi="Times New Roman" w:cs="Times New Roman"/>
          <w:iCs/>
          <w:color w:val="000000"/>
          <w:sz w:val="22"/>
          <w:szCs w:val="22"/>
          <w:lang w:val="fr-FR"/>
        </w:rPr>
        <w:tab/>
      </w:r>
      <w:r w:rsidRPr="000C01F7">
        <w:rPr>
          <w:rFonts w:ascii="Times New Roman" w:hAnsi="Times New Roman" w:cs="Times New Roman"/>
          <w:iCs/>
          <w:color w:val="000000"/>
          <w:sz w:val="24"/>
          <w:szCs w:val="22"/>
          <w:lang w:val="fr-FR"/>
        </w:rPr>
        <w:t xml:space="preserve">(Sandeep Kumar)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>
      <w:pgSz w:w="11907" w:h="16839" w:code="9"/>
      <w:pgMar w:top="1134" w:right="851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5A2E00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62A549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1662450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2B6AFB0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1038B6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F6E31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56CBE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C06E7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DE28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D06416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9E1AE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0CAB3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2A94FDF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8C4B668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506E088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1038B6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907C8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8">
    <w:nsid w:val="00000013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9">
    <w:nsid w:val="00000014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0">
    <w:nsid w:val="10FC363B"/>
    <w:multiLevelType w:val="hybridMultilevel"/>
    <w:tmpl w:val="6A0C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E7BD6"/>
    <w:multiLevelType w:val="hybridMultilevel"/>
    <w:tmpl w:val="048A7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8083D"/>
    <w:multiLevelType w:val="hybridMultilevel"/>
    <w:tmpl w:val="5D0E6A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E3F28"/>
    <w:multiLevelType w:val="hybridMultilevel"/>
    <w:tmpl w:val="29E8EF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3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"/>
  <w:proofState w:spelling="clean"/>
  <w:attachedTemplate r:id="rId1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632"/>
    <w:rsid w:val="000227F8"/>
    <w:rsid w:val="00034297"/>
    <w:rsid w:val="0004289E"/>
    <w:rsid w:val="00045615"/>
    <w:rsid w:val="00053A6A"/>
    <w:rsid w:val="00061984"/>
    <w:rsid w:val="00097265"/>
    <w:rsid w:val="000A077D"/>
    <w:rsid w:val="000C01F7"/>
    <w:rsid w:val="000C03C9"/>
    <w:rsid w:val="0010113F"/>
    <w:rsid w:val="00107AE3"/>
    <w:rsid w:val="0011297D"/>
    <w:rsid w:val="00115332"/>
    <w:rsid w:val="001172A2"/>
    <w:rsid w:val="001331FD"/>
    <w:rsid w:val="00136254"/>
    <w:rsid w:val="0015524F"/>
    <w:rsid w:val="001679D2"/>
    <w:rsid w:val="002560B4"/>
    <w:rsid w:val="0025682E"/>
    <w:rsid w:val="00260287"/>
    <w:rsid w:val="002A4B78"/>
    <w:rsid w:val="002F1AA2"/>
    <w:rsid w:val="003126F3"/>
    <w:rsid w:val="003512C2"/>
    <w:rsid w:val="003C6B4B"/>
    <w:rsid w:val="00403A18"/>
    <w:rsid w:val="00420F54"/>
    <w:rsid w:val="004300AB"/>
    <w:rsid w:val="00441A7E"/>
    <w:rsid w:val="00443824"/>
    <w:rsid w:val="00464497"/>
    <w:rsid w:val="004760AE"/>
    <w:rsid w:val="00476AD0"/>
    <w:rsid w:val="004951A0"/>
    <w:rsid w:val="004B1762"/>
    <w:rsid w:val="005010A4"/>
    <w:rsid w:val="005140E3"/>
    <w:rsid w:val="0052673D"/>
    <w:rsid w:val="00527D21"/>
    <w:rsid w:val="005739D2"/>
    <w:rsid w:val="00581D87"/>
    <w:rsid w:val="00587D90"/>
    <w:rsid w:val="005921A6"/>
    <w:rsid w:val="005D2371"/>
    <w:rsid w:val="005E16FA"/>
    <w:rsid w:val="006423F3"/>
    <w:rsid w:val="006713FE"/>
    <w:rsid w:val="00684C34"/>
    <w:rsid w:val="006D0197"/>
    <w:rsid w:val="006D0740"/>
    <w:rsid w:val="006E323F"/>
    <w:rsid w:val="006E6046"/>
    <w:rsid w:val="00717A2F"/>
    <w:rsid w:val="0074297E"/>
    <w:rsid w:val="007579C8"/>
    <w:rsid w:val="00766268"/>
    <w:rsid w:val="00772198"/>
    <w:rsid w:val="007B6173"/>
    <w:rsid w:val="007D1513"/>
    <w:rsid w:val="00801975"/>
    <w:rsid w:val="00804B82"/>
    <w:rsid w:val="00827692"/>
    <w:rsid w:val="008324EA"/>
    <w:rsid w:val="00842B58"/>
    <w:rsid w:val="0087490A"/>
    <w:rsid w:val="008A2EBA"/>
    <w:rsid w:val="008A473E"/>
    <w:rsid w:val="008B7E56"/>
    <w:rsid w:val="008E6D6E"/>
    <w:rsid w:val="009178EE"/>
    <w:rsid w:val="00953941"/>
    <w:rsid w:val="00954505"/>
    <w:rsid w:val="00956965"/>
    <w:rsid w:val="00985DE7"/>
    <w:rsid w:val="009A1BF6"/>
    <w:rsid w:val="009B2516"/>
    <w:rsid w:val="009E135D"/>
    <w:rsid w:val="009E65F7"/>
    <w:rsid w:val="00A322BC"/>
    <w:rsid w:val="00A33998"/>
    <w:rsid w:val="00A3634C"/>
    <w:rsid w:val="00AC12C1"/>
    <w:rsid w:val="00AC6143"/>
    <w:rsid w:val="00AD6FE6"/>
    <w:rsid w:val="00AF40E7"/>
    <w:rsid w:val="00B01700"/>
    <w:rsid w:val="00B354DF"/>
    <w:rsid w:val="00B457F8"/>
    <w:rsid w:val="00B537AD"/>
    <w:rsid w:val="00B83800"/>
    <w:rsid w:val="00BA38C3"/>
    <w:rsid w:val="00BA7A87"/>
    <w:rsid w:val="00BC1566"/>
    <w:rsid w:val="00BF56F4"/>
    <w:rsid w:val="00C134AB"/>
    <w:rsid w:val="00C47BE3"/>
    <w:rsid w:val="00C50AC1"/>
    <w:rsid w:val="00C573CB"/>
    <w:rsid w:val="00C61C35"/>
    <w:rsid w:val="00C76F8F"/>
    <w:rsid w:val="00C80437"/>
    <w:rsid w:val="00C8576F"/>
    <w:rsid w:val="00CB2BA8"/>
    <w:rsid w:val="00CF531C"/>
    <w:rsid w:val="00D05587"/>
    <w:rsid w:val="00D23B64"/>
    <w:rsid w:val="00D43F2D"/>
    <w:rsid w:val="00D71250"/>
    <w:rsid w:val="00D972A7"/>
    <w:rsid w:val="00DD31DB"/>
    <w:rsid w:val="00DF23CA"/>
    <w:rsid w:val="00DF5A6B"/>
    <w:rsid w:val="00DF7FF1"/>
    <w:rsid w:val="00E40315"/>
    <w:rsid w:val="00E45039"/>
    <w:rsid w:val="00E47464"/>
    <w:rsid w:val="00E474F1"/>
    <w:rsid w:val="00E65FC9"/>
    <w:rsid w:val="00E83FD3"/>
    <w:rsid w:val="00EA2231"/>
    <w:rsid w:val="00EC744E"/>
    <w:rsid w:val="00F35469"/>
    <w:rsid w:val="00F41832"/>
    <w:rsid w:val="00F53B11"/>
    <w:rsid w:val="00F87FB3"/>
    <w:rsid w:val="00F95E0B"/>
    <w:rsid w:val="00FB1E3D"/>
    <w:rsid w:val="00FC359E"/>
    <w:rsid w:val="00FD2955"/>
    <w:rsid w:val="00FD7533"/>
    <w:rsid w:val="00FE7C8C"/>
    <w:rsid w:val="00FF3D65"/>
    <w:rsid w:val="00FF4E9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chartTrackingRefBased/>
  <w15:docId w15:val="{E08996D7-3E7D-2145-9B76-8E9FB04E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="Cambria" w:hAnsi="Cambria" w:cs="Mangal"/>
      <w:b/>
      <w:bCs/>
      <w:color w:val="21798E"/>
      <w:sz w:val="28"/>
      <w:szCs w:val="28"/>
      <w:lang w:val="x-none" w:eastAsia="x-none" w:bidi="hi-IN"/>
    </w:rPr>
  </w:style>
  <w:style w:type="character" w:default="1" w:styleId="DefaultParagraphFont">
    <w:name w:val="Default Paragraph Font"/>
    <w:rPr>
      <w:rFonts w:ascii="Calibri" w:eastAsia="Calibri" w:hAnsi="Calibri" w:cs="Mangal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ListParagraph">
    <w:name w:val="List Paragraph"/>
    <w:basedOn w:val="Normal"/>
    <w:qFormat/>
    <w:pPr>
      <w:ind w:left="720"/>
      <w:contextualSpacing/>
    </w:pPr>
    <w:rPr>
      <w:rFonts w:eastAsia="Calibri" w:cs="Mangal"/>
    </w:rPr>
  </w:style>
  <w:style w:type="character" w:customStyle="1" w:styleId="BodyTextChar">
    <w:name w:val="Body Text Char"/>
    <w:link w:val="BodyText"/>
    <w:rPr>
      <w:rFonts w:ascii="Calibri" w:eastAsia="Times New Roman" w:hAnsi="Calibri" w:cs="Times New Roman"/>
      <w:b/>
      <w:sz w:val="24"/>
      <w:lang w:val="en-US"/>
    </w:rPr>
  </w:style>
  <w:style w:type="paragraph" w:styleId="BodyText">
    <w:name w:val="Body Text"/>
    <w:basedOn w:val="Normal"/>
    <w:link w:val="BodyTextChar"/>
    <w:pPr>
      <w:jc w:val="both"/>
    </w:pPr>
    <w:rPr>
      <w:b/>
      <w:sz w:val="24"/>
      <w:szCs w:val="20"/>
      <w:lang w:eastAsia="x-none"/>
    </w:rPr>
  </w:style>
  <w:style w:type="character" w:customStyle="1" w:styleId="Heading1Char">
    <w:name w:val="Heading 1 Char"/>
    <w:link w:val="Heading1"/>
    <w:rPr>
      <w:rFonts w:ascii="Cambria" w:eastAsia="Times New Roman" w:hAnsi="Cambria" w:cs="Mangal"/>
      <w:b/>
      <w:bCs/>
      <w:color w:val="21798E"/>
      <w:sz w:val="28"/>
      <w:szCs w:val="28"/>
      <w:lang w:bidi="hi-IN"/>
    </w:rPr>
  </w:style>
  <w:style w:type="paragraph" w:styleId="NoSpacing">
    <w:name w:val="No Spacing"/>
    <w:qFormat/>
    <w:rPr>
      <w:rFonts w:eastAsia="Times New Roman"/>
      <w:sz w:val="22"/>
      <w:szCs w:val="22"/>
    </w:rPr>
  </w:style>
  <w:style w:type="table" w:styleId="TableGrid">
    <w:name w:val="Table Grid"/>
    <w:basedOn w:val="TableNormal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rPr>
      <w:rFonts w:cs="Times New Roma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Accent1">
    <w:name w:val="Medium Grid 3 Accent 1"/>
    <w:basedOn w:val="TableNormal"/>
    <w:rPr>
      <w:rFonts w:cs="Times New Roma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Accent2">
    <w:name w:val="Medium Grid 3 Accent 2"/>
    <w:basedOn w:val="TableNormal"/>
    <w:rPr>
      <w:rFonts w:cs="Times New Roma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Accent3">
    <w:name w:val="Medium Grid 3 Accent 3"/>
    <w:basedOn w:val="TableNormal"/>
    <w:rPr>
      <w:rFonts w:cs="Times New Roma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Accent4">
    <w:name w:val="Medium Grid 3 Accent 4"/>
    <w:basedOn w:val="TableNormal"/>
    <w:rPr>
      <w:rFonts w:cs="Times New Roma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Accent5">
    <w:name w:val="Medium Grid 3 Accent 5"/>
    <w:basedOn w:val="TableNormal"/>
    <w:rPr>
      <w:rFonts w:cs="Times New Roma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Accent6">
    <w:name w:val="Medium Grid 3 Accent 6"/>
    <w:basedOn w:val="TableNormal"/>
    <w:rPr>
      <w:rFonts w:cs="Times New Roma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632f6cb2032b18d9577d2390b299a9d2cfd7bdff51b4f3a2&amp;jobId=300617508810&amp;uid=848894583006175088101600447184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Normal.wp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sandeepkmor</dc:creator>
  <cp:lastModifiedBy>Mr. Sandeep kumar</cp:lastModifiedBy>
  <cp:revision>2</cp:revision>
  <dcterms:created xsi:type="dcterms:W3CDTF">2019-11-20T06:20:00Z</dcterms:created>
  <dcterms:modified xsi:type="dcterms:W3CDTF">2019-11-20T06:20:00Z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-2044436825</vt:i4>
  </property>
  <property fmtid="{D5CDD505-2E9C-101B-9397-08002B2CF9AE}" pid="3" name="_AuthorEmail">
    <vt:lpwstr>sandeepkumar.raghuvir@rnaipl.com</vt:lpwstr>
  </property>
  <property fmtid="{D5CDD505-2E9C-101B-9397-08002B2CF9AE}" pid="4" name="_AuthorEmailDisplayName">
    <vt:lpwstr>Raghuvir, Sandeepkumar</vt:lpwstr>
  </property>
  <property fmtid="{D5CDD505-2E9C-101B-9397-08002B2CF9AE}" pid="5" name="_EmailSubject">
    <vt:lpwstr/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