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BF45B2" w14:paraId="5148146E" w14:textId="77777777">
      <w:pPr>
        <w:pStyle w:val="Heading"/>
        <w:jc w:val="left"/>
        <w:rPr>
          <w:b w:val="0"/>
          <w:color w:val="000000"/>
          <w:sz w:val="40"/>
          <w:szCs w:val="40"/>
        </w:rPr>
      </w:pPr>
    </w:p>
    <w:p w:rsidR="00BF45B2" w14:paraId="554494B4" w14:textId="77777777">
      <w:pPr>
        <w:pStyle w:val="Heading"/>
        <w:jc w:val="left"/>
        <w:rPr>
          <w:b w:val="0"/>
          <w:color w:val="000000"/>
          <w:sz w:val="40"/>
          <w:szCs w:val="40"/>
        </w:rPr>
      </w:pPr>
    </w:p>
    <w:p w:rsidR="00BF45B2" w:rsidRPr="00952F6F" w14:paraId="4309A7F0" w14:textId="469812EC">
      <w:pPr>
        <w:pStyle w:val="Heading"/>
        <w:jc w:val="left"/>
        <w:rPr>
          <w:rFonts w:ascii="Garamond" w:hAnsi="Garamond" w:cs="Garamond"/>
          <w:color w:val="000000"/>
          <w:sz w:val="24"/>
          <w:szCs w:val="22"/>
          <w:u w:val="single"/>
          <w:lang w:val="es-ES"/>
        </w:rPr>
      </w:pPr>
      <w:r w:rsidRPr="00952F6F">
        <w:rPr>
          <w:color w:val="000000"/>
          <w:sz w:val="40"/>
          <w:szCs w:val="40"/>
          <w:u w:val="single"/>
        </w:rPr>
        <w:t>AKHILESH KUMAR DUBEY</w:t>
      </w:r>
    </w:p>
    <w:p w:rsidR="00BF45B2" w:rsidRPr="00481C75" w:rsidP="00481C75" w14:paraId="185E16D2" w14:textId="29412729">
      <w:pPr>
        <w:pStyle w:val="Heading1"/>
        <w:rPr>
          <w:b/>
          <w:bCs/>
          <w:lang w:val="es-ES"/>
        </w:rPr>
      </w:pPr>
      <w:r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 xml:space="preserve">     </w:t>
      </w:r>
      <w:r w:rsidR="00A250A4"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 xml:space="preserve">14 </w:t>
      </w:r>
      <w:r w:rsidR="00A250A4"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>Mahajati</w:t>
      </w:r>
      <w:r w:rsidR="00A250A4"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 xml:space="preserve"> </w:t>
      </w:r>
      <w:r w:rsidR="00A250A4"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>Road ,</w:t>
      </w:r>
      <w:r w:rsidR="00A250A4"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 xml:space="preserve"> </w:t>
      </w:r>
      <w:r w:rsidRPr="00481C75" w:rsidR="00A250A4">
        <w:rPr>
          <w:sz w:val="22"/>
          <w:szCs w:val="22"/>
          <w:lang w:val="es-ES"/>
        </w:rPr>
        <w:t>Kolkata-700028</w:t>
      </w:r>
    </w:p>
    <w:p w:rsidR="00BF45B2" w14:paraId="6C9E24F8" w14:textId="43880EE9">
      <w:pPr>
        <w:pStyle w:val="Heading1"/>
        <w:rPr>
          <w:rFonts w:ascii="Garamond" w:hAnsi="Garamond" w:cs="Garamond"/>
          <w:b/>
          <w:color w:val="000000"/>
          <w:sz w:val="24"/>
          <w:szCs w:val="22"/>
          <w:lang w:val="es-ES"/>
        </w:rPr>
      </w:pPr>
      <w:r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 xml:space="preserve">     </w:t>
      </w:r>
      <w:r w:rsidR="00A250A4">
        <w:rPr>
          <w:rFonts w:ascii="Garamond" w:hAnsi="Garamond" w:cs="Garamond"/>
          <w:b/>
          <w:bCs/>
          <w:color w:val="000000"/>
          <w:sz w:val="24"/>
          <w:szCs w:val="22"/>
          <w:lang w:val="es-ES"/>
        </w:rPr>
        <w:t>Mobile: +91 9088156438</w:t>
      </w:r>
    </w:p>
    <w:p w:rsidR="00BF45B2" w14:paraId="09FD1E28" w14:textId="7B59089F">
      <w:pPr>
        <w:pStyle w:val="Heading1"/>
        <w:rPr>
          <w:color w:val="000000"/>
          <w:lang w:val="es-ES"/>
        </w:rPr>
      </w:pPr>
      <w:r>
        <w:rPr>
          <w:rFonts w:ascii="Garamond" w:hAnsi="Garamond" w:cs="Garamond"/>
          <w:b/>
          <w:color w:val="000000"/>
          <w:sz w:val="24"/>
          <w:szCs w:val="22"/>
          <w:lang w:val="es-ES"/>
        </w:rPr>
        <w:t xml:space="preserve">     </w:t>
      </w:r>
      <w:r w:rsidR="00A250A4">
        <w:rPr>
          <w:rFonts w:ascii="Garamond" w:hAnsi="Garamond" w:cs="Garamond"/>
          <w:b/>
          <w:color w:val="000000"/>
          <w:sz w:val="24"/>
          <w:szCs w:val="22"/>
          <w:lang w:val="es-ES"/>
        </w:rPr>
        <w:t>E-mail:</w:t>
      </w:r>
      <w:r w:rsidR="0049271D">
        <w:rPr>
          <w:rFonts w:ascii="Garamond" w:hAnsi="Garamond" w:cs="Garamond"/>
          <w:b/>
          <w:color w:val="000000"/>
          <w:sz w:val="24"/>
          <w:szCs w:val="22"/>
          <w:lang w:val="es-ES"/>
        </w:rPr>
        <w:t xml:space="preserve"> </w:t>
      </w:r>
      <w:r w:rsidR="00A250A4">
        <w:rPr>
          <w:rFonts w:ascii="Garamond" w:hAnsi="Garamond" w:cs="Garamond"/>
          <w:b/>
          <w:color w:val="000000"/>
          <w:sz w:val="24"/>
          <w:szCs w:val="22"/>
          <w:lang w:val="es-ES"/>
        </w:rPr>
        <w:t>adubey880@gmail.com</w:t>
      </w:r>
      <w:r w:rsidR="00A250A4">
        <w:rPr>
          <w:rFonts w:ascii="Garamond" w:hAnsi="Garamond" w:cs="Garamond"/>
          <w:b/>
          <w:color w:val="000000"/>
          <w:sz w:val="24"/>
          <w:szCs w:val="22"/>
          <w:lang w:val="es-ES"/>
        </w:rPr>
        <w:tab/>
      </w:r>
      <w:r w:rsidR="00A250A4">
        <w:rPr>
          <w:rFonts w:ascii="Garamond" w:hAnsi="Garamond" w:cs="Garamond"/>
          <w:b/>
          <w:i/>
          <w:color w:val="000000"/>
          <w:sz w:val="24"/>
          <w:szCs w:val="22"/>
          <w:lang w:val="es-ES"/>
        </w:rPr>
        <w:tab/>
      </w:r>
      <w:r w:rsidR="00A250A4">
        <w:rPr>
          <w:rFonts w:ascii="Garamond" w:hAnsi="Garamond" w:cs="Garamond"/>
          <w:b/>
          <w:i/>
          <w:color w:val="000000"/>
          <w:sz w:val="24"/>
          <w:szCs w:val="22"/>
          <w:lang w:val="es-ES"/>
        </w:rPr>
        <w:tab/>
      </w:r>
      <w:r w:rsidR="00A250A4">
        <w:rPr>
          <w:rFonts w:ascii="Garamond" w:hAnsi="Garamond" w:cs="Garamond"/>
          <w:b/>
          <w:i/>
          <w:color w:val="000000"/>
          <w:sz w:val="24"/>
          <w:szCs w:val="22"/>
          <w:lang w:val="es-ES"/>
        </w:rPr>
        <w:tab/>
      </w:r>
      <w:r w:rsidR="00A250A4">
        <w:rPr>
          <w:rFonts w:ascii="Garamond" w:hAnsi="Garamond" w:cs="Garamond"/>
          <w:b/>
          <w:i/>
          <w:color w:val="000000"/>
          <w:sz w:val="24"/>
          <w:szCs w:val="22"/>
          <w:lang w:val="es-ES"/>
        </w:rPr>
        <w:tab/>
      </w:r>
      <w:r w:rsidR="00A250A4">
        <w:rPr>
          <w:rFonts w:ascii="Garamond" w:hAnsi="Garamond" w:cs="Garamond"/>
          <w:b/>
          <w:i/>
          <w:color w:val="000000"/>
          <w:sz w:val="24"/>
          <w:szCs w:val="22"/>
          <w:lang w:val="es-ES"/>
        </w:rPr>
        <w:tab/>
      </w:r>
      <w:r w:rsidR="00A250A4">
        <w:rPr>
          <w:rFonts w:ascii="Garamond" w:hAnsi="Garamond" w:cs="Garamond"/>
          <w:b/>
          <w:i/>
          <w:color w:val="000000"/>
          <w:sz w:val="24"/>
          <w:szCs w:val="22"/>
          <w:lang w:val="es-ES"/>
        </w:rPr>
        <w:tab/>
      </w:r>
    </w:p>
    <w:p w:rsidR="00BF45B2" w14:paraId="4E7A92E9" w14:textId="77777777">
      <w:pPr>
        <w:jc w:val="center"/>
        <w:rPr>
          <w:color w:val="000000"/>
          <w:lang w:val="es-ES"/>
        </w:rPr>
      </w:pPr>
    </w:p>
    <w:p w:rsidR="00BF45B2" w14:paraId="4F62DF31" w14:textId="77777777">
      <w:r>
        <w:rPr>
          <w:b/>
          <w:color w:val="FFFFFF"/>
          <w:shd w:val="clear" w:color="auto" w:fill="000000"/>
        </w:rPr>
        <w:t>CAREER OBJECTIVE</w:t>
      </w:r>
      <w:r>
        <w:rPr>
          <w:b/>
          <w:color w:val="000000"/>
          <w:shd w:val="clear" w:color="auto" w:fill="000000"/>
        </w:rPr>
        <w:t xml:space="preserve"> </w:t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F45B2" w14:paraId="1F193FE2" w14:textId="77777777">
      <w:pPr>
        <w:rPr>
          <w:color w:val="000000"/>
        </w:rPr>
      </w:pPr>
      <w:r>
        <w:t>Seeking a challenging and responsible position, which make full uses of my talents and gives me an opportunity for personal growth and professional development.</w:t>
      </w:r>
      <w:r>
        <w:rPr>
          <w:color w:val="000000"/>
        </w:rPr>
        <w:tab/>
      </w:r>
    </w:p>
    <w:p w:rsidR="00BF45B2" w14:paraId="26B475DA" w14:textId="77777777">
      <w:pPr>
        <w:pStyle w:val="BodyTextIndent"/>
        <w:tabs>
          <w:tab w:val="left" w:pos="7800"/>
        </w:tabs>
        <w:ind w:left="0"/>
        <w:jc w:val="both"/>
        <w:rPr>
          <w:color w:val="000000"/>
          <w:sz w:val="24"/>
        </w:rPr>
      </w:pPr>
    </w:p>
    <w:p w:rsidR="00BF45B2" w14:paraId="741A013C" w14:textId="77777777">
      <w:pPr>
        <w:rPr>
          <w:color w:val="000000"/>
        </w:rPr>
      </w:pPr>
      <w:r>
        <w:rPr>
          <w:b/>
          <w:color w:val="FFFFFF"/>
          <w:shd w:val="clear" w:color="auto" w:fill="000000"/>
        </w:rPr>
        <w:t>PROFESSIONAL SNAPSHOT</w:t>
      </w:r>
      <w:r>
        <w:rPr>
          <w:b/>
          <w:color w:val="000000"/>
          <w:shd w:val="clear" w:color="auto" w:fill="000000"/>
        </w:rPr>
        <w:t xml:space="preserve"> </w:t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</w:p>
    <w:p w:rsidR="00BF45B2" w14:paraId="24AE6138" w14:textId="77777777">
      <w:pPr>
        <w:pStyle w:val="BodyTextIndent"/>
        <w:tabs>
          <w:tab w:val="left" w:pos="6690"/>
        </w:tabs>
        <w:ind w:left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BF45B2" w14:paraId="50D47616" w14:textId="7FDA0F70">
      <w:pPr>
        <w:pStyle w:val="BodyTextIndent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seasoned professional with </w:t>
      </w:r>
      <w:r w:rsidR="00BC7841">
        <w:rPr>
          <w:color w:val="000000"/>
          <w:sz w:val="24"/>
        </w:rPr>
        <w:t>6</w:t>
      </w:r>
      <w:r>
        <w:rPr>
          <w:color w:val="000000"/>
          <w:sz w:val="24"/>
        </w:rPr>
        <w:t>.0years of experience in Business Development, client Relationship Management in</w:t>
      </w:r>
      <w:r w:rsidR="00BC7841">
        <w:rPr>
          <w:color w:val="000000"/>
          <w:sz w:val="24"/>
        </w:rPr>
        <w:t xml:space="preserve"> Automobile and </w:t>
      </w:r>
      <w:r w:rsidR="00770149">
        <w:rPr>
          <w:color w:val="000000"/>
          <w:sz w:val="24"/>
        </w:rPr>
        <w:t xml:space="preserve">International Telecom </w:t>
      </w:r>
      <w:r w:rsidR="00BC7841">
        <w:rPr>
          <w:color w:val="000000"/>
          <w:sz w:val="24"/>
        </w:rPr>
        <w:t>sectors.</w:t>
      </w:r>
    </w:p>
    <w:p w:rsidR="00BF45B2" w14:paraId="01C3148B" w14:textId="6B8F4301">
      <w:pPr>
        <w:pStyle w:val="BodyTextIndent"/>
        <w:numPr>
          <w:ilvl w:val="0"/>
          <w:numId w:val="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A self-motivated team player with strong communication, coordination, persuasion, interpersonal skills with strong Business Acumen &amp; Relationship management.</w:t>
      </w:r>
    </w:p>
    <w:p w:rsidR="00BF45B2" w14:paraId="33F7D736" w14:textId="77777777">
      <w:pPr>
        <w:pStyle w:val="BodyTextIndent"/>
        <w:numPr>
          <w:ilvl w:val="0"/>
          <w:numId w:val="4"/>
        </w:numPr>
        <w:jc w:val="both"/>
        <w:rPr>
          <w:b/>
          <w:color w:val="000000"/>
        </w:rPr>
      </w:pPr>
      <w:r>
        <w:rPr>
          <w:color w:val="000000"/>
          <w:sz w:val="24"/>
        </w:rPr>
        <w:t>Willingness to take new challenges in competitive environment. Believes in smart work.</w:t>
      </w:r>
    </w:p>
    <w:p w:rsidR="00BF45B2" w14:paraId="46080DBB" w14:textId="77777777">
      <w:pPr>
        <w:pStyle w:val="BodyTextIndent"/>
        <w:ind w:left="0"/>
        <w:jc w:val="both"/>
        <w:rPr>
          <w:b/>
          <w:color w:val="000000"/>
        </w:rPr>
      </w:pPr>
    </w:p>
    <w:p w:rsidR="00BF45B2" w14:paraId="3E03AAFB" w14:textId="77777777"/>
    <w:p w:rsidR="00BF45B2" w14:paraId="2DC3362D" w14:textId="77777777"/>
    <w:p w:rsidR="00BF45B2" w14:paraId="350231C4" w14:textId="77777777">
      <w:pPr>
        <w:rPr>
          <w:color w:val="000000"/>
          <w:u w:val="single"/>
        </w:rPr>
      </w:pPr>
      <w:r>
        <w:rPr>
          <w:b/>
          <w:color w:val="FFFFFF"/>
          <w:shd w:val="clear" w:color="auto" w:fill="000000"/>
        </w:rPr>
        <w:t>INDUSTRY EXPOSURE</w:t>
      </w:r>
      <w:r>
        <w:rPr>
          <w:b/>
          <w:color w:val="000000"/>
          <w:shd w:val="clear" w:color="auto" w:fill="000000"/>
        </w:rPr>
        <w:t xml:space="preserve"> E</w:t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</w:p>
    <w:p w:rsidR="00DC6B4A" w14:paraId="6233DE8F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21472" w14:paraId="4627AE14" w14:textId="7B4E1DDD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ICICI LOMBARD GIC LTD </w:t>
      </w:r>
    </w:p>
    <w:p w:rsidR="00EA629A" w14:paraId="3B0F8CEE" w14:textId="0D213F95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 xml:space="preserve">Kolkata </w:t>
      </w:r>
      <w:r w:rsidR="00481C75">
        <w:rPr>
          <w:color w:val="000000"/>
          <w:sz w:val="24"/>
          <w:u w:val="single"/>
        </w:rPr>
        <w:t>-West Bengal</w:t>
      </w:r>
    </w:p>
    <w:p w:rsidR="00E21472" w14:paraId="6F99D49B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A629A" w:rsidRPr="00962742" w14:paraId="53F7216B" w14:textId="4AC9ECF9">
      <w:pPr>
        <w:pStyle w:val="BodyTextIndent21"/>
        <w:ind w:left="0" w:firstLine="0"/>
        <w:jc w:val="both"/>
        <w:rPr>
          <w:color w:val="000000"/>
          <w:sz w:val="24"/>
        </w:rPr>
      </w:pPr>
    </w:p>
    <w:p w:rsidR="00EA629A" w:rsidRPr="00962742" w14:paraId="3F94E3E6" w14:textId="64BC3B55">
      <w:pPr>
        <w:pStyle w:val="BodyTextIndent21"/>
        <w:ind w:left="0" w:firstLine="0"/>
        <w:jc w:val="both"/>
        <w:rPr>
          <w:color w:val="000000"/>
          <w:sz w:val="24"/>
        </w:rPr>
      </w:pPr>
      <w:r w:rsidRPr="00962742">
        <w:rPr>
          <w:color w:val="000000"/>
          <w:sz w:val="24"/>
        </w:rPr>
        <w:t xml:space="preserve">Since: </w:t>
      </w:r>
      <w:r w:rsidRPr="00962742" w:rsidR="001C1E9D">
        <w:rPr>
          <w:color w:val="000000"/>
          <w:sz w:val="24"/>
        </w:rPr>
        <w:t xml:space="preserve">                      Sep 2018 to </w:t>
      </w:r>
      <w:r w:rsidRPr="00962742" w:rsidR="00962742">
        <w:rPr>
          <w:color w:val="000000"/>
          <w:sz w:val="24"/>
        </w:rPr>
        <w:t>Present</w:t>
      </w:r>
    </w:p>
    <w:p w:rsidR="00DC6B4A" w:rsidRPr="00D36B65" w14:paraId="3EF9A30D" w14:textId="256C95C0">
      <w:pPr>
        <w:pStyle w:val="BodyTextIndent21"/>
        <w:ind w:left="0" w:firstLine="0"/>
        <w:jc w:val="both"/>
        <w:rPr>
          <w:color w:val="000000"/>
          <w:sz w:val="24"/>
        </w:rPr>
      </w:pPr>
      <w:r w:rsidRPr="00D36B65">
        <w:rPr>
          <w:color w:val="000000"/>
          <w:sz w:val="24"/>
        </w:rPr>
        <w:t>Designation:            Unit Sales Manager</w:t>
      </w:r>
      <w:r w:rsidR="00B367C6">
        <w:rPr>
          <w:color w:val="000000"/>
          <w:sz w:val="24"/>
        </w:rPr>
        <w:t xml:space="preserve"> – Motor Insurance </w:t>
      </w:r>
      <w:r w:rsidR="009C22CA">
        <w:rPr>
          <w:color w:val="000000"/>
          <w:sz w:val="24"/>
        </w:rPr>
        <w:t xml:space="preserve">Dealer Management </w:t>
      </w:r>
    </w:p>
    <w:p w:rsidR="00DC6B4A" w14:paraId="0010E6BF" w14:textId="1E7131E8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Salary:</w:t>
      </w:r>
      <w:r w:rsidR="00382B55">
        <w:rPr>
          <w:color w:val="000000"/>
          <w:sz w:val="24"/>
          <w:u w:val="single"/>
        </w:rPr>
        <w:t xml:space="preserve"> 4.7 LPA plus </w:t>
      </w:r>
      <w:r w:rsidR="00FD3BE8">
        <w:rPr>
          <w:color w:val="000000"/>
          <w:sz w:val="24"/>
          <w:u w:val="single"/>
        </w:rPr>
        <w:t xml:space="preserve">travelling allowance and Annual </w:t>
      </w:r>
      <w:r>
        <w:rPr>
          <w:color w:val="000000"/>
          <w:sz w:val="24"/>
          <w:u w:val="single"/>
        </w:rPr>
        <w:t>Bonus.</w:t>
      </w:r>
    </w:p>
    <w:p w:rsidR="00E21472" w14:paraId="34118645" w14:textId="1F58DB9C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21472" w14:paraId="2EEDC1A5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D36B65" w14:paraId="3EF2A985" w14:textId="3808276B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Key Responsibilities:</w:t>
      </w:r>
    </w:p>
    <w:p w:rsidR="00862642" w14:paraId="2BDD102F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AD0BCD" w:rsidP="00952F6F" w14:paraId="40FC579B" w14:textId="0BDD695D">
      <w:r>
        <w:t xml:space="preserve"> </w:t>
      </w:r>
    </w:p>
    <w:p w:rsidR="00642D53" w:rsidRPr="00E21472" w:rsidP="00E21472" w14:paraId="5C16F6B9" w14:textId="087DB3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21472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Pr="00E21472" w:rsidR="00E21472">
        <w:rPr>
          <w:rFonts w:ascii="Times New Roman" w:hAnsi="Times New Roman" w:cs="Times New Roman"/>
          <w:sz w:val="24"/>
          <w:szCs w:val="24"/>
        </w:rPr>
        <w:t>maximum share</w:t>
      </w:r>
      <w:r w:rsidRPr="00E21472">
        <w:rPr>
          <w:rFonts w:ascii="Times New Roman" w:hAnsi="Times New Roman" w:cs="Times New Roman"/>
          <w:sz w:val="24"/>
          <w:szCs w:val="24"/>
        </w:rPr>
        <w:t xml:space="preserve"> in our existing </w:t>
      </w:r>
      <w:r w:rsidRPr="00E21472" w:rsidR="00E21472">
        <w:rPr>
          <w:rFonts w:ascii="Times New Roman" w:hAnsi="Times New Roman" w:cs="Times New Roman"/>
          <w:sz w:val="24"/>
          <w:szCs w:val="24"/>
        </w:rPr>
        <w:t>dealer.</w:t>
      </w:r>
    </w:p>
    <w:p w:rsidR="00E21472" w:rsidRPr="00E21472" w:rsidP="00E21472" w14:paraId="594972F3" w14:textId="056EA35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New business acquisition in assign area</w:t>
      </w:r>
    </w:p>
    <w:p w:rsidR="00D41F24" w:rsidRPr="00E21472" w:rsidP="00E21472" w14:paraId="442E7EB0" w14:textId="778058F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21472">
        <w:rPr>
          <w:rFonts w:ascii="Times New Roman" w:hAnsi="Times New Roman" w:cs="Times New Roman"/>
          <w:sz w:val="24"/>
          <w:szCs w:val="24"/>
        </w:rPr>
        <w:t xml:space="preserve">Monitor </w:t>
      </w:r>
      <w:r w:rsidRPr="00E21472" w:rsidR="00E21472">
        <w:rPr>
          <w:rFonts w:ascii="Times New Roman" w:hAnsi="Times New Roman" w:cs="Times New Roman"/>
          <w:sz w:val="24"/>
          <w:szCs w:val="24"/>
        </w:rPr>
        <w:t>dealers’</w:t>
      </w:r>
      <w:r w:rsidRPr="00E21472">
        <w:rPr>
          <w:rFonts w:ascii="Times New Roman" w:hAnsi="Times New Roman" w:cs="Times New Roman"/>
          <w:sz w:val="24"/>
          <w:szCs w:val="24"/>
        </w:rPr>
        <w:t xml:space="preserve"> performance and business </w:t>
      </w:r>
      <w:r w:rsidRPr="00E21472">
        <w:rPr>
          <w:rFonts w:ascii="Times New Roman" w:hAnsi="Times New Roman" w:cs="Times New Roman"/>
          <w:sz w:val="24"/>
          <w:szCs w:val="24"/>
        </w:rPr>
        <w:t xml:space="preserve">percentage </w:t>
      </w:r>
    </w:p>
    <w:p w:rsidR="00E90564" w:rsidRPr="00E21472" w:rsidP="00E21472" w14:paraId="1F678D9A" w14:textId="2AD1D4C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21472">
        <w:rPr>
          <w:rFonts w:ascii="Times New Roman" w:hAnsi="Times New Roman" w:cs="Times New Roman"/>
          <w:sz w:val="24"/>
          <w:szCs w:val="24"/>
        </w:rPr>
        <w:t xml:space="preserve">Responsible </w:t>
      </w:r>
      <w:r w:rsidRPr="00E21472">
        <w:rPr>
          <w:rFonts w:ascii="Times New Roman" w:hAnsi="Times New Roman" w:cs="Times New Roman"/>
          <w:sz w:val="24"/>
          <w:szCs w:val="24"/>
        </w:rPr>
        <w:t xml:space="preserve">for new business Through new dealer tie </w:t>
      </w:r>
      <w:r w:rsidRPr="00E21472" w:rsidR="00E21472">
        <w:rPr>
          <w:rFonts w:ascii="Times New Roman" w:hAnsi="Times New Roman" w:cs="Times New Roman"/>
          <w:sz w:val="24"/>
          <w:szCs w:val="24"/>
        </w:rPr>
        <w:t>up.</w:t>
      </w:r>
    </w:p>
    <w:p w:rsidR="0036089B" w:rsidRPr="00E21472" w:rsidP="00E21472" w14:paraId="531AD072" w14:textId="6B3F53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21472">
        <w:rPr>
          <w:rFonts w:ascii="Times New Roman" w:hAnsi="Times New Roman" w:cs="Times New Roman"/>
          <w:sz w:val="24"/>
          <w:szCs w:val="24"/>
        </w:rPr>
        <w:t xml:space="preserve">Give marketing support to dealer for </w:t>
      </w:r>
      <w:r w:rsidRPr="00E21472" w:rsidR="003436EB">
        <w:rPr>
          <w:rFonts w:ascii="Times New Roman" w:hAnsi="Times New Roman" w:cs="Times New Roman"/>
          <w:sz w:val="24"/>
          <w:szCs w:val="24"/>
        </w:rPr>
        <w:t xml:space="preserve">increase business.  </w:t>
      </w:r>
    </w:p>
    <w:p w:rsidR="00AE159E" w:rsidRPr="00E21472" w:rsidP="00E21472" w14:paraId="7D259AAE" w14:textId="50EC433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21472">
        <w:rPr>
          <w:rFonts w:ascii="Times New Roman" w:hAnsi="Times New Roman" w:cs="Times New Roman"/>
          <w:sz w:val="24"/>
          <w:szCs w:val="24"/>
        </w:rPr>
        <w:t xml:space="preserve">Give service to dealer for motor insurance related </w:t>
      </w:r>
      <w:r w:rsidRPr="00E21472" w:rsidR="00E21472">
        <w:rPr>
          <w:rFonts w:ascii="Times New Roman" w:hAnsi="Times New Roman" w:cs="Times New Roman"/>
          <w:sz w:val="24"/>
          <w:szCs w:val="24"/>
        </w:rPr>
        <w:t>query.</w:t>
      </w:r>
    </w:p>
    <w:p w:rsidR="009F7053" w:rsidRPr="00E21472" w:rsidP="00E21472" w14:paraId="10A11B25" w14:textId="0ADD75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21472">
        <w:rPr>
          <w:rFonts w:ascii="Times New Roman" w:hAnsi="Times New Roman" w:cs="Times New Roman"/>
          <w:sz w:val="24"/>
          <w:szCs w:val="24"/>
        </w:rPr>
        <w:t xml:space="preserve">Arrange proper </w:t>
      </w:r>
      <w:r w:rsidRPr="00E21472" w:rsidR="000976A7">
        <w:rPr>
          <w:rFonts w:ascii="Times New Roman" w:hAnsi="Times New Roman" w:cs="Times New Roman"/>
          <w:sz w:val="24"/>
          <w:szCs w:val="24"/>
        </w:rPr>
        <w:t xml:space="preserve">training for dealer new </w:t>
      </w:r>
      <w:r w:rsidRPr="00E21472" w:rsidR="00E21472">
        <w:rPr>
          <w:rFonts w:ascii="Times New Roman" w:hAnsi="Times New Roman" w:cs="Times New Roman"/>
          <w:sz w:val="24"/>
          <w:szCs w:val="24"/>
        </w:rPr>
        <w:t>adaptation</w:t>
      </w:r>
      <w:r w:rsidRPr="00E21472" w:rsidR="000976A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2640" w:rsidRPr="00E21472" w:rsidP="00E21472" w14:paraId="0F49F16F" w14:textId="7FAC1A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21472">
        <w:rPr>
          <w:rFonts w:ascii="Times New Roman" w:hAnsi="Times New Roman" w:cs="Times New Roman"/>
          <w:sz w:val="24"/>
          <w:szCs w:val="24"/>
        </w:rPr>
        <w:t xml:space="preserve">Responsible for New </w:t>
      </w:r>
      <w:r w:rsidRPr="00E21472" w:rsidR="00E21472">
        <w:rPr>
          <w:rFonts w:ascii="Times New Roman" w:hAnsi="Times New Roman" w:cs="Times New Roman"/>
          <w:sz w:val="24"/>
          <w:szCs w:val="24"/>
        </w:rPr>
        <w:t>dealer,</w:t>
      </w:r>
      <w:r w:rsidRPr="00E21472">
        <w:rPr>
          <w:rFonts w:ascii="Times New Roman" w:hAnsi="Times New Roman" w:cs="Times New Roman"/>
          <w:sz w:val="24"/>
          <w:szCs w:val="24"/>
        </w:rPr>
        <w:t xml:space="preserve"> Sub dealer and multi-counter </w:t>
      </w:r>
      <w:r w:rsidRPr="00E21472">
        <w:rPr>
          <w:rFonts w:ascii="Times New Roman" w:hAnsi="Times New Roman" w:cs="Times New Roman"/>
          <w:sz w:val="24"/>
          <w:szCs w:val="24"/>
        </w:rPr>
        <w:t>tie</w:t>
      </w:r>
      <w:r w:rsidR="00E21472">
        <w:rPr>
          <w:rFonts w:ascii="Times New Roman" w:hAnsi="Times New Roman" w:cs="Times New Roman"/>
          <w:sz w:val="24"/>
          <w:szCs w:val="24"/>
        </w:rPr>
        <w:t>-</w:t>
      </w:r>
      <w:r w:rsidRPr="00E21472" w:rsidR="00E21472">
        <w:rPr>
          <w:rFonts w:ascii="Times New Roman" w:hAnsi="Times New Roman" w:cs="Times New Roman"/>
          <w:sz w:val="24"/>
          <w:szCs w:val="24"/>
        </w:rPr>
        <w:t>up</w:t>
      </w:r>
      <w:r w:rsidR="00E21472">
        <w:rPr>
          <w:rFonts w:ascii="Times New Roman" w:hAnsi="Times New Roman" w:cs="Times New Roman"/>
          <w:sz w:val="24"/>
          <w:szCs w:val="24"/>
        </w:rPr>
        <w:t>’</w:t>
      </w:r>
      <w:r w:rsidRPr="00E21472" w:rsidR="00E21472">
        <w:rPr>
          <w:rFonts w:ascii="Times New Roman" w:hAnsi="Times New Roman" w:cs="Times New Roman"/>
          <w:sz w:val="24"/>
          <w:szCs w:val="24"/>
        </w:rPr>
        <w:t>s</w:t>
      </w:r>
      <w:r w:rsidRPr="00E21472" w:rsidR="0071055B">
        <w:rPr>
          <w:rFonts w:ascii="Times New Roman" w:hAnsi="Times New Roman" w:cs="Times New Roman"/>
          <w:sz w:val="24"/>
          <w:szCs w:val="24"/>
        </w:rPr>
        <w:t>.</w:t>
      </w:r>
    </w:p>
    <w:p w:rsidR="0071055B" w:rsidRPr="00E21472" w:rsidP="00E21472" w14:paraId="614CB532" w14:textId="2B7E3DD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E21472">
        <w:rPr>
          <w:sz w:val="24"/>
          <w:szCs w:val="24"/>
        </w:rPr>
        <w:t>Responsible for daily and monthly report to reporting boss.</w:t>
      </w:r>
    </w:p>
    <w:p w:rsidR="00862642" w:rsidRPr="00E21472" w:rsidP="00862642" w14:paraId="5AD1A733" w14:textId="77777777">
      <w:pPr>
        <w:pStyle w:val="ListParagraph"/>
        <w:rPr>
          <w:b/>
          <w:color w:val="000000"/>
          <w:sz w:val="24"/>
          <w:szCs w:val="24"/>
        </w:rPr>
      </w:pPr>
    </w:p>
    <w:p w:rsidR="00862642" w:rsidRPr="0071055B" w:rsidP="00862642" w14:paraId="25161288" w14:textId="77777777">
      <w:pPr>
        <w:pStyle w:val="BodyTextIndent21"/>
        <w:ind w:left="720" w:firstLine="0"/>
        <w:jc w:val="both"/>
        <w:rPr>
          <w:b w:val="0"/>
          <w:color w:val="000000"/>
          <w:sz w:val="24"/>
        </w:rPr>
      </w:pPr>
    </w:p>
    <w:p w:rsidR="003436EB" w14:paraId="3141D846" w14:textId="4612BE56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3436EB" w14:paraId="581CB8F7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DC6B4A" w14:paraId="39A0B04A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21472" w14:paraId="47127262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21472" w14:paraId="02C1173F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21472" w14:paraId="1B61AC7B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21472" w14:paraId="05876C25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E21472" w14:paraId="0E112428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0A282104" w14:textId="374C882E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Matrix Cellular International Services Ltd.</w:t>
      </w:r>
    </w:p>
    <w:p w:rsidR="00BF45B2" w14:paraId="40874E93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(</w:t>
      </w:r>
      <w:hyperlink r:id="rId5" w:history="1">
        <w:r>
          <w:rPr>
            <w:rStyle w:val="Hyperlink"/>
          </w:rPr>
          <w:t>www.matrix.in</w:t>
        </w:r>
      </w:hyperlink>
      <w:r>
        <w:rPr>
          <w:color w:val="000000"/>
          <w:sz w:val="24"/>
          <w:u w:val="single"/>
        </w:rPr>
        <w:t>)</w:t>
      </w:r>
    </w:p>
    <w:p w:rsidR="00BF45B2" w14:paraId="21DE391E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6541F3F6" w14:textId="0F6DAD95">
      <w:r>
        <w:rPr>
          <w:b/>
        </w:rPr>
        <w:t>Since:</w:t>
      </w:r>
      <w:r>
        <w:rPr>
          <w:b/>
        </w:rPr>
        <w:tab/>
      </w:r>
      <w:r>
        <w:rPr>
          <w:b/>
        </w:rPr>
        <w:tab/>
      </w:r>
      <w:r>
        <w:tab/>
        <w:t xml:space="preserve"> March 2016 to </w:t>
      </w:r>
      <w:r w:rsidR="007C137F">
        <w:t>Aug 201</w:t>
      </w:r>
      <w:r w:rsidR="00EA629A">
        <w:t>8</w:t>
      </w:r>
    </w:p>
    <w:p w:rsidR="00BF45B2" w14:paraId="2E3909D2" w14:textId="77777777"/>
    <w:p w:rsidR="00BF45B2" w14:paraId="5D3A94E1" w14:textId="26FB5F80">
      <w:r>
        <w:rPr>
          <w:b/>
        </w:rPr>
        <w:t>Designation:</w:t>
      </w:r>
      <w:r>
        <w:tab/>
      </w:r>
      <w:r>
        <w:tab/>
        <w:t>Sr.</w:t>
      </w:r>
      <w:r w:rsidR="003533C6">
        <w:t xml:space="preserve"> Business </w:t>
      </w:r>
      <w:r w:rsidR="00E0382A">
        <w:t xml:space="preserve">Development </w:t>
      </w:r>
      <w:r w:rsidR="007C137F">
        <w:t>Executive</w:t>
      </w:r>
    </w:p>
    <w:p w:rsidR="00BF45B2" w14:paraId="2B6E628B" w14:textId="77777777"/>
    <w:p w:rsidR="00BF45B2" w14:paraId="44C72A10" w14:textId="77777777">
      <w:r>
        <w:rPr>
          <w:b/>
        </w:rPr>
        <w:t>Key Responsibilities:</w:t>
      </w:r>
      <w:r>
        <w:rPr>
          <w:b/>
        </w:rPr>
        <w:tab/>
      </w:r>
    </w:p>
    <w:p w:rsidR="00BF45B2" w14:paraId="27A5912A" w14:textId="77777777"/>
    <w:p w:rsidR="00BF45B2" w14:paraId="15BEBA92" w14:textId="77777777">
      <w:pPr>
        <w:numPr>
          <w:ilvl w:val="0"/>
          <w:numId w:val="5"/>
        </w:numPr>
        <w:rPr>
          <w:rFonts w:ascii="Palatino Linotype" w:hAnsi="Palatino Linotype" w:cs="Palatino Linotype"/>
          <w:color w:val="000000"/>
          <w:sz w:val="22"/>
        </w:rPr>
      </w:pPr>
      <w:r>
        <w:rPr>
          <w:rFonts w:ascii="Palatino Linotype" w:hAnsi="Palatino Linotype" w:cs="Palatino Linotype"/>
          <w:color w:val="000000"/>
          <w:sz w:val="22"/>
        </w:rPr>
        <w:t>Responsible for meeting Team's target in all parameters.</w:t>
      </w:r>
    </w:p>
    <w:p w:rsidR="00BF45B2" w14:paraId="5108435D" w14:textId="77777777">
      <w:pPr>
        <w:numPr>
          <w:ilvl w:val="0"/>
          <w:numId w:val="5"/>
        </w:numPr>
        <w:rPr>
          <w:rFonts w:ascii="Palatino Linotype" w:hAnsi="Palatino Linotype" w:cs="Palatino Linotype"/>
          <w:color w:val="000000"/>
          <w:sz w:val="22"/>
        </w:rPr>
      </w:pPr>
      <w:r>
        <w:rPr>
          <w:rFonts w:ascii="Palatino Linotype" w:hAnsi="Palatino Linotype" w:cs="Palatino Linotype"/>
          <w:color w:val="000000"/>
          <w:sz w:val="22"/>
        </w:rPr>
        <w:t>Monitor team performance and report</w:t>
      </w:r>
    </w:p>
    <w:p w:rsidR="00BF45B2" w14:paraId="450D15D6" w14:textId="77777777">
      <w:pPr>
        <w:numPr>
          <w:ilvl w:val="0"/>
          <w:numId w:val="5"/>
        </w:numPr>
        <w:rPr>
          <w:rFonts w:ascii="Palatino Linotype" w:hAnsi="Palatino Linotype" w:cs="Palatino Linotype"/>
          <w:color w:val="000000"/>
          <w:sz w:val="22"/>
        </w:rPr>
      </w:pPr>
      <w:r>
        <w:rPr>
          <w:rFonts w:ascii="Palatino Linotype" w:hAnsi="Palatino Linotype" w:cs="Palatino Linotype"/>
          <w:color w:val="000000"/>
          <w:sz w:val="22"/>
        </w:rPr>
        <w:t>Listen to team members’ feedback and resolve any issues or conflicts</w:t>
      </w:r>
    </w:p>
    <w:p w:rsidR="00BF45B2" w14:paraId="220B7E6C" w14:textId="77777777">
      <w:pPr>
        <w:numPr>
          <w:ilvl w:val="0"/>
          <w:numId w:val="5"/>
        </w:numPr>
      </w:pPr>
      <w:r>
        <w:rPr>
          <w:rFonts w:ascii="Palatino Linotype" w:hAnsi="Palatino Linotype" w:cs="Palatino Linotype"/>
          <w:color w:val="000000"/>
          <w:sz w:val="22"/>
        </w:rPr>
        <w:t>Motivate and inspire team members</w:t>
      </w:r>
    </w:p>
    <w:p w:rsidR="00BF45B2" w14:paraId="2DFDBA3F" w14:textId="77777777">
      <w:pPr>
        <w:numPr>
          <w:ilvl w:val="0"/>
          <w:numId w:val="5"/>
        </w:numPr>
      </w:pPr>
      <w:r>
        <w:t>Responsible generating new business through channels retail and corporate clients.</w:t>
      </w:r>
    </w:p>
    <w:p w:rsidR="00BF45B2" w14:paraId="79DEC186" w14:textId="77777777">
      <w:pPr>
        <w:numPr>
          <w:ilvl w:val="0"/>
          <w:numId w:val="5"/>
        </w:numPr>
      </w:pPr>
      <w:r>
        <w:t>Responsible for revenue generation by selling VAS products</w:t>
      </w:r>
    </w:p>
    <w:p w:rsidR="00BF45B2" w14:paraId="71B32C2F" w14:textId="77777777">
      <w:pPr>
        <w:numPr>
          <w:ilvl w:val="0"/>
          <w:numId w:val="5"/>
        </w:numPr>
        <w:rPr>
          <w:rFonts w:ascii="Palatino Linotype" w:hAnsi="Palatino Linotype" w:cs="Palatino Linotype"/>
          <w:color w:val="000000"/>
          <w:sz w:val="22"/>
        </w:rPr>
      </w:pPr>
      <w:r>
        <w:t>Responsible for achieving branch forex target.</w:t>
      </w:r>
    </w:p>
    <w:p w:rsidR="00BF45B2" w14:paraId="01B306AE" w14:textId="77777777">
      <w:pPr>
        <w:numPr>
          <w:ilvl w:val="0"/>
          <w:numId w:val="5"/>
        </w:numPr>
        <w:rPr>
          <w:rFonts w:ascii="Palatino Linotype" w:hAnsi="Palatino Linotype" w:cs="Palatino Linotype"/>
          <w:color w:val="000000"/>
          <w:sz w:val="22"/>
        </w:rPr>
      </w:pPr>
      <w:r>
        <w:rPr>
          <w:rFonts w:ascii="Palatino Linotype" w:hAnsi="Palatino Linotype" w:cs="Palatino Linotype"/>
          <w:color w:val="000000"/>
          <w:sz w:val="22"/>
        </w:rPr>
        <w:t>Interfacing with key clients for</w:t>
      </w:r>
      <w:r>
        <w:rPr>
          <w:rFonts w:ascii="Palatino Linotype" w:hAnsi="Palatino Linotype" w:cs="Palatino Linotype"/>
          <w:b/>
          <w:color w:val="000000"/>
          <w:sz w:val="22"/>
        </w:rPr>
        <w:t xml:space="preserve"> </w:t>
      </w:r>
      <w:r>
        <w:rPr>
          <w:rFonts w:ascii="Palatino Linotype" w:hAnsi="Palatino Linotype" w:cs="Palatino Linotype"/>
          <w:color w:val="000000"/>
          <w:sz w:val="22"/>
        </w:rPr>
        <w:t>selling foreign currencies, International Sim cards, Data cards and Travel Insurance and Travel Forex cards.</w:t>
      </w:r>
    </w:p>
    <w:p w:rsidR="00BF45B2" w14:paraId="4C140193" w14:textId="77777777">
      <w:pPr>
        <w:numPr>
          <w:ilvl w:val="0"/>
          <w:numId w:val="5"/>
        </w:numPr>
        <w:rPr>
          <w:rFonts w:ascii="Palatino Linotype" w:hAnsi="Palatino Linotype" w:cs="Palatino Linotype"/>
          <w:color w:val="000000"/>
          <w:sz w:val="22"/>
        </w:rPr>
      </w:pPr>
      <w:r>
        <w:rPr>
          <w:rFonts w:ascii="Palatino Linotype" w:hAnsi="Palatino Linotype" w:cs="Palatino Linotype"/>
          <w:color w:val="000000"/>
          <w:sz w:val="22"/>
        </w:rPr>
        <w:t>Assure that the team members have the necessary education and training to effectively participate on the team Encourage creativity, risk-taking, and constant improvement</w:t>
      </w:r>
    </w:p>
    <w:p w:rsidR="00BF45B2" w14:paraId="368D3F5E" w14:textId="77777777">
      <w:pPr>
        <w:numPr>
          <w:ilvl w:val="0"/>
          <w:numId w:val="5"/>
        </w:numPr>
        <w:rPr>
          <w:rFonts w:ascii="Palatino Linotype" w:hAnsi="Palatino Linotype" w:cs="Palatino Linotype"/>
          <w:color w:val="000000"/>
          <w:sz w:val="22"/>
        </w:rPr>
      </w:pPr>
      <w:r>
        <w:rPr>
          <w:rFonts w:ascii="Palatino Linotype" w:hAnsi="Palatino Linotype" w:cs="Palatino Linotype"/>
          <w:color w:val="000000"/>
          <w:sz w:val="22"/>
        </w:rPr>
        <w:t>Recognize and celebrate team and team member accomplishments and exceptional performance</w:t>
      </w:r>
    </w:p>
    <w:p w:rsidR="00BF45B2" w14:paraId="63C4D742" w14:textId="77777777">
      <w:pPr>
        <w:numPr>
          <w:ilvl w:val="0"/>
          <w:numId w:val="5"/>
        </w:numPr>
        <w:rPr>
          <w:color w:val="000000"/>
          <w:u w:val="single"/>
        </w:rPr>
      </w:pPr>
      <w:r>
        <w:rPr>
          <w:rFonts w:ascii="Palatino Linotype" w:hAnsi="Palatino Linotype" w:cs="Palatino Linotype"/>
          <w:color w:val="000000"/>
          <w:sz w:val="22"/>
        </w:rPr>
        <w:t>Provide guidance to the team based on management direction</w:t>
      </w:r>
    </w:p>
    <w:p w:rsidR="00BF45B2" w14:paraId="1182DE37" w14:textId="77777777">
      <w:pPr>
        <w:rPr>
          <w:color w:val="000000"/>
          <w:u w:val="single"/>
        </w:rPr>
      </w:pPr>
    </w:p>
    <w:p w:rsidR="00BF45B2" w14:paraId="64939249" w14:textId="77777777">
      <w:pPr>
        <w:rPr>
          <w:color w:val="000000"/>
          <w:u w:val="single"/>
        </w:rPr>
      </w:pPr>
    </w:p>
    <w:p w:rsidR="00BF45B2" w14:paraId="0C5FDE1A" w14:textId="77777777">
      <w:pPr>
        <w:rPr>
          <w:color w:val="000000"/>
          <w:u w:val="single"/>
        </w:rPr>
      </w:pPr>
    </w:p>
    <w:p w:rsidR="00BF45B2" w14:paraId="54D84E48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093FFAE6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7688FBC1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002F0FC8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287D1817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6211F92E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  <w:r>
        <w:rPr>
          <w:color w:val="000000"/>
          <w:sz w:val="24"/>
          <w:u w:val="single"/>
        </w:rPr>
        <w:t>Saini Hyundai</w:t>
      </w:r>
    </w:p>
    <w:p w:rsidR="00BF45B2" w14:paraId="6691453B" w14:textId="77777777">
      <w:pPr>
        <w:pStyle w:val="BodyTextIndent21"/>
        <w:ind w:left="0" w:firstLine="0"/>
        <w:jc w:val="both"/>
        <w:rPr>
          <w:color w:val="000000"/>
          <w:sz w:val="24"/>
          <w:u w:val="single"/>
        </w:rPr>
      </w:pPr>
    </w:p>
    <w:p w:rsidR="00BF45B2" w14:paraId="6E19DB5F" w14:textId="77777777">
      <w:pPr>
        <w:pStyle w:val="BodyTextIndent21"/>
        <w:ind w:left="0" w:firstLine="0"/>
        <w:jc w:val="both"/>
        <w:rPr>
          <w:i/>
          <w:color w:val="000000"/>
          <w:u w:val="single"/>
        </w:rPr>
      </w:pPr>
      <w:r>
        <w:rPr>
          <w:i/>
          <w:color w:val="000000"/>
          <w:sz w:val="24"/>
          <w:u w:val="single"/>
        </w:rPr>
        <w:t>An Overview of the Company:</w:t>
      </w:r>
    </w:p>
    <w:p w:rsidR="00BF45B2" w14:paraId="7101BDC6" w14:textId="77777777">
      <w:pPr>
        <w:pStyle w:val="BodyTextIndent21"/>
        <w:ind w:left="0" w:firstLine="0"/>
        <w:jc w:val="both"/>
        <w:rPr>
          <w:i/>
          <w:color w:val="000000"/>
          <w:u w:val="single"/>
        </w:rPr>
      </w:pPr>
    </w:p>
    <w:p w:rsidR="00BF45B2" w14:paraId="6ADA5548" w14:textId="77777777">
      <w:pPr>
        <w:pStyle w:val="BodyTextIndent21"/>
        <w:ind w:left="0" w:firstLine="0"/>
        <w:jc w:val="both"/>
        <w:rPr>
          <w:b w:val="0"/>
          <w:bCs w:val="0"/>
          <w:color w:val="000000"/>
          <w:sz w:val="24"/>
        </w:rPr>
      </w:pPr>
      <w:r>
        <w:rPr>
          <w:bCs w:val="0"/>
          <w:color w:val="000000"/>
          <w:sz w:val="24"/>
        </w:rPr>
        <w:t>Since:</w:t>
      </w:r>
      <w:r>
        <w:rPr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  <w:t xml:space="preserve"> June 2011 to Feb 2016.</w:t>
      </w:r>
    </w:p>
    <w:p w:rsidR="00BF45B2" w14:paraId="7709324B" w14:textId="77777777">
      <w:pPr>
        <w:pStyle w:val="BodyTextIndent21"/>
        <w:ind w:left="0" w:firstLine="0"/>
        <w:jc w:val="both"/>
        <w:rPr>
          <w:color w:val="000000"/>
        </w:rPr>
      </w:pPr>
      <w:r>
        <w:rPr>
          <w:bCs w:val="0"/>
          <w:color w:val="000000"/>
          <w:sz w:val="24"/>
        </w:rPr>
        <w:t>Designation:</w:t>
      </w:r>
      <w:r>
        <w:rPr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</w:r>
      <w:r>
        <w:rPr>
          <w:b w:val="0"/>
          <w:bCs w:val="0"/>
          <w:color w:val="000000"/>
          <w:sz w:val="24"/>
        </w:rPr>
        <w:tab/>
        <w:t>Assistance Sales Manager.</w:t>
      </w:r>
    </w:p>
    <w:p w:rsidR="00BF45B2" w14:paraId="36DB5F6F" w14:textId="77777777">
      <w:pPr>
        <w:jc w:val="both"/>
        <w:rPr>
          <w:color w:val="000000"/>
        </w:rPr>
      </w:pPr>
    </w:p>
    <w:p w:rsidR="00BF45B2" w14:paraId="18E8E64A" w14:textId="77777777">
      <w:pPr>
        <w:jc w:val="both"/>
        <w:rPr>
          <w:color w:val="000000"/>
        </w:rPr>
      </w:pPr>
      <w:r>
        <w:rPr>
          <w:b/>
          <w:color w:val="000000"/>
        </w:rPr>
        <w:t>Key Responsibilities:</w:t>
      </w:r>
    </w:p>
    <w:p w:rsidR="00BF45B2" w14:paraId="39D76ADE" w14:textId="77777777">
      <w:pPr>
        <w:tabs>
          <w:tab w:val="left" w:pos="1455"/>
        </w:tabs>
        <w:jc w:val="both"/>
      </w:pPr>
      <w:r>
        <w:rPr>
          <w:color w:val="000000"/>
        </w:rPr>
        <w:tab/>
      </w:r>
    </w:p>
    <w:p w:rsidR="00BF45B2" w14:paraId="182B9327" w14:textId="77777777">
      <w:pPr>
        <w:numPr>
          <w:ilvl w:val="0"/>
          <w:numId w:val="6"/>
        </w:numPr>
        <w:spacing w:line="360" w:lineRule="auto"/>
        <w:jc w:val="both"/>
      </w:pPr>
      <w:r>
        <w:t xml:space="preserve">Responsible for Increase sales and achieve target every </w:t>
      </w:r>
      <w:r>
        <w:t>month .</w:t>
      </w:r>
      <w:r>
        <w:t xml:space="preserve">  </w:t>
      </w:r>
    </w:p>
    <w:p w:rsidR="00BF45B2" w14:paraId="5AB9041A" w14:textId="77777777">
      <w:pPr>
        <w:numPr>
          <w:ilvl w:val="0"/>
          <w:numId w:val="6"/>
        </w:numPr>
        <w:spacing w:line="360" w:lineRule="auto"/>
        <w:jc w:val="both"/>
      </w:pPr>
      <w:r>
        <w:t>Responsible for adding new customer to the bank through references and serving the existing customers of the branch.</w:t>
      </w:r>
    </w:p>
    <w:p w:rsidR="00BF45B2" w14:paraId="06DF377C" w14:textId="77777777">
      <w:pPr>
        <w:numPr>
          <w:ilvl w:val="0"/>
          <w:numId w:val="6"/>
        </w:numPr>
        <w:spacing w:line="360" w:lineRule="auto"/>
        <w:jc w:val="both"/>
      </w:pPr>
      <w:r>
        <w:t xml:space="preserve">Sourcing Business from channel and corporate </w:t>
      </w:r>
      <w:r>
        <w:t>also .</w:t>
      </w:r>
    </w:p>
    <w:p w:rsidR="00BF45B2" w14:paraId="3C6041F3" w14:textId="49A00BB2">
      <w:pPr>
        <w:numPr>
          <w:ilvl w:val="0"/>
          <w:numId w:val="6"/>
        </w:numPr>
        <w:spacing w:line="360" w:lineRule="auto"/>
        <w:jc w:val="both"/>
      </w:pPr>
      <w:r>
        <w:t xml:space="preserve">Generating leads </w:t>
      </w:r>
      <w:r w:rsidR="00481C75">
        <w:t>from including</w:t>
      </w:r>
      <w:r>
        <w:t xml:space="preserve"> Banks. </w:t>
      </w:r>
    </w:p>
    <w:p w:rsidR="00BF45B2" w14:paraId="53CEE011" w14:textId="77777777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 xml:space="preserve">Analyse the requirements of the customers with 100% customer sanctification. </w:t>
      </w:r>
    </w:p>
    <w:p w:rsidR="00BF45B2" w14:paraId="4276CF62" w14:textId="7E571F15">
      <w:pPr>
        <w:numPr>
          <w:ilvl w:val="0"/>
          <w:numId w:val="6"/>
        </w:numPr>
        <w:spacing w:line="360" w:lineRule="auto"/>
        <w:jc w:val="both"/>
        <w:rPr>
          <w:iCs/>
          <w:color w:val="000000"/>
        </w:rPr>
      </w:pPr>
      <w:r>
        <w:rPr>
          <w:color w:val="000000"/>
        </w:rPr>
        <w:t>Analyse Team</w:t>
      </w:r>
      <w:r w:rsidR="00A250A4">
        <w:rPr>
          <w:color w:val="000000"/>
        </w:rPr>
        <w:t xml:space="preserve"> </w:t>
      </w:r>
      <w:r>
        <w:rPr>
          <w:color w:val="000000"/>
        </w:rPr>
        <w:t>Performance for</w:t>
      </w:r>
      <w:r w:rsidR="00A250A4">
        <w:rPr>
          <w:color w:val="000000"/>
        </w:rPr>
        <w:t xml:space="preserve"> betterment of </w:t>
      </w:r>
      <w:r>
        <w:rPr>
          <w:color w:val="000000"/>
        </w:rPr>
        <w:t>team.</w:t>
      </w:r>
      <w:r w:rsidR="00A250A4">
        <w:rPr>
          <w:color w:val="000000"/>
        </w:rPr>
        <w:t xml:space="preserve"> </w:t>
      </w:r>
    </w:p>
    <w:p w:rsidR="00BF45B2" w14:paraId="62FEA8F5" w14:textId="77777777">
      <w:pPr>
        <w:pStyle w:val="BodyTextIndent21"/>
        <w:ind w:left="3600"/>
        <w:jc w:val="both"/>
        <w:rPr>
          <w:b w:val="0"/>
          <w:bCs w:val="0"/>
          <w:iCs/>
          <w:color w:val="000000"/>
          <w:sz w:val="24"/>
        </w:rPr>
      </w:pPr>
    </w:p>
    <w:p w:rsidR="00BF45B2" w14:paraId="5EA4AE59" w14:textId="77777777">
      <w:pPr>
        <w:pStyle w:val="BodyTextIndent21"/>
        <w:ind w:left="3600" w:firstLine="0"/>
        <w:jc w:val="both"/>
        <w:rPr>
          <w:b w:val="0"/>
          <w:bCs w:val="0"/>
          <w:iCs/>
          <w:color w:val="000000"/>
          <w:sz w:val="24"/>
        </w:rPr>
      </w:pPr>
    </w:p>
    <w:p w:rsidR="00BF45B2" w14:paraId="6EC16306" w14:textId="77777777">
      <w:pPr>
        <w:pStyle w:val="BodyTextIndent21"/>
        <w:ind w:left="3600" w:firstLine="0"/>
        <w:jc w:val="both"/>
        <w:rPr>
          <w:b w:val="0"/>
          <w:bCs w:val="0"/>
          <w:iCs/>
          <w:color w:val="000000"/>
          <w:sz w:val="24"/>
        </w:rPr>
      </w:pPr>
    </w:p>
    <w:p w:rsidR="00BF45B2" w14:paraId="0C00BD17" w14:textId="77777777">
      <w:pPr>
        <w:rPr>
          <w:b/>
          <w:color w:val="000000"/>
        </w:rPr>
      </w:pPr>
      <w:r>
        <w:rPr>
          <w:b/>
          <w:color w:val="FFFFFF"/>
          <w:shd w:val="clear" w:color="auto" w:fill="000000"/>
        </w:rPr>
        <w:t>QUALIFICATION</w:t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  <w:t>E</w:t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  <w:t xml:space="preserve">    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/>
      </w:tblPr>
      <w:tblGrid>
        <w:gridCol w:w="3195"/>
        <w:gridCol w:w="3284"/>
        <w:gridCol w:w="3257"/>
      </w:tblGrid>
      <w:tr w14:paraId="61286B78" w14:textId="77777777" w:rsidTr="00481C75">
        <w:tblPrEx>
          <w:tblW w:w="0" w:type="auto"/>
          <w:tblLook w:val="04A0"/>
        </w:tblPrEx>
        <w:tc>
          <w:tcPr>
            <w:tcW w:w="3195" w:type="dxa"/>
          </w:tcPr>
          <w:p w:rsidR="00481C75" w:rsidP="00481C75" w14:paraId="516D6C65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Pass Year</w:t>
            </w:r>
          </w:p>
        </w:tc>
        <w:tc>
          <w:tcPr>
            <w:tcW w:w="3284" w:type="dxa"/>
          </w:tcPr>
          <w:p w:rsidR="00481C75" w:rsidP="00481C75" w14:paraId="308B4CCB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Qualification  </w:t>
            </w:r>
          </w:p>
          <w:p w:rsidR="00481C75" w:rsidP="00481C75" w14:paraId="6DE4450A" w14:textId="7D5B3EF6">
            <w:pPr>
              <w:rPr>
                <w:b/>
                <w:color w:val="000000"/>
              </w:rPr>
            </w:pPr>
          </w:p>
        </w:tc>
        <w:tc>
          <w:tcPr>
            <w:tcW w:w="3257" w:type="dxa"/>
          </w:tcPr>
          <w:p w:rsidR="00481C75" w:rsidP="00481C75" w14:paraId="6939957A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College/ University</w:t>
            </w:r>
          </w:p>
        </w:tc>
      </w:tr>
      <w:tr w14:paraId="64DD3EB0" w14:textId="77777777" w:rsidTr="00481C75">
        <w:tblPrEx>
          <w:tblW w:w="0" w:type="auto"/>
          <w:tblLook w:val="04A0"/>
        </w:tblPrEx>
        <w:tc>
          <w:tcPr>
            <w:tcW w:w="3195" w:type="dxa"/>
          </w:tcPr>
          <w:p w:rsidR="00481C75" w:rsidP="00481C75" w14:paraId="66AFC7FD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</w:t>
            </w:r>
          </w:p>
        </w:tc>
        <w:tc>
          <w:tcPr>
            <w:tcW w:w="3284" w:type="dxa"/>
          </w:tcPr>
          <w:p w:rsidR="00481C75" w:rsidP="00481C75" w14:paraId="0098163F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MBA-Sales Marketing </w:t>
            </w:r>
          </w:p>
        </w:tc>
        <w:tc>
          <w:tcPr>
            <w:tcW w:w="3257" w:type="dxa"/>
          </w:tcPr>
          <w:p w:rsidR="00481C75" w:rsidP="00481C75" w14:paraId="659A207D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Sikkim Manipal University </w:t>
            </w:r>
          </w:p>
        </w:tc>
      </w:tr>
      <w:tr w14:paraId="7D1F7776" w14:textId="77777777" w:rsidTr="00481C75">
        <w:tblPrEx>
          <w:tblW w:w="0" w:type="auto"/>
          <w:tblLook w:val="04A0"/>
        </w:tblPrEx>
        <w:tc>
          <w:tcPr>
            <w:tcW w:w="3195" w:type="dxa"/>
          </w:tcPr>
          <w:p w:rsidR="00481C75" w:rsidP="00481C75" w14:paraId="16BAE518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2007</w:t>
            </w:r>
          </w:p>
        </w:tc>
        <w:tc>
          <w:tcPr>
            <w:tcW w:w="3284" w:type="dxa"/>
          </w:tcPr>
          <w:p w:rsidR="00481C75" w:rsidP="00481C75" w14:paraId="1AF38690" w14:textId="66C2A6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 Com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257" w:type="dxa"/>
          </w:tcPr>
          <w:p w:rsidR="00481C75" w:rsidP="00481C75" w14:paraId="0B7E08AC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Calcutta University</w:t>
            </w:r>
          </w:p>
        </w:tc>
      </w:tr>
      <w:tr w14:paraId="0DB51F54" w14:textId="77777777" w:rsidTr="00481C75">
        <w:tblPrEx>
          <w:tblW w:w="0" w:type="auto"/>
          <w:tblLook w:val="04A0"/>
        </w:tblPrEx>
        <w:trPr>
          <w:trHeight w:val="602"/>
        </w:trPr>
        <w:tc>
          <w:tcPr>
            <w:tcW w:w="3195" w:type="dxa"/>
          </w:tcPr>
          <w:p w:rsidR="00481C75" w:rsidP="00481C75" w14:paraId="3B36E6EC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2004</w:t>
            </w:r>
          </w:p>
        </w:tc>
        <w:tc>
          <w:tcPr>
            <w:tcW w:w="3284" w:type="dxa"/>
          </w:tcPr>
          <w:p w:rsidR="00481C75" w:rsidP="00481C75" w14:paraId="4445CBB8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Higher Secondary</w:t>
            </w:r>
          </w:p>
        </w:tc>
        <w:tc>
          <w:tcPr>
            <w:tcW w:w="3257" w:type="dxa"/>
          </w:tcPr>
          <w:p w:rsidR="00481C75" w:rsidP="00481C75" w14:paraId="44A51F78" w14:textId="1B7C44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West Bengal Board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Secondary</w:t>
            </w:r>
            <w:r>
              <w:rPr>
                <w:b/>
                <w:color w:val="000000"/>
              </w:rPr>
              <w:t xml:space="preserve"> Education</w:t>
            </w:r>
          </w:p>
        </w:tc>
      </w:tr>
      <w:tr w14:paraId="3D323023" w14:textId="77777777" w:rsidTr="00481C75">
        <w:tblPrEx>
          <w:tblW w:w="0" w:type="auto"/>
          <w:tblLook w:val="04A0"/>
        </w:tblPrEx>
        <w:tc>
          <w:tcPr>
            <w:tcW w:w="3195" w:type="dxa"/>
          </w:tcPr>
          <w:p w:rsidR="00481C75" w:rsidP="00481C75" w14:paraId="787FA018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2001</w:t>
            </w:r>
          </w:p>
        </w:tc>
        <w:tc>
          <w:tcPr>
            <w:tcW w:w="3284" w:type="dxa"/>
          </w:tcPr>
          <w:p w:rsidR="00481C75" w:rsidP="00481C75" w14:paraId="532DBCF7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Secondary </w:t>
            </w:r>
          </w:p>
        </w:tc>
        <w:tc>
          <w:tcPr>
            <w:tcW w:w="3257" w:type="dxa"/>
          </w:tcPr>
          <w:p w:rsidR="00481C75" w:rsidP="00481C75" w14:paraId="1CB74080" w14:textId="777777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West Bengal Board</w:t>
            </w:r>
          </w:p>
        </w:tc>
      </w:tr>
    </w:tbl>
    <w:p w:rsidR="00BF45B2" w14:paraId="1362E204" w14:textId="77777777">
      <w:pPr>
        <w:rPr>
          <w:b/>
          <w:color w:val="000000"/>
        </w:rPr>
      </w:pPr>
    </w:p>
    <w:p w:rsidR="00BF45B2" w14:paraId="132E3C0F" w14:textId="324AD6B6">
      <w:pPr>
        <w:numPr>
          <w:ilvl w:val="0"/>
          <w:numId w:val="7"/>
        </w:numPr>
        <w:rPr>
          <w:b/>
          <w:color w:val="FFFFFF"/>
          <w:shd w:val="clear" w:color="auto" w:fill="000000"/>
        </w:rPr>
      </w:pPr>
      <w:r>
        <w:rPr>
          <w:b/>
          <w:color w:val="000000"/>
        </w:rPr>
        <w:t>.</w:t>
      </w:r>
    </w:p>
    <w:p w:rsidR="00BF45B2" w14:paraId="6FC2C43E" w14:textId="5B186BCE">
      <w:pPr>
        <w:ind w:left="2160" w:hanging="2160"/>
        <w:rPr>
          <w:b/>
          <w:color w:val="FFFFFF"/>
          <w:shd w:val="clear" w:color="auto" w:fill="000000"/>
        </w:rPr>
      </w:pPr>
    </w:p>
    <w:p w:rsidR="00481C75" w14:paraId="52ECA28A" w14:textId="5B2466C4">
      <w:pPr>
        <w:ind w:left="2160" w:hanging="2160"/>
        <w:rPr>
          <w:b/>
          <w:color w:val="FFFFFF"/>
          <w:shd w:val="clear" w:color="auto" w:fill="000000"/>
        </w:rPr>
      </w:pPr>
    </w:p>
    <w:p w:rsidR="00481C75" w14:paraId="1E8756DB" w14:textId="491BC761">
      <w:pPr>
        <w:ind w:left="2160" w:hanging="2160"/>
        <w:rPr>
          <w:b/>
          <w:color w:val="FFFFFF"/>
          <w:shd w:val="clear" w:color="auto" w:fill="000000"/>
        </w:rPr>
      </w:pPr>
    </w:p>
    <w:p w:rsidR="00481C75" w14:paraId="49BCBA71" w14:textId="68495199">
      <w:pPr>
        <w:ind w:left="2160" w:hanging="2160"/>
        <w:rPr>
          <w:b/>
          <w:color w:val="FFFFFF"/>
          <w:shd w:val="clear" w:color="auto" w:fill="000000"/>
        </w:rPr>
      </w:pPr>
    </w:p>
    <w:p w:rsidR="00481C75" w14:paraId="5FCC3E89" w14:textId="3987F373">
      <w:pPr>
        <w:ind w:left="2160" w:hanging="2160"/>
        <w:rPr>
          <w:b/>
          <w:color w:val="FFFFFF"/>
          <w:shd w:val="clear" w:color="auto" w:fill="000000"/>
        </w:rPr>
      </w:pPr>
    </w:p>
    <w:p w:rsidR="00481C75" w14:paraId="2F9348E9" w14:textId="4060ED15">
      <w:pPr>
        <w:ind w:left="2160" w:hanging="2160"/>
        <w:rPr>
          <w:b/>
          <w:color w:val="FFFFFF"/>
          <w:shd w:val="clear" w:color="auto" w:fill="000000"/>
        </w:rPr>
      </w:pPr>
    </w:p>
    <w:p w:rsidR="00481C75" w14:paraId="617421AF" w14:textId="77777777">
      <w:pPr>
        <w:ind w:left="2160" w:hanging="2160"/>
        <w:rPr>
          <w:b/>
          <w:color w:val="FFFFFF"/>
          <w:shd w:val="clear" w:color="auto" w:fill="000000"/>
        </w:rPr>
      </w:pPr>
    </w:p>
    <w:p w:rsidR="00BF45B2" w14:paraId="1DEF7297" w14:textId="77777777">
      <w:r>
        <w:rPr>
          <w:b/>
          <w:color w:val="FFFFFF"/>
          <w:shd w:val="clear" w:color="auto" w:fill="000000"/>
        </w:rPr>
        <w:t>COMPUTER PROFICIENCY</w:t>
      </w:r>
      <w:r>
        <w:rPr>
          <w:b/>
          <w:color w:val="FFFFFF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>COMPUTER PROFICIENCY</w:t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</w:p>
    <w:p w:rsidR="00BF45B2" w14:paraId="060BCC46" w14:textId="77777777">
      <w:pPr>
        <w:spacing w:after="120"/>
        <w:ind w:left="720"/>
        <w:jc w:val="both"/>
      </w:pPr>
    </w:p>
    <w:p w:rsidR="00BF45B2" w14:paraId="0DA83C80" w14:textId="77777777">
      <w:pPr>
        <w:numPr>
          <w:ilvl w:val="0"/>
          <w:numId w:val="2"/>
        </w:numPr>
        <w:spacing w:after="120"/>
        <w:jc w:val="both"/>
      </w:pPr>
      <w:r>
        <w:t>Proficient in working on Microsoft Operating Systems Windows NT/XP.</w:t>
      </w:r>
    </w:p>
    <w:p w:rsidR="00BF45B2" w14:paraId="0A25AE47" w14:textId="77777777">
      <w:pPr>
        <w:numPr>
          <w:ilvl w:val="0"/>
          <w:numId w:val="2"/>
        </w:numPr>
        <w:spacing w:after="120"/>
        <w:jc w:val="both"/>
        <w:rPr>
          <w:color w:val="000000"/>
        </w:rPr>
      </w:pPr>
      <w:r>
        <w:t>Well versed with MS Office.</w:t>
      </w:r>
      <w:r>
        <w:tab/>
      </w:r>
    </w:p>
    <w:p w:rsidR="00BF45B2" w14:paraId="629BA0F9" w14:textId="77777777">
      <w:pPr>
        <w:rPr>
          <w:color w:val="000000"/>
        </w:rPr>
      </w:pPr>
    </w:p>
    <w:p w:rsidR="00BF45B2" w14:paraId="077B5FBB" w14:textId="77777777">
      <w:pPr>
        <w:rPr>
          <w:rFonts w:ascii="Palatino Linotype" w:hAnsi="Palatino Linotype" w:cs="Palatino Linotype"/>
          <w:sz w:val="22"/>
        </w:rPr>
      </w:pPr>
      <w:r>
        <w:rPr>
          <w:b/>
          <w:color w:val="FFFFFF"/>
          <w:shd w:val="clear" w:color="auto" w:fill="000000"/>
        </w:rPr>
        <w:t>EXTRA – CURRICULAR ACTIVITIES</w:t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</w:p>
    <w:p w:rsidR="00BF45B2" w14:paraId="2314324C" w14:textId="77777777">
      <w:pPr>
        <w:rPr>
          <w:rFonts w:ascii="Palatino Linotype" w:hAnsi="Palatino Linotype" w:cs="Palatino Linotype"/>
          <w:sz w:val="22"/>
        </w:rPr>
      </w:pPr>
    </w:p>
    <w:p w:rsidR="00BF45B2" w14:paraId="58DA4B46" w14:textId="7777777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Involved in various social initiatives in school and college.</w:t>
      </w:r>
    </w:p>
    <w:p w:rsidR="00BF45B2" w14:paraId="4986A913" w14:textId="7777777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Recognition certificates in various sports at school level.</w:t>
      </w:r>
    </w:p>
    <w:p w:rsidR="00BF45B2" w14:paraId="4E112647" w14:textId="7777777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Represented of school at various Intra-School Competitions.</w:t>
      </w:r>
    </w:p>
    <w:p w:rsidR="00BF45B2" w14:paraId="02F64C9C" w14:textId="77777777">
      <w:pPr>
        <w:numPr>
          <w:ilvl w:val="0"/>
          <w:numId w:val="3"/>
        </w:numPr>
        <w:spacing w:line="276" w:lineRule="auto"/>
        <w:jc w:val="both"/>
        <w:rPr>
          <w:rFonts w:ascii="Palatino Linotype" w:hAnsi="Palatino Linotype" w:cs="Palatino Linotype"/>
          <w:sz w:val="22"/>
        </w:rPr>
      </w:pPr>
      <w:r>
        <w:rPr>
          <w:rFonts w:ascii="Palatino Linotype" w:hAnsi="Palatino Linotype" w:cs="Palatino Linotype"/>
          <w:sz w:val="22"/>
        </w:rPr>
        <w:t>School Captain for two Consecutive years (2000 and 2001).</w:t>
      </w:r>
    </w:p>
    <w:p w:rsidR="00BF45B2" w14:paraId="3DE5B5D8" w14:textId="77777777">
      <w:pPr>
        <w:pStyle w:val="BodyTextIndent21"/>
        <w:numPr>
          <w:ilvl w:val="0"/>
          <w:numId w:val="3"/>
        </w:numPr>
        <w:spacing w:line="276" w:lineRule="auto"/>
        <w:jc w:val="both"/>
        <w:rPr>
          <w:b w:val="0"/>
          <w:color w:val="000000"/>
          <w:sz w:val="24"/>
        </w:rPr>
      </w:pPr>
      <w:r>
        <w:rPr>
          <w:rFonts w:ascii="Palatino Linotype" w:hAnsi="Palatino Linotype" w:cs="Palatino Linotype"/>
          <w:b w:val="0"/>
          <w:sz w:val="22"/>
        </w:rPr>
        <w:t>Interests include travelling, cooking, reading and sports.</w:t>
      </w:r>
    </w:p>
    <w:p w:rsidR="00BF45B2" w14:paraId="307DE9A7" w14:textId="77777777">
      <w:pPr>
        <w:pStyle w:val="BodyTextIndent21"/>
        <w:tabs>
          <w:tab w:val="left" w:pos="2295"/>
        </w:tabs>
        <w:ind w:left="0" w:firstLine="0"/>
        <w:jc w:val="both"/>
        <w:rPr>
          <w:color w:val="FFFFFF"/>
          <w:shd w:val="clear" w:color="auto" w:fill="000000"/>
        </w:rPr>
      </w:pPr>
      <w:r>
        <w:rPr>
          <w:b w:val="0"/>
          <w:color w:val="000000"/>
          <w:sz w:val="24"/>
        </w:rPr>
        <w:tab/>
      </w:r>
    </w:p>
    <w:p w:rsidR="00BF45B2" w14:paraId="69796F67" w14:textId="77777777">
      <w:pPr>
        <w:rPr>
          <w:color w:val="000000"/>
        </w:rPr>
      </w:pPr>
      <w:r>
        <w:rPr>
          <w:b/>
          <w:color w:val="FFFFFF"/>
          <w:shd w:val="clear" w:color="auto" w:fill="000000"/>
        </w:rPr>
        <w:t>PERSONAL DETAILS</w:t>
      </w:r>
      <w:r>
        <w:rPr>
          <w:b/>
          <w:color w:val="FFFFFF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  <w:r>
        <w:rPr>
          <w:b/>
          <w:color w:val="000000"/>
          <w:shd w:val="clear" w:color="auto" w:fill="000000"/>
        </w:rPr>
        <w:tab/>
      </w:r>
    </w:p>
    <w:p w:rsidR="00BF45B2" w14:paraId="72B3A40C" w14:textId="77777777">
      <w:pPr>
        <w:ind w:left="720" w:hanging="720"/>
        <w:rPr>
          <w:color w:val="000000"/>
        </w:rPr>
      </w:pPr>
    </w:p>
    <w:p w:rsidR="00BF45B2" w:rsidRPr="00481C75" w:rsidP="00481C75" w14:paraId="2B0FFB79" w14:textId="6A3D24D9">
      <w:pPr>
        <w:pStyle w:val="ListParagraph"/>
        <w:numPr>
          <w:ilvl w:val="2"/>
          <w:numId w:val="14"/>
        </w:numPr>
        <w:rPr>
          <w:color w:val="000000"/>
        </w:rPr>
      </w:pPr>
      <w:r w:rsidRPr="00481C75">
        <w:rPr>
          <w:color w:val="000000"/>
        </w:rPr>
        <w:t>Date of Birth</w:t>
      </w:r>
      <w:r w:rsidRPr="00481C75">
        <w:rPr>
          <w:color w:val="000000"/>
        </w:rPr>
        <w:tab/>
      </w:r>
      <w:r w:rsidRPr="00481C75">
        <w:rPr>
          <w:color w:val="000000"/>
        </w:rPr>
        <w:tab/>
        <w:t>:</w:t>
      </w:r>
      <w:r w:rsidRPr="00481C75">
        <w:rPr>
          <w:color w:val="000000"/>
        </w:rPr>
        <w:tab/>
        <w:t>26</w:t>
      </w:r>
      <w:r w:rsidRPr="00481C75">
        <w:rPr>
          <w:color w:val="000000"/>
          <w:vertAlign w:val="superscript"/>
        </w:rPr>
        <w:t xml:space="preserve">th   </w:t>
      </w:r>
      <w:r w:rsidRPr="00481C75">
        <w:rPr>
          <w:color w:val="000000"/>
        </w:rPr>
        <w:t xml:space="preserve"> </w:t>
      </w:r>
      <w:r w:rsidRPr="00481C75" w:rsidR="00481C75">
        <w:rPr>
          <w:color w:val="000000"/>
        </w:rPr>
        <w:t>November 1985</w:t>
      </w:r>
    </w:p>
    <w:p w:rsidR="00BF45B2" w:rsidRPr="00481C75" w:rsidP="00481C75" w14:paraId="1F2F2DCC" w14:textId="0C966A3A">
      <w:pPr>
        <w:pStyle w:val="ListParagraph"/>
        <w:numPr>
          <w:ilvl w:val="2"/>
          <w:numId w:val="14"/>
        </w:numPr>
        <w:rPr>
          <w:color w:val="000000"/>
        </w:rPr>
      </w:pPr>
      <w:r w:rsidRPr="00481C75">
        <w:rPr>
          <w:color w:val="000000"/>
        </w:rPr>
        <w:t>Father’s Name</w:t>
      </w:r>
      <w:r w:rsidRPr="00481C75">
        <w:rPr>
          <w:color w:val="000000"/>
        </w:rPr>
        <w:tab/>
      </w:r>
      <w:r w:rsidRPr="00481C75">
        <w:rPr>
          <w:color w:val="000000"/>
        </w:rPr>
        <w:tab/>
        <w:t>:</w:t>
      </w:r>
      <w:r w:rsidRPr="00481C75">
        <w:rPr>
          <w:color w:val="000000"/>
        </w:rPr>
        <w:tab/>
        <w:t>Sri Jagdamaba Prasad Dubey</w:t>
      </w:r>
    </w:p>
    <w:p w:rsidR="00BF45B2" w:rsidRPr="00481C75" w:rsidP="00481C75" w14:paraId="49AA4EAC" w14:textId="12A8ED89">
      <w:pPr>
        <w:pStyle w:val="ListParagraph"/>
        <w:numPr>
          <w:ilvl w:val="2"/>
          <w:numId w:val="14"/>
        </w:numPr>
        <w:rPr>
          <w:color w:val="000000"/>
        </w:rPr>
      </w:pPr>
      <w:r w:rsidRPr="00481C75">
        <w:rPr>
          <w:color w:val="000000"/>
        </w:rPr>
        <w:t>Marital Status</w:t>
      </w:r>
      <w:r w:rsidRPr="00481C75">
        <w:rPr>
          <w:color w:val="000000"/>
        </w:rPr>
        <w:tab/>
      </w:r>
      <w:r w:rsidRPr="00481C75">
        <w:rPr>
          <w:color w:val="000000"/>
        </w:rPr>
        <w:tab/>
        <w:t xml:space="preserve">:       </w:t>
      </w:r>
      <w:r w:rsidRPr="00481C75" w:rsidR="00285DE6">
        <w:rPr>
          <w:color w:val="000000"/>
        </w:rPr>
        <w:t xml:space="preserve">   </w:t>
      </w:r>
      <w:r w:rsidRPr="00481C75">
        <w:rPr>
          <w:color w:val="000000"/>
        </w:rPr>
        <w:t xml:space="preserve"> Married</w:t>
      </w:r>
    </w:p>
    <w:p w:rsidR="00BF45B2" w:rsidRPr="00481C75" w:rsidP="00481C75" w14:paraId="2598F9C6" w14:textId="05D68898">
      <w:pPr>
        <w:pStyle w:val="ListParagraph"/>
        <w:numPr>
          <w:ilvl w:val="2"/>
          <w:numId w:val="14"/>
        </w:numPr>
        <w:rPr>
          <w:color w:val="000000"/>
        </w:rPr>
      </w:pPr>
      <w:r w:rsidRPr="00481C75">
        <w:rPr>
          <w:color w:val="000000"/>
        </w:rPr>
        <w:t>Nationality</w:t>
      </w:r>
      <w:r w:rsidRPr="00481C75">
        <w:rPr>
          <w:color w:val="000000"/>
        </w:rPr>
        <w:tab/>
      </w:r>
      <w:r w:rsidRPr="00481C75">
        <w:rPr>
          <w:color w:val="000000"/>
        </w:rPr>
        <w:tab/>
      </w:r>
      <w:r w:rsidR="00481C75">
        <w:rPr>
          <w:color w:val="000000"/>
        </w:rPr>
        <w:t xml:space="preserve">            </w:t>
      </w:r>
      <w:r w:rsidR="00481C75">
        <w:rPr>
          <w:color w:val="000000"/>
        </w:rPr>
        <w:t xml:space="preserve">  </w:t>
      </w:r>
      <w:r w:rsidRPr="00481C75">
        <w:rPr>
          <w:color w:val="000000"/>
        </w:rPr>
        <w:t>:</w:t>
      </w:r>
      <w:r w:rsidRPr="00481C75">
        <w:rPr>
          <w:color w:val="000000"/>
        </w:rPr>
        <w:t xml:space="preserve">        </w:t>
      </w:r>
      <w:r w:rsidRPr="00481C75" w:rsidR="0006326F">
        <w:rPr>
          <w:color w:val="000000"/>
        </w:rPr>
        <w:t xml:space="preserve">   </w:t>
      </w:r>
      <w:r w:rsidRPr="00481C75">
        <w:rPr>
          <w:color w:val="000000"/>
        </w:rPr>
        <w:t>Indian</w:t>
      </w:r>
    </w:p>
    <w:p w:rsidR="00BF45B2" w14:paraId="78B2D9DF" w14:textId="77777777">
      <w:pPr>
        <w:rPr>
          <w:color w:val="000000"/>
        </w:rPr>
      </w:pPr>
    </w:p>
    <w:p w:rsidR="00BF45B2" w14:paraId="005D4204" w14:textId="77777777">
      <w:pPr>
        <w:rPr>
          <w:color w:val="000000"/>
        </w:rPr>
      </w:pPr>
    </w:p>
    <w:p w:rsidR="00BF45B2" w14:paraId="14BA4CA0" w14:textId="77777777">
      <w:pPr>
        <w:rPr>
          <w:b/>
          <w:color w:val="000000"/>
        </w:rPr>
      </w:pPr>
    </w:p>
    <w:p w:rsidR="00BF45B2" w14:paraId="4A1A604E" w14:textId="77777777">
      <w:pPr>
        <w:rPr>
          <w:b/>
          <w:color w:val="000000"/>
        </w:rPr>
      </w:pPr>
      <w:r>
        <w:rPr>
          <w:b/>
          <w:color w:val="000000"/>
        </w:rPr>
        <w:t>Place: Kolkata</w:t>
      </w:r>
    </w:p>
    <w:p w:rsidR="00BF45B2" w14:paraId="70ED71CC" w14:textId="77777777">
      <w:pPr>
        <w:rPr>
          <w:b/>
          <w:color w:val="000000"/>
        </w:rPr>
      </w:pPr>
    </w:p>
    <w:p w:rsidR="00BF45B2" w14:paraId="60338CE1" w14:textId="77777777">
      <w:pPr>
        <w:rPr>
          <w:b/>
          <w:color w:val="000000"/>
        </w:rPr>
      </w:pPr>
    </w:p>
    <w:p w:rsidR="00BF45B2" w14:paraId="34B071A0" w14:textId="77777777">
      <w:r>
        <w:rPr>
          <w:b/>
          <w:color w:val="000000"/>
        </w:rPr>
        <w:t>Date: ___/___/______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(Akhilesh Kumar Dubey)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6"/>
          </v:shape>
        </w:pict>
      </w:r>
    </w:p>
    <w:sectPr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altName w:val="Noto Sans Syriac Estrangel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pStyle w:val="Heading2"/>
      <w:suff w:val="nothing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pStyle w:val="Heading3"/>
      <w:suff w:val="nothing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pStyle w:val="Heading4"/>
      <w:suff w:val="nothing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1E8496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87F0E23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D633BA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9306F4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B184CE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9BF5DF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B680B28"/>
    <w:multiLevelType w:val="hybridMultilevel"/>
    <w:tmpl w:val="5DA04D8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4"/>
    <w:rsid w:val="0006326F"/>
    <w:rsid w:val="000976A7"/>
    <w:rsid w:val="00111EB7"/>
    <w:rsid w:val="00171179"/>
    <w:rsid w:val="001953D8"/>
    <w:rsid w:val="001C1E9D"/>
    <w:rsid w:val="00285DE6"/>
    <w:rsid w:val="002F6EA4"/>
    <w:rsid w:val="003436EB"/>
    <w:rsid w:val="003533C6"/>
    <w:rsid w:val="0036089B"/>
    <w:rsid w:val="00382B55"/>
    <w:rsid w:val="00481C75"/>
    <w:rsid w:val="0049271D"/>
    <w:rsid w:val="00551BB7"/>
    <w:rsid w:val="00585260"/>
    <w:rsid w:val="005F6239"/>
    <w:rsid w:val="00642D53"/>
    <w:rsid w:val="0071055B"/>
    <w:rsid w:val="00770149"/>
    <w:rsid w:val="007C137F"/>
    <w:rsid w:val="007D2640"/>
    <w:rsid w:val="008208FA"/>
    <w:rsid w:val="00862642"/>
    <w:rsid w:val="009229D1"/>
    <w:rsid w:val="00952F6F"/>
    <w:rsid w:val="00962742"/>
    <w:rsid w:val="009C22CA"/>
    <w:rsid w:val="009F49DC"/>
    <w:rsid w:val="009F7053"/>
    <w:rsid w:val="00A250A4"/>
    <w:rsid w:val="00A814CA"/>
    <w:rsid w:val="00A93E0E"/>
    <w:rsid w:val="00AD0BCD"/>
    <w:rsid w:val="00AE159E"/>
    <w:rsid w:val="00AF2415"/>
    <w:rsid w:val="00B21083"/>
    <w:rsid w:val="00B367C6"/>
    <w:rsid w:val="00BC7841"/>
    <w:rsid w:val="00BF45B2"/>
    <w:rsid w:val="00D0796C"/>
    <w:rsid w:val="00D36B65"/>
    <w:rsid w:val="00D41F24"/>
    <w:rsid w:val="00DC6B4A"/>
    <w:rsid w:val="00E0382A"/>
    <w:rsid w:val="00E21472"/>
    <w:rsid w:val="00E90564"/>
    <w:rsid w:val="00EA629A"/>
    <w:rsid w:val="00FD3BE8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CA48BBE1-9361-9A40-921A-16BD289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eastAsia="Times New Roman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Wingdings" w:hAnsi="Wingdings" w:cs="Wingdings"/>
      <w:sz w:val="24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character" w:customStyle="1" w:styleId="cjos1">
    <w:name w:val="cjos1"/>
    <w:basedOn w:val="DefaultParagraphFont1"/>
    <w:rPr>
      <w:rFonts w:ascii="Verdana" w:hAnsi="Verdana" w:cs="Verdana"/>
      <w:i w:val="0"/>
      <w:iCs w:val="0"/>
      <w:sz w:val="22"/>
      <w:szCs w:val="22"/>
    </w:rPr>
  </w:style>
  <w:style w:type="character" w:customStyle="1" w:styleId="Heading4Char">
    <w:name w:val="Heading 4 Char"/>
    <w:basedOn w:val="DefaultParagraphFont1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apple-converted-space">
    <w:name w:val="apple-converted-space"/>
    <w:basedOn w:val="DefaultParagraphFont1"/>
  </w:style>
  <w:style w:type="character" w:customStyle="1" w:styleId="TitleChar">
    <w:name w:val="Title Char"/>
    <w:basedOn w:val="DefaultParagraphFont1"/>
    <w:rPr>
      <w:b/>
      <w:bCs/>
      <w:sz w:val="44"/>
      <w:szCs w:val="24"/>
      <w:lang w:val="en-AU"/>
    </w:rPr>
  </w:style>
  <w:style w:type="character" w:customStyle="1" w:styleId="Heading3Char">
    <w:name w:val="Heading 3 Char"/>
    <w:basedOn w:val="DefaultParagraphFont1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customStyle="1" w:styleId="BodyTextIndent21">
    <w:name w:val="Body Text Indent 21"/>
    <w:basedOn w:val="Normal"/>
    <w:pPr>
      <w:ind w:left="3420" w:hanging="2880"/>
    </w:pPr>
    <w:rPr>
      <w:b/>
      <w:bCs/>
      <w:sz w:val="28"/>
    </w:rPr>
  </w:style>
  <w:style w:type="paragraph" w:customStyle="1" w:styleId="BodyTextIndent31">
    <w:name w:val="Body Text Indent 31"/>
    <w:basedOn w:val="Normal"/>
    <w:pPr>
      <w:ind w:left="2160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lang w:val="en-US"/>
    </w:rPr>
  </w:style>
  <w:style w:type="paragraph" w:customStyle="1" w:styleId="poemtitle">
    <w:name w:val="poemtitle"/>
    <w:basedOn w:val="Normal"/>
    <w:pPr>
      <w:spacing w:before="100" w:after="100"/>
    </w:pPr>
    <w:rPr>
      <w:lang w:val="en-IN"/>
    </w:rPr>
  </w:style>
  <w:style w:type="paragraph" w:customStyle="1" w:styleId="mainhindi">
    <w:name w:val="mainhindi"/>
    <w:basedOn w:val="Normal"/>
    <w:pPr>
      <w:spacing w:before="100" w:after="100"/>
    </w:pPr>
    <w:rPr>
      <w:lang w:val="en-IN"/>
    </w:rPr>
  </w:style>
  <w:style w:type="paragraph" w:customStyle="1" w:styleId="poetname">
    <w:name w:val="poetname"/>
    <w:basedOn w:val="Normal"/>
    <w:pPr>
      <w:spacing w:before="100" w:after="100"/>
    </w:pPr>
    <w:rPr>
      <w:lang w:val="en-IN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F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matrix.in/" TargetMode="External" /><Relationship Id="rId6" Type="http://schemas.openxmlformats.org/officeDocument/2006/relationships/image" Target="http://footmark.infoedge.com/apply/cvtracking?dtyp=docx_n&amp;userId=70bf2b1d997a60a221736d4222f65898b1b5f47b3961ab15&amp;jobId=260618501001&amp;uid=569961832606185010011598863752&amp;docType=docx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C0E8-2A6C-4C06-8F7A-370E173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Atul Saxen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Atul Saxen</dc:title>
  <dc:creator>Atul Saxena</dc:creator>
  <cp:lastModifiedBy>AKHILESH KUMAR DUBEY</cp:lastModifiedBy>
  <cp:revision>2</cp:revision>
  <cp:lastPrinted>2012-06-04T04:22:00Z</cp:lastPrinted>
  <dcterms:created xsi:type="dcterms:W3CDTF">2020-08-16T07:27:00Z</dcterms:created>
  <dcterms:modified xsi:type="dcterms:W3CDTF">2020-08-16T07:27:00Z</dcterms:modified>
</cp:coreProperties>
</file>