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393021" w:rsidP="002A0BC9">
      <w:pPr>
        <w:rPr>
          <w:b/>
          <w:sz w:val="32"/>
          <w:szCs w:val="32"/>
          <w:u w:val="single"/>
        </w:rPr>
      </w:pPr>
      <w:r w:rsidRPr="00764798">
        <w:rPr>
          <w:b/>
          <w:sz w:val="32"/>
          <w:szCs w:val="32"/>
        </w:rPr>
        <w:t xml:space="preserve">                                                    </w:t>
      </w:r>
      <w:r>
        <w:rPr>
          <w:b/>
          <w:sz w:val="32"/>
          <w:szCs w:val="32"/>
          <w:u w:val="single"/>
        </w:rPr>
        <w:t>RESUME</w:t>
      </w:r>
    </w:p>
    <w:p w:rsidR="00854598" w:rsidP="002A0BC9">
      <w:pPr>
        <w:rPr>
          <w:rFonts w:ascii="Arial Narrow" w:hAnsi="Arial Narrow"/>
        </w:rPr>
      </w:pPr>
      <w:r>
        <w:rPr>
          <w:rFonts w:ascii="Arial Rounded MT Bold" w:hAnsi="Arial Rounded MT Bold"/>
          <w:sz w:val="40"/>
          <w:szCs w:val="40"/>
          <w:u w:val="single"/>
        </w:rPr>
        <w:t xml:space="preserve">        </w:t>
      </w:r>
      <w:r>
        <w:rPr>
          <w:rFonts w:ascii="Arial Rounded MT Bold" w:hAnsi="Arial Rounded MT Bold"/>
          <w:sz w:val="32"/>
          <w:szCs w:val="32"/>
          <w:u w:val="single"/>
        </w:rPr>
        <w:t xml:space="preserve">                                                                                        </w:t>
      </w:r>
      <w:r>
        <w:rPr>
          <w:b/>
          <w:sz w:val="28"/>
          <w:szCs w:val="28"/>
          <w:u w:val="single"/>
        </w:rPr>
        <w:t>SANDEEP KUMAR</w:t>
      </w:r>
      <w:r>
        <w:rPr>
          <w:b/>
        </w:rPr>
        <w:t xml:space="preserve">                                                               </w:t>
      </w:r>
      <w:r>
        <w:rPr>
          <w:rFonts w:ascii="Arial Narrow" w:hAnsi="Arial Narrow"/>
        </w:rPr>
        <w:t xml:space="preserve">                                                                                                               </w:t>
      </w:r>
    </w:p>
    <w:p w:rsidR="000E3554" w:rsidP="002A0BC9">
      <w:pPr>
        <w:rPr>
          <w:rFonts w:ascii="Arial Narrow" w:hAnsi="Arial Narrow"/>
        </w:rPr>
      </w:pPr>
    </w:p>
    <w:p w:rsidR="00393021" w:rsidP="002A0BC9">
      <w:r>
        <w:rPr>
          <w:rFonts w:ascii="Arial Narrow" w:hAnsi="Arial Narrow"/>
        </w:rPr>
        <w:t>V.P.O</w:t>
      </w:r>
      <w:r>
        <w:t>:-JASAUR KHERI</w:t>
      </w:r>
    </w:p>
    <w:p w:rsidR="00393021" w:rsidP="002A0BC9">
      <w:pPr>
        <w:rPr>
          <w:b/>
        </w:rPr>
      </w:pPr>
      <w:r>
        <w:t>DISTT:-JHAJJAR (HR)                                                                                                        PIN CODE:-124535</w:t>
      </w:r>
      <w:r>
        <w:rPr>
          <w:b/>
        </w:rPr>
        <w:t xml:space="preserve"> </w:t>
      </w:r>
    </w:p>
    <w:p w:rsidR="00393021" w:rsidP="002A0BC9">
      <w:r>
        <w:t>MOB:-9996473334</w:t>
      </w:r>
    </w:p>
    <w:p w:rsidR="00393021" w:rsidP="002A0BC9">
      <w:pPr>
        <w:rPr>
          <w:b/>
          <w:u w:val="single"/>
        </w:rPr>
      </w:pPr>
      <w:r>
        <w:t xml:space="preserve">Email id:- </w:t>
      </w:r>
      <w:hyperlink r:id="rId5" w:history="1">
        <w:r>
          <w:rPr>
            <w:rStyle w:val="Hyperlink"/>
          </w:rPr>
          <w:t>tushier@yahoo.co.in</w:t>
        </w:r>
      </w:hyperlink>
    </w:p>
    <w:p w:rsidR="00854598" w:rsidP="002A0BC9">
      <w:pPr>
        <w:rPr>
          <w:b/>
          <w:u w:val="single"/>
        </w:rPr>
      </w:pPr>
    </w:p>
    <w:p w:rsidR="00393021" w:rsidP="002A0BC9">
      <w:pPr>
        <w:rPr>
          <w:b/>
          <w:sz w:val="36"/>
          <w:szCs w:val="36"/>
          <w:u w:val="single"/>
        </w:rPr>
      </w:pPr>
      <w:r>
        <w:rPr>
          <w:b/>
          <w:u w:val="single"/>
        </w:rPr>
        <w:t>CAREER OBJECTIVE</w:t>
      </w:r>
      <w:r>
        <w:rPr>
          <w:b/>
          <w:sz w:val="36"/>
          <w:szCs w:val="36"/>
          <w:u w:val="single"/>
        </w:rPr>
        <w:t>:-</w:t>
      </w:r>
    </w:p>
    <w:p w:rsidR="00393021" w:rsidRPr="00D02B93" w:rsidP="00D02B93">
      <w:r w:rsidRPr="003C3B3D">
        <w:rPr>
          <w:b/>
        </w:rPr>
        <w:t xml:space="preserve">                                             </w:t>
      </w:r>
      <w:r>
        <w:rPr>
          <w:rFonts w:ascii="Arial Narrow" w:hAnsi="Arial Narrow"/>
        </w:rPr>
        <w:t xml:space="preserve">Want to work in an industry in which I can prove my worth and Intelligence Independently to </w:t>
      </w:r>
      <w:r>
        <w:rPr>
          <w:rFonts w:ascii="Arial Narrow" w:hAnsi="Arial Narrow"/>
        </w:rPr>
        <w:t>contribute</w:t>
      </w:r>
      <w:r>
        <w:rPr>
          <w:rFonts w:ascii="Arial Narrow" w:hAnsi="Arial Narrow"/>
        </w:rPr>
        <w:t xml:space="preserve"> in the progress of the organization</w:t>
      </w:r>
      <w:r>
        <w:t>.</w:t>
      </w:r>
    </w:p>
    <w:p w:rsidR="0038157E" w:rsidP="00393236">
      <w:pPr>
        <w:ind w:left="720"/>
      </w:pPr>
    </w:p>
    <w:p w:rsidR="00393021" w:rsidP="002A0BC9">
      <w:pPr>
        <w:jc w:val="both"/>
        <w:rPr>
          <w:rFonts w:ascii="Arial Rounded MT Bold" w:hAnsi="Arial Rounded MT Bold"/>
          <w:sz w:val="32"/>
          <w:szCs w:val="32"/>
          <w:u w:val="single"/>
        </w:rPr>
      </w:pPr>
      <w:r w:rsidRPr="002A0BC9">
        <w:rPr>
          <w:b/>
          <w:u w:val="single"/>
        </w:rPr>
        <w:t>PROFESSIONAL QUALIFICATION</w:t>
      </w:r>
      <w:r>
        <w:rPr>
          <w:rFonts w:ascii="Arial Rounded MT Bold" w:hAnsi="Arial Rounded MT Bold"/>
          <w:sz w:val="32"/>
          <w:szCs w:val="32"/>
          <w:u w:val="single"/>
        </w:rPr>
        <w:t>:-</w:t>
      </w:r>
    </w:p>
    <w:p w:rsidR="00393021" w:rsidRPr="0027006B" w:rsidP="0027006B">
      <w:pPr>
        <w:jc w:val="both"/>
        <w:rPr>
          <w:rFonts w:ascii="Arial Narrow" w:hAnsi="Arial Narrow"/>
        </w:rPr>
      </w:pPr>
      <w:r>
        <w:rPr>
          <w:rFonts w:ascii="Arial Rounded MT Bold" w:hAnsi="Arial Rounded MT Bold"/>
          <w:sz w:val="32"/>
          <w:szCs w:val="32"/>
        </w:rPr>
        <w:t xml:space="preserve">                                           </w:t>
      </w:r>
      <w:r w:rsidR="00323887">
        <w:rPr>
          <w:rFonts w:ascii="Arial Rounded MT Bold" w:hAnsi="Arial Rounded MT Bold"/>
          <w:sz w:val="32"/>
          <w:szCs w:val="32"/>
        </w:rPr>
        <w:t xml:space="preserve">            </w:t>
      </w:r>
      <w:r>
        <w:rPr>
          <w:rFonts w:ascii="Arial Rounded MT Bold" w:hAnsi="Arial Rounded MT Bold"/>
          <w:sz w:val="32"/>
          <w:szCs w:val="32"/>
        </w:rPr>
        <w:t xml:space="preserve"> </w:t>
      </w:r>
      <w:r w:rsidR="00323887">
        <w:rPr>
          <w:rFonts w:ascii="Arial Narrow" w:hAnsi="Arial Narrow"/>
        </w:rPr>
        <w:t xml:space="preserve">Three </w:t>
      </w:r>
      <w:r w:rsidR="000D7E7A">
        <w:rPr>
          <w:rFonts w:ascii="Arial Narrow" w:hAnsi="Arial Narrow"/>
        </w:rPr>
        <w:t xml:space="preserve">years </w:t>
      </w:r>
      <w:r>
        <w:rPr>
          <w:rFonts w:ascii="Arial Narrow" w:hAnsi="Arial Narrow"/>
        </w:rPr>
        <w:t xml:space="preserve">Diploma in Instrumentation &amp; Control from Govt. Polytechnic, </w:t>
      </w:r>
      <w:r>
        <w:rPr>
          <w:rFonts w:ascii="Arial Narrow" w:hAnsi="Arial Narrow"/>
        </w:rPr>
        <w:t>Sonipat</w:t>
      </w:r>
      <w:r>
        <w:rPr>
          <w:rFonts w:ascii="Arial Narrow" w:hAnsi="Arial Narrow"/>
        </w:rPr>
        <w:t>. (2008)</w:t>
      </w:r>
    </w:p>
    <w:p w:rsidR="00E72AB4" w:rsidP="002A0BC9">
      <w:pPr>
        <w:rPr>
          <w:b/>
          <w:u w:val="single"/>
        </w:rPr>
      </w:pPr>
    </w:p>
    <w:p w:rsidR="00AF47B3" w:rsidP="002A0BC9">
      <w:pPr>
        <w:rPr>
          <w:b/>
          <w:u w:val="single"/>
        </w:rPr>
      </w:pPr>
      <w:r w:rsidRPr="00240562">
        <w:rPr>
          <w:b/>
          <w:u w:val="single"/>
        </w:rPr>
        <w:t>EXPERIENCE</w:t>
      </w:r>
      <w:r w:rsidR="005363BA">
        <w:rPr>
          <w:b/>
          <w:u w:val="single"/>
        </w:rPr>
        <w:t xml:space="preserve"> SUMMARY:</w:t>
      </w:r>
      <w:r w:rsidR="00F61F01">
        <w:rPr>
          <w:b/>
          <w:u w:val="single"/>
        </w:rPr>
        <w:t>-</w:t>
      </w:r>
    </w:p>
    <w:p w:rsidR="00E91E6C" w:rsidP="002A0BC9">
      <w:pPr>
        <w:rPr>
          <w:b/>
          <w:u w:val="single"/>
        </w:rPr>
      </w:pPr>
    </w:p>
    <w:p w:rsidR="00496F75" w:rsidRPr="00EA305D" w:rsidP="002F7A57">
      <w:pPr>
        <w:ind w:right="-1440"/>
        <w:rPr>
          <w:sz w:val="26"/>
        </w:rPr>
      </w:pPr>
      <w:r>
        <w:rPr>
          <w:rFonts w:ascii="Arial Narrow" w:hAnsi="Arial Narrow" w:cs="Arial"/>
          <w:b/>
          <w:bCs/>
        </w:rPr>
        <w:t xml:space="preserve">       </w:t>
      </w:r>
      <w:r w:rsidR="00534676">
        <w:rPr>
          <w:rFonts w:ascii="Arial Narrow" w:hAnsi="Arial Narrow" w:cs="Arial"/>
          <w:b/>
          <w:bCs/>
        </w:rPr>
        <w:t xml:space="preserve">     </w:t>
      </w:r>
      <w:r>
        <w:rPr>
          <w:rFonts w:ascii="Arial Narrow" w:hAnsi="Arial Narrow" w:cs="Arial"/>
          <w:b/>
          <w:bCs/>
        </w:rPr>
        <w:t xml:space="preserve"> </w:t>
      </w:r>
      <w:r>
        <w:rPr>
          <w:b/>
          <w:sz w:val="28"/>
        </w:rPr>
        <w:t>Company</w:t>
      </w:r>
      <w:r>
        <w:rPr>
          <w:sz w:val="26"/>
        </w:rPr>
        <w:tab/>
      </w:r>
      <w:r>
        <w:rPr>
          <w:sz w:val="26"/>
        </w:rPr>
        <w:tab/>
        <w:t xml:space="preserve">                       </w:t>
      </w:r>
      <w:r w:rsidR="00534676">
        <w:rPr>
          <w:b/>
          <w:bCs/>
          <w:sz w:val="26"/>
        </w:rPr>
        <w:t>Vform</w:t>
      </w:r>
      <w:r w:rsidR="00534676">
        <w:rPr>
          <w:b/>
          <w:bCs/>
          <w:sz w:val="26"/>
        </w:rPr>
        <w:t xml:space="preserve"> </w:t>
      </w:r>
      <w:r w:rsidR="00A62137">
        <w:rPr>
          <w:b/>
          <w:bCs/>
          <w:sz w:val="26"/>
        </w:rPr>
        <w:t>Technopack</w:t>
      </w:r>
      <w:r w:rsidR="00A62137">
        <w:rPr>
          <w:b/>
          <w:bCs/>
          <w:sz w:val="26"/>
        </w:rPr>
        <w:t xml:space="preserve"> </w:t>
      </w:r>
      <w:r w:rsidR="00A62137">
        <w:rPr>
          <w:b/>
          <w:bCs/>
          <w:sz w:val="26"/>
        </w:rPr>
        <w:t>pvt</w:t>
      </w:r>
      <w:r w:rsidR="00A62137">
        <w:rPr>
          <w:b/>
          <w:bCs/>
          <w:sz w:val="26"/>
        </w:rPr>
        <w:t xml:space="preserve"> Ltd. </w:t>
      </w:r>
      <w:r w:rsidR="00A62137">
        <w:rPr>
          <w:b/>
          <w:bCs/>
          <w:sz w:val="26"/>
        </w:rPr>
        <w:t>Rohtak</w:t>
      </w:r>
      <w:r w:rsidR="00A62137">
        <w:rPr>
          <w:b/>
          <w:bCs/>
          <w:sz w:val="26"/>
        </w:rPr>
        <w:t xml:space="preserve"> </w:t>
      </w:r>
      <w:r>
        <w:rPr>
          <w:sz w:val="26"/>
        </w:rPr>
        <w:tab/>
        <w:t xml:space="preserve">                    </w:t>
      </w:r>
      <w:r>
        <w:rPr>
          <w:b/>
          <w:sz w:val="26"/>
        </w:rPr>
        <w:t xml:space="preserve">     </w:t>
      </w:r>
    </w:p>
    <w:p w:rsidR="00496F75" w:rsidRPr="00CA7B8F" w:rsidP="002F7A57">
      <w:pPr>
        <w:numPr>
          <w:ilvl w:val="0"/>
          <w:numId w:val="11"/>
        </w:numPr>
        <w:suppressAutoHyphens w:val="0"/>
        <w:ind w:right="-1440"/>
        <w:rPr>
          <w:b/>
          <w:bCs/>
        </w:rPr>
      </w:pPr>
      <w:r w:rsidRPr="00CA7B8F">
        <w:rPr>
          <w:b/>
          <w:bCs/>
        </w:rPr>
        <w:t>Job profile</w:t>
      </w:r>
      <w:r w:rsidRPr="00CA7B8F">
        <w:rPr>
          <w:b/>
          <w:bCs/>
        </w:rPr>
        <w:tab/>
      </w:r>
      <w:r w:rsidRPr="00CA7B8F">
        <w:rPr>
          <w:b/>
          <w:bCs/>
        </w:rPr>
        <w:tab/>
      </w:r>
      <w:r w:rsidRPr="00CA7B8F">
        <w:rPr>
          <w:b/>
          <w:bCs/>
        </w:rPr>
        <w:tab/>
      </w:r>
      <w:r>
        <w:rPr>
          <w:b/>
          <w:bCs/>
        </w:rPr>
        <w:t xml:space="preserve">             </w:t>
      </w:r>
      <w:r w:rsidR="00C46424">
        <w:rPr>
          <w:b/>
          <w:bCs/>
        </w:rPr>
        <w:t>Maintenance &amp; Utility Manager</w:t>
      </w:r>
      <w:r>
        <w:rPr>
          <w:b/>
          <w:bCs/>
        </w:rPr>
        <w:t xml:space="preserve"> </w:t>
      </w:r>
    </w:p>
    <w:p w:rsidR="00496F75" w:rsidP="002F7A57">
      <w:pPr>
        <w:numPr>
          <w:ilvl w:val="0"/>
          <w:numId w:val="11"/>
        </w:numPr>
        <w:suppressAutoHyphens w:val="0"/>
        <w:ind w:right="-1440"/>
        <w:rPr>
          <w:b/>
          <w:bCs/>
        </w:rPr>
      </w:pPr>
      <w:r w:rsidRPr="00CA7B8F">
        <w:rPr>
          <w:b/>
          <w:bCs/>
        </w:rPr>
        <w:t xml:space="preserve">Time Period                                     </w:t>
      </w:r>
      <w:r>
        <w:rPr>
          <w:b/>
          <w:bCs/>
        </w:rPr>
        <w:t xml:space="preserve">   </w:t>
      </w:r>
      <w:r w:rsidR="00A30788">
        <w:rPr>
          <w:b/>
          <w:bCs/>
        </w:rPr>
        <w:t>Jan</w:t>
      </w:r>
      <w:r>
        <w:rPr>
          <w:b/>
          <w:bCs/>
        </w:rPr>
        <w:t xml:space="preserve"> 20</w:t>
      </w:r>
      <w:r w:rsidR="00A30788">
        <w:rPr>
          <w:b/>
          <w:bCs/>
        </w:rPr>
        <w:t>20</w:t>
      </w:r>
      <w:r>
        <w:rPr>
          <w:b/>
          <w:bCs/>
        </w:rPr>
        <w:t xml:space="preserve"> to </w:t>
      </w:r>
      <w:r w:rsidR="00A30788">
        <w:rPr>
          <w:b/>
          <w:bCs/>
        </w:rPr>
        <w:t>till date</w:t>
      </w:r>
    </w:p>
    <w:p w:rsidR="00496F75" w:rsidP="00E91E6C">
      <w:pPr>
        <w:ind w:right="-1440"/>
        <w:rPr>
          <w:rFonts w:ascii="Arial Narrow" w:hAnsi="Arial Narrow" w:cs="Arial"/>
          <w:b/>
          <w:bCs/>
        </w:rPr>
      </w:pPr>
      <w:r>
        <w:rPr>
          <w:rFonts w:ascii="Arial Narrow" w:hAnsi="Arial Narrow" w:cs="Arial"/>
          <w:b/>
          <w:bCs/>
        </w:rPr>
        <w:t xml:space="preserve"> </w:t>
      </w:r>
    </w:p>
    <w:p w:rsidR="00E91E6C" w:rsidRPr="00EA305D" w:rsidP="00E91E6C">
      <w:pPr>
        <w:ind w:right="-1440"/>
        <w:rPr>
          <w:sz w:val="26"/>
        </w:rPr>
      </w:pPr>
      <w:r>
        <w:rPr>
          <w:rFonts w:ascii="Arial Narrow" w:hAnsi="Arial Narrow" w:cs="Arial"/>
          <w:b/>
          <w:bCs/>
        </w:rPr>
        <w:t xml:space="preserve">    </w:t>
      </w:r>
      <w:r w:rsidR="00534676">
        <w:rPr>
          <w:rFonts w:ascii="Arial Narrow" w:hAnsi="Arial Narrow" w:cs="Arial"/>
          <w:b/>
          <w:bCs/>
        </w:rPr>
        <w:t xml:space="preserve">         </w:t>
      </w:r>
      <w:r>
        <w:rPr>
          <w:b/>
          <w:sz w:val="28"/>
        </w:rPr>
        <w:t>Company</w:t>
      </w:r>
      <w:r>
        <w:rPr>
          <w:sz w:val="26"/>
        </w:rPr>
        <w:tab/>
      </w:r>
      <w:r>
        <w:rPr>
          <w:sz w:val="26"/>
        </w:rPr>
        <w:tab/>
        <w:t xml:space="preserve">                       </w:t>
      </w:r>
      <w:r>
        <w:rPr>
          <w:b/>
          <w:bCs/>
          <w:sz w:val="26"/>
        </w:rPr>
        <w:t xml:space="preserve">Nippon Carbide India Pvt. Ltd. </w:t>
      </w:r>
      <w:r>
        <w:rPr>
          <w:b/>
          <w:bCs/>
          <w:sz w:val="26"/>
        </w:rPr>
        <w:t>Rohtak</w:t>
      </w:r>
      <w:r>
        <w:rPr>
          <w:sz w:val="26"/>
        </w:rPr>
        <w:tab/>
        <w:t xml:space="preserve">                    </w:t>
      </w:r>
      <w:r>
        <w:rPr>
          <w:b/>
          <w:sz w:val="26"/>
        </w:rPr>
        <w:t xml:space="preserve">     </w:t>
      </w:r>
    </w:p>
    <w:p w:rsidR="00E91E6C" w:rsidRPr="00CA7B8F" w:rsidP="00E91E6C">
      <w:pPr>
        <w:numPr>
          <w:ilvl w:val="0"/>
          <w:numId w:val="11"/>
        </w:numPr>
        <w:suppressAutoHyphens w:val="0"/>
        <w:ind w:right="-1440"/>
        <w:rPr>
          <w:b/>
          <w:bCs/>
        </w:rPr>
      </w:pPr>
      <w:r w:rsidRPr="00CA7B8F">
        <w:rPr>
          <w:b/>
          <w:bCs/>
        </w:rPr>
        <w:t>Job profile</w:t>
      </w:r>
      <w:r w:rsidRPr="00CA7B8F">
        <w:rPr>
          <w:b/>
          <w:bCs/>
        </w:rPr>
        <w:tab/>
      </w:r>
      <w:r w:rsidRPr="00CA7B8F">
        <w:rPr>
          <w:b/>
          <w:bCs/>
        </w:rPr>
        <w:tab/>
      </w:r>
      <w:r w:rsidRPr="00CA7B8F">
        <w:rPr>
          <w:b/>
          <w:bCs/>
        </w:rPr>
        <w:tab/>
      </w:r>
      <w:r>
        <w:rPr>
          <w:b/>
          <w:bCs/>
        </w:rPr>
        <w:t xml:space="preserve">             Maintenance SR. </w:t>
      </w:r>
      <w:r w:rsidR="00ED2614">
        <w:rPr>
          <w:b/>
          <w:bCs/>
        </w:rPr>
        <w:t>Eng.</w:t>
      </w:r>
      <w:r>
        <w:rPr>
          <w:b/>
          <w:bCs/>
        </w:rPr>
        <w:t xml:space="preserve"> </w:t>
      </w:r>
    </w:p>
    <w:p w:rsidR="00E91E6C" w:rsidRPr="00E91E6C" w:rsidP="002A0BC9">
      <w:pPr>
        <w:numPr>
          <w:ilvl w:val="0"/>
          <w:numId w:val="11"/>
        </w:numPr>
        <w:suppressAutoHyphens w:val="0"/>
        <w:ind w:right="-1440"/>
        <w:rPr>
          <w:b/>
          <w:bCs/>
        </w:rPr>
      </w:pPr>
      <w:r w:rsidRPr="00CA7B8F">
        <w:rPr>
          <w:b/>
          <w:bCs/>
        </w:rPr>
        <w:t xml:space="preserve">Time Period                                     </w:t>
      </w:r>
      <w:r>
        <w:rPr>
          <w:b/>
          <w:bCs/>
        </w:rPr>
        <w:t xml:space="preserve">   March 2018 to </w:t>
      </w:r>
      <w:r w:rsidR="00A30788">
        <w:rPr>
          <w:b/>
          <w:bCs/>
        </w:rPr>
        <w:t>December 2019</w:t>
      </w:r>
    </w:p>
    <w:p w:rsidR="00E02EA8" w:rsidP="00E02EA8">
      <w:pPr>
        <w:ind w:right="-1440" w:firstLine="720"/>
        <w:rPr>
          <w:rFonts w:ascii="Arial Narrow" w:hAnsi="Arial Narrow" w:cs="Arial"/>
          <w:b/>
          <w:bCs/>
        </w:rPr>
      </w:pPr>
    </w:p>
    <w:p w:rsidR="00E02EA8" w:rsidP="00521153">
      <w:pPr>
        <w:ind w:right="-1440"/>
        <w:rPr>
          <w:b/>
          <w:bCs/>
          <w:sz w:val="28"/>
          <w:szCs w:val="28"/>
        </w:rPr>
      </w:pPr>
      <w:r>
        <w:rPr>
          <w:rFonts w:ascii="Arial Narrow" w:hAnsi="Arial Narrow" w:cs="Arial"/>
          <w:b/>
          <w:bCs/>
        </w:rPr>
        <w:t xml:space="preserve">            </w:t>
      </w:r>
      <w:r w:rsidRPr="00185D7F">
        <w:rPr>
          <w:b/>
          <w:bCs/>
          <w:sz w:val="28"/>
          <w:szCs w:val="28"/>
        </w:rPr>
        <w:t>Company</w:t>
      </w:r>
      <w:r w:rsidR="00E91E6C">
        <w:rPr>
          <w:b/>
          <w:bCs/>
          <w:sz w:val="28"/>
          <w:szCs w:val="28"/>
        </w:rPr>
        <w:t xml:space="preserve"> </w:t>
      </w:r>
      <w:r w:rsidR="00E91E6C">
        <w:rPr>
          <w:b/>
          <w:bCs/>
          <w:sz w:val="28"/>
          <w:szCs w:val="28"/>
        </w:rPr>
        <w:tab/>
      </w:r>
      <w:r w:rsidR="00E91E6C">
        <w:rPr>
          <w:b/>
          <w:bCs/>
          <w:sz w:val="28"/>
          <w:szCs w:val="28"/>
        </w:rPr>
        <w:tab/>
      </w:r>
      <w:r w:rsidR="00E91E6C">
        <w:rPr>
          <w:b/>
          <w:bCs/>
          <w:sz w:val="28"/>
          <w:szCs w:val="28"/>
        </w:rPr>
        <w:tab/>
      </w:r>
      <w:r w:rsidR="00E91E6C">
        <w:rPr>
          <w:b/>
          <w:bCs/>
          <w:sz w:val="28"/>
          <w:szCs w:val="28"/>
        </w:rPr>
        <w:tab/>
        <w:t xml:space="preserve"> Hi-tech Corporation</w:t>
      </w:r>
      <w:r>
        <w:rPr>
          <w:b/>
          <w:bCs/>
          <w:sz w:val="28"/>
          <w:szCs w:val="28"/>
        </w:rPr>
        <w:t xml:space="preserve"> limited, </w:t>
      </w:r>
      <w:r>
        <w:rPr>
          <w:b/>
          <w:bCs/>
          <w:sz w:val="28"/>
          <w:szCs w:val="28"/>
        </w:rPr>
        <w:t>Rohtak</w:t>
      </w:r>
    </w:p>
    <w:p w:rsidR="00E02EA8" w:rsidRPr="002D5710" w:rsidP="00E02EA8">
      <w:pPr>
        <w:numPr>
          <w:ilvl w:val="0"/>
          <w:numId w:val="11"/>
        </w:numPr>
        <w:suppressAutoHyphens w:val="0"/>
        <w:ind w:right="-1440"/>
        <w:rPr>
          <w:b/>
        </w:rPr>
      </w:pPr>
      <w:r>
        <w:rPr>
          <w:b/>
        </w:rPr>
        <w:t>Job profile</w:t>
      </w:r>
      <w:r>
        <w:rPr>
          <w:b/>
        </w:rPr>
        <w:tab/>
      </w:r>
      <w:r>
        <w:rPr>
          <w:b/>
        </w:rPr>
        <w:tab/>
      </w:r>
      <w:r w:rsidR="00D01046">
        <w:rPr>
          <w:b/>
        </w:rPr>
        <w:tab/>
      </w:r>
      <w:r w:rsidR="00D01046">
        <w:rPr>
          <w:b/>
        </w:rPr>
        <w:tab/>
        <w:t xml:space="preserve">  </w:t>
      </w:r>
      <w:r>
        <w:rPr>
          <w:b/>
        </w:rPr>
        <w:t>Plant</w:t>
      </w:r>
      <w:r>
        <w:rPr>
          <w:b/>
        </w:rPr>
        <w:t xml:space="preserve"> </w:t>
      </w:r>
      <w:r w:rsidR="00E91E6C">
        <w:rPr>
          <w:b/>
        </w:rPr>
        <w:t>Eng.</w:t>
      </w:r>
    </w:p>
    <w:p w:rsidR="00E02EA8" w:rsidRPr="00DE3ED5" w:rsidP="00A642DE">
      <w:pPr>
        <w:numPr>
          <w:ilvl w:val="0"/>
          <w:numId w:val="11"/>
        </w:numPr>
        <w:suppressAutoHyphens w:val="0"/>
        <w:ind w:right="-1440"/>
        <w:rPr>
          <w:b/>
          <w:bCs/>
          <w:sz w:val="28"/>
          <w:szCs w:val="28"/>
        </w:rPr>
      </w:pPr>
      <w:r>
        <w:rPr>
          <w:b/>
        </w:rPr>
        <w:t>Time Period</w:t>
      </w:r>
      <w:r>
        <w:rPr>
          <w:b/>
        </w:rPr>
        <w:tab/>
      </w:r>
      <w:r>
        <w:rPr>
          <w:b/>
        </w:rPr>
        <w:tab/>
      </w:r>
      <w:r>
        <w:rPr>
          <w:b/>
        </w:rPr>
        <w:tab/>
      </w:r>
      <w:r>
        <w:rPr>
          <w:b/>
        </w:rPr>
        <w:tab/>
        <w:t xml:space="preserve">  June 2012</w:t>
      </w:r>
      <w:r>
        <w:rPr>
          <w:b/>
        </w:rPr>
        <w:t xml:space="preserve"> </w:t>
      </w:r>
      <w:r w:rsidR="00E91E6C">
        <w:rPr>
          <w:b/>
        </w:rPr>
        <w:t>to March2018</w:t>
      </w:r>
      <w:r>
        <w:rPr>
          <w:bCs/>
          <w:sz w:val="26"/>
          <w:szCs w:val="26"/>
        </w:rPr>
        <w:t xml:space="preserve"> </w:t>
      </w:r>
    </w:p>
    <w:p w:rsidR="00631801" w:rsidP="00631801">
      <w:pPr>
        <w:suppressAutoHyphens w:val="0"/>
        <w:ind w:left="720" w:right="-1440"/>
        <w:rPr>
          <w:b/>
          <w:bCs/>
        </w:rPr>
      </w:pPr>
    </w:p>
    <w:p w:rsidR="00631801" w:rsidRPr="00EA305D" w:rsidP="00631801">
      <w:pPr>
        <w:ind w:right="-1440"/>
        <w:rPr>
          <w:sz w:val="26"/>
        </w:rPr>
      </w:pPr>
      <w:r w:rsidRPr="00C6795A">
        <w:rPr>
          <w:b/>
          <w:sz w:val="28"/>
        </w:rPr>
        <w:t xml:space="preserve">      </w:t>
      </w:r>
      <w:r>
        <w:rPr>
          <w:b/>
          <w:sz w:val="28"/>
        </w:rPr>
        <w:t xml:space="preserve">   Company</w:t>
      </w:r>
      <w:r>
        <w:rPr>
          <w:sz w:val="26"/>
        </w:rPr>
        <w:tab/>
      </w:r>
      <w:r>
        <w:rPr>
          <w:sz w:val="26"/>
        </w:rPr>
        <w:tab/>
      </w:r>
      <w:r>
        <w:rPr>
          <w:sz w:val="26"/>
        </w:rPr>
        <w:tab/>
      </w:r>
      <w:r>
        <w:rPr>
          <w:sz w:val="26"/>
        </w:rPr>
        <w:tab/>
        <w:t xml:space="preserve"> </w:t>
      </w:r>
      <w:r>
        <w:rPr>
          <w:b/>
          <w:bCs/>
          <w:sz w:val="28"/>
          <w:szCs w:val="28"/>
        </w:rPr>
        <w:t>Duratuff</w:t>
      </w:r>
      <w:r>
        <w:rPr>
          <w:b/>
          <w:bCs/>
          <w:sz w:val="28"/>
          <w:szCs w:val="28"/>
        </w:rPr>
        <w:t xml:space="preserve"> Glass </w:t>
      </w:r>
      <w:r>
        <w:rPr>
          <w:b/>
          <w:bCs/>
          <w:sz w:val="28"/>
          <w:szCs w:val="28"/>
        </w:rPr>
        <w:t>Pvt</w:t>
      </w:r>
      <w:r>
        <w:rPr>
          <w:b/>
          <w:bCs/>
          <w:sz w:val="28"/>
          <w:szCs w:val="28"/>
        </w:rPr>
        <w:t xml:space="preserve"> Ltd, </w:t>
      </w:r>
      <w:r>
        <w:rPr>
          <w:b/>
          <w:bCs/>
          <w:sz w:val="28"/>
          <w:szCs w:val="28"/>
        </w:rPr>
        <w:t>Bahadurgarh</w:t>
      </w:r>
      <w:r>
        <w:rPr>
          <w:sz w:val="26"/>
        </w:rPr>
        <w:tab/>
        <w:t xml:space="preserve">                    </w:t>
      </w:r>
      <w:r>
        <w:rPr>
          <w:b/>
          <w:sz w:val="26"/>
        </w:rPr>
        <w:t xml:space="preserve">     </w:t>
      </w:r>
    </w:p>
    <w:p w:rsidR="00631801" w:rsidRPr="00CA7B8F" w:rsidP="00631801">
      <w:pPr>
        <w:numPr>
          <w:ilvl w:val="0"/>
          <w:numId w:val="11"/>
        </w:numPr>
        <w:suppressAutoHyphens w:val="0"/>
        <w:ind w:right="-1440"/>
        <w:rPr>
          <w:b/>
          <w:bCs/>
        </w:rPr>
      </w:pPr>
      <w:r w:rsidRPr="00CA7B8F">
        <w:rPr>
          <w:b/>
          <w:bCs/>
        </w:rPr>
        <w:t>Job profile</w:t>
      </w:r>
      <w:r w:rsidRPr="00CA7B8F">
        <w:rPr>
          <w:b/>
          <w:bCs/>
        </w:rPr>
        <w:tab/>
      </w:r>
      <w:r w:rsidRPr="00CA7B8F">
        <w:rPr>
          <w:b/>
          <w:bCs/>
        </w:rPr>
        <w:tab/>
      </w:r>
      <w:r w:rsidRPr="00CA7B8F">
        <w:rPr>
          <w:b/>
          <w:bCs/>
        </w:rPr>
        <w:tab/>
      </w:r>
      <w:r>
        <w:rPr>
          <w:b/>
          <w:bCs/>
        </w:rPr>
        <w:t xml:space="preserve">             Maintenance </w:t>
      </w:r>
      <w:r w:rsidR="00E91E6C">
        <w:rPr>
          <w:b/>
          <w:bCs/>
        </w:rPr>
        <w:t>Eng.</w:t>
      </w:r>
      <w:r>
        <w:rPr>
          <w:b/>
          <w:bCs/>
        </w:rPr>
        <w:t xml:space="preserve"> </w:t>
      </w:r>
    </w:p>
    <w:p w:rsidR="00631801" w:rsidRPr="009C47B7" w:rsidP="00631801">
      <w:pPr>
        <w:numPr>
          <w:ilvl w:val="0"/>
          <w:numId w:val="11"/>
        </w:numPr>
        <w:suppressAutoHyphens w:val="0"/>
        <w:ind w:right="-1440"/>
        <w:rPr>
          <w:b/>
          <w:bCs/>
        </w:rPr>
      </w:pPr>
      <w:r w:rsidRPr="00CA7B8F">
        <w:rPr>
          <w:b/>
          <w:bCs/>
        </w:rPr>
        <w:t xml:space="preserve">Time Period                                     </w:t>
      </w:r>
      <w:r>
        <w:rPr>
          <w:b/>
          <w:bCs/>
        </w:rPr>
        <w:t xml:space="preserve">   May</w:t>
      </w:r>
      <w:r w:rsidR="009A7FA8">
        <w:rPr>
          <w:b/>
          <w:bCs/>
        </w:rPr>
        <w:t xml:space="preserve"> 2009</w:t>
      </w:r>
      <w:r>
        <w:rPr>
          <w:b/>
          <w:bCs/>
        </w:rPr>
        <w:t xml:space="preserve"> to </w:t>
      </w:r>
      <w:r w:rsidR="00A642DE">
        <w:rPr>
          <w:b/>
          <w:bCs/>
        </w:rPr>
        <w:t>June2012</w:t>
      </w:r>
    </w:p>
    <w:p w:rsidR="00631801" w:rsidRPr="009C47B7" w:rsidP="00631801">
      <w:pPr>
        <w:suppressAutoHyphens w:val="0"/>
        <w:ind w:left="720" w:right="-1440"/>
        <w:rPr>
          <w:b/>
          <w:bCs/>
        </w:rPr>
      </w:pPr>
    </w:p>
    <w:p w:rsidR="008451D2" w:rsidRPr="00EA305D" w:rsidP="008451D2">
      <w:pPr>
        <w:ind w:right="-1440"/>
        <w:rPr>
          <w:sz w:val="26"/>
        </w:rPr>
      </w:pPr>
      <w:r>
        <w:rPr>
          <w:rFonts w:ascii="Arial Narrow" w:hAnsi="Arial Narrow" w:cs="Arial"/>
          <w:b/>
          <w:bCs/>
        </w:rPr>
        <w:t xml:space="preserve">            </w:t>
      </w:r>
      <w:r>
        <w:rPr>
          <w:b/>
          <w:sz w:val="28"/>
        </w:rPr>
        <w:t>Company</w:t>
      </w:r>
      <w:r>
        <w:rPr>
          <w:sz w:val="26"/>
        </w:rPr>
        <w:tab/>
      </w:r>
      <w:r>
        <w:rPr>
          <w:sz w:val="26"/>
        </w:rPr>
        <w:tab/>
        <w:t xml:space="preserve">                       </w:t>
      </w:r>
      <w:r w:rsidRPr="00E91E6C" w:rsidR="00141648">
        <w:rPr>
          <w:b/>
          <w:bCs/>
          <w:sz w:val="26"/>
        </w:rPr>
        <w:t>HCL LTD, Noida</w:t>
      </w:r>
      <w:r>
        <w:rPr>
          <w:sz w:val="26"/>
        </w:rPr>
        <w:tab/>
        <w:t xml:space="preserve">                    </w:t>
      </w:r>
      <w:r>
        <w:rPr>
          <w:b/>
          <w:sz w:val="26"/>
        </w:rPr>
        <w:t xml:space="preserve">     </w:t>
      </w:r>
    </w:p>
    <w:p w:rsidR="008451D2" w:rsidRPr="00CA7B8F" w:rsidP="008451D2">
      <w:pPr>
        <w:numPr>
          <w:ilvl w:val="0"/>
          <w:numId w:val="11"/>
        </w:numPr>
        <w:suppressAutoHyphens w:val="0"/>
        <w:ind w:right="-1440"/>
        <w:rPr>
          <w:b/>
          <w:bCs/>
        </w:rPr>
      </w:pPr>
      <w:r w:rsidRPr="00CA7B8F">
        <w:rPr>
          <w:b/>
          <w:bCs/>
        </w:rPr>
        <w:t>Job profile</w:t>
      </w:r>
      <w:r w:rsidRPr="00CA7B8F">
        <w:rPr>
          <w:b/>
          <w:bCs/>
        </w:rPr>
        <w:tab/>
      </w:r>
      <w:r w:rsidRPr="00CA7B8F">
        <w:rPr>
          <w:b/>
          <w:bCs/>
        </w:rPr>
        <w:tab/>
      </w:r>
      <w:r w:rsidRPr="00CA7B8F">
        <w:rPr>
          <w:b/>
          <w:bCs/>
        </w:rPr>
        <w:tab/>
      </w:r>
      <w:r>
        <w:rPr>
          <w:b/>
          <w:bCs/>
        </w:rPr>
        <w:t xml:space="preserve">             </w:t>
      </w:r>
      <w:r w:rsidR="00141648">
        <w:rPr>
          <w:b/>
          <w:bCs/>
        </w:rPr>
        <w:t>Computer Hardware Service</w:t>
      </w:r>
      <w:r>
        <w:rPr>
          <w:b/>
          <w:bCs/>
        </w:rPr>
        <w:t xml:space="preserve"> </w:t>
      </w:r>
      <w:r w:rsidR="00E91E6C">
        <w:rPr>
          <w:b/>
          <w:bCs/>
        </w:rPr>
        <w:t>Eng.</w:t>
      </w:r>
      <w:r>
        <w:rPr>
          <w:b/>
          <w:bCs/>
        </w:rPr>
        <w:t xml:space="preserve"> </w:t>
      </w:r>
    </w:p>
    <w:p w:rsidR="00920181" w:rsidRPr="006D2C25" w:rsidP="00232688">
      <w:pPr>
        <w:numPr>
          <w:ilvl w:val="0"/>
          <w:numId w:val="11"/>
        </w:numPr>
        <w:suppressAutoHyphens w:val="0"/>
        <w:ind w:right="-1440"/>
        <w:rPr>
          <w:b/>
          <w:bCs/>
        </w:rPr>
      </w:pPr>
      <w:r w:rsidRPr="00CA7B8F">
        <w:rPr>
          <w:b/>
          <w:bCs/>
        </w:rPr>
        <w:t xml:space="preserve">Time Period                                     </w:t>
      </w:r>
      <w:r>
        <w:rPr>
          <w:b/>
          <w:bCs/>
        </w:rPr>
        <w:t xml:space="preserve">   Ju</w:t>
      </w:r>
      <w:r w:rsidR="00D459BB">
        <w:rPr>
          <w:b/>
          <w:bCs/>
        </w:rPr>
        <w:t>ly 2008 to April</w:t>
      </w:r>
      <w:r>
        <w:rPr>
          <w:b/>
          <w:bCs/>
        </w:rPr>
        <w:t xml:space="preserve"> </w:t>
      </w:r>
      <w:r w:rsidR="00D459BB">
        <w:rPr>
          <w:b/>
          <w:bCs/>
        </w:rPr>
        <w:t>2009</w:t>
      </w:r>
    </w:p>
    <w:p w:rsidR="008E335C" w:rsidP="002F7A57">
      <w:pPr>
        <w:rPr>
          <w:rFonts w:ascii="Arial Narrow" w:hAnsi="Arial Narrow" w:cs="Arial"/>
          <w:b/>
          <w:bCs/>
        </w:rPr>
      </w:pPr>
    </w:p>
    <w:p w:rsidR="008E335C" w:rsidP="002F7A57">
      <w:pPr>
        <w:rPr>
          <w:rFonts w:ascii="Arial Narrow" w:hAnsi="Arial Narrow" w:cs="Arial"/>
          <w:b/>
          <w:bCs/>
        </w:rPr>
      </w:pPr>
    </w:p>
    <w:p w:rsidR="008E335C" w:rsidP="002F7A57">
      <w:pPr>
        <w:rPr>
          <w:rFonts w:ascii="Arial Narrow" w:hAnsi="Arial Narrow" w:cs="Arial"/>
          <w:b/>
          <w:bCs/>
        </w:rPr>
      </w:pPr>
    </w:p>
    <w:p w:rsidR="008E335C" w:rsidP="002F7A57">
      <w:pPr>
        <w:rPr>
          <w:rFonts w:ascii="Arial Narrow" w:hAnsi="Arial Narrow" w:cs="Arial"/>
          <w:b/>
          <w:bCs/>
        </w:rPr>
      </w:pPr>
    </w:p>
    <w:p w:rsidR="008E335C" w:rsidP="002F7A57">
      <w:pPr>
        <w:rPr>
          <w:rFonts w:ascii="Arial Narrow" w:hAnsi="Arial Narrow" w:cs="Arial"/>
          <w:b/>
          <w:bCs/>
        </w:rPr>
      </w:pPr>
    </w:p>
    <w:p w:rsidR="004B6FBE" w:rsidRPr="0004784F" w:rsidP="002F7A57">
      <w:pPr>
        <w:rPr>
          <w:rFonts w:ascii="Arial Narrow" w:hAnsi="Arial Narrow" w:cs="Arial"/>
          <w:u w:val="single"/>
        </w:rPr>
      </w:pPr>
      <w:r>
        <w:rPr>
          <w:rFonts w:ascii="Arial Narrow" w:hAnsi="Arial Narrow" w:cs="Arial"/>
          <w:b/>
          <w:bCs/>
        </w:rPr>
        <w:t>01</w:t>
      </w:r>
      <w:r w:rsidRPr="00240562">
        <w:rPr>
          <w:rFonts w:ascii="Arial Narrow" w:hAnsi="Arial Narrow" w:cs="Arial"/>
          <w:b/>
          <w:bCs/>
        </w:rPr>
        <w:t>-</w:t>
      </w:r>
      <w:r w:rsidRPr="0004784F">
        <w:rPr>
          <w:rFonts w:ascii="Arial Narrow" w:hAnsi="Arial Narrow" w:cs="Arial"/>
        </w:rPr>
        <w:t xml:space="preserve"> </w:t>
      </w:r>
      <w:r w:rsidR="003A08B2">
        <w:rPr>
          <w:rFonts w:ascii="Arial Narrow" w:hAnsi="Arial Narrow" w:cs="Arial"/>
          <w:b/>
          <w:u w:val="single"/>
        </w:rPr>
        <w:t xml:space="preserve">VFORM TECHNOPACK </w:t>
      </w:r>
      <w:r>
        <w:rPr>
          <w:rFonts w:ascii="Arial Narrow" w:hAnsi="Arial Narrow" w:cs="Arial"/>
          <w:b/>
          <w:u w:val="single"/>
        </w:rPr>
        <w:t>PVT.</w:t>
      </w:r>
      <w:r w:rsidRPr="0079768C">
        <w:rPr>
          <w:rFonts w:ascii="Arial Narrow" w:hAnsi="Arial Narrow" w:cs="Arial"/>
          <w:b/>
          <w:u w:val="single"/>
        </w:rPr>
        <w:t xml:space="preserve"> LTD</w:t>
      </w:r>
      <w:r>
        <w:rPr>
          <w:rFonts w:ascii="Arial Narrow" w:hAnsi="Arial Narrow" w:cs="Arial"/>
          <w:b/>
          <w:u w:val="single"/>
        </w:rPr>
        <w:t>.</w:t>
      </w:r>
      <w:r>
        <w:rPr>
          <w:rFonts w:ascii="Arial Narrow" w:hAnsi="Arial Narrow" w:cs="Arial"/>
          <w:u w:val="single"/>
        </w:rPr>
        <w:t xml:space="preserve"> </w:t>
      </w:r>
      <w:r w:rsidRPr="0004784F">
        <w:rPr>
          <w:rFonts w:ascii="Arial Narrow" w:hAnsi="Arial Narrow" w:cs="Arial"/>
          <w:u w:val="single"/>
        </w:rPr>
        <w:t>:-</w:t>
      </w:r>
    </w:p>
    <w:p w:rsidR="004B6FBE" w:rsidP="002F7A57">
      <w:pPr>
        <w:rPr>
          <w:rFonts w:ascii="Century Gothic" w:hAnsi="Century Gothic"/>
          <w:b/>
          <w:szCs w:val="22"/>
        </w:rPr>
      </w:pPr>
    </w:p>
    <w:p w:rsidR="004B6FBE" w:rsidRPr="00FC57CD" w:rsidP="002F7A57">
      <w:pPr>
        <w:rPr>
          <w:rStyle w:val="goog-trans-section"/>
          <w:lang w:val="en"/>
        </w:rPr>
      </w:pPr>
      <w:r w:rsidRPr="00FC57CD">
        <w:rPr>
          <w:rFonts w:ascii="Century Gothic" w:hAnsi="Century Gothic"/>
          <w:b/>
          <w:szCs w:val="22"/>
        </w:rPr>
        <w:t xml:space="preserve">Company profile: - </w:t>
      </w:r>
      <w:r w:rsidR="00C33D6F">
        <w:rPr>
          <w:rStyle w:val="goog-trans-section"/>
          <w:b/>
          <w:bCs/>
          <w:sz w:val="28"/>
          <w:szCs w:val="28"/>
          <w:lang w:val="en"/>
        </w:rPr>
        <w:t xml:space="preserve">VFORM TECHNOPACK </w:t>
      </w:r>
      <w:r w:rsidRPr="00BA7310">
        <w:rPr>
          <w:rStyle w:val="goog-trans-section"/>
          <w:b/>
          <w:bCs/>
          <w:sz w:val="28"/>
          <w:szCs w:val="28"/>
          <w:lang w:val="en"/>
        </w:rPr>
        <w:t>Private Limited</w:t>
      </w:r>
      <w:r w:rsidRPr="00BA7310">
        <w:rPr>
          <w:rStyle w:val="goog-trans-section"/>
          <w:sz w:val="28"/>
          <w:szCs w:val="28"/>
          <w:lang w:val="en"/>
        </w:rPr>
        <w:t xml:space="preserve"> </w:t>
      </w:r>
      <w:r w:rsidRPr="00FC57CD">
        <w:rPr>
          <w:rStyle w:val="goog-trans-section"/>
          <w:lang w:val="en"/>
        </w:rPr>
        <w:t xml:space="preserve">is engaged in supplying and manufacturing </w:t>
      </w:r>
      <w:r w:rsidR="004A6D22">
        <w:rPr>
          <w:rStyle w:val="goog-trans-section"/>
          <w:lang w:val="en"/>
        </w:rPr>
        <w:t xml:space="preserve">of </w:t>
      </w:r>
      <w:r w:rsidR="00C31F7F">
        <w:rPr>
          <w:rStyle w:val="goog-trans-section"/>
          <w:lang w:val="en"/>
        </w:rPr>
        <w:t>plastic closures</w:t>
      </w:r>
      <w:r w:rsidR="004A6D22">
        <w:rPr>
          <w:rStyle w:val="goog-trans-section"/>
          <w:lang w:val="en"/>
        </w:rPr>
        <w:t xml:space="preserve"> cap</w:t>
      </w:r>
      <w:r w:rsidRPr="00FC57CD">
        <w:rPr>
          <w:rStyle w:val="goog-trans-section"/>
          <w:lang w:val="en"/>
        </w:rPr>
        <w:t>.</w:t>
      </w:r>
      <w:r w:rsidR="00533740">
        <w:rPr>
          <w:rStyle w:val="goog-trans-section"/>
          <w:lang w:val="en"/>
        </w:rPr>
        <w:t xml:space="preserve"> It is a food packaging company</w:t>
      </w:r>
      <w:r w:rsidR="00386CA4">
        <w:rPr>
          <w:rStyle w:val="goog-trans-section"/>
          <w:lang w:val="en"/>
        </w:rPr>
        <w:t xml:space="preserve">. </w:t>
      </w:r>
      <w:r w:rsidR="00533740">
        <w:rPr>
          <w:rStyle w:val="goog-trans-section"/>
          <w:lang w:val="en"/>
        </w:rPr>
        <w:t xml:space="preserve"> </w:t>
      </w:r>
      <w:r w:rsidR="00F9478D">
        <w:rPr>
          <w:rStyle w:val="goog-trans-section"/>
          <w:lang w:val="en"/>
        </w:rPr>
        <w:t>VFORM</w:t>
      </w:r>
      <w:r w:rsidRPr="00FC57CD">
        <w:rPr>
          <w:rStyle w:val="goog-trans-section"/>
          <w:lang w:val="en"/>
        </w:rPr>
        <w:t xml:space="preserve"> </w:t>
      </w:r>
      <w:r w:rsidRPr="00FC57CD">
        <w:rPr>
          <w:rFonts w:ascii="Arial" w:hAnsi="Arial" w:cs="Arial"/>
        </w:rPr>
        <w:t>is</w:t>
      </w:r>
      <w:r w:rsidRPr="00FC57CD">
        <w:rPr>
          <w:rFonts w:ascii="Arial" w:hAnsi="Arial" w:cs="Arial"/>
          <w:szCs w:val="18"/>
        </w:rPr>
        <w:t xml:space="preserve"> the </w:t>
      </w:r>
      <w:r w:rsidR="00F6782D">
        <w:rPr>
          <w:rFonts w:ascii="Arial" w:hAnsi="Arial" w:cs="Arial"/>
          <w:szCs w:val="18"/>
        </w:rPr>
        <w:t>relative</w:t>
      </w:r>
      <w:r w:rsidRPr="00FC57CD">
        <w:rPr>
          <w:rFonts w:ascii="Arial" w:hAnsi="Arial" w:cs="Arial"/>
          <w:szCs w:val="18"/>
        </w:rPr>
        <w:t xml:space="preserve"> company of the </w:t>
      </w:r>
      <w:r w:rsidR="00F6782D">
        <w:rPr>
          <w:rFonts w:ascii="Arial" w:hAnsi="Arial" w:cs="Arial"/>
          <w:b/>
          <w:bCs/>
          <w:szCs w:val="18"/>
        </w:rPr>
        <w:t xml:space="preserve">SECURE </w:t>
      </w:r>
      <w:r w:rsidR="00A41942">
        <w:rPr>
          <w:rFonts w:ascii="Arial" w:hAnsi="Arial" w:cs="Arial"/>
          <w:b/>
          <w:bCs/>
          <w:szCs w:val="18"/>
        </w:rPr>
        <w:t>Industries</w:t>
      </w:r>
      <w:r w:rsidR="00A41942">
        <w:rPr>
          <w:rFonts w:ascii="Arial" w:hAnsi="Arial" w:cs="Arial"/>
          <w:szCs w:val="18"/>
        </w:rPr>
        <w:t xml:space="preserve"> group </w:t>
      </w:r>
      <w:r w:rsidRPr="00FC57CD">
        <w:rPr>
          <w:rFonts w:ascii="Arial" w:hAnsi="Arial" w:cs="Arial"/>
          <w:szCs w:val="18"/>
        </w:rPr>
        <w:t>and</w:t>
      </w:r>
      <w:r w:rsidR="00725FE9">
        <w:rPr>
          <w:rFonts w:ascii="Arial" w:hAnsi="Arial" w:cs="Arial"/>
          <w:szCs w:val="18"/>
        </w:rPr>
        <w:t xml:space="preserve"> it</w:t>
      </w:r>
      <w:r w:rsidRPr="00FC57CD">
        <w:rPr>
          <w:rFonts w:ascii="Arial" w:hAnsi="Arial" w:cs="Arial"/>
          <w:szCs w:val="18"/>
        </w:rPr>
        <w:t xml:space="preserve"> was established in </w:t>
      </w:r>
      <w:r w:rsidR="00A41942">
        <w:rPr>
          <w:rFonts w:ascii="Arial" w:hAnsi="Arial" w:cs="Arial"/>
          <w:szCs w:val="18"/>
        </w:rPr>
        <w:t>1999</w:t>
      </w:r>
      <w:r w:rsidRPr="00FC57CD">
        <w:rPr>
          <w:rFonts w:ascii="Arial" w:hAnsi="Arial" w:cs="Arial"/>
          <w:szCs w:val="18"/>
        </w:rPr>
        <w:t xml:space="preserve"> in India</w:t>
      </w:r>
      <w:r w:rsidR="006422F5">
        <w:rPr>
          <w:rFonts w:ascii="Arial" w:hAnsi="Arial" w:cs="Arial"/>
          <w:szCs w:val="18"/>
        </w:rPr>
        <w:t>. Secure</w:t>
      </w:r>
      <w:r w:rsidR="001D4C82">
        <w:rPr>
          <w:rFonts w:ascii="Arial" w:hAnsi="Arial" w:cs="Arial"/>
          <w:szCs w:val="18"/>
        </w:rPr>
        <w:t xml:space="preserve"> </w:t>
      </w:r>
      <w:r w:rsidRPr="00FC57CD">
        <w:rPr>
          <w:rFonts w:ascii="Arial" w:hAnsi="Arial" w:cs="Arial"/>
          <w:szCs w:val="22"/>
        </w:rPr>
        <w:t>Major customers are</w:t>
      </w:r>
      <w:r w:rsidR="003005E5">
        <w:rPr>
          <w:rFonts w:ascii="Arial" w:hAnsi="Arial" w:cs="Arial"/>
          <w:szCs w:val="22"/>
        </w:rPr>
        <w:t xml:space="preserve"> </w:t>
      </w:r>
      <w:r w:rsidR="006E04AA">
        <w:rPr>
          <w:rFonts w:ascii="Arial" w:hAnsi="Arial" w:cs="Arial"/>
          <w:szCs w:val="22"/>
        </w:rPr>
        <w:t>Coc</w:t>
      </w:r>
      <w:r w:rsidR="00C8166E">
        <w:rPr>
          <w:rFonts w:ascii="Arial" w:hAnsi="Arial" w:cs="Arial"/>
          <w:szCs w:val="22"/>
        </w:rPr>
        <w:t>a</w:t>
      </w:r>
      <w:r w:rsidR="00F62CC9">
        <w:rPr>
          <w:rFonts w:ascii="Arial" w:hAnsi="Arial" w:cs="Arial"/>
          <w:szCs w:val="22"/>
        </w:rPr>
        <w:t xml:space="preserve"> </w:t>
      </w:r>
      <w:r w:rsidR="00C8166E">
        <w:rPr>
          <w:rFonts w:ascii="Arial" w:hAnsi="Arial" w:cs="Arial"/>
          <w:szCs w:val="22"/>
        </w:rPr>
        <w:t>Cola</w:t>
      </w:r>
      <w:r w:rsidRPr="00FC57CD">
        <w:rPr>
          <w:rFonts w:ascii="Arial" w:hAnsi="Arial" w:cs="Arial"/>
          <w:szCs w:val="22"/>
        </w:rPr>
        <w:t xml:space="preserve">, </w:t>
      </w:r>
      <w:r w:rsidR="005C6D87">
        <w:rPr>
          <w:rFonts w:ascii="Arial" w:hAnsi="Arial" w:cs="Arial"/>
          <w:szCs w:val="22"/>
        </w:rPr>
        <w:t>Bisleri</w:t>
      </w:r>
      <w:r w:rsidR="00C8166E">
        <w:rPr>
          <w:rFonts w:ascii="Arial" w:hAnsi="Arial" w:cs="Arial"/>
          <w:szCs w:val="22"/>
        </w:rPr>
        <w:t xml:space="preserve"> </w:t>
      </w:r>
      <w:r w:rsidRPr="00FC57CD">
        <w:rPr>
          <w:rFonts w:ascii="Arial" w:hAnsi="Arial" w:cs="Arial"/>
          <w:szCs w:val="22"/>
        </w:rPr>
        <w:t xml:space="preserve">and </w:t>
      </w:r>
      <w:r w:rsidR="00537E15">
        <w:rPr>
          <w:rFonts w:ascii="Arial" w:hAnsi="Arial" w:cs="Arial"/>
          <w:szCs w:val="22"/>
        </w:rPr>
        <w:t>Kinl</w:t>
      </w:r>
      <w:r w:rsidR="00806E3F">
        <w:rPr>
          <w:rFonts w:ascii="Arial" w:hAnsi="Arial" w:cs="Arial"/>
          <w:szCs w:val="22"/>
        </w:rPr>
        <w:t xml:space="preserve">ey </w:t>
      </w:r>
      <w:r w:rsidRPr="00FC57CD">
        <w:rPr>
          <w:rFonts w:ascii="Arial" w:hAnsi="Arial" w:cs="Arial"/>
          <w:szCs w:val="22"/>
        </w:rPr>
        <w:t>etc.</w:t>
      </w:r>
      <w:r w:rsidRPr="00FC57CD">
        <w:rPr>
          <w:rFonts w:ascii="Arial" w:hAnsi="Arial" w:cs="Arial"/>
        </w:rPr>
        <w:t xml:space="preserve"> Turnover of this company is about </w:t>
      </w:r>
      <w:r w:rsidR="00F62CC9">
        <w:rPr>
          <w:rFonts w:ascii="Arial" w:hAnsi="Arial" w:cs="Arial"/>
        </w:rPr>
        <w:t>72</w:t>
      </w:r>
      <w:r w:rsidRPr="00FC57CD">
        <w:rPr>
          <w:rFonts w:ascii="Arial" w:hAnsi="Arial" w:cs="Arial"/>
        </w:rPr>
        <w:t xml:space="preserve"> crore pa.</w:t>
      </w:r>
      <w:r w:rsidRPr="00FC57CD">
        <w:rPr>
          <w:rStyle w:val="goog-trans-section"/>
          <w:lang w:val="en"/>
        </w:rPr>
        <w:t xml:space="preserve"> </w:t>
      </w:r>
    </w:p>
    <w:p w:rsidR="00693E58" w:rsidP="00CE103F">
      <w:pPr>
        <w:rPr>
          <w:rFonts w:ascii="Arial Narrow" w:hAnsi="Arial Narrow" w:cs="Arial"/>
          <w:b/>
          <w:bCs/>
        </w:rPr>
      </w:pPr>
    </w:p>
    <w:p w:rsidR="00952698" w:rsidP="002F7A57">
      <w:pPr>
        <w:rPr>
          <w:rFonts w:ascii="Arial Narrow" w:hAnsi="Arial Narrow"/>
          <w:b/>
          <w:bCs/>
          <w:sz w:val="28"/>
          <w:szCs w:val="28"/>
          <w:u w:val="single"/>
        </w:rPr>
      </w:pPr>
      <w:r w:rsidRPr="00D36581">
        <w:rPr>
          <w:rFonts w:ascii="Arial Narrow" w:hAnsi="Arial Narrow"/>
          <w:b/>
          <w:bCs/>
          <w:u w:val="single"/>
        </w:rPr>
        <w:t>Job Profile</w:t>
      </w:r>
      <w:r w:rsidRPr="0079768C">
        <w:rPr>
          <w:rFonts w:ascii="Arial Narrow" w:hAnsi="Arial Narrow"/>
          <w:b/>
          <w:bCs/>
          <w:sz w:val="28"/>
          <w:szCs w:val="28"/>
          <w:u w:val="single"/>
        </w:rPr>
        <w:t xml:space="preserve">:- </w:t>
      </w:r>
    </w:p>
    <w:p w:rsidR="005D0718" w:rsidP="002F7A57">
      <w:pPr>
        <w:rPr>
          <w:rFonts w:ascii="Arial Narrow" w:hAnsi="Arial Narrow"/>
          <w:sz w:val="28"/>
          <w:szCs w:val="28"/>
        </w:rPr>
      </w:pPr>
      <w:r w:rsidRPr="00952698">
        <w:rPr>
          <w:rFonts w:ascii="Arial Narrow" w:hAnsi="Arial Narrow"/>
          <w:b/>
          <w:bCs/>
          <w:sz w:val="28"/>
          <w:szCs w:val="28"/>
        </w:rPr>
        <w:t xml:space="preserve">                   </w:t>
      </w:r>
      <w:r w:rsidRPr="00952698" w:rsidR="00FE4E69">
        <w:rPr>
          <w:rFonts w:ascii="Arial Narrow" w:hAnsi="Arial Narrow"/>
          <w:b/>
          <w:bCs/>
          <w:sz w:val="28"/>
          <w:szCs w:val="28"/>
        </w:rPr>
        <w:t xml:space="preserve"> </w:t>
      </w:r>
      <w:r w:rsidR="00FE4E69">
        <w:rPr>
          <w:rFonts w:ascii="Arial Narrow" w:hAnsi="Arial Narrow"/>
          <w:sz w:val="28"/>
          <w:szCs w:val="28"/>
        </w:rPr>
        <w:t xml:space="preserve">I am working here at the post of utility </w:t>
      </w:r>
      <w:r w:rsidR="00D61BC0">
        <w:rPr>
          <w:rFonts w:ascii="Arial Narrow" w:hAnsi="Arial Narrow"/>
          <w:sz w:val="28"/>
          <w:szCs w:val="28"/>
        </w:rPr>
        <w:t xml:space="preserve">&amp; Maintenance Manager. </w:t>
      </w:r>
      <w:r w:rsidR="00F42449">
        <w:rPr>
          <w:rFonts w:ascii="Arial Narrow" w:hAnsi="Arial Narrow"/>
          <w:sz w:val="28"/>
          <w:szCs w:val="28"/>
        </w:rPr>
        <w:t xml:space="preserve">Here </w:t>
      </w:r>
      <w:r w:rsidR="00E31EDF">
        <w:rPr>
          <w:rFonts w:ascii="Arial Narrow" w:hAnsi="Arial Narrow"/>
          <w:sz w:val="28"/>
          <w:szCs w:val="28"/>
        </w:rPr>
        <w:t xml:space="preserve">       </w:t>
      </w:r>
      <w:r w:rsidR="00F42449">
        <w:rPr>
          <w:rFonts w:ascii="Arial Narrow" w:hAnsi="Arial Narrow"/>
          <w:sz w:val="28"/>
          <w:szCs w:val="28"/>
        </w:rPr>
        <w:t xml:space="preserve">my working </w:t>
      </w:r>
      <w:r w:rsidR="00E31EDF">
        <w:rPr>
          <w:rFonts w:ascii="Arial Narrow" w:hAnsi="Arial Narrow"/>
          <w:sz w:val="28"/>
          <w:szCs w:val="28"/>
        </w:rPr>
        <w:t xml:space="preserve">is </w:t>
      </w:r>
      <w:r w:rsidR="00F42449">
        <w:rPr>
          <w:rFonts w:ascii="Arial Narrow" w:hAnsi="Arial Narrow"/>
          <w:sz w:val="28"/>
          <w:szCs w:val="28"/>
        </w:rPr>
        <w:t xml:space="preserve">as </w:t>
      </w:r>
      <w:r w:rsidR="00E31EDF">
        <w:rPr>
          <w:rFonts w:ascii="Arial Narrow" w:hAnsi="Arial Narrow"/>
          <w:sz w:val="28"/>
          <w:szCs w:val="28"/>
        </w:rPr>
        <w:t>below.</w:t>
      </w:r>
    </w:p>
    <w:p w:rsidR="00952698" w:rsidRPr="00952698" w:rsidP="002F7A57">
      <w:pPr>
        <w:rPr>
          <w:rFonts w:ascii="Arial Narrow" w:hAnsi="Arial Narrow"/>
          <w:sz w:val="28"/>
          <w:szCs w:val="28"/>
        </w:rPr>
      </w:pPr>
    </w:p>
    <w:p w:rsidR="005D0718" w:rsidRPr="0079768C" w:rsidP="002F7A57">
      <w:pPr>
        <w:numPr>
          <w:ilvl w:val="0"/>
          <w:numId w:val="10"/>
        </w:numPr>
        <w:suppressAutoHyphens w:val="0"/>
        <w:jc w:val="both"/>
        <w:rPr>
          <w:rFonts w:ascii="Arial Narrow" w:hAnsi="Arial Narrow"/>
        </w:rPr>
      </w:pPr>
      <w:r w:rsidRPr="0079768C">
        <w:rPr>
          <w:rFonts w:ascii="Arial Narrow" w:hAnsi="Arial Narrow"/>
        </w:rPr>
        <w:t>Maintenance</w:t>
      </w:r>
      <w:r w:rsidR="003944E0">
        <w:rPr>
          <w:rFonts w:ascii="Arial Narrow" w:hAnsi="Arial Narrow"/>
        </w:rPr>
        <w:t xml:space="preserve"> of</w:t>
      </w:r>
      <w:r w:rsidR="005524C3">
        <w:rPr>
          <w:rFonts w:ascii="Arial Narrow" w:hAnsi="Arial Narrow"/>
          <w:b/>
        </w:rPr>
        <w:t xml:space="preserve"> Compression</w:t>
      </w:r>
      <w:r w:rsidRPr="0079768C">
        <w:rPr>
          <w:rFonts w:ascii="Arial Narrow" w:hAnsi="Arial Narrow"/>
          <w:b/>
        </w:rPr>
        <w:t xml:space="preserve"> Molding Machines</w:t>
      </w:r>
      <w:r w:rsidRPr="0079768C">
        <w:rPr>
          <w:rFonts w:ascii="Arial Narrow" w:hAnsi="Arial Narrow"/>
        </w:rPr>
        <w:t xml:space="preserve"> (</w:t>
      </w:r>
      <w:r w:rsidR="001E1A83">
        <w:rPr>
          <w:rFonts w:ascii="Arial Narrow" w:hAnsi="Arial Narrow"/>
        </w:rPr>
        <w:t>24 cavity</w:t>
      </w:r>
      <w:r w:rsidRPr="0079768C">
        <w:rPr>
          <w:rFonts w:ascii="Arial Narrow" w:hAnsi="Arial Narrow"/>
        </w:rPr>
        <w:t xml:space="preserve"> to </w:t>
      </w:r>
      <w:r w:rsidR="001E1A83">
        <w:rPr>
          <w:rFonts w:ascii="Arial Narrow" w:hAnsi="Arial Narrow"/>
        </w:rPr>
        <w:t>48 cavity</w:t>
      </w:r>
      <w:r w:rsidRPr="0079768C">
        <w:rPr>
          <w:rFonts w:ascii="Arial Narrow" w:hAnsi="Arial Narrow"/>
        </w:rPr>
        <w:t>) make</w:t>
      </w:r>
      <w:r w:rsidR="00713AD5">
        <w:rPr>
          <w:rFonts w:ascii="Arial Narrow" w:hAnsi="Arial Narrow"/>
        </w:rPr>
        <w:t xml:space="preserve"> SACMI</w:t>
      </w:r>
      <w:r w:rsidR="008C4709">
        <w:rPr>
          <w:rFonts w:ascii="Arial Narrow" w:hAnsi="Arial Narrow"/>
        </w:rPr>
        <w:t xml:space="preserve"> </w:t>
      </w:r>
      <w:r w:rsidRPr="0079768C">
        <w:rPr>
          <w:rFonts w:ascii="Arial Narrow" w:hAnsi="Arial Narrow"/>
        </w:rPr>
        <w:t xml:space="preserve">and all auxiliary equipment like </w:t>
      </w:r>
      <w:r w:rsidRPr="0079768C">
        <w:rPr>
          <w:rFonts w:ascii="Arial Narrow" w:hAnsi="Arial Narrow"/>
          <w:b/>
        </w:rPr>
        <w:t>Hot air dryer</w:t>
      </w:r>
      <w:r w:rsidRPr="0079768C">
        <w:rPr>
          <w:rFonts w:ascii="Arial Narrow" w:hAnsi="Arial Narrow"/>
        </w:rPr>
        <w:t xml:space="preserve">, </w:t>
      </w:r>
      <w:r w:rsidRPr="0079768C">
        <w:rPr>
          <w:rFonts w:ascii="Arial Narrow" w:hAnsi="Arial Narrow"/>
          <w:b/>
        </w:rPr>
        <w:t>Auto material conveying system</w:t>
      </w:r>
      <w:r w:rsidR="00197180">
        <w:rPr>
          <w:rFonts w:ascii="Arial Narrow" w:hAnsi="Arial Narrow"/>
        </w:rPr>
        <w:t>, FLM,SCM,</w:t>
      </w:r>
      <w:r w:rsidR="00F73EB4">
        <w:rPr>
          <w:rFonts w:ascii="Arial Narrow" w:hAnsi="Arial Narrow"/>
        </w:rPr>
        <w:t>PMV,CHS and etc.</w:t>
      </w:r>
    </w:p>
    <w:p w:rsidR="005D0718" w:rsidRPr="00AF0CC3" w:rsidP="00AF0CC3">
      <w:pPr>
        <w:numPr>
          <w:ilvl w:val="0"/>
          <w:numId w:val="10"/>
        </w:numPr>
        <w:suppressAutoHyphens w:val="0"/>
        <w:jc w:val="both"/>
        <w:rPr>
          <w:rFonts w:ascii="Arial Narrow" w:hAnsi="Arial Narrow"/>
        </w:rPr>
      </w:pPr>
      <w:r w:rsidRPr="0079768C">
        <w:rPr>
          <w:rFonts w:ascii="Arial Narrow" w:hAnsi="Arial Narrow"/>
        </w:rPr>
        <w:t xml:space="preserve">Maintenance &amp; service of </w:t>
      </w:r>
      <w:r w:rsidRPr="0079768C">
        <w:rPr>
          <w:rFonts w:ascii="Arial Narrow" w:hAnsi="Arial Narrow"/>
          <w:b/>
        </w:rPr>
        <w:t>Screw type compressors</w:t>
      </w:r>
      <w:r w:rsidRPr="0079768C">
        <w:rPr>
          <w:rFonts w:ascii="Arial Narrow" w:hAnsi="Arial Narrow"/>
        </w:rPr>
        <w:t xml:space="preserve"> (485 C.F.M &amp; 283 C.F.M. make ATLAS COPCO</w:t>
      </w:r>
      <w:r w:rsidR="00202D5B">
        <w:rPr>
          <w:rFonts w:ascii="Arial Narrow" w:hAnsi="Arial Narrow"/>
        </w:rPr>
        <w:t xml:space="preserve"> &amp; </w:t>
      </w:r>
      <w:r w:rsidR="00572638">
        <w:rPr>
          <w:rFonts w:ascii="Arial Narrow" w:hAnsi="Arial Narrow"/>
        </w:rPr>
        <w:t>Kaeser</w:t>
      </w:r>
      <w:r w:rsidR="00572638">
        <w:rPr>
          <w:rFonts w:ascii="Arial Narrow" w:hAnsi="Arial Narrow"/>
        </w:rPr>
        <w:t xml:space="preserve"> </w:t>
      </w:r>
      <w:r w:rsidRPr="0079768C">
        <w:rPr>
          <w:rFonts w:ascii="Arial Narrow" w:hAnsi="Arial Narrow"/>
        </w:rPr>
        <w:t>).</w:t>
      </w:r>
    </w:p>
    <w:p w:rsidR="005D0718" w:rsidRPr="0079768C" w:rsidP="002F7A57">
      <w:pPr>
        <w:numPr>
          <w:ilvl w:val="0"/>
          <w:numId w:val="10"/>
        </w:numPr>
        <w:suppressAutoHyphens w:val="0"/>
        <w:jc w:val="both"/>
        <w:rPr>
          <w:rFonts w:ascii="Arial Narrow" w:hAnsi="Arial Narrow"/>
          <w:b/>
        </w:rPr>
      </w:pPr>
      <w:r w:rsidRPr="0079768C">
        <w:rPr>
          <w:rFonts w:ascii="Arial Narrow" w:hAnsi="Arial Narrow"/>
        </w:rPr>
        <w:t xml:space="preserve">Maintenance &amp; service of </w:t>
      </w:r>
      <w:r w:rsidRPr="0079768C">
        <w:rPr>
          <w:rFonts w:ascii="Arial Narrow" w:hAnsi="Arial Narrow"/>
          <w:b/>
        </w:rPr>
        <w:t>Cooling Tower</w:t>
      </w:r>
      <w:r w:rsidRPr="0079768C">
        <w:rPr>
          <w:rFonts w:ascii="Arial Narrow" w:hAnsi="Arial Narrow"/>
        </w:rPr>
        <w:t>, Water Pumps, A.H.U.</w:t>
      </w:r>
      <w:r w:rsidR="003D1435">
        <w:rPr>
          <w:rFonts w:ascii="Arial Narrow" w:hAnsi="Arial Narrow"/>
        </w:rPr>
        <w:t>,</w:t>
      </w:r>
      <w:r w:rsidR="0021523A">
        <w:rPr>
          <w:rFonts w:ascii="Arial Narrow" w:hAnsi="Arial Narrow"/>
        </w:rPr>
        <w:t xml:space="preserve">5 ton Goods lift, 3 ton </w:t>
      </w:r>
      <w:r w:rsidR="0021523A">
        <w:rPr>
          <w:rFonts w:ascii="Arial Narrow" w:hAnsi="Arial Narrow"/>
        </w:rPr>
        <w:t>seasor</w:t>
      </w:r>
      <w:r w:rsidR="0021523A">
        <w:rPr>
          <w:rFonts w:ascii="Arial Narrow" w:hAnsi="Arial Narrow"/>
        </w:rPr>
        <w:t xml:space="preserve"> lift </w:t>
      </w:r>
      <w:r w:rsidR="0021523A">
        <w:rPr>
          <w:rFonts w:ascii="Arial Narrow" w:hAnsi="Arial Narrow"/>
        </w:rPr>
        <w:t>etc</w:t>
      </w:r>
    </w:p>
    <w:p w:rsidR="005D0718" w:rsidRPr="0079768C" w:rsidP="002F7A57">
      <w:pPr>
        <w:numPr>
          <w:ilvl w:val="0"/>
          <w:numId w:val="10"/>
        </w:numPr>
        <w:suppressAutoHyphens w:val="0"/>
        <w:jc w:val="both"/>
        <w:rPr>
          <w:rFonts w:ascii="Arial Narrow" w:hAnsi="Arial Narrow"/>
          <w:b/>
        </w:rPr>
      </w:pPr>
      <w:r w:rsidRPr="0079768C">
        <w:rPr>
          <w:rFonts w:ascii="Arial Narrow" w:hAnsi="Arial Narrow"/>
        </w:rPr>
        <w:t xml:space="preserve">Maintenance &amp; service of </w:t>
      </w:r>
      <w:r w:rsidRPr="0079768C">
        <w:rPr>
          <w:rFonts w:ascii="Arial Narrow" w:hAnsi="Arial Narrow"/>
          <w:b/>
        </w:rPr>
        <w:t xml:space="preserve">Process Chiller (make </w:t>
      </w:r>
      <w:r w:rsidR="00D80A67">
        <w:rPr>
          <w:rFonts w:ascii="Arial Narrow" w:hAnsi="Arial Narrow"/>
          <w:b/>
        </w:rPr>
        <w:t xml:space="preserve">Train and SACMI </w:t>
      </w:r>
      <w:r w:rsidRPr="0079768C">
        <w:rPr>
          <w:rFonts w:ascii="Arial Narrow" w:hAnsi="Arial Narrow"/>
          <w:b/>
        </w:rPr>
        <w:t>)</w:t>
      </w:r>
      <w:r w:rsidRPr="0079768C">
        <w:rPr>
          <w:rFonts w:ascii="Arial Narrow" w:hAnsi="Arial Narrow"/>
        </w:rPr>
        <w:t>.</w:t>
      </w:r>
    </w:p>
    <w:p w:rsidR="005D0718" w:rsidRPr="0079768C" w:rsidP="002F7A57">
      <w:pPr>
        <w:numPr>
          <w:ilvl w:val="0"/>
          <w:numId w:val="10"/>
        </w:numPr>
        <w:suppressAutoHyphens w:val="0"/>
        <w:jc w:val="both"/>
        <w:rPr>
          <w:rFonts w:ascii="Arial Narrow" w:hAnsi="Arial Narrow"/>
          <w:b/>
        </w:rPr>
      </w:pPr>
      <w:r w:rsidRPr="0079768C">
        <w:rPr>
          <w:rFonts w:ascii="Arial Narrow" w:hAnsi="Arial Narrow"/>
        </w:rPr>
        <w:t xml:space="preserve">Maintenance &amp; service of </w:t>
      </w:r>
      <w:r w:rsidRPr="0079768C">
        <w:rPr>
          <w:rFonts w:ascii="Arial Narrow" w:hAnsi="Arial Narrow"/>
          <w:b/>
        </w:rPr>
        <w:t>Grinder</w:t>
      </w:r>
      <w:r w:rsidRPr="0079768C">
        <w:rPr>
          <w:rFonts w:ascii="Arial Narrow" w:hAnsi="Arial Narrow"/>
        </w:rPr>
        <w:t>.</w:t>
      </w:r>
    </w:p>
    <w:p w:rsidR="005D0718" w:rsidRPr="0079768C" w:rsidP="002F7A57">
      <w:pPr>
        <w:numPr>
          <w:ilvl w:val="0"/>
          <w:numId w:val="10"/>
        </w:numPr>
        <w:suppressAutoHyphens w:val="0"/>
        <w:jc w:val="both"/>
        <w:rPr>
          <w:rFonts w:ascii="Arial Narrow" w:hAnsi="Arial Narrow"/>
          <w:b/>
        </w:rPr>
      </w:pPr>
      <w:r w:rsidRPr="0079768C">
        <w:rPr>
          <w:rFonts w:ascii="Arial Narrow" w:hAnsi="Arial Narrow"/>
        </w:rPr>
        <w:t>Maintenance &amp; service of</w:t>
      </w:r>
      <w:r w:rsidR="00792908">
        <w:rPr>
          <w:rFonts w:ascii="Arial Narrow" w:hAnsi="Arial Narrow"/>
        </w:rPr>
        <w:t xml:space="preserve"> </w:t>
      </w:r>
      <w:r w:rsidR="00792908">
        <w:rPr>
          <w:rFonts w:ascii="Arial Narrow" w:hAnsi="Arial Narrow"/>
          <w:b/>
        </w:rPr>
        <w:t>M</w:t>
      </w:r>
      <w:r w:rsidRPr="0079768C">
        <w:rPr>
          <w:rFonts w:ascii="Arial Narrow" w:hAnsi="Arial Narrow"/>
          <w:b/>
        </w:rPr>
        <w:t>aterial-conveying system</w:t>
      </w:r>
      <w:r w:rsidR="00792908">
        <w:rPr>
          <w:rFonts w:ascii="Arial Narrow" w:hAnsi="Arial Narrow"/>
          <w:b/>
        </w:rPr>
        <w:t xml:space="preserve"> of </w:t>
      </w:r>
      <w:r w:rsidR="00792908">
        <w:rPr>
          <w:rFonts w:ascii="Arial Narrow" w:hAnsi="Arial Narrow"/>
          <w:b/>
        </w:rPr>
        <w:t>Motan</w:t>
      </w:r>
      <w:r w:rsidRPr="0079768C">
        <w:rPr>
          <w:rFonts w:ascii="Arial Narrow" w:hAnsi="Arial Narrow"/>
          <w:b/>
        </w:rPr>
        <w:t>.</w:t>
      </w:r>
    </w:p>
    <w:p w:rsidR="005D0718" w:rsidRPr="0079768C" w:rsidP="002F7A57">
      <w:pPr>
        <w:numPr>
          <w:ilvl w:val="0"/>
          <w:numId w:val="10"/>
        </w:numPr>
        <w:suppressAutoHyphens w:val="0"/>
        <w:jc w:val="both"/>
        <w:rPr>
          <w:rFonts w:ascii="Arial Narrow" w:hAnsi="Arial Narrow"/>
          <w:b/>
        </w:rPr>
      </w:pPr>
      <w:r w:rsidRPr="0079768C">
        <w:rPr>
          <w:rFonts w:ascii="Arial Narrow" w:hAnsi="Arial Narrow"/>
        </w:rPr>
        <w:t xml:space="preserve">Maintenance &amp; operation of </w:t>
      </w:r>
      <w:r w:rsidRPr="0079768C">
        <w:rPr>
          <w:rFonts w:ascii="Arial Narrow" w:hAnsi="Arial Narrow"/>
          <w:b/>
        </w:rPr>
        <w:t>L.T. /H.T., VCB and ACB</w:t>
      </w:r>
      <w:r w:rsidR="006C2D15">
        <w:rPr>
          <w:rFonts w:ascii="Arial Narrow" w:hAnsi="Arial Narrow"/>
          <w:b/>
        </w:rPr>
        <w:t xml:space="preserve"> ( Make </w:t>
      </w:r>
      <w:r w:rsidR="000970FB">
        <w:rPr>
          <w:rFonts w:ascii="Arial Narrow" w:hAnsi="Arial Narrow"/>
          <w:b/>
        </w:rPr>
        <w:t xml:space="preserve">L </w:t>
      </w:r>
      <w:r w:rsidR="006C2D15">
        <w:rPr>
          <w:rFonts w:ascii="Arial Narrow" w:hAnsi="Arial Narrow"/>
          <w:b/>
        </w:rPr>
        <w:t>&amp;</w:t>
      </w:r>
      <w:r w:rsidR="000970FB">
        <w:rPr>
          <w:rFonts w:ascii="Arial Narrow" w:hAnsi="Arial Narrow"/>
          <w:b/>
        </w:rPr>
        <w:t xml:space="preserve"> T</w:t>
      </w:r>
      <w:r w:rsidR="006C2D15">
        <w:rPr>
          <w:rFonts w:ascii="Arial Narrow" w:hAnsi="Arial Narrow"/>
          <w:b/>
        </w:rPr>
        <w:t xml:space="preserve"> &amp; Compton greaves )</w:t>
      </w:r>
    </w:p>
    <w:p w:rsidR="00BB02F8" w:rsidRPr="002A0C20" w:rsidP="00BB02F8">
      <w:pPr>
        <w:numPr>
          <w:ilvl w:val="0"/>
          <w:numId w:val="10"/>
        </w:numPr>
        <w:suppressAutoHyphens w:val="0"/>
      </w:pPr>
      <w:r w:rsidRPr="00F61D0A">
        <w:rPr>
          <w:rFonts w:ascii="Arial" w:hAnsi="Arial" w:cs="Arial"/>
        </w:rPr>
        <w:t>Maintenance of HVAC plant (</w:t>
      </w:r>
      <w:r>
        <w:rPr>
          <w:rFonts w:ascii="Arial" w:hAnsi="Arial" w:cs="Arial"/>
        </w:rPr>
        <w:t>150 ton</w:t>
      </w:r>
      <w:r w:rsidRPr="00F61D0A">
        <w:rPr>
          <w:rFonts w:ascii="Arial" w:hAnsi="Arial" w:cs="Arial"/>
        </w:rPr>
        <w:t>- Chiller units), AHU, Duct able AC, split AC and Cooling Tower.</w:t>
      </w:r>
    </w:p>
    <w:p w:rsidR="0047223F" w:rsidRPr="00F61D0A" w:rsidP="0047223F">
      <w:pPr>
        <w:numPr>
          <w:ilvl w:val="0"/>
          <w:numId w:val="10"/>
        </w:numPr>
        <w:suppressAutoHyphens w:val="0"/>
        <w:rPr>
          <w:rFonts w:ascii="Arial" w:hAnsi="Arial" w:cs="Arial"/>
        </w:rPr>
      </w:pPr>
      <w:r w:rsidRPr="00F61D0A">
        <w:rPr>
          <w:rFonts w:ascii="Arial" w:hAnsi="Arial" w:cs="Arial"/>
        </w:rPr>
        <w:t>TQM Activity ( 5s,Kaizen, poke-yoke)</w:t>
      </w:r>
    </w:p>
    <w:p w:rsidR="005D0718" w:rsidRPr="0079768C" w:rsidP="002F7A57">
      <w:pPr>
        <w:numPr>
          <w:ilvl w:val="0"/>
          <w:numId w:val="10"/>
        </w:numPr>
        <w:suppressAutoHyphens w:val="0"/>
        <w:jc w:val="both"/>
        <w:rPr>
          <w:rFonts w:ascii="Arial Narrow" w:hAnsi="Arial Narrow"/>
          <w:b/>
        </w:rPr>
      </w:pPr>
      <w:r w:rsidRPr="0079768C">
        <w:rPr>
          <w:rFonts w:ascii="Arial Narrow" w:hAnsi="Arial Narrow"/>
        </w:rPr>
        <w:t xml:space="preserve">Maintenance of printing machine like </w:t>
      </w:r>
      <w:r w:rsidRPr="0079768C">
        <w:rPr>
          <w:rFonts w:ascii="Arial Narrow" w:hAnsi="Arial Narrow"/>
          <w:b/>
        </w:rPr>
        <w:t>dry offset printing.</w:t>
      </w:r>
    </w:p>
    <w:p w:rsidR="005D0718" w:rsidRPr="0079768C" w:rsidP="002F7A57">
      <w:pPr>
        <w:numPr>
          <w:ilvl w:val="0"/>
          <w:numId w:val="10"/>
        </w:numPr>
        <w:suppressAutoHyphens w:val="0"/>
        <w:jc w:val="both"/>
        <w:rPr>
          <w:rFonts w:ascii="Arial Narrow" w:hAnsi="Arial Narrow"/>
        </w:rPr>
      </w:pPr>
      <w:r w:rsidRPr="0079768C">
        <w:rPr>
          <w:rFonts w:ascii="Arial Narrow" w:hAnsi="Arial Narrow"/>
        </w:rPr>
        <w:t>Responsibility of completing the document related to maintenance ISO 9001 – 20</w:t>
      </w:r>
      <w:r w:rsidR="00D034CA">
        <w:rPr>
          <w:rFonts w:ascii="Arial Narrow" w:hAnsi="Arial Narrow"/>
        </w:rPr>
        <w:t>15</w:t>
      </w:r>
      <w:r w:rsidRPr="0079768C">
        <w:rPr>
          <w:rFonts w:ascii="Arial Narrow" w:hAnsi="Arial Narrow"/>
        </w:rPr>
        <w:t>.</w:t>
      </w:r>
    </w:p>
    <w:p w:rsidR="005D0718" w:rsidRPr="009E397A" w:rsidP="002F7A57">
      <w:pPr>
        <w:numPr>
          <w:ilvl w:val="0"/>
          <w:numId w:val="10"/>
        </w:numPr>
        <w:suppressAutoHyphens w:val="0"/>
        <w:jc w:val="both"/>
        <w:rPr>
          <w:rFonts w:ascii="Arial Narrow" w:hAnsi="Arial Narrow"/>
        </w:rPr>
      </w:pPr>
      <w:r w:rsidRPr="0079768C">
        <w:rPr>
          <w:rFonts w:ascii="Arial Narrow" w:hAnsi="Arial Narrow"/>
        </w:rPr>
        <w:t>Responsibility of 5s in maintenance department.</w:t>
      </w:r>
    </w:p>
    <w:p w:rsidR="005D0718" w:rsidP="002F7A57">
      <w:pPr>
        <w:numPr>
          <w:ilvl w:val="0"/>
          <w:numId w:val="10"/>
        </w:numPr>
        <w:suppressAutoHyphens w:val="0"/>
        <w:jc w:val="both"/>
        <w:rPr>
          <w:rFonts w:ascii="Arial Narrow" w:hAnsi="Arial Narrow"/>
        </w:rPr>
      </w:pPr>
      <w:r w:rsidRPr="009E397A">
        <w:rPr>
          <w:rFonts w:ascii="Arial Narrow" w:hAnsi="Arial Narrow"/>
        </w:rPr>
        <w:t>Attending the audit of  ISO 9001 – 20</w:t>
      </w:r>
      <w:r w:rsidR="00D034CA">
        <w:rPr>
          <w:rFonts w:ascii="Arial Narrow" w:hAnsi="Arial Narrow"/>
        </w:rPr>
        <w:t>15</w:t>
      </w:r>
      <w:r w:rsidRPr="009E397A">
        <w:rPr>
          <w:rFonts w:ascii="Arial Narrow" w:hAnsi="Arial Narrow"/>
        </w:rPr>
        <w:t xml:space="preserve"> </w:t>
      </w:r>
      <w:r w:rsidR="00BF0D83">
        <w:rPr>
          <w:rFonts w:ascii="Arial Narrow" w:hAnsi="Arial Narrow"/>
        </w:rPr>
        <w:t>and 2200</w:t>
      </w:r>
      <w:r w:rsidR="006A3EE0">
        <w:rPr>
          <w:rFonts w:ascii="Arial Narrow" w:hAnsi="Arial Narrow"/>
        </w:rPr>
        <w:t xml:space="preserve">0:22001-2015 </w:t>
      </w:r>
      <w:r w:rsidRPr="009E397A">
        <w:rPr>
          <w:rFonts w:ascii="Arial Narrow" w:hAnsi="Arial Narrow"/>
        </w:rPr>
        <w:t>for maintenance department</w:t>
      </w:r>
    </w:p>
    <w:p w:rsidR="00F42923" w:rsidRPr="006F5852" w:rsidP="002F7A57">
      <w:pPr>
        <w:pStyle w:val="Heading2"/>
        <w:rPr>
          <w:i w:val="0"/>
          <w:spacing w:val="2"/>
          <w:position w:val="4"/>
          <w:sz w:val="24"/>
          <w:szCs w:val="18"/>
          <w:u w:val="single"/>
        </w:rPr>
      </w:pPr>
      <w:r w:rsidRPr="004D085A">
        <w:rPr>
          <w:i w:val="0"/>
          <w:spacing w:val="2"/>
          <w:position w:val="4"/>
          <w:sz w:val="24"/>
          <w:szCs w:val="18"/>
          <w:u w:val="single"/>
        </w:rPr>
        <w:t>Accountabilities:</w:t>
      </w:r>
    </w:p>
    <w:p w:rsidR="00F42923" w:rsidRPr="008C486B" w:rsidP="002F7A57">
      <w:pPr>
        <w:numPr>
          <w:ilvl w:val="0"/>
          <w:numId w:val="12"/>
        </w:numPr>
        <w:suppressAutoHyphens w:val="0"/>
        <w:spacing w:before="60"/>
        <w:rPr>
          <w:rFonts w:ascii="Arial" w:hAnsi="Arial" w:cs="Arial"/>
          <w:iCs/>
          <w:spacing w:val="2"/>
          <w:position w:val="4"/>
        </w:rPr>
      </w:pPr>
      <w:r w:rsidRPr="004D085A">
        <w:rPr>
          <w:rFonts w:ascii="Arial" w:hAnsi="Arial" w:cs="Arial"/>
          <w:iCs/>
          <w:spacing w:val="2"/>
          <w:position w:val="4"/>
        </w:rPr>
        <w:t>Ensuring timely prevention &amp; predictive maintenance for reducing machine break down.</w:t>
      </w:r>
    </w:p>
    <w:p w:rsidR="00F42923" w:rsidRPr="004D085A" w:rsidP="002F7A57">
      <w:pPr>
        <w:numPr>
          <w:ilvl w:val="0"/>
          <w:numId w:val="13"/>
        </w:numPr>
        <w:suppressAutoHyphens w:val="0"/>
        <w:spacing w:before="60"/>
        <w:rPr>
          <w:rFonts w:ascii="Arial" w:hAnsi="Arial" w:cs="Arial"/>
          <w:iCs/>
          <w:spacing w:val="2"/>
          <w:position w:val="4"/>
        </w:rPr>
      </w:pPr>
      <w:r w:rsidRPr="004D085A">
        <w:rPr>
          <w:rFonts w:ascii="Arial" w:hAnsi="Arial" w:cs="Arial"/>
          <w:iCs/>
          <w:spacing w:val="2"/>
          <w:position w:val="4"/>
        </w:rPr>
        <w:t>Dealing with all types of maintenance related contract work after negotiations.</w:t>
      </w:r>
    </w:p>
    <w:p w:rsidR="00F42923" w:rsidRPr="004D085A" w:rsidP="002F7A57">
      <w:pPr>
        <w:numPr>
          <w:ilvl w:val="0"/>
          <w:numId w:val="13"/>
        </w:numPr>
        <w:suppressAutoHyphens w:val="0"/>
        <w:spacing w:before="60"/>
        <w:rPr>
          <w:rFonts w:ascii="Arial" w:hAnsi="Arial" w:cs="Arial"/>
          <w:iCs/>
          <w:spacing w:val="2"/>
          <w:position w:val="4"/>
        </w:rPr>
      </w:pPr>
      <w:r w:rsidRPr="004D085A">
        <w:rPr>
          <w:rFonts w:ascii="Arial" w:hAnsi="Arial" w:cs="Arial"/>
          <w:iCs/>
          <w:spacing w:val="2"/>
          <w:position w:val="4"/>
        </w:rPr>
        <w:t>Purchasing new energy efficient machines and auxiliary equipment’s.</w:t>
      </w:r>
    </w:p>
    <w:p w:rsidR="00F42923" w:rsidRPr="004D085A" w:rsidP="002F7A57">
      <w:pPr>
        <w:numPr>
          <w:ilvl w:val="0"/>
          <w:numId w:val="13"/>
        </w:numPr>
        <w:suppressAutoHyphens w:val="0"/>
        <w:spacing w:before="60"/>
        <w:rPr>
          <w:rFonts w:ascii="Arial" w:hAnsi="Arial" w:cs="Arial"/>
          <w:iCs/>
          <w:spacing w:val="2"/>
          <w:position w:val="4"/>
        </w:rPr>
      </w:pPr>
      <w:r w:rsidRPr="004D085A">
        <w:rPr>
          <w:rFonts w:ascii="Arial" w:hAnsi="Arial" w:cs="Arial"/>
          <w:iCs/>
          <w:spacing w:val="2"/>
          <w:position w:val="4"/>
        </w:rPr>
        <w:t>Managing up gradation &amp; modification of old machines.</w:t>
      </w:r>
    </w:p>
    <w:p w:rsidR="00F42923" w:rsidRPr="004D085A" w:rsidP="002F7A57">
      <w:pPr>
        <w:numPr>
          <w:ilvl w:val="0"/>
          <w:numId w:val="13"/>
        </w:numPr>
        <w:suppressAutoHyphens w:val="0"/>
        <w:spacing w:before="60"/>
        <w:rPr>
          <w:rFonts w:ascii="Arial" w:hAnsi="Arial" w:cs="Arial"/>
          <w:iCs/>
          <w:spacing w:val="2"/>
          <w:position w:val="4"/>
        </w:rPr>
      </w:pPr>
      <w:r w:rsidRPr="004D085A">
        <w:rPr>
          <w:rFonts w:ascii="Arial" w:hAnsi="Arial" w:cs="Arial"/>
          <w:iCs/>
          <w:spacing w:val="2"/>
          <w:position w:val="4"/>
        </w:rPr>
        <w:t>Reviewing &amp; controlling daily job allocation to subordinates and sustaining min-max inventory of critical spare parts.</w:t>
      </w:r>
    </w:p>
    <w:p w:rsidR="00F42923" w:rsidRPr="004D085A" w:rsidP="002F7A57">
      <w:pPr>
        <w:numPr>
          <w:ilvl w:val="0"/>
          <w:numId w:val="13"/>
        </w:numPr>
        <w:suppressAutoHyphens w:val="0"/>
        <w:spacing w:before="60"/>
        <w:rPr>
          <w:rFonts w:ascii="Arial" w:hAnsi="Arial" w:cs="Arial"/>
          <w:iCs/>
          <w:spacing w:val="2"/>
          <w:position w:val="4"/>
        </w:rPr>
      </w:pPr>
      <w:r w:rsidRPr="004D085A">
        <w:rPr>
          <w:rFonts w:ascii="Arial" w:hAnsi="Arial" w:cs="Arial"/>
          <w:iCs/>
          <w:spacing w:val="2"/>
          <w:position w:val="4"/>
        </w:rPr>
        <w:t>Preparing department budget</w:t>
      </w:r>
      <w:r>
        <w:rPr>
          <w:rFonts w:ascii="Arial" w:hAnsi="Arial" w:cs="Arial"/>
          <w:iCs/>
          <w:spacing w:val="2"/>
          <w:position w:val="4"/>
        </w:rPr>
        <w:t>.</w:t>
      </w:r>
    </w:p>
    <w:p w:rsidR="00F42923" w:rsidRPr="00646C7C" w:rsidP="002F7A57">
      <w:pPr>
        <w:numPr>
          <w:ilvl w:val="0"/>
          <w:numId w:val="13"/>
        </w:numPr>
        <w:suppressAutoHyphens w:val="0"/>
        <w:spacing w:before="60"/>
        <w:rPr>
          <w:rFonts w:ascii="Arial" w:hAnsi="Arial" w:cs="Arial"/>
        </w:rPr>
      </w:pPr>
      <w:r w:rsidRPr="004D085A">
        <w:rPr>
          <w:rFonts w:ascii="Arial" w:hAnsi="Arial" w:cs="Arial"/>
          <w:iCs/>
          <w:spacing w:val="2"/>
          <w:position w:val="4"/>
        </w:rPr>
        <w:t xml:space="preserve">Executing installation &amp; commissioning of new machines and monitoring energy saving activities in plant.  </w:t>
      </w:r>
    </w:p>
    <w:p w:rsidR="00F42923" w:rsidRPr="00245364" w:rsidP="002F7A57">
      <w:pPr>
        <w:numPr>
          <w:ilvl w:val="0"/>
          <w:numId w:val="14"/>
        </w:numPr>
        <w:suppressAutoHyphens w:val="0"/>
        <w:spacing w:before="40"/>
        <w:rPr>
          <w:rFonts w:ascii="Arial" w:hAnsi="Arial" w:cs="Arial"/>
          <w:b/>
          <w:iCs/>
          <w:spacing w:val="2"/>
          <w:position w:val="4"/>
        </w:rPr>
      </w:pPr>
      <w:r w:rsidRPr="004D085A">
        <w:rPr>
          <w:rFonts w:ascii="Arial" w:hAnsi="Arial" w:cs="Arial"/>
          <w:iCs/>
          <w:spacing w:val="2"/>
          <w:position w:val="4"/>
        </w:rPr>
        <w:t xml:space="preserve">On Job Training of maintenance team for </w:t>
      </w:r>
      <w:r w:rsidRPr="004D085A">
        <w:rPr>
          <w:rFonts w:ascii="Arial" w:hAnsi="Arial" w:cs="Arial"/>
          <w:b/>
          <w:iCs/>
          <w:spacing w:val="2"/>
          <w:position w:val="4"/>
        </w:rPr>
        <w:t>KAIZEN activities.</w:t>
      </w:r>
    </w:p>
    <w:p w:rsidR="00F42923" w:rsidRPr="004D085A" w:rsidP="002F7A57">
      <w:pPr>
        <w:numPr>
          <w:ilvl w:val="0"/>
          <w:numId w:val="14"/>
        </w:numPr>
        <w:suppressAutoHyphens w:val="0"/>
        <w:spacing w:before="40"/>
        <w:rPr>
          <w:rFonts w:ascii="Arial" w:hAnsi="Arial" w:cs="Arial"/>
        </w:rPr>
      </w:pPr>
      <w:r w:rsidRPr="004D085A">
        <w:rPr>
          <w:rFonts w:ascii="Arial" w:hAnsi="Arial" w:cs="Arial"/>
          <w:iCs/>
          <w:spacing w:val="2"/>
          <w:position w:val="4"/>
        </w:rPr>
        <w:t xml:space="preserve">Coordinating </w:t>
      </w:r>
      <w:r w:rsidRPr="004D085A">
        <w:rPr>
          <w:rFonts w:ascii="Arial" w:hAnsi="Arial" w:cs="Arial"/>
          <w:b/>
          <w:iCs/>
          <w:spacing w:val="2"/>
          <w:position w:val="4"/>
        </w:rPr>
        <w:t>5’S activities</w:t>
      </w:r>
      <w:r w:rsidRPr="004D085A">
        <w:rPr>
          <w:rFonts w:ascii="Arial" w:hAnsi="Arial" w:cs="Arial"/>
          <w:iCs/>
          <w:spacing w:val="2"/>
          <w:position w:val="4"/>
        </w:rPr>
        <w:t xml:space="preserve"> of Maintenance Department.</w:t>
      </w:r>
    </w:p>
    <w:p w:rsidR="00F42923" w:rsidP="002F7A57">
      <w:pPr>
        <w:rPr>
          <w:rFonts w:ascii="Arial Narrow" w:hAnsi="Arial Narrow" w:cs="Arial"/>
          <w:b/>
          <w:bCs/>
        </w:rPr>
      </w:pPr>
    </w:p>
    <w:p w:rsidR="005D0718" w:rsidP="002F7A57">
      <w:pPr>
        <w:rPr>
          <w:rFonts w:ascii="Arial Narrow" w:hAnsi="Arial Narrow" w:cs="Arial"/>
          <w:b/>
          <w:bCs/>
        </w:rPr>
      </w:pPr>
    </w:p>
    <w:p w:rsidR="00693E58" w:rsidP="00CE103F">
      <w:pPr>
        <w:rPr>
          <w:rFonts w:ascii="Arial Narrow" w:hAnsi="Arial Narrow" w:cs="Arial"/>
          <w:b/>
          <w:bCs/>
        </w:rPr>
      </w:pPr>
    </w:p>
    <w:p w:rsidR="00CE103F" w:rsidRPr="0004784F" w:rsidP="00CE103F">
      <w:pPr>
        <w:rPr>
          <w:rFonts w:ascii="Arial Narrow" w:hAnsi="Arial Narrow" w:cs="Arial"/>
          <w:u w:val="single"/>
        </w:rPr>
      </w:pPr>
      <w:r>
        <w:rPr>
          <w:rFonts w:ascii="Arial Narrow" w:hAnsi="Arial Narrow" w:cs="Arial"/>
          <w:b/>
          <w:bCs/>
        </w:rPr>
        <w:t>0</w:t>
      </w:r>
      <w:r w:rsidR="004B6FBE">
        <w:rPr>
          <w:rFonts w:ascii="Arial Narrow" w:hAnsi="Arial Narrow" w:cs="Arial"/>
          <w:b/>
          <w:bCs/>
        </w:rPr>
        <w:t>2</w:t>
      </w:r>
      <w:r w:rsidRPr="00240562">
        <w:rPr>
          <w:rFonts w:ascii="Arial Narrow" w:hAnsi="Arial Narrow" w:cs="Arial"/>
          <w:b/>
          <w:bCs/>
        </w:rPr>
        <w:t>-</w:t>
      </w:r>
      <w:r w:rsidRPr="0004784F">
        <w:rPr>
          <w:rFonts w:ascii="Arial Narrow" w:hAnsi="Arial Narrow" w:cs="Arial"/>
        </w:rPr>
        <w:t xml:space="preserve"> </w:t>
      </w:r>
      <w:r>
        <w:rPr>
          <w:rFonts w:ascii="Arial Narrow" w:hAnsi="Arial Narrow" w:cs="Arial"/>
          <w:b/>
          <w:u w:val="single"/>
        </w:rPr>
        <w:t>NIPPON CARBIDE INDIA PVT.</w:t>
      </w:r>
      <w:r w:rsidRPr="0079768C">
        <w:rPr>
          <w:rFonts w:ascii="Arial Narrow" w:hAnsi="Arial Narrow" w:cs="Arial"/>
          <w:b/>
          <w:u w:val="single"/>
        </w:rPr>
        <w:t xml:space="preserve"> LTD</w:t>
      </w:r>
      <w:r>
        <w:rPr>
          <w:rFonts w:ascii="Arial Narrow" w:hAnsi="Arial Narrow" w:cs="Arial"/>
          <w:b/>
          <w:u w:val="single"/>
        </w:rPr>
        <w:t>.</w:t>
      </w:r>
      <w:r>
        <w:rPr>
          <w:rFonts w:ascii="Arial Narrow" w:hAnsi="Arial Narrow" w:cs="Arial"/>
          <w:u w:val="single"/>
        </w:rPr>
        <w:t xml:space="preserve"> </w:t>
      </w:r>
      <w:r w:rsidRPr="0004784F">
        <w:rPr>
          <w:rFonts w:ascii="Arial Narrow" w:hAnsi="Arial Narrow" w:cs="Arial"/>
          <w:u w:val="single"/>
        </w:rPr>
        <w:t>:-</w:t>
      </w:r>
    </w:p>
    <w:p w:rsidR="00CE103F" w:rsidP="00CE103F">
      <w:pPr>
        <w:rPr>
          <w:rFonts w:ascii="Century Gothic" w:hAnsi="Century Gothic"/>
          <w:b/>
          <w:szCs w:val="22"/>
        </w:rPr>
      </w:pPr>
    </w:p>
    <w:p w:rsidR="00CE103F" w:rsidRPr="00FC57CD" w:rsidP="00CE103F">
      <w:pPr>
        <w:rPr>
          <w:rStyle w:val="goog-trans-section"/>
          <w:lang w:val="en"/>
        </w:rPr>
      </w:pPr>
      <w:r w:rsidRPr="00FC57CD">
        <w:rPr>
          <w:rFonts w:ascii="Century Gothic" w:hAnsi="Century Gothic"/>
          <w:b/>
          <w:szCs w:val="22"/>
        </w:rPr>
        <w:t>Company profile</w:t>
      </w:r>
      <w:r w:rsidRPr="00FC57CD" w:rsidR="00A530B1">
        <w:rPr>
          <w:rFonts w:ascii="Century Gothic" w:hAnsi="Century Gothic"/>
          <w:b/>
          <w:szCs w:val="22"/>
        </w:rPr>
        <w:t>: -</w:t>
      </w:r>
      <w:r w:rsidRPr="00FC57CD">
        <w:rPr>
          <w:rFonts w:ascii="Century Gothic" w:hAnsi="Century Gothic"/>
          <w:b/>
          <w:szCs w:val="22"/>
        </w:rPr>
        <w:t xml:space="preserve"> </w:t>
      </w:r>
      <w:r w:rsidRPr="00BA7310">
        <w:rPr>
          <w:rStyle w:val="goog-trans-section"/>
          <w:b/>
          <w:bCs/>
          <w:sz w:val="28"/>
          <w:szCs w:val="28"/>
          <w:lang w:val="en"/>
        </w:rPr>
        <w:t>Nippon Carbide India Private Limited</w:t>
      </w:r>
      <w:r w:rsidRPr="00BA7310">
        <w:rPr>
          <w:rStyle w:val="goog-trans-section"/>
          <w:sz w:val="28"/>
          <w:szCs w:val="28"/>
          <w:lang w:val="en"/>
        </w:rPr>
        <w:t xml:space="preserve"> </w:t>
      </w:r>
      <w:r w:rsidRPr="00FC57CD">
        <w:rPr>
          <w:rStyle w:val="goog-trans-section"/>
          <w:lang w:val="en"/>
        </w:rPr>
        <w:t xml:space="preserve">is engaged in supplying and manufacturing of </w:t>
      </w:r>
      <w:r w:rsidRPr="00FC57CD" w:rsidR="00A530B1">
        <w:rPr>
          <w:rStyle w:val="goog-trans-section"/>
          <w:lang w:val="en"/>
        </w:rPr>
        <w:t>two-wheeler</w:t>
      </w:r>
      <w:r>
        <w:rPr>
          <w:rStyle w:val="goog-trans-section"/>
          <w:lang w:val="en"/>
        </w:rPr>
        <w:t xml:space="preserve"> Logo, S</w:t>
      </w:r>
      <w:r w:rsidRPr="00FC57CD">
        <w:rPr>
          <w:rStyle w:val="goog-trans-section"/>
          <w:lang w:val="en"/>
        </w:rPr>
        <w:t>ticker</w:t>
      </w:r>
      <w:r>
        <w:rPr>
          <w:rStyle w:val="goog-trans-section"/>
          <w:lang w:val="en"/>
        </w:rPr>
        <w:t xml:space="preserve"> </w:t>
      </w:r>
      <w:r w:rsidRPr="00FC57CD">
        <w:rPr>
          <w:rStyle w:val="goog-trans-section"/>
          <w:lang w:val="en"/>
        </w:rPr>
        <w:t xml:space="preserve">&amp; </w:t>
      </w:r>
      <w:r w:rsidRPr="00FC57CD" w:rsidR="00A530B1">
        <w:rPr>
          <w:rStyle w:val="goog-trans-section"/>
          <w:lang w:val="en"/>
        </w:rPr>
        <w:t>Label</w:t>
      </w:r>
      <w:r w:rsidRPr="00FC57CD">
        <w:rPr>
          <w:rStyle w:val="goog-trans-section"/>
          <w:lang w:val="en"/>
        </w:rPr>
        <w:t>.</w:t>
      </w:r>
      <w:r>
        <w:rPr>
          <w:rStyle w:val="goog-trans-section"/>
          <w:lang w:val="en"/>
        </w:rPr>
        <w:t xml:space="preserve"> </w:t>
      </w:r>
      <w:r w:rsidRPr="00FC57CD">
        <w:rPr>
          <w:rStyle w:val="goog-trans-section"/>
          <w:lang w:val="en"/>
        </w:rPr>
        <w:t xml:space="preserve">Nippon Carbide </w:t>
      </w:r>
      <w:r w:rsidRPr="00FC57CD">
        <w:rPr>
          <w:rFonts w:ascii="Arial" w:hAnsi="Arial" w:cs="Arial"/>
        </w:rPr>
        <w:t>is</w:t>
      </w:r>
      <w:r w:rsidRPr="00FC57CD">
        <w:rPr>
          <w:rFonts w:ascii="Arial" w:hAnsi="Arial" w:cs="Arial"/>
          <w:szCs w:val="18"/>
        </w:rPr>
        <w:t xml:space="preserve"> the flagship company of the </w:t>
      </w:r>
      <w:r w:rsidRPr="00FC57CD">
        <w:rPr>
          <w:rFonts w:ascii="Arial" w:hAnsi="Arial" w:cs="Arial"/>
          <w:b/>
          <w:bCs/>
          <w:szCs w:val="18"/>
        </w:rPr>
        <w:t>NIPPON MNC Group (Japan)</w:t>
      </w:r>
      <w:r w:rsidRPr="00FC57CD">
        <w:rPr>
          <w:rFonts w:ascii="Arial" w:hAnsi="Arial" w:cs="Arial"/>
          <w:szCs w:val="18"/>
        </w:rPr>
        <w:t xml:space="preserve"> and was established in 2013 in </w:t>
      </w:r>
      <w:r w:rsidRPr="00FC57CD">
        <w:rPr>
          <w:rFonts w:ascii="Arial" w:hAnsi="Arial" w:cs="Arial"/>
          <w:szCs w:val="18"/>
        </w:rPr>
        <w:t>India.NCI</w:t>
      </w:r>
      <w:r w:rsidRPr="00FC57CD">
        <w:rPr>
          <w:rFonts w:ascii="Arial" w:hAnsi="Arial" w:cs="Arial"/>
          <w:szCs w:val="18"/>
        </w:rPr>
        <w:t xml:space="preserve"> is a focused, dynamic and progressive company providing customers with innovative and value-added products, services and solutions. </w:t>
      </w:r>
      <w:r w:rsidRPr="00FC57CD">
        <w:rPr>
          <w:rFonts w:ascii="Arial" w:hAnsi="Arial" w:cs="Arial"/>
          <w:szCs w:val="22"/>
        </w:rPr>
        <w:t>Major customers in India are Honda, Bajaj and Yamaha and other customers Daikin and Carrier etc.</w:t>
      </w:r>
      <w:r w:rsidRPr="00FC57CD">
        <w:rPr>
          <w:rFonts w:ascii="Arial" w:hAnsi="Arial" w:cs="Arial"/>
        </w:rPr>
        <w:t xml:space="preserve"> Turnover of this company is about 60 crore pa.</w:t>
      </w:r>
      <w:r w:rsidRPr="00FC57CD">
        <w:rPr>
          <w:rStyle w:val="goog-trans-section"/>
          <w:lang w:val="en"/>
        </w:rPr>
        <w:t xml:space="preserve"> </w:t>
      </w:r>
    </w:p>
    <w:p w:rsidR="00CE103F" w:rsidRPr="00FC57CD" w:rsidP="00CE103F">
      <w:pPr>
        <w:rPr>
          <w:rFonts w:ascii="Century Gothic" w:hAnsi="Century Gothic"/>
          <w:b/>
          <w:sz w:val="22"/>
          <w:u w:val="single"/>
        </w:rPr>
      </w:pPr>
    </w:p>
    <w:p w:rsidR="00CE103F" w:rsidP="00CE103F">
      <w:pPr>
        <w:rPr>
          <w:rFonts w:ascii="Century Gothic" w:hAnsi="Century Gothic"/>
          <w:b/>
          <w:szCs w:val="22"/>
          <w:u w:val="single"/>
        </w:rPr>
      </w:pPr>
      <w:r w:rsidRPr="0022263F">
        <w:rPr>
          <w:rFonts w:ascii="Century Gothic" w:hAnsi="Century Gothic"/>
          <w:b/>
          <w:szCs w:val="22"/>
          <w:u w:val="single"/>
        </w:rPr>
        <w:t>Job Responsibilities:</w:t>
      </w:r>
    </w:p>
    <w:p w:rsidR="00CE103F" w:rsidRPr="00A01747" w:rsidP="00CE103F">
      <w:pPr>
        <w:numPr>
          <w:ilvl w:val="0"/>
          <w:numId w:val="12"/>
        </w:numPr>
        <w:suppressAutoHyphens w:val="0"/>
        <w:spacing w:before="60"/>
        <w:rPr>
          <w:rFonts w:ascii="Arial" w:hAnsi="Arial" w:cs="Arial"/>
        </w:rPr>
      </w:pPr>
      <w:r>
        <w:rPr>
          <w:rFonts w:ascii="Arial" w:hAnsi="Arial" w:cs="Arial"/>
          <w:iCs/>
          <w:spacing w:val="2"/>
          <w:position w:val="4"/>
        </w:rPr>
        <w:t>O</w:t>
      </w:r>
      <w:r w:rsidRPr="004D085A">
        <w:rPr>
          <w:rFonts w:ascii="Arial" w:hAnsi="Arial" w:cs="Arial"/>
          <w:iCs/>
          <w:spacing w:val="2"/>
          <w:position w:val="4"/>
        </w:rPr>
        <w:t>ver</w:t>
      </w:r>
      <w:r>
        <w:rPr>
          <w:rFonts w:ascii="Arial" w:hAnsi="Arial" w:cs="Arial"/>
          <w:iCs/>
          <w:spacing w:val="2"/>
          <w:position w:val="4"/>
        </w:rPr>
        <w:t xml:space="preserve"> </w:t>
      </w:r>
      <w:r w:rsidRPr="004D085A">
        <w:rPr>
          <w:rFonts w:ascii="Arial" w:hAnsi="Arial" w:cs="Arial"/>
          <w:iCs/>
          <w:spacing w:val="2"/>
          <w:position w:val="4"/>
        </w:rPr>
        <w:t>all respo</w:t>
      </w:r>
      <w:r>
        <w:rPr>
          <w:rFonts w:ascii="Arial" w:hAnsi="Arial" w:cs="Arial"/>
          <w:iCs/>
          <w:spacing w:val="2"/>
          <w:position w:val="4"/>
        </w:rPr>
        <w:t>nsibilities of plant maintenance &amp; utility</w:t>
      </w:r>
      <w:r w:rsidRPr="004D085A">
        <w:rPr>
          <w:rFonts w:ascii="Arial" w:hAnsi="Arial" w:cs="Arial"/>
          <w:iCs/>
          <w:spacing w:val="2"/>
          <w:position w:val="4"/>
        </w:rPr>
        <w:t xml:space="preserve"> maintenance. </w:t>
      </w:r>
    </w:p>
    <w:p w:rsidR="00CE103F" w:rsidRPr="00F61D0A" w:rsidP="00CE103F">
      <w:pPr>
        <w:numPr>
          <w:ilvl w:val="0"/>
          <w:numId w:val="16"/>
        </w:numPr>
        <w:suppressAutoHyphens w:val="0"/>
        <w:rPr>
          <w:rFonts w:ascii="Arial" w:hAnsi="Arial" w:cs="Arial"/>
        </w:rPr>
      </w:pPr>
      <w:r w:rsidRPr="00F61D0A">
        <w:rPr>
          <w:rFonts w:ascii="Arial" w:hAnsi="Arial" w:cs="Arial"/>
        </w:rPr>
        <w:t xml:space="preserve">Electrical and Mechanical </w:t>
      </w:r>
      <w:r>
        <w:rPr>
          <w:rFonts w:ascii="Arial" w:hAnsi="Arial" w:cs="Arial"/>
        </w:rPr>
        <w:t xml:space="preserve">Maintenances </w:t>
      </w:r>
      <w:r w:rsidRPr="00F61D0A">
        <w:rPr>
          <w:rFonts w:ascii="Arial" w:hAnsi="Arial" w:cs="Arial"/>
        </w:rPr>
        <w:t xml:space="preserve">of Utility </w:t>
      </w:r>
      <w:r>
        <w:rPr>
          <w:rFonts w:ascii="Arial" w:hAnsi="Arial" w:cs="Arial"/>
        </w:rPr>
        <w:t>Equipment like as a D.G SET (500&amp;</w:t>
      </w:r>
      <w:r w:rsidRPr="00F61D0A">
        <w:rPr>
          <w:rFonts w:ascii="Arial" w:hAnsi="Arial" w:cs="Arial"/>
        </w:rPr>
        <w:t>15</w:t>
      </w:r>
      <w:r>
        <w:rPr>
          <w:rFonts w:ascii="Arial" w:hAnsi="Arial" w:cs="Arial"/>
        </w:rPr>
        <w:t xml:space="preserve">00 </w:t>
      </w:r>
      <w:r w:rsidRPr="00F61D0A">
        <w:rPr>
          <w:rFonts w:ascii="Arial" w:hAnsi="Arial" w:cs="Arial"/>
        </w:rPr>
        <w:t>KVA ),Compressor (1</w:t>
      </w:r>
      <w:r w:rsidR="00F25AD3">
        <w:rPr>
          <w:rFonts w:ascii="Arial" w:hAnsi="Arial" w:cs="Arial"/>
        </w:rPr>
        <w:t>00</w:t>
      </w:r>
      <w:r w:rsidRPr="00F61D0A">
        <w:rPr>
          <w:rFonts w:ascii="Arial" w:hAnsi="Arial" w:cs="Arial"/>
        </w:rPr>
        <w:t xml:space="preserve"> CFM ) and Step down Transformer (2000kva)</w:t>
      </w:r>
      <w:r>
        <w:rPr>
          <w:rFonts w:ascii="Arial" w:hAnsi="Arial" w:cs="Arial"/>
        </w:rPr>
        <w:t>,Servo transformer (400 KVA).</w:t>
      </w:r>
      <w:r w:rsidRPr="00F61D0A">
        <w:rPr>
          <w:rFonts w:ascii="Arial" w:hAnsi="Arial" w:cs="Arial"/>
        </w:rPr>
        <w:t xml:space="preserve">                       </w:t>
      </w:r>
    </w:p>
    <w:p w:rsidR="00CE103F" w:rsidRPr="00F61D0A" w:rsidP="00CE103F">
      <w:pPr>
        <w:numPr>
          <w:ilvl w:val="0"/>
          <w:numId w:val="16"/>
        </w:numPr>
        <w:suppressAutoHyphens w:val="0"/>
        <w:rPr>
          <w:rFonts w:ascii="Arial" w:hAnsi="Arial" w:cs="Arial"/>
        </w:rPr>
      </w:pPr>
      <w:r w:rsidRPr="00F61D0A">
        <w:rPr>
          <w:rFonts w:ascii="Arial" w:hAnsi="Arial" w:cs="Arial"/>
        </w:rPr>
        <w:t>LT Panel, AMF Panel, ACB (ABB and L&amp;T), OCB &amp; VCB. UPS (200 &amp;120 KVA)</w:t>
      </w:r>
      <w:r>
        <w:rPr>
          <w:rFonts w:ascii="Arial" w:hAnsi="Arial" w:cs="Arial"/>
        </w:rPr>
        <w:t>.</w:t>
      </w:r>
    </w:p>
    <w:p w:rsidR="00CE103F" w:rsidRPr="00F61D0A" w:rsidP="00CE103F">
      <w:pPr>
        <w:numPr>
          <w:ilvl w:val="0"/>
          <w:numId w:val="16"/>
        </w:numPr>
        <w:suppressAutoHyphens w:val="0"/>
        <w:rPr>
          <w:rFonts w:ascii="Arial" w:hAnsi="Arial" w:cs="Arial"/>
        </w:rPr>
      </w:pPr>
      <w:r w:rsidRPr="00F61D0A">
        <w:rPr>
          <w:rFonts w:ascii="Arial" w:hAnsi="Arial" w:cs="Arial"/>
        </w:rPr>
        <w:t>Maintenance of</w:t>
      </w:r>
      <w:r>
        <w:rPr>
          <w:rFonts w:ascii="Arial" w:hAnsi="Arial" w:cs="Arial"/>
        </w:rPr>
        <w:t xml:space="preserve"> Sewage Treatment Plant (</w:t>
      </w:r>
      <w:r w:rsidR="003E0DA2">
        <w:rPr>
          <w:rFonts w:ascii="Arial" w:hAnsi="Arial" w:cs="Arial"/>
        </w:rPr>
        <w:t xml:space="preserve">7.5 </w:t>
      </w:r>
      <w:r w:rsidRPr="00F61D0A">
        <w:rPr>
          <w:rFonts w:ascii="Arial" w:hAnsi="Arial" w:cs="Arial"/>
        </w:rPr>
        <w:t>KLD) , Effluent Treatment Plant.(</w:t>
      </w:r>
      <w:r w:rsidR="003E0DA2">
        <w:rPr>
          <w:rFonts w:ascii="Arial" w:hAnsi="Arial" w:cs="Arial"/>
        </w:rPr>
        <w:t>1.5</w:t>
      </w:r>
      <w:r w:rsidRPr="00F61D0A">
        <w:rPr>
          <w:rFonts w:ascii="Arial" w:hAnsi="Arial" w:cs="Arial"/>
        </w:rPr>
        <w:t>KLD)</w:t>
      </w:r>
      <w:r w:rsidR="003A6E00">
        <w:rPr>
          <w:rFonts w:ascii="Arial" w:hAnsi="Arial" w:cs="Arial"/>
        </w:rPr>
        <w:t>.</w:t>
      </w:r>
    </w:p>
    <w:p w:rsidR="00CE103F" w:rsidRPr="002A0C20" w:rsidP="002A0C20">
      <w:pPr>
        <w:numPr>
          <w:ilvl w:val="0"/>
          <w:numId w:val="16"/>
        </w:numPr>
        <w:suppressAutoHyphens w:val="0"/>
      </w:pPr>
      <w:r w:rsidRPr="00F61D0A">
        <w:rPr>
          <w:rFonts w:ascii="Arial" w:hAnsi="Arial" w:cs="Arial"/>
        </w:rPr>
        <w:t>Maintenance of HVAC plant (</w:t>
      </w:r>
      <w:r w:rsidR="001F01F9">
        <w:rPr>
          <w:rFonts w:ascii="Arial" w:hAnsi="Arial" w:cs="Arial"/>
        </w:rPr>
        <w:t>150 ton</w:t>
      </w:r>
      <w:r w:rsidRPr="00F61D0A">
        <w:rPr>
          <w:rFonts w:ascii="Arial" w:hAnsi="Arial" w:cs="Arial"/>
        </w:rPr>
        <w:t xml:space="preserve">- Chiller units), </w:t>
      </w:r>
      <w:r w:rsidRPr="00F61D0A" w:rsidR="00F159D2">
        <w:rPr>
          <w:rFonts w:ascii="Arial" w:hAnsi="Arial" w:cs="Arial"/>
        </w:rPr>
        <w:t>AHU, Duct</w:t>
      </w:r>
      <w:r w:rsidRPr="00F61D0A">
        <w:rPr>
          <w:rFonts w:ascii="Arial" w:hAnsi="Arial" w:cs="Arial"/>
        </w:rPr>
        <w:t xml:space="preserve"> able AC, split AC and Cooling Tower.</w:t>
      </w:r>
    </w:p>
    <w:p w:rsidR="00CE103F" w:rsidRPr="00F61D0A" w:rsidP="00CE103F">
      <w:pPr>
        <w:numPr>
          <w:ilvl w:val="0"/>
          <w:numId w:val="16"/>
        </w:numPr>
        <w:suppressAutoHyphens w:val="0"/>
        <w:rPr>
          <w:rFonts w:ascii="Arial" w:hAnsi="Arial" w:cs="Arial"/>
        </w:rPr>
      </w:pPr>
      <w:r w:rsidRPr="00F61D0A">
        <w:rPr>
          <w:rFonts w:ascii="Arial" w:hAnsi="Arial" w:cs="Arial"/>
        </w:rPr>
        <w:t xml:space="preserve">Electrical and Mechanical Maintenance of Power Press </w:t>
      </w:r>
      <w:r>
        <w:rPr>
          <w:rFonts w:ascii="Arial" w:hAnsi="Arial" w:cs="Arial"/>
        </w:rPr>
        <w:t>machines.</w:t>
      </w:r>
    </w:p>
    <w:p w:rsidR="00CE103F" w:rsidRPr="00610A01" w:rsidP="00CE103F">
      <w:pPr>
        <w:numPr>
          <w:ilvl w:val="0"/>
          <w:numId w:val="16"/>
        </w:numPr>
        <w:suppressAutoHyphens w:val="0"/>
        <w:rPr>
          <w:rFonts w:ascii="Arial" w:hAnsi="Arial" w:cs="Arial"/>
        </w:rPr>
      </w:pPr>
      <w:r w:rsidRPr="00F61D0A">
        <w:rPr>
          <w:rFonts w:ascii="Arial" w:hAnsi="Arial" w:cs="Arial"/>
        </w:rPr>
        <w:t>Electrical and Mechanical Maintenance of various types of screen printing machine such as Auto Printing machine, Semi Auto Printing, Die cut machine, Robot cut Machine, Lamination machines, heating oven, line &amp; conveyers, Exposure m/c, image setter.</w:t>
      </w:r>
    </w:p>
    <w:p w:rsidR="00CE103F" w:rsidRPr="00F61D0A" w:rsidP="00CE103F">
      <w:pPr>
        <w:numPr>
          <w:ilvl w:val="0"/>
          <w:numId w:val="16"/>
        </w:numPr>
        <w:suppressAutoHyphens w:val="0"/>
        <w:rPr>
          <w:rFonts w:ascii="Arial" w:hAnsi="Arial" w:cs="Arial"/>
        </w:rPr>
      </w:pPr>
      <w:r w:rsidRPr="00F61D0A">
        <w:rPr>
          <w:rFonts w:ascii="Arial" w:hAnsi="Arial" w:cs="Arial"/>
        </w:rPr>
        <w:t xml:space="preserve">Maintenance of water supply pump and Vacuum blower pump.   </w:t>
      </w:r>
    </w:p>
    <w:p w:rsidR="00CE103F" w:rsidRPr="00880C64" w:rsidP="00880C64">
      <w:pPr>
        <w:numPr>
          <w:ilvl w:val="0"/>
          <w:numId w:val="16"/>
        </w:numPr>
        <w:suppressAutoHyphens w:val="0"/>
        <w:rPr>
          <w:rFonts w:ascii="Arial" w:hAnsi="Arial" w:cs="Arial"/>
        </w:rPr>
      </w:pPr>
      <w:r w:rsidRPr="00F61D0A">
        <w:rPr>
          <w:rFonts w:ascii="Arial" w:hAnsi="Arial" w:cs="Arial"/>
        </w:rPr>
        <w:t xml:space="preserve">Knowledge of PLC&amp;VFD Fault finding and troubleshooting. </w:t>
      </w:r>
    </w:p>
    <w:p w:rsidR="00CE103F" w:rsidRPr="00F61D0A" w:rsidP="00CE103F">
      <w:pPr>
        <w:numPr>
          <w:ilvl w:val="0"/>
          <w:numId w:val="16"/>
        </w:numPr>
        <w:suppressAutoHyphens w:val="0"/>
        <w:rPr>
          <w:rFonts w:ascii="Arial" w:hAnsi="Arial" w:cs="Arial"/>
        </w:rPr>
      </w:pPr>
      <w:r w:rsidRPr="00F61D0A">
        <w:rPr>
          <w:rFonts w:ascii="Arial" w:hAnsi="Arial" w:cs="Arial"/>
        </w:rPr>
        <w:t xml:space="preserve">Knowledge of Pneumatics and Hydraulics operating system &amp; maintenance.        </w:t>
      </w:r>
    </w:p>
    <w:p w:rsidR="00CE103F" w:rsidRPr="00F61D0A" w:rsidP="00CE103F">
      <w:pPr>
        <w:numPr>
          <w:ilvl w:val="0"/>
          <w:numId w:val="16"/>
        </w:numPr>
        <w:suppressAutoHyphens w:val="0"/>
        <w:rPr>
          <w:rFonts w:ascii="Arial" w:hAnsi="Arial" w:cs="Arial"/>
        </w:rPr>
      </w:pPr>
      <w:r w:rsidRPr="00F61D0A">
        <w:rPr>
          <w:rFonts w:ascii="Arial" w:hAnsi="Arial" w:cs="Arial"/>
        </w:rPr>
        <w:t xml:space="preserve">To make Monthly Energy MIS and Breakdown MIS. </w:t>
      </w:r>
    </w:p>
    <w:p w:rsidR="00CE103F" w:rsidRPr="00F61D0A" w:rsidP="00CE103F">
      <w:pPr>
        <w:numPr>
          <w:ilvl w:val="0"/>
          <w:numId w:val="16"/>
        </w:numPr>
        <w:suppressAutoHyphens w:val="0"/>
        <w:rPr>
          <w:rFonts w:ascii="Arial" w:hAnsi="Arial" w:cs="Arial"/>
        </w:rPr>
      </w:pPr>
      <w:r w:rsidRPr="00F61D0A">
        <w:rPr>
          <w:rFonts w:ascii="Arial" w:hAnsi="Arial" w:cs="Arial"/>
        </w:rPr>
        <w:t>Knowledge of MTBF, MTTR &amp; OEE.</w:t>
      </w:r>
    </w:p>
    <w:p w:rsidR="00CE103F" w:rsidRPr="00F61D0A" w:rsidP="00CE103F">
      <w:pPr>
        <w:numPr>
          <w:ilvl w:val="0"/>
          <w:numId w:val="16"/>
        </w:numPr>
        <w:suppressAutoHyphens w:val="0"/>
        <w:rPr>
          <w:rFonts w:ascii="Arial" w:hAnsi="Arial" w:cs="Arial"/>
        </w:rPr>
      </w:pPr>
      <w:r w:rsidRPr="00F61D0A">
        <w:rPr>
          <w:rFonts w:ascii="Arial" w:hAnsi="Arial" w:cs="Arial"/>
        </w:rPr>
        <w:t>Minimum and maximum spare parts inventory maintain. (Utility &amp; machines).</w:t>
      </w:r>
    </w:p>
    <w:p w:rsidR="00CE103F" w:rsidRPr="00F61D0A" w:rsidP="00CE103F">
      <w:pPr>
        <w:numPr>
          <w:ilvl w:val="0"/>
          <w:numId w:val="16"/>
        </w:numPr>
        <w:suppressAutoHyphens w:val="0"/>
        <w:rPr>
          <w:rFonts w:ascii="Arial" w:hAnsi="Arial" w:cs="Arial"/>
        </w:rPr>
      </w:pPr>
      <w:r w:rsidRPr="00F61D0A">
        <w:rPr>
          <w:rFonts w:ascii="Arial" w:hAnsi="Arial" w:cs="Arial"/>
        </w:rPr>
        <w:t xml:space="preserve">Planning of Daily, Weekly </w:t>
      </w:r>
      <w:r w:rsidRPr="00F61D0A" w:rsidR="00A530B1">
        <w:rPr>
          <w:rFonts w:ascii="Arial" w:hAnsi="Arial" w:cs="Arial"/>
        </w:rPr>
        <w:t>check</w:t>
      </w:r>
      <w:r w:rsidR="00A530B1">
        <w:rPr>
          <w:rFonts w:ascii="Arial" w:hAnsi="Arial" w:cs="Arial"/>
        </w:rPr>
        <w:t xml:space="preserve"> </w:t>
      </w:r>
      <w:r w:rsidRPr="00F61D0A" w:rsidR="00A530B1">
        <w:rPr>
          <w:rFonts w:ascii="Arial" w:hAnsi="Arial" w:cs="Arial"/>
        </w:rPr>
        <w:t>point</w:t>
      </w:r>
      <w:r w:rsidRPr="00F61D0A">
        <w:rPr>
          <w:rFonts w:ascii="Arial" w:hAnsi="Arial" w:cs="Arial"/>
        </w:rPr>
        <w:t xml:space="preserve"> of preventive maintenance.</w:t>
      </w:r>
    </w:p>
    <w:p w:rsidR="00CE103F" w:rsidRPr="00BA4FDB" w:rsidP="00BA4FDB">
      <w:pPr>
        <w:numPr>
          <w:ilvl w:val="0"/>
          <w:numId w:val="16"/>
        </w:numPr>
        <w:suppressAutoHyphens w:val="0"/>
        <w:rPr>
          <w:rFonts w:ascii="Arial" w:hAnsi="Arial" w:cs="Arial"/>
        </w:rPr>
      </w:pPr>
      <w:r w:rsidRPr="00F61D0A">
        <w:rPr>
          <w:rFonts w:ascii="Arial" w:hAnsi="Arial" w:cs="Arial"/>
        </w:rPr>
        <w:t xml:space="preserve">Maintenance and celebration of Chain </w:t>
      </w:r>
      <w:r w:rsidRPr="00F61D0A">
        <w:rPr>
          <w:rFonts w:ascii="Arial" w:hAnsi="Arial" w:cs="Arial"/>
        </w:rPr>
        <w:t>Cupy</w:t>
      </w:r>
      <w:r w:rsidRPr="00F61D0A">
        <w:rPr>
          <w:rFonts w:ascii="Arial" w:hAnsi="Arial" w:cs="Arial"/>
        </w:rPr>
        <w:t xml:space="preserve"> block, Electric Lifter and Hydraulic Lifter. </w:t>
      </w:r>
    </w:p>
    <w:p w:rsidR="00CE103F" w:rsidRPr="00F61D0A" w:rsidP="00CE103F">
      <w:pPr>
        <w:numPr>
          <w:ilvl w:val="0"/>
          <w:numId w:val="16"/>
        </w:numPr>
        <w:suppressAutoHyphens w:val="0"/>
        <w:rPr>
          <w:rFonts w:ascii="Arial" w:hAnsi="Arial" w:cs="Arial"/>
        </w:rPr>
      </w:pPr>
      <w:r w:rsidRPr="00F61D0A">
        <w:rPr>
          <w:rFonts w:ascii="Arial" w:hAnsi="Arial" w:cs="Arial"/>
        </w:rPr>
        <w:t xml:space="preserve">TQM Activity ( 5s, quality circle ,Kaizen, </w:t>
      </w:r>
      <w:r w:rsidRPr="00F61D0A" w:rsidR="00A530B1">
        <w:rPr>
          <w:rFonts w:ascii="Arial" w:hAnsi="Arial" w:cs="Arial"/>
        </w:rPr>
        <w:t>poke</w:t>
      </w:r>
      <w:r w:rsidRPr="00F61D0A">
        <w:rPr>
          <w:rFonts w:ascii="Arial" w:hAnsi="Arial" w:cs="Arial"/>
        </w:rPr>
        <w:t xml:space="preserve">-yoke &amp; </w:t>
      </w:r>
      <w:r w:rsidRPr="00F61D0A">
        <w:rPr>
          <w:rFonts w:ascii="Arial" w:hAnsi="Arial" w:cs="Arial"/>
        </w:rPr>
        <w:t>tpm</w:t>
      </w:r>
      <w:r w:rsidRPr="00F61D0A">
        <w:rPr>
          <w:rFonts w:ascii="Arial" w:hAnsi="Arial" w:cs="Arial"/>
        </w:rPr>
        <w:t>)</w:t>
      </w:r>
    </w:p>
    <w:p w:rsidR="00CE103F" w:rsidRPr="00F61D0A" w:rsidP="00CE103F">
      <w:pPr>
        <w:numPr>
          <w:ilvl w:val="0"/>
          <w:numId w:val="16"/>
        </w:numPr>
        <w:suppressAutoHyphens w:val="0"/>
        <w:rPr>
          <w:rFonts w:ascii="Arial" w:hAnsi="Arial" w:cs="Arial"/>
        </w:rPr>
      </w:pPr>
      <w:r w:rsidRPr="00F61D0A">
        <w:rPr>
          <w:rFonts w:ascii="Arial" w:hAnsi="Arial" w:cs="Arial"/>
        </w:rPr>
        <w:t>Man Power Shift Scheduling and Maintenance shift Report information.</w:t>
      </w:r>
    </w:p>
    <w:p w:rsidR="00CE103F" w:rsidRPr="00961F8C" w:rsidP="00961F8C">
      <w:pPr>
        <w:numPr>
          <w:ilvl w:val="0"/>
          <w:numId w:val="16"/>
        </w:numPr>
        <w:suppressAutoHyphens w:val="0"/>
        <w:rPr>
          <w:rFonts w:ascii="Arial" w:hAnsi="Arial" w:cs="Arial"/>
        </w:rPr>
      </w:pPr>
      <w:r w:rsidRPr="00F61D0A">
        <w:rPr>
          <w:rFonts w:ascii="Arial" w:hAnsi="Arial" w:cs="Arial"/>
        </w:rPr>
        <w:t xml:space="preserve">To make Daily, Weekly &amp; monthly check sheet of Machines and Utility equipment’s </w:t>
      </w:r>
    </w:p>
    <w:p w:rsidR="00CE103F" w:rsidRPr="00F61D0A" w:rsidP="00CE103F">
      <w:pPr>
        <w:numPr>
          <w:ilvl w:val="0"/>
          <w:numId w:val="16"/>
        </w:numPr>
        <w:suppressAutoHyphens w:val="0"/>
        <w:rPr>
          <w:rFonts w:ascii="Arial" w:hAnsi="Arial" w:cs="Arial"/>
        </w:rPr>
      </w:pPr>
      <w:r w:rsidRPr="00F61D0A">
        <w:rPr>
          <w:rFonts w:ascii="Arial" w:hAnsi="Arial" w:cs="Arial"/>
        </w:rPr>
        <w:t>To Maintain  Data sheet and  Log book  of  Utility equipment’s like as a D.G set, Compressor, Chiller, STP, ETP,WSP</w:t>
      </w:r>
      <w:r>
        <w:rPr>
          <w:rFonts w:ascii="Arial" w:hAnsi="Arial" w:cs="Arial"/>
        </w:rPr>
        <w:t>,RO</w:t>
      </w:r>
      <w:r w:rsidRPr="00F61D0A">
        <w:rPr>
          <w:rFonts w:ascii="Arial" w:hAnsi="Arial" w:cs="Arial"/>
        </w:rPr>
        <w:t xml:space="preserve"> &amp; Cooling tower.</w:t>
      </w:r>
    </w:p>
    <w:p w:rsidR="00CE103F" w:rsidRPr="00961F8C" w:rsidP="00961F8C">
      <w:pPr>
        <w:numPr>
          <w:ilvl w:val="0"/>
          <w:numId w:val="16"/>
        </w:numPr>
        <w:suppressAutoHyphens w:val="0"/>
        <w:rPr>
          <w:rFonts w:ascii="Arial" w:hAnsi="Arial" w:cs="Arial"/>
        </w:rPr>
      </w:pPr>
      <w:r w:rsidRPr="00F61D0A">
        <w:rPr>
          <w:rFonts w:ascii="Arial" w:hAnsi="Arial" w:cs="Arial"/>
        </w:rPr>
        <w:t xml:space="preserve">To maintain record of Power and Fuel &amp; Water consumption data on Daily and Monthly basis.  </w:t>
      </w:r>
      <w:r w:rsidRPr="00961F8C">
        <w:rPr>
          <w:rFonts w:ascii="Arial" w:hAnsi="Arial" w:cs="Arial"/>
        </w:rPr>
        <w:t xml:space="preserve">                                         </w:t>
      </w:r>
    </w:p>
    <w:p w:rsidR="00CE103F" w:rsidRPr="00F61D0A" w:rsidP="00CE103F">
      <w:pPr>
        <w:numPr>
          <w:ilvl w:val="0"/>
          <w:numId w:val="16"/>
        </w:numPr>
        <w:suppressAutoHyphens w:val="0"/>
        <w:rPr>
          <w:rFonts w:ascii="Arial" w:hAnsi="Arial" w:cs="Arial"/>
        </w:rPr>
      </w:pPr>
      <w:r w:rsidRPr="00F61D0A">
        <w:rPr>
          <w:rFonts w:ascii="Arial" w:hAnsi="Arial" w:cs="Arial"/>
        </w:rPr>
        <w:t>Planning of Preventive Maintenance schedule of all plant machines.</w:t>
      </w:r>
    </w:p>
    <w:p w:rsidR="00CE103F" w:rsidRPr="00961F8C" w:rsidP="00961F8C">
      <w:pPr>
        <w:numPr>
          <w:ilvl w:val="0"/>
          <w:numId w:val="16"/>
        </w:numPr>
        <w:suppressAutoHyphens w:val="0"/>
        <w:rPr>
          <w:rFonts w:ascii="Arial" w:hAnsi="Arial" w:cs="Arial"/>
        </w:rPr>
      </w:pPr>
      <w:r w:rsidRPr="00F61D0A">
        <w:rPr>
          <w:rFonts w:ascii="Arial" w:hAnsi="Arial" w:cs="Arial"/>
          <w:color w:val="000000"/>
        </w:rPr>
        <w:t>Good experience in EMS,</w:t>
      </w:r>
    </w:p>
    <w:p w:rsidR="00CE103F" w:rsidRPr="00F61D0A" w:rsidP="00CE103F">
      <w:pPr>
        <w:numPr>
          <w:ilvl w:val="0"/>
          <w:numId w:val="16"/>
        </w:numPr>
        <w:suppressAutoHyphens w:val="0"/>
        <w:rPr>
          <w:rFonts w:ascii="Arial" w:hAnsi="Arial" w:cs="Arial"/>
        </w:rPr>
      </w:pPr>
      <w:r w:rsidRPr="00F61D0A">
        <w:rPr>
          <w:rFonts w:ascii="Arial" w:hAnsi="Arial" w:cs="Arial"/>
        </w:rPr>
        <w:t xml:space="preserve">Responsible for 5S as per my accountabilities and responsibility of machines. </w:t>
      </w:r>
    </w:p>
    <w:p w:rsidR="00CE103F" w:rsidRPr="00EC71CC" w:rsidP="00EC71CC">
      <w:pPr>
        <w:numPr>
          <w:ilvl w:val="0"/>
          <w:numId w:val="16"/>
        </w:numPr>
        <w:suppressAutoHyphens w:val="0"/>
        <w:rPr>
          <w:rFonts w:ascii="Arial" w:hAnsi="Arial" w:cs="Arial"/>
        </w:rPr>
      </w:pPr>
      <w:r w:rsidRPr="00F61D0A">
        <w:rPr>
          <w:rFonts w:ascii="Arial" w:hAnsi="Arial" w:cs="Arial"/>
        </w:rPr>
        <w:t>Active Member of Fire Fighting and Safety Team.</w:t>
      </w:r>
    </w:p>
    <w:p w:rsidR="00CE103F" w:rsidRPr="00F42923" w:rsidP="00CE103F">
      <w:pPr>
        <w:numPr>
          <w:ilvl w:val="0"/>
          <w:numId w:val="16"/>
        </w:numPr>
        <w:suppressAutoHyphens w:val="0"/>
        <w:rPr>
          <w:rFonts w:ascii="Arial" w:hAnsi="Arial" w:cs="Arial"/>
        </w:rPr>
      </w:pPr>
      <w:r w:rsidRPr="00F61D0A">
        <w:rPr>
          <w:rFonts w:ascii="Arial" w:hAnsi="Arial" w:cs="Arial"/>
        </w:rPr>
        <w:t>Operation and Maintenance of fire Hydrant systems.</w:t>
      </w:r>
      <w:r w:rsidRPr="00F61D0A">
        <w:rPr>
          <w:rFonts w:ascii="Arial" w:hAnsi="Arial" w:cs="Arial"/>
          <w:b/>
          <w:u w:val="single"/>
        </w:rPr>
        <w:t xml:space="preserve"> </w:t>
      </w:r>
    </w:p>
    <w:p w:rsidR="00F42923" w:rsidRPr="00F61D0A" w:rsidP="009A0FB7">
      <w:pPr>
        <w:suppressAutoHyphens w:val="0"/>
        <w:rPr>
          <w:rFonts w:ascii="Arial" w:hAnsi="Arial" w:cs="Arial"/>
        </w:rPr>
      </w:pPr>
    </w:p>
    <w:p w:rsidR="00232688" w:rsidRPr="0004784F" w:rsidP="00232688">
      <w:pPr>
        <w:rPr>
          <w:rFonts w:ascii="Arial Narrow" w:hAnsi="Arial Narrow" w:cs="Arial"/>
          <w:u w:val="single"/>
        </w:rPr>
      </w:pPr>
      <w:r>
        <w:rPr>
          <w:rFonts w:ascii="Arial Narrow" w:hAnsi="Arial Narrow" w:cs="Arial"/>
          <w:b/>
          <w:bCs/>
        </w:rPr>
        <w:t>0</w:t>
      </w:r>
      <w:r w:rsidR="00693E58">
        <w:rPr>
          <w:rFonts w:ascii="Arial Narrow" w:hAnsi="Arial Narrow" w:cs="Arial"/>
          <w:b/>
          <w:bCs/>
        </w:rPr>
        <w:t>3</w:t>
      </w:r>
      <w:r w:rsidRPr="00240562">
        <w:rPr>
          <w:rFonts w:ascii="Arial Narrow" w:hAnsi="Arial Narrow" w:cs="Arial"/>
          <w:b/>
          <w:bCs/>
        </w:rPr>
        <w:t>-</w:t>
      </w:r>
      <w:r w:rsidRPr="0004784F">
        <w:rPr>
          <w:rFonts w:ascii="Arial Narrow" w:hAnsi="Arial Narrow" w:cs="Arial"/>
        </w:rPr>
        <w:t xml:space="preserve"> </w:t>
      </w:r>
      <w:r w:rsidR="00CE103F">
        <w:rPr>
          <w:rFonts w:ascii="Arial Narrow" w:hAnsi="Arial Narrow" w:cs="Arial"/>
          <w:b/>
          <w:u w:val="single"/>
        </w:rPr>
        <w:t>HI TECH CORPORATION</w:t>
      </w:r>
      <w:r w:rsidRPr="0079768C">
        <w:rPr>
          <w:rFonts w:ascii="Arial Narrow" w:hAnsi="Arial Narrow" w:cs="Arial"/>
          <w:b/>
          <w:u w:val="single"/>
        </w:rPr>
        <w:t xml:space="preserve"> LTD</w:t>
      </w:r>
      <w:r>
        <w:rPr>
          <w:rFonts w:ascii="Arial Narrow" w:hAnsi="Arial Narrow" w:cs="Arial"/>
          <w:b/>
          <w:u w:val="single"/>
        </w:rPr>
        <w:t>.</w:t>
      </w:r>
      <w:r>
        <w:rPr>
          <w:rFonts w:ascii="Arial Narrow" w:hAnsi="Arial Narrow" w:cs="Arial"/>
          <w:u w:val="single"/>
        </w:rPr>
        <w:t xml:space="preserve"> </w:t>
      </w:r>
      <w:r w:rsidRPr="0004784F">
        <w:rPr>
          <w:rFonts w:ascii="Arial Narrow" w:hAnsi="Arial Narrow" w:cs="Arial"/>
          <w:u w:val="single"/>
        </w:rPr>
        <w:t>:-</w:t>
      </w:r>
    </w:p>
    <w:p w:rsidR="0038157E" w:rsidRPr="00E434B0" w:rsidP="00E434B0">
      <w:pPr>
        <w:rPr>
          <w:rFonts w:ascii="Arial Narrow" w:hAnsi="Arial Narrow"/>
          <w:bCs/>
        </w:rPr>
      </w:pPr>
      <w:r>
        <w:rPr>
          <w:rFonts w:ascii="Arial Narrow" w:hAnsi="Arial Narrow" w:cs="Arial"/>
          <w:b/>
        </w:rPr>
        <w:t xml:space="preserve">                                              </w:t>
      </w:r>
      <w:r w:rsidR="00DE77A0">
        <w:rPr>
          <w:rFonts w:ascii="Arial Narrow" w:hAnsi="Arial Narrow"/>
          <w:bCs/>
        </w:rPr>
        <w:t>Pervious</w:t>
      </w:r>
      <w:r w:rsidRPr="0079768C">
        <w:rPr>
          <w:rFonts w:ascii="Arial Narrow" w:hAnsi="Arial Narrow"/>
          <w:bCs/>
        </w:rPr>
        <w:t xml:space="preserve"> Working with </w:t>
      </w:r>
      <w:r w:rsidR="00DE77A0">
        <w:rPr>
          <w:rFonts w:ascii="Arial Narrow" w:hAnsi="Arial Narrow"/>
          <w:b/>
          <w:bCs/>
        </w:rPr>
        <w:t xml:space="preserve">Hi </w:t>
      </w:r>
      <w:r w:rsidR="00BA7310">
        <w:rPr>
          <w:rFonts w:ascii="Arial Narrow" w:hAnsi="Arial Narrow"/>
          <w:b/>
          <w:bCs/>
        </w:rPr>
        <w:t>Corporation</w:t>
      </w:r>
      <w:r w:rsidRPr="0079768C">
        <w:rPr>
          <w:rFonts w:ascii="Arial Narrow" w:hAnsi="Arial Narrow"/>
          <w:b/>
          <w:bCs/>
        </w:rPr>
        <w:t xml:space="preserve"> Ltd. </w:t>
      </w:r>
      <w:r w:rsidRPr="0079768C">
        <w:rPr>
          <w:rFonts w:ascii="Arial Narrow" w:hAnsi="Arial Narrow"/>
          <w:bCs/>
        </w:rPr>
        <w:t xml:space="preserve">As an Engineer Maintenance at IMT </w:t>
      </w:r>
      <w:r w:rsidRPr="0079768C">
        <w:rPr>
          <w:rFonts w:ascii="Arial Narrow" w:hAnsi="Arial Narrow"/>
          <w:bCs/>
        </w:rPr>
        <w:t>Rohtak</w:t>
      </w:r>
      <w:r w:rsidRPr="0079768C">
        <w:rPr>
          <w:rFonts w:ascii="Arial Narrow" w:hAnsi="Arial Narrow"/>
          <w:bCs/>
        </w:rPr>
        <w:t>, Haryana since June.</w:t>
      </w:r>
      <w:r w:rsidR="007A7852">
        <w:rPr>
          <w:rFonts w:ascii="Arial Narrow" w:hAnsi="Arial Narrow"/>
          <w:bCs/>
        </w:rPr>
        <w:t xml:space="preserve"> 2012</w:t>
      </w:r>
      <w:r w:rsidR="00DE77A0">
        <w:rPr>
          <w:rFonts w:ascii="Arial Narrow" w:hAnsi="Arial Narrow"/>
          <w:bCs/>
        </w:rPr>
        <w:t xml:space="preserve"> to March</w:t>
      </w:r>
      <w:r w:rsidR="00BA7310">
        <w:rPr>
          <w:rFonts w:ascii="Arial Narrow" w:hAnsi="Arial Narrow"/>
          <w:bCs/>
        </w:rPr>
        <w:t xml:space="preserve"> </w:t>
      </w:r>
      <w:r w:rsidR="00DE77A0">
        <w:rPr>
          <w:rFonts w:ascii="Arial Narrow" w:hAnsi="Arial Narrow"/>
          <w:bCs/>
        </w:rPr>
        <w:t>2018</w:t>
      </w:r>
      <w:r w:rsidRPr="0079768C">
        <w:rPr>
          <w:rFonts w:ascii="Arial Narrow" w:hAnsi="Arial Narrow"/>
          <w:bCs/>
        </w:rPr>
        <w:t>.</w:t>
      </w:r>
    </w:p>
    <w:p w:rsidR="00E434B0" w:rsidP="00232688">
      <w:pPr>
        <w:numPr>
          <w:ilvl w:val="12"/>
          <w:numId w:val="0"/>
        </w:numPr>
        <w:tabs>
          <w:tab w:val="left" w:pos="3555"/>
        </w:tabs>
        <w:jc w:val="both"/>
        <w:rPr>
          <w:rFonts w:ascii="Arial Narrow" w:hAnsi="Arial Narrow" w:cs="Verdana"/>
          <w:b/>
          <w:bCs/>
          <w:u w:val="single"/>
        </w:rPr>
      </w:pPr>
    </w:p>
    <w:p w:rsidR="00232688" w:rsidP="00232688">
      <w:pPr>
        <w:numPr>
          <w:ilvl w:val="12"/>
          <w:numId w:val="0"/>
        </w:numPr>
        <w:tabs>
          <w:tab w:val="left" w:pos="3555"/>
        </w:tabs>
        <w:jc w:val="both"/>
        <w:rPr>
          <w:rFonts w:ascii="Arial Narrow" w:hAnsi="Arial Narrow" w:cs="Verdana"/>
          <w:b/>
          <w:bCs/>
          <w:u w:val="single"/>
        </w:rPr>
      </w:pPr>
      <w:r w:rsidRPr="00D36581">
        <w:rPr>
          <w:rFonts w:ascii="Arial Narrow" w:hAnsi="Arial Narrow" w:cs="Verdana"/>
          <w:b/>
          <w:bCs/>
          <w:u w:val="single"/>
        </w:rPr>
        <w:t>COMPANY PROFILE:</w:t>
      </w:r>
      <w:r>
        <w:rPr>
          <w:rFonts w:ascii="Arial Narrow" w:hAnsi="Arial Narrow" w:cs="Verdana"/>
          <w:b/>
          <w:bCs/>
          <w:u w:val="single"/>
        </w:rPr>
        <w:t>-</w:t>
      </w:r>
    </w:p>
    <w:p w:rsidR="00232688" w:rsidRPr="0079768C" w:rsidP="00232688">
      <w:pPr>
        <w:numPr>
          <w:ilvl w:val="12"/>
          <w:numId w:val="0"/>
        </w:numPr>
        <w:tabs>
          <w:tab w:val="left" w:pos="3555"/>
        </w:tabs>
        <w:jc w:val="both"/>
        <w:rPr>
          <w:rFonts w:ascii="Arial Narrow" w:hAnsi="Arial Narrow" w:cs="Verdana"/>
        </w:rPr>
      </w:pPr>
      <w:r w:rsidRPr="0079768C">
        <w:rPr>
          <w:rFonts w:ascii="Arial Narrow" w:hAnsi="Arial Narrow" w:cs="Verdana"/>
          <w:sz w:val="20"/>
          <w:szCs w:val="20"/>
        </w:rPr>
        <w:t xml:space="preserve"> </w:t>
      </w:r>
      <w:r w:rsidR="0038157E">
        <w:rPr>
          <w:rFonts w:ascii="Arial Narrow" w:hAnsi="Arial Narrow" w:cs="Verdana"/>
          <w:sz w:val="20"/>
          <w:szCs w:val="20"/>
        </w:rPr>
        <w:t xml:space="preserve">                                              </w:t>
      </w:r>
      <w:r w:rsidRPr="0079768C">
        <w:rPr>
          <w:rFonts w:ascii="Arial Narrow" w:hAnsi="Arial Narrow" w:cs="Verdana"/>
          <w:sz w:val="22"/>
          <w:szCs w:val="22"/>
        </w:rPr>
        <w:t xml:space="preserve">It is a </w:t>
      </w:r>
      <w:r w:rsidRPr="0079768C">
        <w:rPr>
          <w:rFonts w:ascii="Arial Narrow" w:hAnsi="Arial Narrow" w:cs="Verdana"/>
          <w:b/>
          <w:bCs/>
          <w:sz w:val="22"/>
          <w:szCs w:val="22"/>
        </w:rPr>
        <w:t>sister</w:t>
      </w:r>
      <w:r w:rsidRPr="0079768C">
        <w:rPr>
          <w:rFonts w:ascii="Arial Narrow" w:hAnsi="Arial Narrow" w:cs="Verdana"/>
          <w:sz w:val="22"/>
          <w:szCs w:val="22"/>
        </w:rPr>
        <w:t xml:space="preserve"> concern of </w:t>
      </w:r>
      <w:r w:rsidRPr="0079768C">
        <w:rPr>
          <w:rFonts w:ascii="Arial Narrow" w:hAnsi="Arial Narrow" w:cs="Verdana"/>
          <w:b/>
          <w:bCs/>
          <w:sz w:val="22"/>
          <w:szCs w:val="22"/>
        </w:rPr>
        <w:t>ASIAN PAINTS</w:t>
      </w:r>
      <w:r w:rsidRPr="0079768C">
        <w:rPr>
          <w:rFonts w:ascii="Arial Narrow" w:hAnsi="Arial Narrow" w:cs="Verdana"/>
          <w:b/>
          <w:bCs/>
        </w:rPr>
        <w:t xml:space="preserve"> </w:t>
      </w:r>
      <w:r w:rsidRPr="0079768C">
        <w:rPr>
          <w:rFonts w:ascii="Arial Narrow" w:hAnsi="Arial Narrow" w:cs="Verdana"/>
          <w:b/>
          <w:bCs/>
          <w:sz w:val="22"/>
          <w:szCs w:val="22"/>
        </w:rPr>
        <w:t>LIMITED</w:t>
      </w:r>
      <w:r w:rsidRPr="0079768C">
        <w:rPr>
          <w:rFonts w:ascii="Arial Narrow" w:hAnsi="Arial Narrow" w:cs="Verdana"/>
          <w:sz w:val="22"/>
          <w:szCs w:val="22"/>
        </w:rPr>
        <w:t xml:space="preserve"> and a  market leader in </w:t>
      </w:r>
      <w:r w:rsidRPr="0079768C">
        <w:rPr>
          <w:rFonts w:ascii="Arial Narrow" w:hAnsi="Arial Narrow" w:cs="Verdana"/>
          <w:b/>
          <w:bCs/>
          <w:sz w:val="22"/>
          <w:szCs w:val="22"/>
        </w:rPr>
        <w:t>rigid</w:t>
      </w:r>
      <w:r w:rsidRPr="0079768C">
        <w:rPr>
          <w:rFonts w:ascii="Arial Narrow" w:hAnsi="Arial Narrow" w:cs="Verdana"/>
          <w:sz w:val="22"/>
          <w:szCs w:val="22"/>
        </w:rPr>
        <w:t xml:space="preserve"> </w:t>
      </w:r>
      <w:r w:rsidRPr="0079768C">
        <w:rPr>
          <w:rFonts w:ascii="Arial Narrow" w:hAnsi="Arial Narrow" w:cs="Verdana"/>
          <w:b/>
          <w:bCs/>
          <w:sz w:val="22"/>
          <w:szCs w:val="22"/>
        </w:rPr>
        <w:t xml:space="preserve">plastic packaging </w:t>
      </w:r>
      <w:r w:rsidRPr="0079768C">
        <w:rPr>
          <w:rFonts w:ascii="Arial Narrow" w:hAnsi="Arial Narrow" w:cs="Verdana"/>
          <w:sz w:val="22"/>
          <w:szCs w:val="22"/>
        </w:rPr>
        <w:t xml:space="preserve">solution since last 15 Years in this Region, and all over the India. It has </w:t>
      </w:r>
      <w:r w:rsidRPr="0079768C">
        <w:rPr>
          <w:rFonts w:ascii="Arial Narrow" w:hAnsi="Arial Narrow" w:cs="Verdana"/>
          <w:b/>
          <w:bCs/>
          <w:sz w:val="22"/>
          <w:szCs w:val="22"/>
        </w:rPr>
        <w:t>16 units</w:t>
      </w:r>
      <w:r w:rsidRPr="0079768C">
        <w:rPr>
          <w:rFonts w:ascii="Arial Narrow" w:hAnsi="Arial Narrow" w:cs="Verdana"/>
          <w:sz w:val="22"/>
          <w:szCs w:val="22"/>
        </w:rPr>
        <w:t xml:space="preserve"> all </w:t>
      </w:r>
      <w:r w:rsidRPr="0079768C">
        <w:rPr>
          <w:rFonts w:ascii="Arial Narrow" w:hAnsi="Arial Narrow" w:cs="Verdana"/>
          <w:b/>
          <w:bCs/>
          <w:sz w:val="22"/>
          <w:szCs w:val="22"/>
        </w:rPr>
        <w:t>over India</w:t>
      </w:r>
      <w:r w:rsidRPr="0079768C">
        <w:rPr>
          <w:rFonts w:ascii="Arial Narrow" w:hAnsi="Arial Narrow" w:cs="Verdana"/>
          <w:sz w:val="22"/>
          <w:szCs w:val="22"/>
        </w:rPr>
        <w:t xml:space="preserve"> </w:t>
      </w:r>
      <w:r w:rsidRPr="0079768C" w:rsidR="00BA7310">
        <w:rPr>
          <w:rFonts w:ascii="Arial Narrow" w:hAnsi="Arial Narrow" w:cs="Verdana"/>
          <w:sz w:val="22"/>
          <w:szCs w:val="22"/>
        </w:rPr>
        <w:t>with different</w:t>
      </w:r>
      <w:r w:rsidRPr="0079768C">
        <w:rPr>
          <w:rFonts w:ascii="Arial Narrow" w:hAnsi="Arial Narrow" w:cs="Verdana"/>
          <w:sz w:val="22"/>
          <w:szCs w:val="22"/>
        </w:rPr>
        <w:t xml:space="preserve"> names</w:t>
      </w:r>
      <w:r w:rsidRPr="0079768C">
        <w:rPr>
          <w:rFonts w:ascii="Arial Narrow" w:hAnsi="Arial Narrow" w:cs="Verdana"/>
        </w:rPr>
        <w:t>.</w:t>
      </w:r>
    </w:p>
    <w:p w:rsidR="0038157E" w:rsidP="00232688">
      <w:pPr>
        <w:rPr>
          <w:rFonts w:ascii="Arial Narrow" w:hAnsi="Arial Narrow"/>
          <w:b/>
          <w:bCs/>
          <w:u w:val="single"/>
        </w:rPr>
      </w:pPr>
    </w:p>
    <w:p w:rsidR="00232688" w:rsidP="00232688">
      <w:pPr>
        <w:rPr>
          <w:rFonts w:ascii="Arial Narrow" w:hAnsi="Arial Narrow"/>
          <w:b/>
          <w:bCs/>
          <w:sz w:val="28"/>
          <w:szCs w:val="28"/>
          <w:u w:val="single"/>
        </w:rPr>
      </w:pPr>
      <w:r w:rsidRPr="00D36581">
        <w:rPr>
          <w:rFonts w:ascii="Arial Narrow" w:hAnsi="Arial Narrow"/>
          <w:b/>
          <w:bCs/>
          <w:u w:val="single"/>
        </w:rPr>
        <w:t xml:space="preserve">Job </w:t>
      </w:r>
      <w:r w:rsidRPr="00D36581" w:rsidR="008F76F1">
        <w:rPr>
          <w:rFonts w:ascii="Arial Narrow" w:hAnsi="Arial Narrow"/>
          <w:b/>
          <w:bCs/>
          <w:u w:val="single"/>
        </w:rPr>
        <w:t>Profile</w:t>
      </w:r>
      <w:r w:rsidRPr="0079768C" w:rsidR="008F76F1">
        <w:rPr>
          <w:rFonts w:ascii="Arial Narrow" w:hAnsi="Arial Narrow"/>
          <w:b/>
          <w:bCs/>
          <w:sz w:val="28"/>
          <w:szCs w:val="28"/>
          <w:u w:val="single"/>
        </w:rPr>
        <w:t>:</w:t>
      </w:r>
      <w:r w:rsidRPr="0079768C">
        <w:rPr>
          <w:rFonts w:ascii="Arial Narrow" w:hAnsi="Arial Narrow"/>
          <w:b/>
          <w:bCs/>
          <w:sz w:val="28"/>
          <w:szCs w:val="28"/>
          <w:u w:val="single"/>
        </w:rPr>
        <w:t xml:space="preserve">- </w:t>
      </w:r>
    </w:p>
    <w:p w:rsidR="00E85463" w:rsidRPr="0079768C" w:rsidP="00232688">
      <w:pPr>
        <w:rPr>
          <w:rFonts w:ascii="Arial Narrow" w:hAnsi="Arial Narrow"/>
          <w:b/>
          <w:bCs/>
          <w:sz w:val="28"/>
          <w:szCs w:val="28"/>
          <w:u w:val="single"/>
        </w:rPr>
      </w:pPr>
    </w:p>
    <w:p w:rsidR="00232688" w:rsidRPr="0079768C" w:rsidP="00232688">
      <w:pPr>
        <w:numPr>
          <w:ilvl w:val="0"/>
          <w:numId w:val="10"/>
        </w:numPr>
        <w:suppressAutoHyphens w:val="0"/>
        <w:jc w:val="both"/>
        <w:rPr>
          <w:rFonts w:ascii="Arial Narrow" w:hAnsi="Arial Narrow"/>
        </w:rPr>
      </w:pPr>
      <w:r w:rsidRPr="0079768C">
        <w:rPr>
          <w:rFonts w:ascii="Arial Narrow" w:hAnsi="Arial Narrow"/>
        </w:rPr>
        <w:t xml:space="preserve">Maintenance of </w:t>
      </w:r>
      <w:r w:rsidRPr="0079768C">
        <w:rPr>
          <w:rFonts w:ascii="Arial Narrow" w:hAnsi="Arial Narrow"/>
          <w:b/>
        </w:rPr>
        <w:t>Injection Molding Machines</w:t>
      </w:r>
      <w:r w:rsidRPr="0079768C">
        <w:rPr>
          <w:rFonts w:ascii="Arial Narrow" w:hAnsi="Arial Narrow"/>
        </w:rPr>
        <w:t xml:space="preserve"> (75 ton to 550 ton) make L &amp; T,</w:t>
      </w:r>
      <w:r w:rsidRPr="0079768C">
        <w:rPr>
          <w:rFonts w:ascii="Arial Narrow" w:hAnsi="Arial Narrow"/>
          <w:b/>
        </w:rPr>
        <w:t xml:space="preserve"> </w:t>
      </w:r>
      <w:r w:rsidRPr="0079768C">
        <w:rPr>
          <w:rFonts w:ascii="Arial Narrow" w:hAnsi="Arial Narrow"/>
        </w:rPr>
        <w:t>Windser</w:t>
      </w:r>
      <w:r w:rsidRPr="0079768C">
        <w:rPr>
          <w:rFonts w:ascii="Arial Narrow" w:hAnsi="Arial Narrow"/>
        </w:rPr>
        <w:t xml:space="preserve">, FERROMATIC, ) and all auxiliary equipment like </w:t>
      </w:r>
      <w:r w:rsidRPr="0079768C">
        <w:rPr>
          <w:rFonts w:ascii="Arial Narrow" w:hAnsi="Arial Narrow"/>
          <w:b/>
        </w:rPr>
        <w:t>Hot air dryer</w:t>
      </w:r>
      <w:r w:rsidRPr="0079768C">
        <w:rPr>
          <w:rFonts w:ascii="Arial Narrow" w:hAnsi="Arial Narrow"/>
        </w:rPr>
        <w:t xml:space="preserve">, </w:t>
      </w:r>
      <w:r w:rsidRPr="0079768C">
        <w:rPr>
          <w:rFonts w:ascii="Arial Narrow" w:hAnsi="Arial Narrow"/>
          <w:b/>
        </w:rPr>
        <w:t>Auto material conveying system, MTC</w:t>
      </w:r>
      <w:r w:rsidRPr="0079768C">
        <w:rPr>
          <w:rFonts w:ascii="Arial Narrow" w:hAnsi="Arial Narrow"/>
        </w:rPr>
        <w:t xml:space="preserve"> and </w:t>
      </w:r>
      <w:r w:rsidRPr="0079768C">
        <w:rPr>
          <w:rFonts w:ascii="Arial Narrow" w:hAnsi="Arial Narrow"/>
          <w:b/>
        </w:rPr>
        <w:t>Hot runner controller</w:t>
      </w:r>
      <w:r w:rsidRPr="0079768C">
        <w:rPr>
          <w:rFonts w:ascii="Arial Narrow" w:hAnsi="Arial Narrow"/>
        </w:rPr>
        <w:t xml:space="preserve">. </w:t>
      </w:r>
    </w:p>
    <w:p w:rsidR="00232688" w:rsidRPr="0079768C" w:rsidP="00232688">
      <w:pPr>
        <w:numPr>
          <w:ilvl w:val="0"/>
          <w:numId w:val="10"/>
        </w:numPr>
        <w:suppressAutoHyphens w:val="0"/>
        <w:jc w:val="both"/>
        <w:rPr>
          <w:rFonts w:ascii="Arial Narrow" w:hAnsi="Arial Narrow"/>
        </w:rPr>
      </w:pPr>
      <w:r w:rsidRPr="0079768C">
        <w:rPr>
          <w:rFonts w:ascii="Arial Narrow" w:hAnsi="Arial Narrow"/>
        </w:rPr>
        <w:t xml:space="preserve">Maintenance &amp; service of </w:t>
      </w:r>
      <w:r w:rsidRPr="0079768C">
        <w:rPr>
          <w:rFonts w:ascii="Arial Narrow" w:hAnsi="Arial Narrow"/>
          <w:b/>
        </w:rPr>
        <w:t>Screw type compressors</w:t>
      </w:r>
      <w:r w:rsidRPr="0079768C">
        <w:rPr>
          <w:rFonts w:ascii="Arial Narrow" w:hAnsi="Arial Narrow"/>
        </w:rPr>
        <w:t xml:space="preserve"> (485 C.F.M &amp; 283 C.F.M. make ATLAS COPCO).</w:t>
      </w:r>
    </w:p>
    <w:p w:rsidR="00232688" w:rsidRPr="0079768C" w:rsidP="00232688">
      <w:pPr>
        <w:numPr>
          <w:ilvl w:val="0"/>
          <w:numId w:val="10"/>
        </w:numPr>
        <w:suppressAutoHyphens w:val="0"/>
        <w:jc w:val="both"/>
        <w:rPr>
          <w:rFonts w:ascii="Arial Narrow" w:hAnsi="Arial Narrow"/>
          <w:b/>
        </w:rPr>
      </w:pPr>
      <w:r w:rsidRPr="0079768C">
        <w:rPr>
          <w:rFonts w:ascii="Arial Narrow" w:hAnsi="Arial Narrow"/>
        </w:rPr>
        <w:t xml:space="preserve">Operation and maintenance of </w:t>
      </w:r>
      <w:r w:rsidRPr="0079768C">
        <w:rPr>
          <w:rFonts w:ascii="Arial Narrow" w:hAnsi="Arial Narrow"/>
          <w:b/>
        </w:rPr>
        <w:t>DG Sets</w:t>
      </w:r>
      <w:r w:rsidRPr="0079768C">
        <w:rPr>
          <w:rFonts w:ascii="Arial Narrow" w:hAnsi="Arial Narrow"/>
        </w:rPr>
        <w:t xml:space="preserve"> (Cummins 500 KVA) in auto mode</w:t>
      </w:r>
    </w:p>
    <w:p w:rsidR="00232688" w:rsidRPr="0079768C" w:rsidP="00232688">
      <w:pPr>
        <w:numPr>
          <w:ilvl w:val="0"/>
          <w:numId w:val="10"/>
        </w:numPr>
        <w:suppressAutoHyphens w:val="0"/>
        <w:jc w:val="both"/>
        <w:rPr>
          <w:rFonts w:ascii="Arial Narrow" w:hAnsi="Arial Narrow"/>
          <w:b/>
        </w:rPr>
      </w:pPr>
      <w:r w:rsidRPr="0079768C">
        <w:rPr>
          <w:rFonts w:ascii="Arial Narrow" w:hAnsi="Arial Narrow"/>
        </w:rPr>
        <w:t xml:space="preserve">Maintenance &amp; service of </w:t>
      </w:r>
      <w:r w:rsidRPr="0079768C">
        <w:rPr>
          <w:rFonts w:ascii="Arial Narrow" w:hAnsi="Arial Narrow"/>
          <w:b/>
        </w:rPr>
        <w:t>Cooling Tower</w:t>
      </w:r>
      <w:r w:rsidRPr="0079768C">
        <w:rPr>
          <w:rFonts w:ascii="Arial Narrow" w:hAnsi="Arial Narrow"/>
        </w:rPr>
        <w:t>, Water Pumps, A.H.U.</w:t>
      </w:r>
    </w:p>
    <w:p w:rsidR="00232688" w:rsidRPr="0079768C" w:rsidP="00232688">
      <w:pPr>
        <w:numPr>
          <w:ilvl w:val="0"/>
          <w:numId w:val="10"/>
        </w:numPr>
        <w:suppressAutoHyphens w:val="0"/>
        <w:jc w:val="both"/>
        <w:rPr>
          <w:rFonts w:ascii="Arial Narrow" w:hAnsi="Arial Narrow"/>
          <w:b/>
        </w:rPr>
      </w:pPr>
      <w:r w:rsidRPr="0079768C">
        <w:rPr>
          <w:rFonts w:ascii="Arial Narrow" w:hAnsi="Arial Narrow"/>
        </w:rPr>
        <w:t xml:space="preserve">Maintenance &amp; service of </w:t>
      </w:r>
      <w:r w:rsidRPr="0079768C">
        <w:rPr>
          <w:rFonts w:ascii="Arial Narrow" w:hAnsi="Arial Narrow"/>
          <w:b/>
        </w:rPr>
        <w:t xml:space="preserve">Process Chiller (make cool craft and GWK </w:t>
      </w:r>
      <w:r w:rsidRPr="0079768C">
        <w:rPr>
          <w:rFonts w:ascii="Arial Narrow" w:hAnsi="Arial Narrow"/>
          <w:b/>
        </w:rPr>
        <w:t>prasad</w:t>
      </w:r>
      <w:r w:rsidRPr="0079768C">
        <w:rPr>
          <w:rFonts w:ascii="Arial Narrow" w:hAnsi="Arial Narrow"/>
          <w:b/>
        </w:rPr>
        <w:t>)</w:t>
      </w:r>
      <w:r w:rsidRPr="0079768C">
        <w:rPr>
          <w:rFonts w:ascii="Arial Narrow" w:hAnsi="Arial Narrow"/>
        </w:rPr>
        <w:t>.</w:t>
      </w:r>
    </w:p>
    <w:p w:rsidR="00232688" w:rsidRPr="0079768C" w:rsidP="00232688">
      <w:pPr>
        <w:numPr>
          <w:ilvl w:val="0"/>
          <w:numId w:val="10"/>
        </w:numPr>
        <w:suppressAutoHyphens w:val="0"/>
        <w:jc w:val="both"/>
        <w:rPr>
          <w:rFonts w:ascii="Arial Narrow" w:hAnsi="Arial Narrow"/>
          <w:b/>
        </w:rPr>
      </w:pPr>
      <w:r w:rsidRPr="0079768C">
        <w:rPr>
          <w:rFonts w:ascii="Arial Narrow" w:hAnsi="Arial Narrow"/>
        </w:rPr>
        <w:t xml:space="preserve">Maintenance &amp; service of </w:t>
      </w:r>
      <w:r w:rsidRPr="0079768C">
        <w:rPr>
          <w:rFonts w:ascii="Arial Narrow" w:hAnsi="Arial Narrow"/>
          <w:b/>
        </w:rPr>
        <w:t>Grinder</w:t>
      </w:r>
      <w:r w:rsidRPr="0079768C">
        <w:rPr>
          <w:rFonts w:ascii="Arial Narrow" w:hAnsi="Arial Narrow"/>
        </w:rPr>
        <w:t>.</w:t>
      </w:r>
    </w:p>
    <w:p w:rsidR="00232688" w:rsidRPr="0079768C" w:rsidP="00232688">
      <w:pPr>
        <w:numPr>
          <w:ilvl w:val="0"/>
          <w:numId w:val="10"/>
        </w:numPr>
        <w:suppressAutoHyphens w:val="0"/>
        <w:jc w:val="both"/>
        <w:rPr>
          <w:rFonts w:ascii="Arial Narrow" w:hAnsi="Arial Narrow"/>
          <w:b/>
        </w:rPr>
      </w:pPr>
      <w:r w:rsidRPr="0079768C">
        <w:rPr>
          <w:rFonts w:ascii="Arial Narrow" w:hAnsi="Arial Narrow"/>
        </w:rPr>
        <w:t xml:space="preserve">Maintenance &amp; service of </w:t>
      </w:r>
      <w:r w:rsidRPr="0079768C">
        <w:rPr>
          <w:rFonts w:ascii="Arial Narrow" w:hAnsi="Arial Narrow"/>
          <w:b/>
        </w:rPr>
        <w:t>EOT Crane</w:t>
      </w:r>
      <w:r w:rsidRPr="0079768C">
        <w:rPr>
          <w:rFonts w:ascii="Arial Narrow" w:hAnsi="Arial Narrow"/>
        </w:rPr>
        <w:t xml:space="preserve">, </w:t>
      </w:r>
      <w:r w:rsidRPr="0079768C" w:rsidR="00A530B1">
        <w:rPr>
          <w:rFonts w:ascii="Arial Narrow" w:hAnsi="Arial Narrow"/>
          <w:b/>
        </w:rPr>
        <w:t>material-conveying</w:t>
      </w:r>
      <w:r w:rsidRPr="0079768C">
        <w:rPr>
          <w:rFonts w:ascii="Arial Narrow" w:hAnsi="Arial Narrow"/>
          <w:b/>
        </w:rPr>
        <w:t xml:space="preserve"> system.</w:t>
      </w:r>
    </w:p>
    <w:p w:rsidR="00232688" w:rsidRPr="0079768C" w:rsidP="00232688">
      <w:pPr>
        <w:numPr>
          <w:ilvl w:val="0"/>
          <w:numId w:val="10"/>
        </w:numPr>
        <w:suppressAutoHyphens w:val="0"/>
        <w:jc w:val="both"/>
        <w:rPr>
          <w:rFonts w:ascii="Arial Narrow" w:hAnsi="Arial Narrow"/>
          <w:b/>
        </w:rPr>
      </w:pPr>
      <w:r w:rsidRPr="0079768C">
        <w:rPr>
          <w:rFonts w:ascii="Arial Narrow" w:hAnsi="Arial Narrow"/>
        </w:rPr>
        <w:t xml:space="preserve">Maintenance &amp; operation of </w:t>
      </w:r>
      <w:r w:rsidRPr="0079768C">
        <w:rPr>
          <w:rFonts w:ascii="Arial Narrow" w:hAnsi="Arial Narrow"/>
          <w:b/>
        </w:rPr>
        <w:t>L.T. /H.T., VCB and ACB</w:t>
      </w:r>
      <w:r w:rsidRPr="0079768C" w:rsidR="00A530B1">
        <w:rPr>
          <w:rFonts w:ascii="Arial Narrow" w:hAnsi="Arial Narrow"/>
          <w:b/>
        </w:rPr>
        <w:t>.</w:t>
      </w:r>
      <w:r w:rsidRPr="0079768C" w:rsidR="00A530B1">
        <w:rPr>
          <w:rFonts w:ascii="Arial Narrow" w:hAnsi="Arial Narrow"/>
        </w:rPr>
        <w:t>..</w:t>
      </w:r>
    </w:p>
    <w:p w:rsidR="00232688" w:rsidRPr="0079768C" w:rsidP="00232688">
      <w:pPr>
        <w:numPr>
          <w:ilvl w:val="0"/>
          <w:numId w:val="10"/>
        </w:numPr>
        <w:suppressAutoHyphens w:val="0"/>
        <w:jc w:val="both"/>
        <w:rPr>
          <w:rFonts w:ascii="Arial Narrow" w:hAnsi="Arial Narrow"/>
          <w:b/>
        </w:rPr>
      </w:pPr>
      <w:r w:rsidRPr="0079768C">
        <w:rPr>
          <w:rFonts w:ascii="Arial Narrow" w:hAnsi="Arial Narrow"/>
        </w:rPr>
        <w:t xml:space="preserve">Maintenance of printing machine like </w:t>
      </w:r>
      <w:r w:rsidRPr="0079768C">
        <w:rPr>
          <w:rFonts w:ascii="Arial Narrow" w:hAnsi="Arial Narrow"/>
          <w:b/>
        </w:rPr>
        <w:t>dry offset printing, vertical printing, Heat transfer printing and vertical printing machines.</w:t>
      </w:r>
    </w:p>
    <w:p w:rsidR="00232688" w:rsidRPr="0079768C" w:rsidP="00232688">
      <w:pPr>
        <w:numPr>
          <w:ilvl w:val="0"/>
          <w:numId w:val="10"/>
        </w:numPr>
        <w:suppressAutoHyphens w:val="0"/>
        <w:jc w:val="both"/>
        <w:rPr>
          <w:rFonts w:ascii="Arial Narrow" w:hAnsi="Arial Narrow"/>
        </w:rPr>
      </w:pPr>
      <w:r w:rsidRPr="0079768C">
        <w:rPr>
          <w:rFonts w:ascii="Arial Narrow" w:hAnsi="Arial Narrow"/>
        </w:rPr>
        <w:t>Responsibility of completing the document related to maintenance ISO 9001 – 20008.</w:t>
      </w:r>
    </w:p>
    <w:p w:rsidR="009E397A" w:rsidRPr="009E397A" w:rsidP="009E397A">
      <w:pPr>
        <w:numPr>
          <w:ilvl w:val="0"/>
          <w:numId w:val="10"/>
        </w:numPr>
        <w:suppressAutoHyphens w:val="0"/>
        <w:jc w:val="both"/>
        <w:rPr>
          <w:rFonts w:ascii="Arial Narrow" w:hAnsi="Arial Narrow"/>
        </w:rPr>
      </w:pPr>
      <w:r w:rsidRPr="0079768C">
        <w:rPr>
          <w:rFonts w:ascii="Arial Narrow" w:hAnsi="Arial Narrow"/>
        </w:rPr>
        <w:t>Responsibility of 5s in maintenance department.</w:t>
      </w:r>
    </w:p>
    <w:p w:rsidR="003C3B3D" w:rsidRPr="009E397A" w:rsidP="00232688">
      <w:pPr>
        <w:numPr>
          <w:ilvl w:val="0"/>
          <w:numId w:val="10"/>
        </w:numPr>
        <w:suppressAutoHyphens w:val="0"/>
        <w:jc w:val="both"/>
        <w:rPr>
          <w:rFonts w:ascii="Arial Narrow" w:hAnsi="Arial Narrow"/>
        </w:rPr>
      </w:pPr>
      <w:r w:rsidRPr="009E397A">
        <w:rPr>
          <w:rFonts w:ascii="Arial Narrow" w:hAnsi="Arial Narrow"/>
        </w:rPr>
        <w:t>Attending the audit of  ISO 9001 – 2008 for maintenance department</w:t>
      </w:r>
    </w:p>
    <w:p w:rsidR="009E397A" w:rsidP="002A0BC9">
      <w:pPr>
        <w:rPr>
          <w:rFonts w:ascii="Arial Narrow" w:hAnsi="Arial Narrow" w:cs="Arial"/>
          <w:b/>
          <w:bCs/>
        </w:rPr>
      </w:pPr>
    </w:p>
    <w:p w:rsidR="00B0182C" w:rsidP="002A0BC9">
      <w:pPr>
        <w:rPr>
          <w:rFonts w:ascii="Arial Narrow" w:hAnsi="Arial Narrow" w:cs="Arial"/>
          <w:b/>
          <w:bCs/>
        </w:rPr>
      </w:pPr>
    </w:p>
    <w:p w:rsidR="00B0182C" w:rsidP="002A0BC9">
      <w:pPr>
        <w:rPr>
          <w:rFonts w:ascii="Arial Narrow" w:hAnsi="Arial Narrow" w:cs="Arial"/>
          <w:b/>
          <w:bCs/>
        </w:rPr>
      </w:pPr>
    </w:p>
    <w:p w:rsidR="00B0182C" w:rsidP="002A0BC9">
      <w:pPr>
        <w:rPr>
          <w:rFonts w:ascii="Arial Narrow" w:hAnsi="Arial Narrow" w:cs="Arial"/>
          <w:b/>
          <w:bCs/>
        </w:rPr>
      </w:pPr>
    </w:p>
    <w:p w:rsidR="00B0182C" w:rsidP="002A0BC9">
      <w:pPr>
        <w:rPr>
          <w:rFonts w:ascii="Arial Narrow" w:hAnsi="Arial Narrow" w:cs="Arial"/>
          <w:b/>
          <w:bCs/>
        </w:rPr>
      </w:pPr>
    </w:p>
    <w:p w:rsidR="00B0182C" w:rsidP="002A0BC9">
      <w:pPr>
        <w:rPr>
          <w:rFonts w:ascii="Arial Narrow" w:hAnsi="Arial Narrow" w:cs="Arial"/>
          <w:b/>
          <w:bCs/>
        </w:rPr>
      </w:pPr>
    </w:p>
    <w:p w:rsidR="00B0182C" w:rsidP="002A0BC9">
      <w:pPr>
        <w:rPr>
          <w:rFonts w:ascii="Arial Narrow" w:hAnsi="Arial Narrow" w:cs="Arial"/>
          <w:b/>
          <w:bCs/>
        </w:rPr>
      </w:pPr>
    </w:p>
    <w:p w:rsidR="009E397A" w:rsidP="009E397A">
      <w:pPr>
        <w:rPr>
          <w:rFonts w:ascii="Arial Narrow" w:hAnsi="Arial Narrow" w:cs="Arial"/>
          <w:u w:val="single"/>
        </w:rPr>
      </w:pPr>
      <w:r>
        <w:rPr>
          <w:rFonts w:ascii="Arial Narrow" w:hAnsi="Arial Narrow" w:cs="Arial"/>
          <w:b/>
          <w:bCs/>
        </w:rPr>
        <w:t>0</w:t>
      </w:r>
      <w:r w:rsidR="00693E58">
        <w:rPr>
          <w:rFonts w:ascii="Arial Narrow" w:hAnsi="Arial Narrow" w:cs="Arial"/>
          <w:b/>
          <w:bCs/>
        </w:rPr>
        <w:t>4</w:t>
      </w:r>
      <w:r>
        <w:rPr>
          <w:rFonts w:ascii="Arial Narrow" w:hAnsi="Arial Narrow" w:cs="Arial"/>
          <w:b/>
          <w:bCs/>
        </w:rPr>
        <w:t>-</w:t>
      </w:r>
      <w:r>
        <w:rPr>
          <w:rFonts w:ascii="Arial Narrow" w:hAnsi="Arial Narrow" w:cs="Arial"/>
        </w:rPr>
        <w:t xml:space="preserve"> </w:t>
      </w:r>
      <w:r w:rsidRPr="00B51C26">
        <w:rPr>
          <w:rFonts w:ascii="Arial Narrow" w:hAnsi="Arial Narrow" w:cs="Arial"/>
          <w:b/>
          <w:u w:val="single"/>
        </w:rPr>
        <w:t>Duratuf</w:t>
      </w:r>
      <w:r w:rsidRPr="00B51C26">
        <w:rPr>
          <w:rFonts w:ascii="Arial Narrow" w:hAnsi="Arial Narrow" w:cs="Arial"/>
          <w:b/>
          <w:u w:val="single"/>
        </w:rPr>
        <w:t xml:space="preserve"> Glass India Pvt. Ltd</w:t>
      </w:r>
      <w:r>
        <w:rPr>
          <w:rFonts w:ascii="Arial Narrow" w:hAnsi="Arial Narrow" w:cs="Arial"/>
          <w:u w:val="single"/>
        </w:rPr>
        <w:t>. :-</w:t>
      </w:r>
    </w:p>
    <w:p w:rsidR="009E397A" w:rsidP="009E397A">
      <w:pPr>
        <w:rPr>
          <w:rFonts w:ascii="Arial Narrow" w:hAnsi="Arial Narrow" w:cs="Arial"/>
        </w:rPr>
      </w:pPr>
      <w:r>
        <w:rPr>
          <w:rFonts w:ascii="Arial Narrow" w:hAnsi="Arial Narrow" w:cs="Arial"/>
        </w:rPr>
        <w:t xml:space="preserve">                                                     I have also work with </w:t>
      </w:r>
      <w:r>
        <w:rPr>
          <w:rFonts w:ascii="Arial Narrow" w:hAnsi="Arial Narrow" w:cs="Arial"/>
          <w:b/>
        </w:rPr>
        <w:t xml:space="preserve">DURATUF GLASS PVT.LTD. </w:t>
      </w:r>
      <w:r>
        <w:rPr>
          <w:rFonts w:ascii="Arial Narrow" w:hAnsi="Arial Narrow" w:cs="Arial"/>
        </w:rPr>
        <w:t xml:space="preserve">in maintenance department at maintenance Eng. I have worked on machines like edge grinding machine, Horizontal Toughening Plant, Glass Bending Machine, Auto Glass Cutting Machine, Auto Clave Machine, Glass Drilling Machine, and Vacuum Machine for Bullet Proof Glass And etc.  My daily activities in the company are as follow. </w:t>
      </w:r>
    </w:p>
    <w:p w:rsidR="00E434B0" w:rsidP="009E397A">
      <w:pPr>
        <w:rPr>
          <w:rFonts w:ascii="Arial Narrow" w:hAnsi="Arial Narrow" w:cs="Arial"/>
          <w:b/>
          <w:bCs/>
          <w:u w:val="single"/>
        </w:rPr>
      </w:pPr>
      <w:r>
        <w:rPr>
          <w:rFonts w:ascii="Arial Narrow" w:hAnsi="Arial Narrow" w:cs="Arial"/>
          <w:b/>
          <w:bCs/>
          <w:u w:val="single"/>
        </w:rPr>
        <w:t>JOB PROFILE:-</w:t>
      </w:r>
    </w:p>
    <w:p w:rsidR="00184CF5" w:rsidRPr="00184CF5" w:rsidP="009E397A">
      <w:pPr>
        <w:rPr>
          <w:rFonts w:ascii="Arial Narrow" w:hAnsi="Arial Narrow" w:cs="Arial"/>
          <w:b/>
          <w:bCs/>
          <w:u w:val="single"/>
        </w:rPr>
      </w:pPr>
    </w:p>
    <w:p w:rsidR="009E397A" w:rsidP="009E397A">
      <w:pPr>
        <w:numPr>
          <w:ilvl w:val="0"/>
          <w:numId w:val="5"/>
        </w:numPr>
      </w:pPr>
      <w:r>
        <w:rPr>
          <w:bCs/>
        </w:rPr>
        <w:t>Maintains shift work</w:t>
      </w:r>
      <w:r>
        <w:t xml:space="preserve">  </w:t>
      </w:r>
    </w:p>
    <w:p w:rsidR="009E397A" w:rsidP="009E397A">
      <w:pPr>
        <w:numPr>
          <w:ilvl w:val="0"/>
          <w:numId w:val="2"/>
        </w:numPr>
        <w:rPr>
          <w:b/>
          <w:bCs/>
        </w:rPr>
      </w:pPr>
      <w:r>
        <w:t>Maintains weekly preventive maintenance.</w:t>
      </w:r>
    </w:p>
    <w:p w:rsidR="009E397A" w:rsidP="009E397A">
      <w:pPr>
        <w:numPr>
          <w:ilvl w:val="0"/>
          <w:numId w:val="2"/>
        </w:numPr>
        <w:rPr>
          <w:b/>
          <w:bCs/>
        </w:rPr>
      </w:pPr>
      <w:r>
        <w:t>Maintains daily, weekly, monthly reports of maintenance department.</w:t>
      </w:r>
    </w:p>
    <w:p w:rsidR="009E397A" w:rsidP="009E397A">
      <w:pPr>
        <w:numPr>
          <w:ilvl w:val="0"/>
          <w:numId w:val="2"/>
        </w:numPr>
      </w:pPr>
      <w:r>
        <w:t xml:space="preserve">Maintains indent material report from maintenance department. </w:t>
      </w:r>
    </w:p>
    <w:p w:rsidR="009E397A" w:rsidP="009E397A">
      <w:pPr>
        <w:numPr>
          <w:ilvl w:val="0"/>
          <w:numId w:val="2"/>
        </w:numPr>
      </w:pPr>
      <w:r>
        <w:t xml:space="preserve">Maintains 5s in maintenance department. </w:t>
      </w:r>
    </w:p>
    <w:p w:rsidR="009E397A" w:rsidP="009E397A">
      <w:pPr>
        <w:numPr>
          <w:ilvl w:val="0"/>
          <w:numId w:val="2"/>
        </w:numPr>
      </w:pPr>
      <w:r>
        <w:rPr>
          <w:bCs/>
        </w:rPr>
        <w:t xml:space="preserve">Providing material to the working place in plant by issue from the store </w:t>
      </w:r>
    </w:p>
    <w:p w:rsidR="009E397A" w:rsidP="009E397A">
      <w:pPr>
        <w:numPr>
          <w:ilvl w:val="0"/>
          <w:numId w:val="2"/>
        </w:numPr>
      </w:pPr>
      <w:r>
        <w:rPr>
          <w:bCs/>
        </w:rPr>
        <w:t xml:space="preserve">Maintains weekly oiling and cleaning the machines parts. </w:t>
      </w:r>
    </w:p>
    <w:p w:rsidR="009E397A" w:rsidRPr="00A65DA3" w:rsidP="009E397A">
      <w:pPr>
        <w:numPr>
          <w:ilvl w:val="0"/>
          <w:numId w:val="2"/>
        </w:numPr>
      </w:pPr>
      <w:r w:rsidRPr="00A65DA3">
        <w:rPr>
          <w:bCs/>
        </w:rPr>
        <w:t>Maintain</w:t>
      </w:r>
      <w:r>
        <w:rPr>
          <w:bCs/>
        </w:rPr>
        <w:t xml:space="preserve">s timing of manpower of the shifts changing week by week </w:t>
      </w:r>
    </w:p>
    <w:p w:rsidR="00AE4F25" w:rsidP="007653C7">
      <w:pPr>
        <w:numPr>
          <w:ilvl w:val="0"/>
          <w:numId w:val="6"/>
        </w:numPr>
        <w:rPr>
          <w:b/>
          <w:bCs/>
        </w:rPr>
      </w:pPr>
      <w:r>
        <w:t xml:space="preserve">Day by day visible checking of plant machines. </w:t>
      </w:r>
    </w:p>
    <w:p w:rsidR="00DF55A0" w:rsidRPr="00DF55A0" w:rsidP="00DF55A0">
      <w:pPr>
        <w:ind w:left="720"/>
        <w:rPr>
          <w:b/>
          <w:bCs/>
        </w:rPr>
      </w:pPr>
    </w:p>
    <w:p w:rsidR="00393021" w:rsidP="002A0BC9">
      <w:pPr>
        <w:rPr>
          <w:rFonts w:ascii="Arial Narrow" w:hAnsi="Arial Narrow" w:cs="Arial"/>
        </w:rPr>
      </w:pPr>
      <w:r>
        <w:rPr>
          <w:rFonts w:ascii="Arial Narrow" w:hAnsi="Arial Narrow"/>
          <w:b/>
        </w:rPr>
        <w:t>0</w:t>
      </w:r>
      <w:r w:rsidR="00693E58">
        <w:rPr>
          <w:rFonts w:ascii="Arial Narrow" w:hAnsi="Arial Narrow"/>
          <w:b/>
        </w:rPr>
        <w:t>5</w:t>
      </w:r>
      <w:r w:rsidRPr="00240562" w:rsidR="00240562">
        <w:rPr>
          <w:rFonts w:ascii="Arial Narrow" w:hAnsi="Arial Narrow"/>
          <w:b/>
        </w:rPr>
        <w:t>-</w:t>
      </w:r>
      <w:r w:rsidR="00240562">
        <w:rPr>
          <w:rFonts w:ascii="Arial Narrow" w:hAnsi="Arial Narrow"/>
          <w:b/>
        </w:rPr>
        <w:t xml:space="preserve"> </w:t>
      </w:r>
      <w:r w:rsidRPr="00240562" w:rsidR="00240562">
        <w:rPr>
          <w:rFonts w:ascii="Arial Narrow" w:hAnsi="Arial Narrow"/>
          <w:b/>
          <w:u w:val="single"/>
        </w:rPr>
        <w:t>HCL INFOSYSTEM LTD</w:t>
      </w:r>
      <w:r>
        <w:rPr>
          <w:b/>
          <w:sz w:val="32"/>
          <w:szCs w:val="32"/>
          <w:u w:val="single"/>
        </w:rPr>
        <w:t>:-</w:t>
      </w:r>
      <w:r>
        <w:rPr>
          <w:b/>
          <w:u w:val="single"/>
        </w:rPr>
        <w:t xml:space="preserve"> </w:t>
      </w:r>
      <w:r>
        <w:rPr>
          <w:rFonts w:ascii="Arial Narrow" w:hAnsi="Arial Narrow" w:cs="Arial"/>
        </w:rPr>
        <w:t xml:space="preserve"> </w:t>
      </w:r>
    </w:p>
    <w:p w:rsidR="00EE2FB8" w:rsidP="002A0BC9">
      <w:pPr>
        <w:rPr>
          <w:rFonts w:ascii="Arial Narrow" w:hAnsi="Arial Narrow" w:cs="Arial"/>
        </w:rPr>
      </w:pPr>
      <w:r>
        <w:rPr>
          <w:rFonts w:ascii="Arial Narrow" w:hAnsi="Arial Narrow" w:cs="Arial"/>
        </w:rPr>
        <w:t xml:space="preserve">                </w:t>
      </w:r>
      <w:r w:rsidR="00240562">
        <w:rPr>
          <w:rFonts w:ascii="Arial Narrow" w:hAnsi="Arial Narrow" w:cs="Arial"/>
        </w:rPr>
        <w:t xml:space="preserve">                          </w:t>
      </w:r>
      <w:r>
        <w:rPr>
          <w:rFonts w:ascii="Arial Narrow" w:hAnsi="Arial Narrow" w:cs="Arial"/>
        </w:rPr>
        <w:t xml:space="preserve"> One </w:t>
      </w:r>
      <w:r w:rsidR="00393021">
        <w:rPr>
          <w:rFonts w:ascii="Arial Narrow" w:hAnsi="Arial Narrow"/>
        </w:rPr>
        <w:t>year</w:t>
      </w:r>
      <w:r>
        <w:rPr>
          <w:rFonts w:ascii="Arial Narrow" w:hAnsi="Arial Narrow"/>
        </w:rPr>
        <w:t xml:space="preserve"> experience</w:t>
      </w:r>
      <w:r w:rsidR="00393021">
        <w:rPr>
          <w:rFonts w:ascii="Arial Narrow" w:hAnsi="Arial Narrow"/>
        </w:rPr>
        <w:t xml:space="preserve"> with HCL INFOSYSTEM LTD. NOIDA as a Hardware maintenance Engineer.</w:t>
      </w:r>
      <w:r w:rsidR="00EA5AA6">
        <w:rPr>
          <w:rFonts w:ascii="Arial Narrow" w:hAnsi="Arial Narrow"/>
        </w:rPr>
        <w:t xml:space="preserve"> It’s my 1</w:t>
      </w:r>
      <w:r w:rsidRPr="00EA5AA6" w:rsidR="00EA5AA6">
        <w:rPr>
          <w:rFonts w:ascii="Arial Narrow" w:hAnsi="Arial Narrow"/>
          <w:vertAlign w:val="superscript"/>
        </w:rPr>
        <w:t>st</w:t>
      </w:r>
      <w:r w:rsidR="00EA5AA6">
        <w:rPr>
          <w:rFonts w:ascii="Arial Narrow" w:hAnsi="Arial Narrow"/>
        </w:rPr>
        <w:t xml:space="preserve"> Company till 2008 until 2009.</w:t>
      </w:r>
      <w:r>
        <w:rPr>
          <w:rFonts w:ascii="Arial Narrow" w:hAnsi="Arial Narrow"/>
        </w:rPr>
        <w:t xml:space="preserve"> </w:t>
      </w:r>
      <w:r>
        <w:rPr>
          <w:rFonts w:ascii="Arial Narrow" w:hAnsi="Arial Narrow" w:cs="Arial"/>
        </w:rPr>
        <w:t>My daily activities in the company are as follow.</w:t>
      </w:r>
    </w:p>
    <w:p w:rsidR="00F01B93" w:rsidP="002A0BC9">
      <w:pPr>
        <w:rPr>
          <w:rFonts w:ascii="Arial Narrow" w:hAnsi="Arial Narrow" w:cs="Arial"/>
        </w:rPr>
      </w:pPr>
    </w:p>
    <w:p w:rsidR="00DD3A6C" w:rsidRPr="00DD3A6C" w:rsidP="002A0BC9">
      <w:pPr>
        <w:rPr>
          <w:rFonts w:ascii="Arial Narrow" w:hAnsi="Arial Narrow" w:cs="Arial"/>
          <w:b/>
          <w:bCs/>
          <w:u w:val="single"/>
        </w:rPr>
      </w:pPr>
      <w:r>
        <w:rPr>
          <w:rFonts w:ascii="Arial Narrow" w:hAnsi="Arial Narrow" w:cs="Arial"/>
          <w:b/>
          <w:bCs/>
          <w:u w:val="single"/>
        </w:rPr>
        <w:t>JOB PROFILE:-</w:t>
      </w:r>
    </w:p>
    <w:p w:rsidR="00EE2FB8" w:rsidP="002A0BC9">
      <w:pPr>
        <w:numPr>
          <w:ilvl w:val="0"/>
          <w:numId w:val="5"/>
        </w:numPr>
      </w:pPr>
      <w:r>
        <w:rPr>
          <w:bCs/>
        </w:rPr>
        <w:t>Checking daily user complaints at office and resolved the complaints.</w:t>
      </w:r>
    </w:p>
    <w:p w:rsidR="00EE2FB8" w:rsidP="002A0BC9">
      <w:pPr>
        <w:numPr>
          <w:ilvl w:val="0"/>
          <w:numId w:val="2"/>
        </w:numPr>
        <w:rPr>
          <w:b/>
          <w:bCs/>
        </w:rPr>
      </w:pPr>
      <w:r>
        <w:t>Making daily work report and send to the manager.</w:t>
      </w:r>
    </w:p>
    <w:p w:rsidR="00EE2FB8" w:rsidP="002A0BC9">
      <w:pPr>
        <w:numPr>
          <w:ilvl w:val="0"/>
          <w:numId w:val="2"/>
        </w:numPr>
      </w:pPr>
      <w:r>
        <w:t xml:space="preserve">Maintains indent </w:t>
      </w:r>
      <w:r w:rsidR="0088182B">
        <w:t>material report from IT</w:t>
      </w:r>
      <w:r>
        <w:t xml:space="preserve"> department. </w:t>
      </w:r>
    </w:p>
    <w:p w:rsidR="00EE2FB8" w:rsidP="002A0BC9">
      <w:pPr>
        <w:numPr>
          <w:ilvl w:val="0"/>
          <w:numId w:val="2"/>
        </w:numPr>
      </w:pPr>
      <w:r>
        <w:t>Maintains 5s in IT</w:t>
      </w:r>
      <w:r>
        <w:t xml:space="preserve"> department. </w:t>
      </w:r>
    </w:p>
    <w:p w:rsidR="00EE2FB8" w:rsidP="002A0BC9">
      <w:pPr>
        <w:numPr>
          <w:ilvl w:val="0"/>
          <w:numId w:val="2"/>
        </w:numPr>
      </w:pPr>
      <w:r>
        <w:rPr>
          <w:bCs/>
        </w:rPr>
        <w:t>Taking server</w:t>
      </w:r>
      <w:r>
        <w:rPr>
          <w:bCs/>
        </w:rPr>
        <w:t xml:space="preserve"> </w:t>
      </w:r>
      <w:r>
        <w:rPr>
          <w:bCs/>
        </w:rPr>
        <w:t>data backup on tape drive both morning and evening.</w:t>
      </w:r>
    </w:p>
    <w:p w:rsidR="00EE2FB8" w:rsidRPr="00A65DA3" w:rsidP="002A0BC9">
      <w:pPr>
        <w:numPr>
          <w:ilvl w:val="0"/>
          <w:numId w:val="2"/>
        </w:numPr>
      </w:pPr>
      <w:r>
        <w:rPr>
          <w:bCs/>
        </w:rPr>
        <w:t xml:space="preserve">Up to date the antivirus </w:t>
      </w:r>
      <w:r w:rsidR="000635FA">
        <w:rPr>
          <w:bCs/>
        </w:rPr>
        <w:t xml:space="preserve">sever and all domain </w:t>
      </w:r>
      <w:r w:rsidR="00A530B1">
        <w:rPr>
          <w:bCs/>
        </w:rPr>
        <w:t>computers</w:t>
      </w:r>
      <w:r w:rsidR="000635FA">
        <w:rPr>
          <w:bCs/>
        </w:rPr>
        <w:t>.</w:t>
      </w:r>
    </w:p>
    <w:p w:rsidR="00EE2FB8" w:rsidP="002A0BC9">
      <w:pPr>
        <w:numPr>
          <w:ilvl w:val="0"/>
          <w:numId w:val="6"/>
        </w:numPr>
        <w:rPr>
          <w:b/>
          <w:bCs/>
        </w:rPr>
      </w:pPr>
      <w:r>
        <w:t>Day by day vi</w:t>
      </w:r>
      <w:r w:rsidR="0088182B">
        <w:t>sible and sound checking of all hardware</w:t>
      </w:r>
      <w:r>
        <w:t xml:space="preserve">. </w:t>
      </w:r>
    </w:p>
    <w:p w:rsidR="002A0BC9" w:rsidRPr="00F01B93" w:rsidP="002A0BC9">
      <w:pPr>
        <w:rPr>
          <w:rFonts w:ascii="Arial Narrow" w:hAnsi="Arial Narrow"/>
        </w:rPr>
      </w:pPr>
      <w:r>
        <w:rPr>
          <w:rFonts w:ascii="Arial Narrow" w:hAnsi="Arial Narrow" w:cs="Arial"/>
        </w:rPr>
        <w:t xml:space="preserve"> </w:t>
      </w:r>
      <w:r w:rsidR="00393021">
        <w:rPr>
          <w:rFonts w:ascii="Arial Narrow" w:hAnsi="Arial Narrow"/>
        </w:rPr>
        <w:t xml:space="preserve"> </w:t>
      </w:r>
      <w:r w:rsidRPr="00676183">
        <w:rPr>
          <w:b/>
          <w:bCs/>
          <w:u w:val="single"/>
        </w:rPr>
        <w:t xml:space="preserve">Practical  Exposure at </w:t>
      </w:r>
      <w:r w:rsidRPr="00676183">
        <w:rPr>
          <w:b/>
          <w:bCs/>
          <w:u w:val="single"/>
        </w:rPr>
        <w:t>Sofcon</w:t>
      </w:r>
      <w:r w:rsidRPr="00676183">
        <w:rPr>
          <w:b/>
          <w:bCs/>
          <w:u w:val="single"/>
        </w:rPr>
        <w:t xml:space="preserve"> India Pvt. Ltd</w:t>
      </w:r>
      <w:r>
        <w:rPr>
          <w:b/>
          <w:bCs/>
          <w:u w:val="single"/>
        </w:rPr>
        <w:t>:-</w:t>
      </w:r>
    </w:p>
    <w:p w:rsidR="002A0BC9" w:rsidRPr="008913EA" w:rsidP="002A0BC9">
      <w:pPr>
        <w:numPr>
          <w:ilvl w:val="0"/>
          <w:numId w:val="9"/>
        </w:numPr>
        <w:suppressAutoHyphens w:val="0"/>
      </w:pPr>
      <w:r w:rsidRPr="007906E9">
        <w:rPr>
          <w:b/>
          <w:bCs/>
        </w:rPr>
        <w:t>Motors/ Starters/ Control Circuits</w:t>
      </w:r>
      <w:r w:rsidRPr="007906E9">
        <w:t xml:space="preserve">: Induction Motors, Torque/ Speed characteristics, Star Delta Starters, DOL Starters, Reversing </w:t>
      </w:r>
      <w:r w:rsidR="00AA58AF">
        <w:t>starters, interlocking</w:t>
      </w:r>
      <w:r w:rsidRPr="007906E9">
        <w:t xml:space="preserve">  </w:t>
      </w:r>
    </w:p>
    <w:p w:rsidR="002A0BC9" w:rsidRPr="00016EFB" w:rsidP="002A0BC9">
      <w:pPr>
        <w:numPr>
          <w:ilvl w:val="0"/>
          <w:numId w:val="9"/>
        </w:numPr>
        <w:suppressAutoHyphens w:val="0"/>
      </w:pPr>
      <w:r w:rsidRPr="007906E9">
        <w:t>circuits, panel Wiring</w:t>
      </w:r>
      <w:r w:rsidRPr="007906E9">
        <w:rPr>
          <w:b/>
          <w:bCs/>
        </w:rPr>
        <w:t xml:space="preserve"> </w:t>
      </w:r>
    </w:p>
    <w:p w:rsidR="002A0BC9" w:rsidRPr="00D10369" w:rsidP="002A0BC9">
      <w:pPr>
        <w:numPr>
          <w:ilvl w:val="0"/>
          <w:numId w:val="9"/>
        </w:numPr>
        <w:suppressAutoHyphens w:val="0"/>
      </w:pPr>
      <w:r w:rsidRPr="008913EA">
        <w:rPr>
          <w:snapToGrid w:val="0"/>
        </w:rPr>
        <w:t xml:space="preserve">Programming Variable </w:t>
      </w:r>
      <w:r w:rsidRPr="008913EA">
        <w:rPr>
          <w:b/>
          <w:bCs/>
          <w:snapToGrid w:val="0"/>
        </w:rPr>
        <w:t>Speed Drive</w:t>
      </w:r>
      <w:r>
        <w:rPr>
          <w:b/>
          <w:bCs/>
          <w:snapToGrid w:val="0"/>
        </w:rPr>
        <w:t xml:space="preserve"> (</w:t>
      </w:r>
      <w:r>
        <w:rPr>
          <w:b/>
          <w:bCs/>
          <w:snapToGrid w:val="0"/>
        </w:rPr>
        <w:t>Altivar</w:t>
      </w:r>
      <w:r>
        <w:rPr>
          <w:b/>
          <w:bCs/>
          <w:snapToGrid w:val="0"/>
        </w:rPr>
        <w:t>)</w:t>
      </w:r>
    </w:p>
    <w:p w:rsidR="002A0BC9" w:rsidRPr="00B351F4" w:rsidP="002A0BC9">
      <w:pPr>
        <w:numPr>
          <w:ilvl w:val="0"/>
          <w:numId w:val="9"/>
        </w:numPr>
        <w:suppressAutoHyphens w:val="0"/>
        <w:rPr>
          <w:b/>
          <w:bCs/>
          <w:u w:val="single"/>
        </w:rPr>
      </w:pPr>
      <w:r>
        <w:t>Check the AC induction motor (3 phase induction)</w:t>
      </w:r>
    </w:p>
    <w:p w:rsidR="002A0BC9" w:rsidRPr="00B351F4" w:rsidP="002A0BC9">
      <w:pPr>
        <w:numPr>
          <w:ilvl w:val="0"/>
          <w:numId w:val="9"/>
        </w:numPr>
        <w:suppressAutoHyphens w:val="0"/>
        <w:rPr>
          <w:b/>
          <w:bCs/>
          <w:u w:val="single"/>
        </w:rPr>
      </w:pPr>
      <w:r>
        <w:t xml:space="preserve">Check the voltage of </w:t>
      </w:r>
      <w:r w:rsidR="00A530B1">
        <w:t>line.</w:t>
      </w:r>
    </w:p>
    <w:p w:rsidR="002A0BC9" w:rsidRPr="007906E9" w:rsidP="002A0BC9">
      <w:pPr>
        <w:numPr>
          <w:ilvl w:val="0"/>
          <w:numId w:val="9"/>
        </w:numPr>
        <w:suppressAutoHyphens w:val="0"/>
      </w:pPr>
      <w:r>
        <w:rPr>
          <w:b/>
          <w:bCs/>
          <w:snapToGrid w:val="0"/>
        </w:rPr>
        <w:t xml:space="preserve"> </w:t>
      </w:r>
      <w:r w:rsidRPr="007906E9" w:rsidR="00A530B1">
        <w:rPr>
          <w:b/>
          <w:bCs/>
        </w:rPr>
        <w:t>PLCs :</w:t>
      </w:r>
      <w:r w:rsidRPr="007906E9">
        <w:t>(</w:t>
      </w:r>
      <w:r w:rsidRPr="00016EFB">
        <w:t xml:space="preserve"> </w:t>
      </w:r>
      <w:r w:rsidRPr="007906E9">
        <w:t>Modicon</w:t>
      </w:r>
      <w:r w:rsidRPr="007906E9">
        <w:t>, Allen Bradley, Siemens) Lad</w:t>
      </w:r>
      <w:r>
        <w:t xml:space="preserve">der &amp; Logic </w:t>
      </w:r>
      <w:r w:rsidR="00AA58AF">
        <w:t>Development</w:t>
      </w:r>
      <w:r w:rsidRPr="007906E9" w:rsidR="00AA58AF">
        <w:t xml:space="preserve"> Wiring</w:t>
      </w:r>
      <w:r w:rsidRPr="007906E9">
        <w:t xml:space="preserve"> &amp; Troubleshooting.</w:t>
      </w:r>
    </w:p>
    <w:p w:rsidR="002A0BC9" w:rsidRPr="007906E9" w:rsidP="002A0BC9">
      <w:pPr>
        <w:numPr>
          <w:ilvl w:val="0"/>
          <w:numId w:val="9"/>
        </w:numPr>
        <w:suppressAutoHyphens w:val="0"/>
      </w:pPr>
      <w:r w:rsidRPr="007906E9">
        <w:rPr>
          <w:b/>
          <w:bCs/>
        </w:rPr>
        <w:t>SCADA:</w:t>
      </w:r>
      <w:r w:rsidRPr="007906E9">
        <w:t xml:space="preserve"> </w:t>
      </w:r>
      <w:r w:rsidRPr="007906E9" w:rsidR="00A530B1">
        <w:t>Wonder ware</w:t>
      </w:r>
      <w:r w:rsidRPr="007906E9" w:rsidR="00C875C2">
        <w:t xml:space="preserve"> is</w:t>
      </w:r>
      <w:r w:rsidRPr="007906E9">
        <w:t xml:space="preserve"> </w:t>
      </w:r>
      <w:r w:rsidR="00A530B1">
        <w:t>in</w:t>
      </w:r>
      <w:r w:rsidRPr="007906E9" w:rsidR="00CD62E4">
        <w:t xml:space="preserve"> touch</w:t>
      </w:r>
      <w:r w:rsidRPr="007906E9">
        <w:t>, Application Development.</w:t>
      </w:r>
    </w:p>
    <w:p w:rsidR="002A0BC9" w:rsidRPr="007906E9" w:rsidP="002A0BC9">
      <w:pPr>
        <w:numPr>
          <w:ilvl w:val="0"/>
          <w:numId w:val="9"/>
        </w:numPr>
        <w:suppressAutoHyphens w:val="0"/>
      </w:pPr>
      <w:r w:rsidRPr="007906E9">
        <w:rPr>
          <w:b/>
          <w:bCs/>
        </w:rPr>
        <w:t>Process Instrumentation</w:t>
      </w:r>
      <w:r w:rsidRPr="007906E9">
        <w:t>: RTDS, Thermocouples, Level Sensor, Flow sensor   Proximity Sensors, Relays, Contactors, Thermal overload relays.</w:t>
      </w:r>
    </w:p>
    <w:p w:rsidR="002A0BC9" w:rsidRPr="00D701E7" w:rsidP="002A0BC9">
      <w:pPr>
        <w:numPr>
          <w:ilvl w:val="0"/>
          <w:numId w:val="9"/>
        </w:numPr>
        <w:suppressAutoHyphens w:val="0"/>
        <w:rPr>
          <w:b/>
          <w:bCs/>
        </w:rPr>
      </w:pPr>
      <w:r w:rsidRPr="008913EA">
        <w:rPr>
          <w:snapToGrid w:val="0"/>
        </w:rPr>
        <w:t xml:space="preserve">Creating </w:t>
      </w:r>
      <w:r w:rsidRPr="008913EA">
        <w:rPr>
          <w:snapToGrid w:val="0"/>
        </w:rPr>
        <w:t>Applications,Dowloading</w:t>
      </w:r>
      <w:r w:rsidRPr="008913EA">
        <w:rPr>
          <w:snapToGrid w:val="0"/>
        </w:rPr>
        <w:t xml:space="preserve"> / Uploading  Program  ,Communication with PLC using </w:t>
      </w:r>
      <w:r w:rsidRPr="008913EA">
        <w:rPr>
          <w:b/>
          <w:bCs/>
          <w:snapToGrid w:val="0"/>
        </w:rPr>
        <w:t xml:space="preserve">HMI </w:t>
      </w:r>
    </w:p>
    <w:p w:rsidR="00EC2B98" w:rsidP="002A0BC9">
      <w:pPr>
        <w:rPr>
          <w:b/>
          <w:u w:val="single"/>
        </w:rPr>
      </w:pPr>
    </w:p>
    <w:p w:rsidR="002A0BC9" w:rsidP="002A0BC9">
      <w:pPr>
        <w:rPr>
          <w:b/>
          <w:sz w:val="32"/>
          <w:szCs w:val="32"/>
          <w:u w:val="single"/>
        </w:rPr>
      </w:pPr>
      <w:r>
        <w:rPr>
          <w:b/>
          <w:u w:val="single"/>
        </w:rPr>
        <w:t>VOCATIONAL TRAINING &amp; VISITS</w:t>
      </w:r>
      <w:r>
        <w:rPr>
          <w:b/>
          <w:sz w:val="32"/>
          <w:szCs w:val="32"/>
          <w:u w:val="single"/>
        </w:rPr>
        <w:t xml:space="preserve">:-  </w:t>
      </w:r>
    </w:p>
    <w:p w:rsidR="002A0BC9" w:rsidP="002A0BC9">
      <w:pPr>
        <w:rPr>
          <w:rFonts w:ascii="Arial Narrow" w:hAnsi="Arial Narrow"/>
        </w:rPr>
      </w:pPr>
      <w:r>
        <w:rPr>
          <w:b/>
          <w:sz w:val="32"/>
          <w:szCs w:val="32"/>
        </w:rPr>
        <w:t xml:space="preserve">                                                      </w:t>
      </w:r>
      <w:r>
        <w:rPr>
          <w:rFonts w:ascii="Arial Narrow" w:hAnsi="Arial Narrow"/>
        </w:rPr>
        <w:t xml:space="preserve">Successfully completed my 28days Vocational Training from </w:t>
      </w:r>
      <w:r w:rsidRPr="00CE2376">
        <w:rPr>
          <w:rFonts w:ascii="Arial Narrow" w:hAnsi="Arial Narrow"/>
          <w:b/>
        </w:rPr>
        <w:t>Roulun</w:t>
      </w:r>
      <w:r>
        <w:rPr>
          <w:rFonts w:ascii="Arial Narrow" w:hAnsi="Arial Narrow"/>
          <w:b/>
        </w:rPr>
        <w:t>ds</w:t>
      </w:r>
      <w:r w:rsidR="00682696">
        <w:rPr>
          <w:rFonts w:ascii="Arial Narrow" w:hAnsi="Arial Narrow"/>
          <w:b/>
        </w:rPr>
        <w:t xml:space="preserve"> Bra</w:t>
      </w:r>
      <w:r w:rsidRPr="00CE2376" w:rsidR="00682696">
        <w:rPr>
          <w:rFonts w:ascii="Arial Narrow" w:hAnsi="Arial Narrow"/>
          <w:b/>
        </w:rPr>
        <w:t>king</w:t>
      </w:r>
      <w:r>
        <w:rPr>
          <w:rFonts w:ascii="Arial Narrow" w:hAnsi="Arial Narrow"/>
          <w:b/>
        </w:rPr>
        <w:t xml:space="preserve"> </w:t>
      </w:r>
      <w:r w:rsidRPr="00CE2376">
        <w:rPr>
          <w:rFonts w:ascii="Arial Narrow" w:hAnsi="Arial Narrow"/>
          <w:b/>
        </w:rPr>
        <w:t xml:space="preserve">India </w:t>
      </w:r>
      <w:r w:rsidRPr="00CE2376">
        <w:rPr>
          <w:rFonts w:ascii="Arial Narrow" w:hAnsi="Arial Narrow"/>
          <w:b/>
        </w:rPr>
        <w:t>pvt</w:t>
      </w:r>
      <w:r>
        <w:rPr>
          <w:rFonts w:ascii="Arial Narrow" w:hAnsi="Arial Narrow"/>
          <w:b/>
        </w:rPr>
        <w:t xml:space="preserve"> Ltd</w:t>
      </w:r>
      <w:r w:rsidRPr="00CE2376">
        <w:rPr>
          <w:rFonts w:ascii="Arial Narrow" w:hAnsi="Arial Narrow"/>
          <w:b/>
        </w:rPr>
        <w:t xml:space="preserve"> </w:t>
      </w:r>
      <w:r w:rsidRPr="00CE2376">
        <w:rPr>
          <w:rFonts w:ascii="Arial Narrow" w:hAnsi="Arial Narrow"/>
          <w:b/>
        </w:rPr>
        <w:t>Sonipat</w:t>
      </w:r>
      <w:r>
        <w:rPr>
          <w:rFonts w:ascii="Arial Narrow" w:hAnsi="Arial Narrow"/>
          <w:b/>
        </w:rPr>
        <w:t xml:space="preserve"> </w:t>
      </w:r>
      <w:r>
        <w:rPr>
          <w:rFonts w:ascii="Arial Narrow" w:hAnsi="Arial Narrow"/>
        </w:rPr>
        <w:t>under instrumentation</w:t>
      </w:r>
    </w:p>
    <w:p w:rsidR="002A0BC9" w:rsidP="002A0BC9">
      <w:pPr>
        <w:rPr>
          <w:rFonts w:ascii="Arial Narrow" w:hAnsi="Arial Narrow"/>
        </w:rPr>
      </w:pPr>
      <w:r>
        <w:rPr>
          <w:rFonts w:ascii="Arial Narrow" w:hAnsi="Arial Narrow"/>
        </w:rPr>
        <w:t>Workshop in the month of June - July 2007.</w:t>
      </w:r>
      <w:r>
        <w:rPr>
          <w:rFonts w:ascii="Arial Narrow" w:hAnsi="Arial Narrow"/>
        </w:rPr>
        <w:tab/>
      </w:r>
    </w:p>
    <w:p w:rsidR="002A0BC9" w:rsidRPr="00AC5E76" w:rsidP="002A0BC9">
      <w:pPr>
        <w:rPr>
          <w:rFonts w:ascii="Arial Narrow" w:hAnsi="Arial Narrow" w:cs="Arial"/>
          <w:u w:val="single"/>
        </w:rPr>
      </w:pPr>
    </w:p>
    <w:p w:rsidR="00EC2B98" w:rsidP="002A0BC9">
      <w:pPr>
        <w:rPr>
          <w:b/>
          <w:u w:val="single"/>
        </w:rPr>
      </w:pPr>
    </w:p>
    <w:p w:rsidR="00393021" w:rsidP="002A0BC9">
      <w:pPr>
        <w:rPr>
          <w:b/>
          <w:sz w:val="32"/>
          <w:szCs w:val="32"/>
          <w:u w:val="single"/>
        </w:rPr>
      </w:pPr>
      <w:r>
        <w:rPr>
          <w:b/>
          <w:u w:val="single"/>
        </w:rPr>
        <w:t>PERSONAL INFORMATION</w:t>
      </w:r>
      <w:r>
        <w:rPr>
          <w:b/>
          <w:sz w:val="32"/>
          <w:szCs w:val="32"/>
          <w:u w:val="single"/>
        </w:rPr>
        <w:t>:-</w:t>
      </w:r>
    </w:p>
    <w:p w:rsidR="00393021" w:rsidP="002A0BC9">
      <w:pPr>
        <w:rPr>
          <w:b/>
          <w:sz w:val="32"/>
          <w:szCs w:val="32"/>
          <w:u w:val="single"/>
        </w:rPr>
      </w:pPr>
    </w:p>
    <w:p w:rsidR="00393021" w:rsidP="002A0BC9">
      <w:pPr>
        <w:rPr>
          <w:rFonts w:ascii="Arial Narrow" w:hAnsi="Arial Narrow"/>
        </w:rPr>
      </w:pPr>
      <w:r>
        <w:rPr>
          <w:rFonts w:ascii="Arial Narrow" w:hAnsi="Arial Narrow"/>
        </w:rPr>
        <w:t xml:space="preserve">             </w:t>
      </w:r>
      <w:r w:rsidR="00D07808">
        <w:rPr>
          <w:rFonts w:ascii="Arial Narrow" w:hAnsi="Arial Narrow"/>
        </w:rPr>
        <w:t xml:space="preserve"> </w:t>
      </w:r>
      <w:r>
        <w:rPr>
          <w:rFonts w:ascii="Arial Narrow" w:hAnsi="Arial Narrow"/>
        </w:rPr>
        <w:t>D.O.B                                 July 09</w:t>
      </w:r>
      <w:r>
        <w:rPr>
          <w:rFonts w:ascii="Arial Narrow" w:hAnsi="Arial Narrow"/>
          <w:vertAlign w:val="superscript"/>
        </w:rPr>
        <w:t>th</w:t>
      </w:r>
      <w:r>
        <w:rPr>
          <w:rFonts w:ascii="Arial Narrow" w:hAnsi="Arial Narrow"/>
        </w:rPr>
        <w:t xml:space="preserve"> 1987</w:t>
      </w:r>
    </w:p>
    <w:p w:rsidR="00393021" w:rsidP="002A0BC9">
      <w:pPr>
        <w:rPr>
          <w:rFonts w:ascii="Arial Narrow" w:hAnsi="Arial Narrow"/>
        </w:rPr>
      </w:pPr>
      <w:r>
        <w:rPr>
          <w:rFonts w:ascii="Arial Narrow" w:hAnsi="Arial Narrow"/>
        </w:rPr>
        <w:t xml:space="preserve">              Fathe</w:t>
      </w:r>
      <w:r w:rsidR="00FA01F3">
        <w:rPr>
          <w:rFonts w:ascii="Arial Narrow" w:hAnsi="Arial Narrow"/>
        </w:rPr>
        <w:t xml:space="preserve">r Name                      </w:t>
      </w:r>
      <w:r w:rsidR="00FA01F3">
        <w:rPr>
          <w:rFonts w:ascii="Arial Narrow" w:hAnsi="Arial Narrow"/>
        </w:rPr>
        <w:t>Sh.</w:t>
      </w:r>
      <w:r>
        <w:rPr>
          <w:rFonts w:ascii="Arial Narrow" w:hAnsi="Arial Narrow"/>
        </w:rPr>
        <w:t>Baljeet</w:t>
      </w:r>
      <w:r>
        <w:rPr>
          <w:rFonts w:ascii="Arial Narrow" w:hAnsi="Arial Narrow"/>
        </w:rPr>
        <w:t xml:space="preserve"> Singh</w:t>
      </w:r>
    </w:p>
    <w:p w:rsidR="00393021" w:rsidP="002A0BC9">
      <w:pPr>
        <w:rPr>
          <w:rFonts w:ascii="Arial Narrow" w:hAnsi="Arial Narrow"/>
        </w:rPr>
      </w:pPr>
      <w:r>
        <w:rPr>
          <w:rFonts w:ascii="Arial Narrow" w:hAnsi="Arial Narrow"/>
        </w:rPr>
        <w:t xml:space="preserve">              Sex                                     Male</w:t>
      </w:r>
    </w:p>
    <w:p w:rsidR="00393021" w:rsidP="002A0BC9">
      <w:pPr>
        <w:rPr>
          <w:rFonts w:ascii="Arial Narrow" w:hAnsi="Arial Narrow"/>
        </w:rPr>
      </w:pPr>
      <w:r>
        <w:rPr>
          <w:rFonts w:ascii="Arial Narrow" w:hAnsi="Arial Narrow"/>
        </w:rPr>
        <w:t xml:space="preserve">              Marital Status                     Married   </w:t>
      </w:r>
    </w:p>
    <w:p w:rsidR="00393021" w:rsidP="002A0BC9">
      <w:pPr>
        <w:rPr>
          <w:rFonts w:ascii="Arial Narrow" w:hAnsi="Arial Narrow"/>
        </w:rPr>
      </w:pPr>
      <w:r>
        <w:rPr>
          <w:rFonts w:ascii="Arial Narrow" w:hAnsi="Arial Narrow"/>
        </w:rPr>
        <w:t xml:space="preserve">              Language                           Hindi, English</w:t>
      </w:r>
    </w:p>
    <w:p w:rsidR="00393021" w:rsidP="002A0BC9">
      <w:pPr>
        <w:rPr>
          <w:rFonts w:ascii="Arial Narrow" w:hAnsi="Arial Narrow"/>
        </w:rPr>
      </w:pPr>
      <w:r>
        <w:rPr>
          <w:rFonts w:ascii="Arial Narrow" w:hAnsi="Arial Narrow"/>
        </w:rPr>
        <w:t xml:space="preserve">              Strength                     </w:t>
      </w:r>
      <w:r w:rsidR="00C61DD3">
        <w:rPr>
          <w:rFonts w:ascii="Arial Narrow" w:hAnsi="Arial Narrow"/>
        </w:rPr>
        <w:t xml:space="preserve">        Punctuality,</w:t>
      </w:r>
      <w:r>
        <w:rPr>
          <w:rFonts w:ascii="Arial Narrow" w:hAnsi="Arial Narrow"/>
        </w:rPr>
        <w:t xml:space="preserve"> Honesty</w:t>
      </w:r>
      <w:r w:rsidR="002A5087">
        <w:rPr>
          <w:rFonts w:ascii="Arial Narrow" w:hAnsi="Arial Narrow"/>
        </w:rPr>
        <w:t xml:space="preserve">, Positive Nature </w:t>
      </w:r>
    </w:p>
    <w:p w:rsidR="00393021" w:rsidRPr="00CF5416" w:rsidP="002A0BC9">
      <w:pPr>
        <w:rPr>
          <w:rFonts w:ascii="Arial Narrow" w:hAnsi="Arial Narrow"/>
        </w:rPr>
      </w:pPr>
      <w:r>
        <w:rPr>
          <w:rFonts w:ascii="Arial Narrow" w:hAnsi="Arial Narrow"/>
        </w:rPr>
        <w:t xml:space="preserve">             </w:t>
      </w:r>
    </w:p>
    <w:p w:rsidR="00393021" w:rsidP="002A0BC9">
      <w:r>
        <w:t>Place………………</w:t>
      </w:r>
    </w:p>
    <w:p w:rsidR="003D3F4D" w:rsidP="002A0BC9">
      <w:r>
        <w:t>Date……………….                                                             (Sandeep Kumar)</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6"/>
          </v:shape>
        </w:pic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altName w:val="Calibr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00000001"/>
    <w:name w:val="WW8Num4"/>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5"/>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lvl w:ilvl="0">
      <w:start w:val="1"/>
      <w:numFmt w:val="none"/>
      <w:lvlJc w:val="left"/>
      <w:pPr>
        <w:tabs>
          <w:tab w:val="num" w:pos="432"/>
        </w:tabs>
        <w:ind w:left="432" w:hanging="432"/>
      </w:pPr>
    </w:lvl>
    <w:lvl w:ilvl="1">
      <w:start w:val="1"/>
      <w:numFmt w:val="none"/>
      <w:lvlJc w:val="left"/>
      <w:pPr>
        <w:tabs>
          <w:tab w:val="num" w:pos="576"/>
        </w:tabs>
        <w:ind w:left="576" w:hanging="576"/>
      </w:pPr>
    </w:lvl>
    <w:lvl w:ilvl="2">
      <w:start w:val="1"/>
      <w:numFmt w:val="none"/>
      <w:lvlJc w:val="left"/>
      <w:pPr>
        <w:tabs>
          <w:tab w:val="num" w:pos="720"/>
        </w:tabs>
        <w:ind w:left="720" w:hanging="720"/>
      </w:pPr>
    </w:lvl>
    <w:lvl w:ilvl="3">
      <w:start w:val="1"/>
      <w:numFmt w:val="none"/>
      <w:lvlJc w:val="left"/>
      <w:pPr>
        <w:tabs>
          <w:tab w:val="num" w:pos="864"/>
        </w:tabs>
        <w:ind w:left="864" w:hanging="864"/>
      </w:pPr>
    </w:lvl>
    <w:lvl w:ilvl="4">
      <w:start w:val="1"/>
      <w:numFmt w:val="none"/>
      <w:lvlJc w:val="left"/>
      <w:pPr>
        <w:tabs>
          <w:tab w:val="num" w:pos="1008"/>
        </w:tabs>
        <w:ind w:left="1008" w:hanging="1008"/>
      </w:pPr>
    </w:lvl>
    <w:lvl w:ilvl="5">
      <w:start w:val="1"/>
      <w:numFmt w:val="none"/>
      <w:lvlJc w:val="left"/>
      <w:pPr>
        <w:tabs>
          <w:tab w:val="num" w:pos="1152"/>
        </w:tabs>
        <w:ind w:left="1152" w:hanging="1152"/>
      </w:pPr>
    </w:lvl>
    <w:lvl w:ilvl="6">
      <w:start w:val="1"/>
      <w:numFmt w:val="none"/>
      <w:lvlJc w:val="left"/>
      <w:pPr>
        <w:tabs>
          <w:tab w:val="num" w:pos="1296"/>
        </w:tabs>
        <w:ind w:left="1296" w:hanging="1296"/>
      </w:pPr>
    </w:lvl>
    <w:lvl w:ilvl="7">
      <w:start w:val="1"/>
      <w:numFmt w:val="none"/>
      <w:lvlJc w:val="left"/>
      <w:pPr>
        <w:tabs>
          <w:tab w:val="num" w:pos="1440"/>
        </w:tabs>
        <w:ind w:left="1440" w:hanging="1440"/>
      </w:pPr>
    </w:lvl>
    <w:lvl w:ilvl="8">
      <w:start w:val="1"/>
      <w:numFmt w:val="none"/>
      <w:lvlJc w:val="left"/>
      <w:pPr>
        <w:tabs>
          <w:tab w:val="num" w:pos="1584"/>
        </w:tabs>
        <w:ind w:left="1584" w:hanging="1584"/>
      </w:pPr>
    </w:lvl>
  </w:abstractNum>
  <w:abstractNum w:abstractNumId="4">
    <w:nsid w:val="00000021"/>
    <w:multiLevelType w:val="hybridMultilevel"/>
    <w:tmpl w:val="E040AC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0000022"/>
    <w:multiLevelType w:val="hybridMultilevel"/>
    <w:tmpl w:val="3B4AEB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0000024"/>
    <w:multiLevelType w:val="hybridMultilevel"/>
    <w:tmpl w:val="644EA0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0000025"/>
    <w:multiLevelType w:val="hybridMultilevel"/>
    <w:tmpl w:val="04B4B66E"/>
    <w:lvl w:ilvl="0">
      <w:start w:val="1"/>
      <w:numFmt w:val="bullet"/>
      <w:lvlText w:val=""/>
      <w:lvlJc w:val="left"/>
      <w:pPr>
        <w:tabs>
          <w:tab w:val="num" w:pos="720"/>
        </w:tabs>
        <w:ind w:left="720" w:hanging="360"/>
      </w:pPr>
      <w:rPr>
        <w:rFonts w:ascii="Symbol" w:hAnsi="Symbol" w:hint="default"/>
        <w:color w:val="000000"/>
        <w:sz w:val="24"/>
        <w:szCs w:val="4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0C526497"/>
    <w:multiLevelType w:val="hybridMultilevel"/>
    <w:tmpl w:val="7A904D4C"/>
    <w:name w:val="WW8Num52"/>
    <w:lvl w:ilvl="0">
      <w:start w:val="1"/>
      <w:numFmt w:val="bullet"/>
      <w:lvlText w:val=""/>
      <w:lvlJc w:val="left"/>
      <w:pPr>
        <w:tabs>
          <w:tab w:val="num" w:pos="720"/>
        </w:tabs>
        <w:ind w:left="720" w:hanging="360"/>
      </w:pPr>
      <w:rPr>
        <w:rFonts w:ascii="Symbol" w:hAnsi="Symbol"/>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6BA66BA"/>
    <w:multiLevelType w:val="hybridMultilevel"/>
    <w:tmpl w:val="3AB6BB58"/>
    <w:lvl w:ilvl="0">
      <w:start w:val="1"/>
      <w:numFmt w:val="bullet"/>
      <w:lvlText w:val=""/>
      <w:lvlJc w:val="left"/>
      <w:pPr>
        <w:tabs>
          <w:tab w:val="num" w:pos="720"/>
        </w:tabs>
        <w:ind w:left="720" w:hanging="360"/>
      </w:pPr>
      <w:rPr>
        <w:rFonts w:ascii="Symbol" w:hAnsi="Symbol"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9A600A7"/>
    <w:multiLevelType w:val="hybridMultilevel"/>
    <w:tmpl w:val="F334D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46B31B2"/>
    <w:multiLevelType w:val="hybridMultilevel"/>
    <w:tmpl w:val="93909F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7194216"/>
    <w:multiLevelType w:val="multilevel"/>
    <w:tmpl w:val="0DCEF1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4AE3257C"/>
    <w:multiLevelType w:val="hybridMultilevel"/>
    <w:tmpl w:val="1E2AA3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A7273AA"/>
    <w:multiLevelType w:val="hybridMultilevel"/>
    <w:tmpl w:val="61AEB6F4"/>
    <w:name w:val="WW8Num53"/>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E0A164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8"/>
  </w:num>
  <w:num w:numId="6">
    <w:abstractNumId w:val="14"/>
  </w:num>
  <w:num w:numId="7">
    <w:abstractNumId w:val="15"/>
  </w:num>
  <w:num w:numId="8">
    <w:abstractNumId w:val="12"/>
  </w:num>
  <w:num w:numId="9">
    <w:abstractNumId w:val="11"/>
  </w:num>
  <w:num w:numId="10">
    <w:abstractNumId w:val="9"/>
  </w:num>
  <w:num w:numId="11">
    <w:abstractNumId w:val="13"/>
  </w:num>
  <w:num w:numId="12">
    <w:abstractNumId w:val="4"/>
  </w:num>
  <w:num w:numId="13">
    <w:abstractNumId w:val="5"/>
  </w:num>
  <w:num w:numId="14">
    <w:abstractNumId w:val="7"/>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isplayBackgroundShape/>
  <w:embedSystemFonts/>
  <w:proofState w:spelling="clean"/>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7A"/>
    <w:rsid w:val="00016EFB"/>
    <w:rsid w:val="00025130"/>
    <w:rsid w:val="0004784F"/>
    <w:rsid w:val="000635FA"/>
    <w:rsid w:val="0007193E"/>
    <w:rsid w:val="000740E0"/>
    <w:rsid w:val="00080BD5"/>
    <w:rsid w:val="00082F54"/>
    <w:rsid w:val="000970FB"/>
    <w:rsid w:val="000D7E7A"/>
    <w:rsid w:val="000E3554"/>
    <w:rsid w:val="00106ECB"/>
    <w:rsid w:val="00140F18"/>
    <w:rsid w:val="00141648"/>
    <w:rsid w:val="00184CF5"/>
    <w:rsid w:val="00185D7F"/>
    <w:rsid w:val="00197180"/>
    <w:rsid w:val="001D197E"/>
    <w:rsid w:val="001D3576"/>
    <w:rsid w:val="001D4C82"/>
    <w:rsid w:val="001E1A83"/>
    <w:rsid w:val="001E7A1E"/>
    <w:rsid w:val="001F01F9"/>
    <w:rsid w:val="001F25AE"/>
    <w:rsid w:val="001F3545"/>
    <w:rsid w:val="001F79A2"/>
    <w:rsid w:val="00202D5B"/>
    <w:rsid w:val="0021523A"/>
    <w:rsid w:val="0022263F"/>
    <w:rsid w:val="00232688"/>
    <w:rsid w:val="00240562"/>
    <w:rsid w:val="00245364"/>
    <w:rsid w:val="0027006B"/>
    <w:rsid w:val="00282425"/>
    <w:rsid w:val="00294FD1"/>
    <w:rsid w:val="002A0BC9"/>
    <w:rsid w:val="002A0C20"/>
    <w:rsid w:val="002A30D6"/>
    <w:rsid w:val="002A3977"/>
    <w:rsid w:val="002A5087"/>
    <w:rsid w:val="002D5710"/>
    <w:rsid w:val="002F7A57"/>
    <w:rsid w:val="003005E5"/>
    <w:rsid w:val="00323887"/>
    <w:rsid w:val="0038157E"/>
    <w:rsid w:val="00386CA4"/>
    <w:rsid w:val="00390782"/>
    <w:rsid w:val="00393021"/>
    <w:rsid w:val="00393236"/>
    <w:rsid w:val="003944E0"/>
    <w:rsid w:val="003A08B2"/>
    <w:rsid w:val="003A6E00"/>
    <w:rsid w:val="003C3B3D"/>
    <w:rsid w:val="003D1435"/>
    <w:rsid w:val="003D3F4D"/>
    <w:rsid w:val="003E0DA2"/>
    <w:rsid w:val="0047223F"/>
    <w:rsid w:val="004763C7"/>
    <w:rsid w:val="00496F75"/>
    <w:rsid w:val="00497389"/>
    <w:rsid w:val="004A6D22"/>
    <w:rsid w:val="004B6FBE"/>
    <w:rsid w:val="004D085A"/>
    <w:rsid w:val="004F7A98"/>
    <w:rsid w:val="00521153"/>
    <w:rsid w:val="00533740"/>
    <w:rsid w:val="00534676"/>
    <w:rsid w:val="005363BA"/>
    <w:rsid w:val="0053689A"/>
    <w:rsid w:val="00537E15"/>
    <w:rsid w:val="005400E3"/>
    <w:rsid w:val="005524C3"/>
    <w:rsid w:val="0055259E"/>
    <w:rsid w:val="005622CC"/>
    <w:rsid w:val="00572638"/>
    <w:rsid w:val="005A7A87"/>
    <w:rsid w:val="005C6D87"/>
    <w:rsid w:val="005D0718"/>
    <w:rsid w:val="00610A01"/>
    <w:rsid w:val="00631801"/>
    <w:rsid w:val="00640B5E"/>
    <w:rsid w:val="006422F5"/>
    <w:rsid w:val="00646C7C"/>
    <w:rsid w:val="00653861"/>
    <w:rsid w:val="00676183"/>
    <w:rsid w:val="00676BA9"/>
    <w:rsid w:val="00682696"/>
    <w:rsid w:val="00693E58"/>
    <w:rsid w:val="006A3EE0"/>
    <w:rsid w:val="006B4CEE"/>
    <w:rsid w:val="006C2D15"/>
    <w:rsid w:val="006D2C25"/>
    <w:rsid w:val="006E04AA"/>
    <w:rsid w:val="006F5852"/>
    <w:rsid w:val="00710E7E"/>
    <w:rsid w:val="00713AD5"/>
    <w:rsid w:val="00725FE9"/>
    <w:rsid w:val="00732F1B"/>
    <w:rsid w:val="0074679A"/>
    <w:rsid w:val="007537FD"/>
    <w:rsid w:val="00764798"/>
    <w:rsid w:val="007653C7"/>
    <w:rsid w:val="007773F9"/>
    <w:rsid w:val="007906E9"/>
    <w:rsid w:val="00792908"/>
    <w:rsid w:val="00793ED1"/>
    <w:rsid w:val="0079768C"/>
    <w:rsid w:val="007A7852"/>
    <w:rsid w:val="007C1DA5"/>
    <w:rsid w:val="007D56A0"/>
    <w:rsid w:val="007F5FC3"/>
    <w:rsid w:val="00806988"/>
    <w:rsid w:val="00806E3F"/>
    <w:rsid w:val="008434BA"/>
    <w:rsid w:val="008451D2"/>
    <w:rsid w:val="00854598"/>
    <w:rsid w:val="008716A8"/>
    <w:rsid w:val="00880C64"/>
    <w:rsid w:val="0088182B"/>
    <w:rsid w:val="008913EA"/>
    <w:rsid w:val="00894B73"/>
    <w:rsid w:val="008C4709"/>
    <w:rsid w:val="008C486B"/>
    <w:rsid w:val="008D1822"/>
    <w:rsid w:val="008D7404"/>
    <w:rsid w:val="008E335C"/>
    <w:rsid w:val="008F76F1"/>
    <w:rsid w:val="00920181"/>
    <w:rsid w:val="00920F2F"/>
    <w:rsid w:val="00952698"/>
    <w:rsid w:val="00961F8C"/>
    <w:rsid w:val="009966F0"/>
    <w:rsid w:val="009A0FB7"/>
    <w:rsid w:val="009A7FA8"/>
    <w:rsid w:val="009C2716"/>
    <w:rsid w:val="009C47B7"/>
    <w:rsid w:val="009E397A"/>
    <w:rsid w:val="009F6A4A"/>
    <w:rsid w:val="00A01747"/>
    <w:rsid w:val="00A30788"/>
    <w:rsid w:val="00A41942"/>
    <w:rsid w:val="00A530B1"/>
    <w:rsid w:val="00A62137"/>
    <w:rsid w:val="00A642DE"/>
    <w:rsid w:val="00A65DA3"/>
    <w:rsid w:val="00A95C03"/>
    <w:rsid w:val="00AA58AF"/>
    <w:rsid w:val="00AC5DF9"/>
    <w:rsid w:val="00AC5E76"/>
    <w:rsid w:val="00AE4F25"/>
    <w:rsid w:val="00AF0CC3"/>
    <w:rsid w:val="00AF47B3"/>
    <w:rsid w:val="00AF5D50"/>
    <w:rsid w:val="00B00AB9"/>
    <w:rsid w:val="00B0182C"/>
    <w:rsid w:val="00B24066"/>
    <w:rsid w:val="00B351F4"/>
    <w:rsid w:val="00B51C26"/>
    <w:rsid w:val="00B56F07"/>
    <w:rsid w:val="00B91BF3"/>
    <w:rsid w:val="00B93559"/>
    <w:rsid w:val="00BA4FDB"/>
    <w:rsid w:val="00BA7310"/>
    <w:rsid w:val="00BB02F8"/>
    <w:rsid w:val="00BB203F"/>
    <w:rsid w:val="00BC0784"/>
    <w:rsid w:val="00BE26FC"/>
    <w:rsid w:val="00BF0D83"/>
    <w:rsid w:val="00C00871"/>
    <w:rsid w:val="00C31F7F"/>
    <w:rsid w:val="00C33D6F"/>
    <w:rsid w:val="00C350EB"/>
    <w:rsid w:val="00C46424"/>
    <w:rsid w:val="00C61DD3"/>
    <w:rsid w:val="00C6795A"/>
    <w:rsid w:val="00C75541"/>
    <w:rsid w:val="00C8166E"/>
    <w:rsid w:val="00C875C2"/>
    <w:rsid w:val="00CA3E4C"/>
    <w:rsid w:val="00CA7B8F"/>
    <w:rsid w:val="00CB45DB"/>
    <w:rsid w:val="00CD62E4"/>
    <w:rsid w:val="00CE103F"/>
    <w:rsid w:val="00CE2376"/>
    <w:rsid w:val="00CF5416"/>
    <w:rsid w:val="00D01046"/>
    <w:rsid w:val="00D02B93"/>
    <w:rsid w:val="00D034CA"/>
    <w:rsid w:val="00D07808"/>
    <w:rsid w:val="00D10369"/>
    <w:rsid w:val="00D36581"/>
    <w:rsid w:val="00D37E2F"/>
    <w:rsid w:val="00D4459E"/>
    <w:rsid w:val="00D459BB"/>
    <w:rsid w:val="00D61BC0"/>
    <w:rsid w:val="00D61EBC"/>
    <w:rsid w:val="00D701E7"/>
    <w:rsid w:val="00D80A67"/>
    <w:rsid w:val="00DA7C3F"/>
    <w:rsid w:val="00DC287E"/>
    <w:rsid w:val="00DC65FB"/>
    <w:rsid w:val="00DD3A6C"/>
    <w:rsid w:val="00DD3FA2"/>
    <w:rsid w:val="00DE3ED5"/>
    <w:rsid w:val="00DE67F9"/>
    <w:rsid w:val="00DE77A0"/>
    <w:rsid w:val="00DF55A0"/>
    <w:rsid w:val="00E01CB5"/>
    <w:rsid w:val="00E02EA8"/>
    <w:rsid w:val="00E2455D"/>
    <w:rsid w:val="00E31EDF"/>
    <w:rsid w:val="00E434B0"/>
    <w:rsid w:val="00E72AB4"/>
    <w:rsid w:val="00E85463"/>
    <w:rsid w:val="00E91E6C"/>
    <w:rsid w:val="00EA305D"/>
    <w:rsid w:val="00EA5AA6"/>
    <w:rsid w:val="00EC2B98"/>
    <w:rsid w:val="00EC70F1"/>
    <w:rsid w:val="00EC71CC"/>
    <w:rsid w:val="00EC7F75"/>
    <w:rsid w:val="00ED2614"/>
    <w:rsid w:val="00EE2FB8"/>
    <w:rsid w:val="00EF3A8A"/>
    <w:rsid w:val="00F01B93"/>
    <w:rsid w:val="00F04F8E"/>
    <w:rsid w:val="00F05C44"/>
    <w:rsid w:val="00F159D2"/>
    <w:rsid w:val="00F25AD3"/>
    <w:rsid w:val="00F26245"/>
    <w:rsid w:val="00F402DC"/>
    <w:rsid w:val="00F42449"/>
    <w:rsid w:val="00F42923"/>
    <w:rsid w:val="00F61D0A"/>
    <w:rsid w:val="00F61F01"/>
    <w:rsid w:val="00F62CC9"/>
    <w:rsid w:val="00F6782D"/>
    <w:rsid w:val="00F73EB4"/>
    <w:rsid w:val="00F835E3"/>
    <w:rsid w:val="00F9478D"/>
    <w:rsid w:val="00FA01F3"/>
    <w:rsid w:val="00FC57CD"/>
    <w:rsid w:val="00FD2810"/>
    <w:rsid w:val="00FD2CBE"/>
    <w:rsid w:val="00FD4499"/>
    <w:rsid w:val="00FE4E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15:chartTrackingRefBased/>
  <w15:docId w15:val="{2B16471B-BF58-6440-BC29-70C424C4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basedOn w:val="Normal"/>
    <w:next w:val="Normal"/>
    <w:link w:val="Heading2Char"/>
    <w:qFormat/>
    <w:rsid w:val="00CE103F"/>
    <w:pPr>
      <w:keepNext/>
      <w:suppressAutoHyphens w:val="0"/>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b/>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Style1">
    <w:name w:val="Style1"/>
    <w:basedOn w:val="Normal"/>
    <w:rPr>
      <w:b/>
      <w:u w:val="single"/>
    </w:rPr>
  </w:style>
  <w:style w:type="paragraph" w:customStyle="1" w:styleId="Style2">
    <w:name w:val="Style2"/>
    <w:basedOn w:val="Normal"/>
    <w:rPr>
      <w:b/>
      <w:u w:val="single"/>
    </w:rPr>
  </w:style>
  <w:style w:type="paragraph" w:customStyle="1" w:styleId="Style3">
    <w:name w:val="Style3"/>
    <w:basedOn w:val="Normal"/>
    <w:rPr>
      <w:b/>
      <w:u w:val="single"/>
    </w:rPr>
  </w:style>
  <w:style w:type="character" w:styleId="Emphasis">
    <w:name w:val="Emphasis"/>
    <w:qFormat/>
    <w:rsid w:val="0053689A"/>
    <w:rPr>
      <w:i/>
      <w:iCs/>
    </w:rPr>
  </w:style>
  <w:style w:type="character" w:customStyle="1" w:styleId="Heading2Char">
    <w:name w:val="Heading 2 Char"/>
    <w:link w:val="Heading2"/>
    <w:rsid w:val="00CE103F"/>
    <w:rPr>
      <w:rFonts w:ascii="Arial" w:hAnsi="Arial" w:cs="Arial"/>
      <w:b/>
      <w:bCs/>
      <w:i/>
      <w:iCs/>
      <w:sz w:val="28"/>
      <w:szCs w:val="28"/>
      <w:lang w:bidi="ar-SA"/>
    </w:rPr>
  </w:style>
  <w:style w:type="character" w:customStyle="1" w:styleId="goog-trans-section">
    <w:name w:val="goog-trans-section"/>
    <w:rsid w:val="00CE1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tushier@yahoo.co.in" TargetMode="External" /><Relationship Id="rId6" Type="http://schemas.openxmlformats.org/officeDocument/2006/relationships/image" Target="http://footmark.infoedge.com/apply/cvtracking?dtyp=docx_n&amp;userId=11ce85a930427f3aed25ae17bae8f95b919b1354e6e7bc66&amp;jobId=260618501001&amp;uid=330694912606185010011596075507&amp;docType=doc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B6F43-9870-F34C-9685-582F3B8107F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RESUME</vt:lpstr>
    </vt:vector>
  </TitlesOfParts>
  <Company>&lt;egyptian hak&gt;</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saini</dc:creator>
  <cp:lastModifiedBy>919996473334</cp:lastModifiedBy>
  <cp:revision>94</cp:revision>
  <cp:lastPrinted>2010-04-15T20:11:00Z</cp:lastPrinted>
  <dcterms:created xsi:type="dcterms:W3CDTF">2019-11-16T06:17:00Z</dcterms:created>
  <dcterms:modified xsi:type="dcterms:W3CDTF">2020-06-07T13:04:00Z</dcterms:modified>
</cp:coreProperties>
</file>