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391CE7" w:rsidRPr="00767DFB" w:rsidP="00767DFB">
      <w:pPr>
        <w:spacing w:after="120" w:line="240" w:lineRule="auto"/>
        <w:jc w:val="center"/>
        <w:rPr>
          <w:b/>
          <w:sz w:val="24"/>
          <w:szCs w:val="24"/>
        </w:rPr>
      </w:pPr>
      <w:r w:rsidRPr="00767DFB">
        <w:rPr>
          <w:b/>
          <w:sz w:val="24"/>
          <w:szCs w:val="24"/>
        </w:rPr>
        <w:t>AM</w:t>
      </w:r>
      <w:r w:rsidR="00E00742">
        <w:rPr>
          <w:b/>
          <w:sz w:val="24"/>
          <w:szCs w:val="24"/>
        </w:rPr>
        <w:t>I</w:t>
      </w:r>
      <w:r w:rsidRPr="00767DFB">
        <w:rPr>
          <w:b/>
          <w:sz w:val="24"/>
          <w:szCs w:val="24"/>
        </w:rPr>
        <w:t>T SHARMA</w:t>
      </w:r>
    </w:p>
    <w:p w:rsidR="00391CE7" w:rsidRPr="00391CE7" w:rsidP="00767DFB">
      <w:pPr>
        <w:spacing w:after="120" w:line="240" w:lineRule="auto"/>
        <w:jc w:val="center"/>
      </w:pPr>
      <w:r w:rsidRPr="00767DFB">
        <w:rPr>
          <w:b/>
        </w:rPr>
        <w:t>Contact</w:t>
      </w:r>
      <w:r w:rsidR="001451E1">
        <w:t xml:space="preserve">: </w:t>
      </w:r>
      <w:r w:rsidR="00CB6DC0">
        <w:t>9896532570</w:t>
      </w:r>
    </w:p>
    <w:p w:rsidR="00F56D88" w:rsidRPr="00391CE7" w:rsidP="00F56D88">
      <w:pPr>
        <w:spacing w:after="120" w:line="240" w:lineRule="auto"/>
        <w:ind w:right="-144"/>
        <w:jc w:val="center"/>
      </w:pPr>
      <w:r w:rsidRPr="00767DFB">
        <w:rPr>
          <w:b/>
        </w:rPr>
        <w:t>E-Mail</w:t>
      </w:r>
      <w:r>
        <w:t xml:space="preserve">: </w:t>
      </w:r>
      <w:hyperlink r:id="rId5" w:history="1">
        <w:r w:rsidRPr="00B1317A">
          <w:rPr>
            <w:rStyle w:val="Hyperlink"/>
          </w:rPr>
          <w:t>amit.sharma1787@gmail.com</w:t>
        </w:r>
      </w:hyperlink>
    </w:p>
    <w:p w:rsidR="00A67CB2" w:rsidP="00A67CB2">
      <w:pPr>
        <w:spacing w:line="240" w:lineRule="auto"/>
        <w:ind w:right="-432"/>
        <w:jc w:val="center"/>
        <w:rPr>
          <w:b/>
        </w:rPr>
      </w:pPr>
      <w:r>
        <w:rPr>
          <w:b/>
        </w:rPr>
        <w:t>Middle</w:t>
      </w:r>
      <w:r w:rsidRPr="00391CE7" w:rsidR="00391CE7">
        <w:rPr>
          <w:b/>
        </w:rPr>
        <w:t xml:space="preserve"> Level Assignments in Project Management</w:t>
      </w:r>
      <w:r w:rsidR="008F72E6">
        <w:rPr>
          <w:b/>
        </w:rPr>
        <w:t xml:space="preserve"> (</w:t>
      </w:r>
      <w:r w:rsidR="007F5305">
        <w:rPr>
          <w:b/>
        </w:rPr>
        <w:t>M.T</w:t>
      </w:r>
      <w:r w:rsidR="00E45D71">
        <w:rPr>
          <w:b/>
        </w:rPr>
        <w:t>ech</w:t>
      </w:r>
      <w:r w:rsidR="00E45D71">
        <w:rPr>
          <w:b/>
        </w:rPr>
        <w:t xml:space="preserve"> </w:t>
      </w:r>
      <w:r w:rsidR="008F72E6">
        <w:rPr>
          <w:b/>
        </w:rPr>
        <w:t>Electrical)</w:t>
      </w:r>
      <w:r w:rsidRPr="00391CE7" w:rsidR="00391CE7">
        <w:rPr>
          <w:b/>
        </w:rPr>
        <w:t xml:space="preserve"> with a reputed organization</w:t>
      </w:r>
    </w:p>
    <w:p w:rsidR="00391CE7" w:rsidRPr="00391CE7" w:rsidP="00E04F9B">
      <w:pPr>
        <w:spacing w:after="100" w:afterAutospacing="1" w:line="240" w:lineRule="auto"/>
        <w:ind w:left="-576" w:right="-576"/>
        <w:jc w:val="center"/>
        <w:rPr>
          <w:b/>
        </w:rPr>
      </w:pPr>
      <w:r w:rsidRPr="00A67CB2">
        <w:t>Hands-on expertise</w:t>
      </w:r>
      <w:r w:rsidRPr="00391CE7">
        <w:t xml:space="preserve"> in hea</w:t>
      </w:r>
      <w:r w:rsidR="00E3545F">
        <w:t xml:space="preserve">ding overall project activities </w:t>
      </w:r>
      <w:r w:rsidRPr="00391CE7">
        <w:t>right from the conceptualization stage to the execution and close-out</w:t>
      </w:r>
    </w:p>
    <w:p w:rsidR="00391CE7" w:rsidRPr="00391CE7" w:rsidP="008F3862">
      <w:pPr>
        <w:shd w:val="clear" w:color="auto" w:fill="0D0D0D" w:themeFill="text2" w:themeFillTint="F2"/>
        <w:spacing w:line="240" w:lineRule="auto"/>
        <w:ind w:left="-288" w:right="-288"/>
      </w:pPr>
      <w:r w:rsidRPr="00391CE7">
        <w:t xml:space="preserve">PROFILE </w:t>
      </w:r>
      <w:r w:rsidR="00A67CB2">
        <w:t>SUMMARY</w:t>
      </w:r>
    </w:p>
    <w:p w:rsidR="00A67CB2" w:rsidP="00C30E49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391CE7">
        <w:t>Project</w:t>
      </w:r>
      <w:r w:rsidR="00A209B7">
        <w:t xml:space="preserve"> </w:t>
      </w:r>
      <w:r w:rsidRPr="00391CE7">
        <w:t>Management</w:t>
      </w:r>
      <w:r w:rsidR="00943252">
        <w:t xml:space="preserve"> </w:t>
      </w:r>
      <w:r w:rsidRPr="00391CE7">
        <w:t>Pr</w:t>
      </w:r>
      <w:r>
        <w:t>ofessional with experience of</w:t>
      </w:r>
      <w:r w:rsidR="00A209B7">
        <w:t xml:space="preserve"> nearby</w:t>
      </w:r>
      <w:r>
        <w:t xml:space="preserve"> </w:t>
      </w:r>
      <w:r w:rsidR="00A209B7">
        <w:rPr>
          <w:b/>
          <w:sz w:val="24"/>
          <w:szCs w:val="24"/>
        </w:rPr>
        <w:t>10</w:t>
      </w:r>
      <w:r w:rsidRPr="00E8467F" w:rsidR="007F2605">
        <w:rPr>
          <w:b/>
          <w:sz w:val="24"/>
          <w:szCs w:val="24"/>
        </w:rPr>
        <w:t xml:space="preserve"> years</w:t>
      </w:r>
      <w:r w:rsidR="002B6BAB">
        <w:t xml:space="preserve"> in </w:t>
      </w:r>
      <w:r w:rsidR="00B063FF">
        <w:t>Site Management</w:t>
      </w:r>
      <w:r w:rsidR="007F2605">
        <w:t>,</w:t>
      </w:r>
      <w:r w:rsidR="00753906">
        <w:t xml:space="preserve"> Material dispatch,</w:t>
      </w:r>
      <w:r w:rsidR="00C30E49">
        <w:t xml:space="preserve"> procurement planning,</w:t>
      </w:r>
      <w:r w:rsidR="007F2605">
        <w:t xml:space="preserve"> Corporate Communication,</w:t>
      </w:r>
      <w:r w:rsidR="00F8426F">
        <w:t xml:space="preserve"> Coordination, </w:t>
      </w:r>
      <w:r w:rsidR="009A159B">
        <w:t>Client</w:t>
      </w:r>
      <w:r w:rsidR="00F8079B">
        <w:t xml:space="preserve"> Management and</w:t>
      </w:r>
      <w:r w:rsidR="009A159B">
        <w:t xml:space="preserve"> Contractor</w:t>
      </w:r>
      <w:r w:rsidRPr="00391CE7">
        <w:t xml:space="preserve"> Relationship</w:t>
      </w:r>
      <w:r w:rsidR="00E45D71">
        <w:t>.</w:t>
      </w:r>
    </w:p>
    <w:p w:rsidR="00A10BF3" w:rsidP="003C72AD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AF5E0E">
        <w:t>Anchoring and co-coordinating on-site activities</w:t>
      </w:r>
      <w:r>
        <w:t xml:space="preserve"> as well as Client &amp; Higher Management </w:t>
      </w:r>
      <w:r w:rsidRPr="00AF5E0E">
        <w:t>to ensure smooth work progress and conceptualizing and implementing measures for enhancing operational efficient and optimizing resource utilization.</w:t>
      </w:r>
    </w:p>
    <w:p w:rsidR="003C72AD" w:rsidRPr="001D46DE" w:rsidP="003C72AD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3C72AD">
        <w:t>Detailed Planning &amp; Scheduling of the Turnkey Projects such as Costing/Analysis, Total Capital Investment of Project as per the tender Specificat</w:t>
      </w:r>
      <w:r w:rsidR="00E74F22">
        <w:t>ion &amp; project site requirement.</w:t>
      </w:r>
    </w:p>
    <w:p w:rsidR="00391CE7" w:rsidRPr="00391CE7" w:rsidP="008F3862">
      <w:pPr>
        <w:shd w:val="clear" w:color="auto" w:fill="0D0D0D" w:themeFill="text2" w:themeFillTint="F2"/>
        <w:spacing w:line="240" w:lineRule="auto"/>
        <w:ind w:left="-288" w:right="-288"/>
      </w:pPr>
      <w:r>
        <w:t>WORK EXPERIENCE</w:t>
      </w:r>
    </w:p>
    <w:p w:rsidR="009C0132" w:rsidP="009C0132">
      <w:pPr>
        <w:spacing w:after="40"/>
        <w:ind w:left="-288"/>
        <w:rPr>
          <w:b/>
        </w:rPr>
      </w:pPr>
      <w:r>
        <w:rPr>
          <w:b/>
        </w:rPr>
        <w:t xml:space="preserve">From </w:t>
      </w:r>
      <w:r w:rsidR="0032625A">
        <w:rPr>
          <w:b/>
        </w:rPr>
        <w:t>Feb ’18</w:t>
      </w:r>
      <w:r w:rsidR="006B32A4">
        <w:rPr>
          <w:b/>
        </w:rPr>
        <w:t xml:space="preserve"> to</w:t>
      </w:r>
      <w:r w:rsidR="00943252">
        <w:rPr>
          <w:b/>
        </w:rPr>
        <w:t xml:space="preserve"> </w:t>
      </w:r>
      <w:r w:rsidR="006B32A4">
        <w:rPr>
          <w:b/>
        </w:rPr>
        <w:t>Till date</w:t>
      </w:r>
      <w:r w:rsidR="004E265D">
        <w:rPr>
          <w:b/>
        </w:rPr>
        <w:t xml:space="preserve"> with </w:t>
      </w:r>
      <w:r w:rsidR="00804D2F">
        <w:rPr>
          <w:b/>
        </w:rPr>
        <w:t>Sai</w:t>
      </w:r>
      <w:r w:rsidR="00804D2F">
        <w:rPr>
          <w:b/>
        </w:rPr>
        <w:t xml:space="preserve"> Construction &amp; Builders</w:t>
      </w:r>
      <w:r w:rsidR="00943252">
        <w:rPr>
          <w:b/>
        </w:rPr>
        <w:t xml:space="preserve"> </w:t>
      </w:r>
      <w:r w:rsidR="006A31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265D">
        <w:rPr>
          <w:b/>
        </w:rPr>
        <w:t xml:space="preserve">Project </w:t>
      </w:r>
      <w:r w:rsidR="006B32A4">
        <w:rPr>
          <w:b/>
        </w:rPr>
        <w:t>Manager</w:t>
      </w:r>
      <w:r w:rsidR="006A31CF">
        <w:rPr>
          <w:b/>
        </w:rPr>
        <w:t>)</w:t>
      </w:r>
    </w:p>
    <w:p w:rsidR="009C0132" w:rsidP="009C0132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>
        <w:t>Liai</w:t>
      </w:r>
      <w:r w:rsidRPr="009C0132">
        <w:t>s</w:t>
      </w:r>
      <w:r>
        <w:t>on</w:t>
      </w:r>
      <w:r w:rsidRPr="009C0132">
        <w:t>ing</w:t>
      </w:r>
      <w:r w:rsidRPr="009C0132">
        <w:t xml:space="preserve"> with Cli</w:t>
      </w:r>
      <w:r>
        <w:t xml:space="preserve">ent for Billing &amp; execution of project </w:t>
      </w:r>
      <w:r w:rsidRPr="009C0132">
        <w:t xml:space="preserve">  </w:t>
      </w:r>
    </w:p>
    <w:p w:rsidR="00F709A9" w:rsidRPr="00F709A9" w:rsidP="00773EF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>
        <w:t>C</w:t>
      </w:r>
      <w:r w:rsidRPr="0048220B" w:rsidR="0048220B">
        <w:t>oordinating with Client and Contractors for sm</w:t>
      </w:r>
      <w:r>
        <w:t>ooth execution of the project. </w:t>
      </w:r>
    </w:p>
    <w:p w:rsidR="00F709A9" w:rsidRPr="00F709A9" w:rsidP="00773EF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F709A9">
        <w:t>Coordinate and collaborate with project team members (engineering, order management, purchasing,</w:t>
      </w:r>
      <w:r w:rsidR="00D0439A">
        <w:t xml:space="preserve"> </w:t>
      </w:r>
      <w:r w:rsidR="00AC39F0">
        <w:t>store</w:t>
      </w:r>
      <w:r w:rsidRPr="00F709A9">
        <w:t xml:space="preserve"> etc.)</w:t>
      </w:r>
    </w:p>
    <w:p w:rsidR="00EA6FE4" w:rsidP="00EA6FE4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F709A9">
        <w:t>Plan and execute site preparation by management of both external and internal resources.</w:t>
      </w:r>
    </w:p>
    <w:p w:rsidR="00EA6FE4" w:rsidRPr="00F709A9" w:rsidP="00EA6FE4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EA6FE4">
        <w:t>Prepare regular project reporting, project status discussions and milestone reviews</w:t>
      </w:r>
    </w:p>
    <w:p w:rsidR="00773EF3" w:rsidP="00773EF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0B686D">
        <w:t>Developing various reports related with joint measurement sheets (JMCs) including, signing of senior authorities on these JMCs as w</w:t>
      </w:r>
      <w:r w:rsidR="006A31CF">
        <w:t xml:space="preserve">ell as bills of clients </w:t>
      </w:r>
      <w:r w:rsidRPr="000B686D">
        <w:t xml:space="preserve"> for timely release of bills from respective customers</w:t>
      </w:r>
    </w:p>
    <w:p w:rsidR="00393DE8" w:rsidRPr="00393DE8" w:rsidP="00393DE8">
      <w:pPr>
        <w:spacing w:after="120" w:line="240" w:lineRule="auto"/>
        <w:ind w:left="-288" w:right="-576"/>
        <w:rPr>
          <w:b/>
        </w:rPr>
      </w:pPr>
      <w:r>
        <w:rPr>
          <w:b/>
        </w:rPr>
        <w:t xml:space="preserve">From </w:t>
      </w:r>
      <w:r w:rsidR="00773EF3">
        <w:rPr>
          <w:b/>
        </w:rPr>
        <w:t>Oct’14</w:t>
      </w:r>
      <w:r w:rsidR="00DF562E">
        <w:rPr>
          <w:b/>
        </w:rPr>
        <w:t xml:space="preserve"> to Feb’18</w:t>
      </w:r>
      <w:r w:rsidR="009C0132">
        <w:rPr>
          <w:b/>
        </w:rPr>
        <w:t xml:space="preserve"> </w:t>
      </w:r>
      <w:r w:rsidR="00200F39">
        <w:rPr>
          <w:b/>
        </w:rPr>
        <w:t xml:space="preserve">with EMC </w:t>
      </w:r>
      <w:r w:rsidR="00842DCF">
        <w:rPr>
          <w:b/>
        </w:rPr>
        <w:t xml:space="preserve">Ltd </w:t>
      </w:r>
      <w:r w:rsidR="00773EF3">
        <w:rPr>
          <w:b/>
        </w:rPr>
        <w:t>(Planning Head</w:t>
      </w:r>
      <w:r w:rsidR="00804D2F">
        <w:rPr>
          <w:b/>
        </w:rPr>
        <w:t>), Srinagar, J&amp;K</w:t>
      </w:r>
    </w:p>
    <w:p w:rsidR="00673D23" w:rsidP="00673D2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F709A9">
        <w:t>Material co-ordination for smooth site activities.</w:t>
      </w:r>
    </w:p>
    <w:p w:rsidR="00DF562E" w:rsidP="00DF562E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F709A9">
        <w:t>Preparing Documents required for Billing, Material procurement, Purchase handling.</w:t>
      </w:r>
    </w:p>
    <w:p w:rsidR="00DF562E" w:rsidP="00DF562E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DF562E">
        <w:t xml:space="preserve">Quality control in accordance with norms/procedures </w:t>
      </w:r>
    </w:p>
    <w:p w:rsidR="00DF562E" w:rsidP="00DF562E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DF562E">
        <w:t>Manage suppliers, subcontractors and project team members</w:t>
      </w:r>
    </w:p>
    <w:p w:rsidR="00773EF3" w:rsidP="00773EF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F709A9">
        <w:t>Prepare regular project reporting, project status discussions and milestone reviews</w:t>
      </w:r>
    </w:p>
    <w:p w:rsidR="00673D23" w:rsidP="00673D2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F709A9">
        <w:t>Prepare project reports for input in to project committees and internal company purpose.</w:t>
      </w:r>
    </w:p>
    <w:p w:rsidR="00B5479B" w:rsidP="00B5479B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F709A9">
        <w:t>Inspection</w:t>
      </w:r>
      <w:r w:rsidR="00943252">
        <w:t xml:space="preserve"> </w:t>
      </w:r>
      <w:r w:rsidRPr="00F709A9">
        <w:t>&amp;</w:t>
      </w:r>
      <w:r w:rsidR="00943252">
        <w:t xml:space="preserve"> </w:t>
      </w:r>
      <w:r w:rsidRPr="00F709A9">
        <w:t>Quality checking of Materials before Dispatching from suppliers.</w:t>
      </w:r>
    </w:p>
    <w:p w:rsidR="00A63FFA" w:rsidP="00075CB0">
      <w:pPr>
        <w:pStyle w:val="ListParagraph"/>
        <w:spacing w:after="100" w:afterAutospacing="1" w:line="240" w:lineRule="auto"/>
        <w:ind w:left="0" w:right="-576"/>
      </w:pPr>
    </w:p>
    <w:p w:rsidR="00ED175D" w:rsidP="00ED175D">
      <w:pPr>
        <w:pStyle w:val="ListParagraph"/>
        <w:spacing w:after="100" w:afterAutospacing="1" w:line="360" w:lineRule="auto"/>
        <w:ind w:left="-288" w:right="-576"/>
        <w:rPr>
          <w:b/>
        </w:rPr>
      </w:pPr>
      <w:r w:rsidRPr="00200F39">
        <w:rPr>
          <w:b/>
        </w:rPr>
        <w:t xml:space="preserve">From </w:t>
      </w:r>
      <w:r w:rsidR="00ED4240">
        <w:rPr>
          <w:b/>
        </w:rPr>
        <w:t>Aug’10</w:t>
      </w:r>
      <w:r w:rsidR="00E00CC0">
        <w:rPr>
          <w:b/>
        </w:rPr>
        <w:t xml:space="preserve"> to Oct’14</w:t>
      </w:r>
      <w:r w:rsidR="00936A87">
        <w:rPr>
          <w:b/>
        </w:rPr>
        <w:t xml:space="preserve"> with </w:t>
      </w:r>
      <w:r w:rsidR="00936A87">
        <w:rPr>
          <w:b/>
        </w:rPr>
        <w:t>Ashoka</w:t>
      </w:r>
      <w:r w:rsidR="00943252">
        <w:rPr>
          <w:b/>
        </w:rPr>
        <w:t xml:space="preserve"> </w:t>
      </w:r>
      <w:r w:rsidRPr="00200F39" w:rsidR="009A159B">
        <w:rPr>
          <w:b/>
        </w:rPr>
        <w:t>Buildcon</w:t>
      </w:r>
      <w:r w:rsidRPr="00200F39" w:rsidR="009A159B">
        <w:rPr>
          <w:b/>
        </w:rPr>
        <w:t xml:space="preserve"> Ltd (</w:t>
      </w:r>
      <w:r w:rsidR="006B32A4">
        <w:rPr>
          <w:b/>
        </w:rPr>
        <w:t xml:space="preserve">Site </w:t>
      </w:r>
      <w:r w:rsidR="00624CF6">
        <w:rPr>
          <w:b/>
        </w:rPr>
        <w:t>Engineer</w:t>
      </w:r>
      <w:r w:rsidRPr="00200F39" w:rsidR="00F56D88">
        <w:rPr>
          <w:b/>
        </w:rPr>
        <w:t>), Nas</w:t>
      </w:r>
      <w:r w:rsidRPr="00200F39" w:rsidR="009A159B">
        <w:rPr>
          <w:b/>
        </w:rPr>
        <w:t xml:space="preserve">ik, </w:t>
      </w:r>
      <w:r w:rsidRPr="00200F39" w:rsidR="00471A87">
        <w:rPr>
          <w:b/>
        </w:rPr>
        <w:t>Maharashtra</w:t>
      </w:r>
    </w:p>
    <w:p w:rsidR="00D22626" w:rsidRPr="00D22626" w:rsidP="00ED175D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>
        <w:t>Accountable for S</w:t>
      </w:r>
      <w:r w:rsidRPr="00D22626" w:rsidR="006F432A">
        <w:t>ub-stations, 33 KV lines, distribution transformers, 11 KV lines, augmentation of DTCs, lines(HT &amp; LT),replacement of poles(HT &amp; LT) ,new feeders from substations and engineering drawings, layouts, diagrams, technical specifications, cost estimates for erection &amp; commissioning of the DTCs and other allied materials</w:t>
      </w:r>
      <w:r w:rsidR="001A6B8E">
        <w:t>.</w:t>
      </w:r>
    </w:p>
    <w:p w:rsidR="00057CE6" w:rsidP="004E1F68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391CE7">
        <w:t>Delivering and implementing the project as per scheduled deadlines; extending post-implementation and maintenance</w:t>
      </w:r>
      <w:r w:rsidR="00943252">
        <w:t xml:space="preserve"> </w:t>
      </w:r>
      <w:r w:rsidRPr="00391CE7">
        <w:t>support to the technical support team and client</w:t>
      </w:r>
    </w:p>
    <w:p w:rsidR="00323F25" w:rsidP="00490AF1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CE0DE5">
        <w:t>Preparation of the Bill of quantity (BOQ) / Join</w:t>
      </w:r>
      <w:r>
        <w:t>t Measurement certificate (JMC)/ Material Management/</w:t>
      </w:r>
      <w:r w:rsidRPr="00CB6DC0">
        <w:t xml:space="preserve"> Material reconciliation</w:t>
      </w:r>
    </w:p>
    <w:p w:rsidR="005E6EB8" w:rsidP="005E6EB8">
      <w:pPr>
        <w:pStyle w:val="ListParagraph"/>
        <w:spacing w:after="100" w:afterAutospacing="1" w:line="240" w:lineRule="auto"/>
        <w:ind w:left="0" w:right="-576"/>
      </w:pPr>
    </w:p>
    <w:p w:rsidR="00CA7FFB" w:rsidP="005E6EB8">
      <w:pPr>
        <w:pStyle w:val="ListParagraph"/>
        <w:spacing w:after="100" w:afterAutospacing="1" w:line="240" w:lineRule="auto"/>
        <w:ind w:left="0" w:right="-576"/>
      </w:pPr>
    </w:p>
    <w:p w:rsidR="00DF562E" w:rsidP="005E6EB8">
      <w:pPr>
        <w:pStyle w:val="ListParagraph"/>
        <w:spacing w:after="100" w:afterAutospacing="1" w:line="240" w:lineRule="auto"/>
        <w:ind w:left="0" w:right="-576"/>
      </w:pPr>
    </w:p>
    <w:p w:rsidR="005E6EB8" w:rsidP="005E6EB8">
      <w:pPr>
        <w:pStyle w:val="ListParagraph"/>
        <w:spacing w:after="100" w:afterAutospacing="1" w:line="240" w:lineRule="auto"/>
        <w:ind w:left="0" w:right="-576"/>
      </w:pPr>
    </w:p>
    <w:p w:rsidR="00DF562E" w:rsidP="005E6EB8">
      <w:pPr>
        <w:pStyle w:val="ListParagraph"/>
        <w:spacing w:after="100" w:afterAutospacing="1" w:line="240" w:lineRule="auto"/>
        <w:ind w:left="0" w:right="-576"/>
      </w:pPr>
    </w:p>
    <w:p w:rsidR="00DF562E" w:rsidP="005E6EB8">
      <w:pPr>
        <w:pStyle w:val="ListParagraph"/>
        <w:spacing w:after="100" w:afterAutospacing="1" w:line="240" w:lineRule="auto"/>
        <w:ind w:left="0" w:right="-576"/>
      </w:pPr>
    </w:p>
    <w:p w:rsidR="00DF562E" w:rsidRPr="006D23DD" w:rsidP="005E6EB8">
      <w:pPr>
        <w:pStyle w:val="ListParagraph"/>
        <w:spacing w:after="100" w:afterAutospacing="1" w:line="240" w:lineRule="auto"/>
        <w:ind w:left="0" w:right="-576"/>
      </w:pPr>
    </w:p>
    <w:p w:rsidR="00391CE7" w:rsidRPr="00391CE7" w:rsidP="008F3862">
      <w:pPr>
        <w:shd w:val="clear" w:color="auto" w:fill="0D0D0D" w:themeFill="text2" w:themeFillTint="F2"/>
        <w:spacing w:line="240" w:lineRule="auto"/>
        <w:ind w:left="-288" w:right="-288"/>
      </w:pPr>
      <w:r>
        <w:t>PROJ</w:t>
      </w:r>
      <w:r w:rsidRPr="00391CE7">
        <w:t>ECT S HANDLED:</w:t>
      </w:r>
    </w:p>
    <w:p w:rsidR="007C4929" w:rsidRPr="00EF3926" w:rsidP="007C4929">
      <w:pPr>
        <w:spacing w:after="120" w:line="240" w:lineRule="auto"/>
        <w:ind w:left="-288" w:right="-576"/>
        <w:rPr>
          <w:b/>
        </w:rPr>
      </w:pPr>
      <w:r>
        <w:rPr>
          <w:b/>
        </w:rPr>
        <w:t xml:space="preserve">Project Manager </w:t>
      </w:r>
    </w:p>
    <w:p w:rsidR="006D23DD" w:rsidP="006D23DD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  <w:rPr>
          <w:b/>
        </w:rPr>
      </w:pPr>
      <w:r>
        <w:rPr>
          <w:b/>
        </w:rPr>
        <w:t>DDUGJY</w:t>
      </w:r>
      <w:r w:rsidR="0060115E">
        <w:rPr>
          <w:b/>
        </w:rPr>
        <w:t>- T-359 of worth 90</w:t>
      </w:r>
      <w:r w:rsidR="006C0D79">
        <w:rPr>
          <w:b/>
        </w:rPr>
        <w:t xml:space="preserve">. Cr. – </w:t>
      </w:r>
      <w:r w:rsidR="006C0D79">
        <w:rPr>
          <w:b/>
        </w:rPr>
        <w:t>Pauri</w:t>
      </w:r>
      <w:r w:rsidR="00A209B7">
        <w:rPr>
          <w:b/>
        </w:rPr>
        <w:t xml:space="preserve"> </w:t>
      </w:r>
      <w:r w:rsidR="006C0D79">
        <w:rPr>
          <w:b/>
        </w:rPr>
        <w:t>UPCL</w:t>
      </w:r>
      <w:r>
        <w:rPr>
          <w:b/>
        </w:rPr>
        <w:t xml:space="preserve"> Project</w:t>
      </w:r>
    </w:p>
    <w:p w:rsidR="0083488E" w:rsidRPr="00EF3926" w:rsidP="0083488E">
      <w:pPr>
        <w:spacing w:after="120" w:line="240" w:lineRule="auto"/>
        <w:ind w:left="-288" w:right="-576"/>
        <w:rPr>
          <w:b/>
        </w:rPr>
      </w:pPr>
      <w:r>
        <w:rPr>
          <w:b/>
        </w:rPr>
        <w:t>Planning</w:t>
      </w:r>
      <w:r w:rsidR="00943252">
        <w:rPr>
          <w:b/>
        </w:rPr>
        <w:t xml:space="preserve"> </w:t>
      </w:r>
      <w:r>
        <w:rPr>
          <w:b/>
        </w:rPr>
        <w:t>Head</w:t>
      </w:r>
    </w:p>
    <w:p w:rsidR="0083488E" w:rsidP="0083488E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22294B">
        <w:rPr>
          <w:b/>
        </w:rPr>
        <w:t>RAPDRP PART-B – T-</w:t>
      </w:r>
      <w:r>
        <w:rPr>
          <w:b/>
        </w:rPr>
        <w:t>633,634 of worth 800. Cr.</w:t>
      </w:r>
      <w:r>
        <w:t xml:space="preserve"> -</w:t>
      </w:r>
      <w:r w:rsidRPr="0049213D">
        <w:t>Jammu &amp; Kashmir Power Development Department</w:t>
      </w:r>
    </w:p>
    <w:p w:rsidR="00FA03DF" w:rsidRPr="0083488E" w:rsidP="0083488E">
      <w:pPr>
        <w:spacing w:after="120" w:line="240" w:lineRule="auto"/>
        <w:ind w:left="-288" w:right="-576"/>
      </w:pPr>
      <w:r>
        <w:rPr>
          <w:b/>
        </w:rPr>
        <w:t xml:space="preserve">Project Engineer </w:t>
      </w:r>
    </w:p>
    <w:p w:rsidR="00E40E07" w:rsidRPr="0022294B" w:rsidP="00E04F9B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22294B">
        <w:rPr>
          <w:b/>
        </w:rPr>
        <w:t>RAPDRP PART-B – T-02</w:t>
      </w:r>
      <w:r w:rsidR="003124ED">
        <w:rPr>
          <w:b/>
        </w:rPr>
        <w:t xml:space="preserve"> of worth 100. Cr.</w:t>
      </w:r>
      <w:r w:rsidRPr="0022294B">
        <w:t xml:space="preserve"> – Aurangabad &amp;</w:t>
      </w:r>
      <w:r w:rsidR="00A209B7">
        <w:t xml:space="preserve"> </w:t>
      </w:r>
      <w:r w:rsidRPr="0022294B">
        <w:t>Nanded</w:t>
      </w:r>
      <w:r w:rsidRPr="0022294B">
        <w:t xml:space="preserve"> Zone MSEDCL project</w:t>
      </w:r>
    </w:p>
    <w:p w:rsidR="0022294B" w:rsidRPr="0022294B" w:rsidP="00036295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22294B">
        <w:rPr>
          <w:b/>
        </w:rPr>
        <w:t>RAPDRP PART-B – T-08</w:t>
      </w:r>
      <w:r w:rsidRPr="003124ED" w:rsidR="003124ED">
        <w:rPr>
          <w:b/>
        </w:rPr>
        <w:t xml:space="preserve"> of worth 100. Cr.</w:t>
      </w:r>
      <w:r w:rsidRPr="0022294B">
        <w:t xml:space="preserve">– </w:t>
      </w:r>
      <w:r w:rsidRPr="0022294B">
        <w:t>Latur</w:t>
      </w:r>
      <w:r w:rsidRPr="0022294B">
        <w:t xml:space="preserve"> Zone MSEDCL project</w:t>
      </w:r>
    </w:p>
    <w:p w:rsidR="00E40E07" w:rsidRPr="0022294B" w:rsidP="00146AB2">
      <w:pPr>
        <w:spacing w:after="120" w:line="240" w:lineRule="auto"/>
        <w:ind w:left="-288" w:right="-576"/>
        <w:rPr>
          <w:b/>
        </w:rPr>
      </w:pPr>
      <w:r w:rsidRPr="0022294B">
        <w:rPr>
          <w:b/>
        </w:rPr>
        <w:t xml:space="preserve">Project Engineer </w:t>
      </w:r>
    </w:p>
    <w:p w:rsidR="0022294B" w:rsidRPr="0022294B" w:rsidP="00E04F9B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22294B">
        <w:rPr>
          <w:b/>
        </w:rPr>
        <w:t>Gaothan</w:t>
      </w:r>
      <w:r w:rsidRPr="0022294B">
        <w:rPr>
          <w:b/>
        </w:rPr>
        <w:t xml:space="preserve"> Feeder Separation Scheme (GFSS)</w:t>
      </w:r>
      <w:r w:rsidR="003124ED">
        <w:rPr>
          <w:b/>
        </w:rPr>
        <w:t xml:space="preserve"> of worth 70. Cr.</w:t>
      </w:r>
      <w:r w:rsidRPr="0022294B">
        <w:rPr>
          <w:b/>
        </w:rPr>
        <w:t xml:space="preserve"> - Lot 1</w:t>
      </w:r>
      <w:r w:rsidR="009E4056">
        <w:t xml:space="preserve"> – Aurangabad </w:t>
      </w:r>
      <w:r w:rsidRPr="0022294B">
        <w:t xml:space="preserve">and </w:t>
      </w:r>
      <w:r w:rsidRPr="0022294B">
        <w:t>Latur</w:t>
      </w:r>
      <w:r w:rsidRPr="0022294B">
        <w:t xml:space="preserve"> Zone MSEDCL project</w:t>
      </w:r>
    </w:p>
    <w:p w:rsidR="00391CE7" w:rsidP="00146AB2">
      <w:pPr>
        <w:spacing w:after="120" w:line="240" w:lineRule="auto"/>
        <w:ind w:left="-288" w:right="-576"/>
        <w:rPr>
          <w:b/>
        </w:rPr>
      </w:pPr>
      <w:r w:rsidRPr="0022294B">
        <w:rPr>
          <w:b/>
        </w:rPr>
        <w:t>Junior</w:t>
      </w:r>
      <w:r w:rsidRPr="0022294B">
        <w:rPr>
          <w:b/>
        </w:rPr>
        <w:t xml:space="preserve"> Engineer</w:t>
      </w:r>
    </w:p>
    <w:p w:rsidR="0022294B" w:rsidP="00E04F9B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</w:pPr>
      <w:r w:rsidRPr="0022294B">
        <w:rPr>
          <w:b/>
        </w:rPr>
        <w:t>Infra</w:t>
      </w:r>
      <w:r w:rsidR="009C0132">
        <w:rPr>
          <w:b/>
        </w:rPr>
        <w:t xml:space="preserve"> </w:t>
      </w:r>
      <w:r w:rsidRPr="0022294B">
        <w:rPr>
          <w:b/>
        </w:rPr>
        <w:t>Mahavitran</w:t>
      </w:r>
      <w:r w:rsidRPr="0022294B">
        <w:rPr>
          <w:b/>
        </w:rPr>
        <w:t xml:space="preserve"> Infrastructure Pl</w:t>
      </w:r>
      <w:r w:rsidRPr="003124ED">
        <w:rPr>
          <w:b/>
        </w:rPr>
        <w:t xml:space="preserve">an </w:t>
      </w:r>
      <w:r w:rsidRPr="003124ED" w:rsidR="003124ED">
        <w:rPr>
          <w:b/>
        </w:rPr>
        <w:t xml:space="preserve">of </w:t>
      </w:r>
      <w:r w:rsidR="003124ED">
        <w:rPr>
          <w:b/>
        </w:rPr>
        <w:t xml:space="preserve"> worth </w:t>
      </w:r>
      <w:r w:rsidRPr="003124ED" w:rsidR="003124ED">
        <w:rPr>
          <w:b/>
        </w:rPr>
        <w:t>100 Cr.</w:t>
      </w:r>
      <w:r w:rsidRPr="0022294B">
        <w:t xml:space="preserve">– Phase – II – T65 – </w:t>
      </w:r>
      <w:r w:rsidRPr="0022294B">
        <w:t>Shahada</w:t>
      </w:r>
      <w:r w:rsidRPr="0022294B">
        <w:t xml:space="preserve"> MSEDCL Project</w:t>
      </w:r>
    </w:p>
    <w:p w:rsidR="00A10BF3" w:rsidRPr="0022294B" w:rsidP="00036295">
      <w:pPr>
        <w:pStyle w:val="ListParagraph"/>
        <w:spacing w:after="100" w:afterAutospacing="1" w:line="240" w:lineRule="auto"/>
        <w:ind w:left="0" w:right="-576"/>
      </w:pPr>
    </w:p>
    <w:p w:rsidR="00D86785" w:rsidP="008F3862">
      <w:pPr>
        <w:shd w:val="clear" w:color="auto" w:fill="0D0D0D" w:themeFill="text2" w:themeFillTint="F2"/>
        <w:spacing w:line="240" w:lineRule="auto"/>
        <w:ind w:left="-288" w:right="-288"/>
      </w:pPr>
      <w:r>
        <w:t>EDUCATION</w:t>
      </w:r>
    </w:p>
    <w:p w:rsidR="00A209B7" w:rsidP="006D52CA">
      <w:pPr>
        <w:pStyle w:val="ListParagraph"/>
        <w:numPr>
          <w:ilvl w:val="0"/>
          <w:numId w:val="1"/>
        </w:numPr>
        <w:spacing w:after="80" w:line="240" w:lineRule="auto"/>
        <w:ind w:left="0" w:right="-576"/>
      </w:pPr>
      <w:r w:rsidRPr="00AB04FA">
        <w:rPr>
          <w:b/>
        </w:rPr>
        <w:t>BE (Electrical</w:t>
      </w:r>
      <w:r w:rsidRPr="00AB04FA" w:rsidR="00AB04FA">
        <w:rPr>
          <w:b/>
        </w:rPr>
        <w:t>)</w:t>
      </w:r>
      <w:r w:rsidR="00AB04FA">
        <w:t xml:space="preserve"> 2010</w:t>
      </w:r>
      <w:r>
        <w:t xml:space="preserve"> from </w:t>
      </w:r>
      <w:r>
        <w:t xml:space="preserve">M.D.U University, </w:t>
      </w:r>
      <w:r>
        <w:t>Rohtak</w:t>
      </w:r>
      <w:r>
        <w:t xml:space="preserve"> </w:t>
      </w:r>
    </w:p>
    <w:p w:rsidR="00A10BF3" w:rsidRPr="004022E1" w:rsidP="006D52CA">
      <w:pPr>
        <w:pStyle w:val="ListParagraph"/>
        <w:numPr>
          <w:ilvl w:val="0"/>
          <w:numId w:val="1"/>
        </w:numPr>
        <w:spacing w:after="80" w:line="240" w:lineRule="auto"/>
        <w:ind w:left="0" w:right="-576"/>
      </w:pPr>
      <w:r>
        <w:rPr>
          <w:b/>
        </w:rPr>
        <w:t>M.Tech</w:t>
      </w:r>
      <w:r>
        <w:rPr>
          <w:b/>
        </w:rPr>
        <w:t xml:space="preserve"> (Electrical) </w:t>
      </w:r>
      <w:r w:rsidRPr="00A209B7">
        <w:t>2013 from</w:t>
      </w:r>
      <w:r w:rsidRPr="00A209B7" w:rsidR="00D86785">
        <w:t xml:space="preserve"> </w:t>
      </w:r>
      <w:r>
        <w:t xml:space="preserve">U.I.E.T </w:t>
      </w:r>
      <w:r>
        <w:t>Kurukshetra</w:t>
      </w:r>
      <w:r>
        <w:t xml:space="preserve"> </w:t>
      </w:r>
    </w:p>
    <w:p w:rsidR="00391CE7" w:rsidRPr="00391CE7" w:rsidP="008F3862">
      <w:pPr>
        <w:shd w:val="clear" w:color="auto" w:fill="0D0D0D" w:themeFill="text2" w:themeFillTint="F2"/>
        <w:spacing w:line="240" w:lineRule="auto"/>
        <w:ind w:left="-288" w:right="-288"/>
      </w:pPr>
      <w:r>
        <w:t>IT</w:t>
      </w:r>
      <w:r>
        <w:t xml:space="preserve"> SKILL</w:t>
      </w:r>
      <w:r w:rsidRPr="00391CE7">
        <w:t xml:space="preserve"> S</w:t>
      </w:r>
    </w:p>
    <w:p w:rsidR="00BD63B7" w:rsidP="002A3860">
      <w:pPr>
        <w:pStyle w:val="ListParagraph"/>
        <w:numPr>
          <w:ilvl w:val="0"/>
          <w:numId w:val="1"/>
        </w:numPr>
        <w:spacing w:after="80" w:line="240" w:lineRule="auto"/>
        <w:ind w:left="0" w:right="-576"/>
      </w:pPr>
      <w:r>
        <w:t xml:space="preserve">MS </w:t>
      </w:r>
      <w:r>
        <w:t>Ofﬁce</w:t>
      </w:r>
      <w:r>
        <w:t xml:space="preserve"> (Word, Excel &amp;</w:t>
      </w:r>
      <w:r w:rsidRPr="00391CE7" w:rsidR="00391CE7">
        <w:t xml:space="preserve"> PowerPoint)</w:t>
      </w:r>
    </w:p>
    <w:p w:rsidR="00D86785" w:rsidRPr="00391CE7" w:rsidP="00D86785">
      <w:pPr>
        <w:pStyle w:val="ListParagraph"/>
        <w:spacing w:after="80" w:line="240" w:lineRule="auto"/>
        <w:ind w:left="0" w:right="-576"/>
      </w:pPr>
    </w:p>
    <w:p w:rsidR="00A10BF3" w:rsidRPr="00A10BF3" w:rsidP="008F3862">
      <w:pPr>
        <w:shd w:val="clear" w:color="auto" w:fill="0D0D0D" w:themeFill="text2" w:themeFillTint="F2"/>
        <w:spacing w:line="240" w:lineRule="auto"/>
        <w:ind w:left="-288" w:right="-288"/>
      </w:pPr>
      <w:r w:rsidRPr="00391CE7">
        <w:t>PER</w:t>
      </w:r>
      <w:r w:rsidR="00D86785">
        <w:t>SONAL  DETAILS</w:t>
      </w:r>
    </w:p>
    <w:p w:rsidR="00A10BF3" w:rsidRPr="00486056" w:rsidP="00E04F9B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  <w:rPr>
          <w:b/>
        </w:rPr>
      </w:pPr>
      <w:r>
        <w:rPr>
          <w:b/>
        </w:rPr>
        <w:t xml:space="preserve">Date of Birth - </w:t>
      </w:r>
      <w:r w:rsidRPr="00486056">
        <w:rPr>
          <w:b/>
        </w:rPr>
        <w:t>17/11/1987</w:t>
      </w:r>
    </w:p>
    <w:p w:rsidR="00A10BF3" w:rsidP="00A10BF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  <w:rPr>
          <w:b/>
        </w:rPr>
      </w:pPr>
      <w:r w:rsidRPr="00486056">
        <w:rPr>
          <w:b/>
        </w:rPr>
        <w:t>N</w:t>
      </w:r>
      <w:r>
        <w:rPr>
          <w:b/>
        </w:rPr>
        <w:t xml:space="preserve">ationality </w:t>
      </w:r>
      <w:r w:rsidR="00BE1FC4">
        <w:rPr>
          <w:b/>
        </w:rPr>
        <w:t>–</w:t>
      </w:r>
      <w:r w:rsidRPr="00486056">
        <w:rPr>
          <w:b/>
        </w:rPr>
        <w:t>Indian</w:t>
      </w:r>
    </w:p>
    <w:p w:rsidR="00BE1FC4" w:rsidRPr="00486056" w:rsidP="00A10BF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  <w:rPr>
          <w:b/>
        </w:rPr>
      </w:pPr>
      <w:r>
        <w:rPr>
          <w:b/>
        </w:rPr>
        <w:t>Marital status- Married</w:t>
      </w:r>
      <w:bookmarkStart w:id="0" w:name="_GoBack"/>
      <w:bookmarkEnd w:id="0"/>
    </w:p>
    <w:p w:rsidR="00ED175D" w:rsidP="00A10BF3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  <w:rPr>
          <w:b/>
        </w:rPr>
      </w:pPr>
      <w:r>
        <w:rPr>
          <w:b/>
        </w:rPr>
        <w:t>Languages Known </w:t>
      </w:r>
      <w:r w:rsidR="00201EDE">
        <w:rPr>
          <w:b/>
        </w:rPr>
        <w:t>- English ,Hindi</w:t>
      </w:r>
    </w:p>
    <w:p w:rsidR="002D0144" w:rsidP="00272138">
      <w:pPr>
        <w:pStyle w:val="ListParagraph"/>
        <w:numPr>
          <w:ilvl w:val="0"/>
          <w:numId w:val="1"/>
        </w:numPr>
        <w:spacing w:after="100" w:afterAutospacing="1" w:line="240" w:lineRule="auto"/>
        <w:ind w:left="0" w:right="-576"/>
        <w:rPr>
          <w:b/>
        </w:rPr>
      </w:pPr>
      <w:r>
        <w:rPr>
          <w:b/>
        </w:rPr>
        <w:t xml:space="preserve">Permanent </w:t>
      </w:r>
      <w:r w:rsidR="00ED175D">
        <w:rPr>
          <w:b/>
        </w:rPr>
        <w:t xml:space="preserve">Address – H No 195/9 </w:t>
      </w:r>
      <w:r w:rsidR="00ED175D">
        <w:rPr>
          <w:b/>
        </w:rPr>
        <w:t>Shastri</w:t>
      </w:r>
      <w:r w:rsidR="00ED175D">
        <w:rPr>
          <w:b/>
        </w:rPr>
        <w:t xml:space="preserve"> Nagar </w:t>
      </w:r>
      <w:r w:rsidR="00ED175D">
        <w:rPr>
          <w:b/>
        </w:rPr>
        <w:t>Rohtak</w:t>
      </w:r>
      <w:r w:rsidR="00ED175D">
        <w:rPr>
          <w:b/>
        </w:rPr>
        <w:t xml:space="preserve"> Haryana 124001</w:t>
      </w:r>
    </w:p>
    <w:p w:rsidR="00075CB0" w:rsidP="00075CB0">
      <w:pPr>
        <w:pStyle w:val="ListParagraph"/>
        <w:spacing w:after="100" w:afterAutospacing="1" w:line="240" w:lineRule="auto"/>
        <w:ind w:left="0" w:right="-576"/>
        <w:rPr>
          <w:b/>
          <w:color w:val="FF0000"/>
        </w:rPr>
      </w:pPr>
    </w:p>
    <w:p w:rsidR="00390A20" w:rsidP="00075CB0">
      <w:pPr>
        <w:pStyle w:val="ListParagraph"/>
        <w:spacing w:after="100" w:afterAutospacing="1" w:line="240" w:lineRule="auto"/>
        <w:ind w:left="0" w:right="-576"/>
        <w:rPr>
          <w:b/>
          <w:color w:val="FF0000"/>
        </w:rPr>
      </w:pPr>
    </w:p>
    <w:p w:rsidR="00390A20" w:rsidP="00075CB0">
      <w:pPr>
        <w:pStyle w:val="ListParagraph"/>
        <w:spacing w:after="100" w:afterAutospacing="1" w:line="240" w:lineRule="auto"/>
        <w:ind w:left="0" w:right="-576"/>
        <w:rPr>
          <w:b/>
          <w:color w:val="FF0000"/>
        </w:rPr>
      </w:pPr>
    </w:p>
    <w:p w:rsidR="00075CB0" w:rsidP="00075CB0">
      <w:pPr>
        <w:pStyle w:val="ListParagraph"/>
        <w:spacing w:after="100" w:afterAutospacing="1" w:line="240" w:lineRule="auto"/>
        <w:ind w:left="0" w:right="-576"/>
        <w:rPr>
          <w:b/>
        </w:rPr>
      </w:pPr>
      <w:r>
        <w:rPr>
          <w:b/>
        </w:rPr>
        <w:t>With Regards</w:t>
      </w:r>
    </w:p>
    <w:p w:rsidR="00602A0D" w:rsidRPr="008F72E6" w:rsidP="00075CB0">
      <w:pPr>
        <w:pStyle w:val="ListParagraph"/>
        <w:spacing w:after="100" w:afterAutospacing="1" w:line="240" w:lineRule="auto"/>
        <w:ind w:left="0" w:right="-576"/>
        <w:rPr>
          <w:b/>
        </w:rPr>
      </w:pPr>
      <w:r w:rsidRPr="008F72E6">
        <w:rPr>
          <w:b/>
        </w:rPr>
        <w:t>Amit</w:t>
      </w:r>
      <w:r w:rsidRPr="008F72E6">
        <w:rPr>
          <w:b/>
        </w:rPr>
        <w:t xml:space="preserve">  Sharma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D77852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3">
    <w:nsid w:val="03AE6CA9"/>
    <w:multiLevelType w:val="hybridMultilevel"/>
    <w:tmpl w:val="BE88F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420270"/>
    <w:multiLevelType w:val="multilevel"/>
    <w:tmpl w:val="8174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FF1BF4"/>
    <w:multiLevelType w:val="multilevel"/>
    <w:tmpl w:val="3DF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AB230B"/>
    <w:multiLevelType w:val="hybridMultilevel"/>
    <w:tmpl w:val="20465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6670B"/>
    <w:multiLevelType w:val="hybridMultilevel"/>
    <w:tmpl w:val="A92EC740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8">
    <w:nsid w:val="1F5539C1"/>
    <w:multiLevelType w:val="hybridMultilevel"/>
    <w:tmpl w:val="6EF2C8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507B3708"/>
    <w:multiLevelType w:val="multilevel"/>
    <w:tmpl w:val="BCA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12D2"/>
    <w:multiLevelType w:val="multilevel"/>
    <w:tmpl w:val="B3184A5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6350"/>
    <w:multiLevelType w:val="hybridMultilevel"/>
    <w:tmpl w:val="8528F4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595FB4"/>
    <w:multiLevelType w:val="hybridMultilevel"/>
    <w:tmpl w:val="83000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848D5"/>
    <w:multiLevelType w:val="multilevel"/>
    <w:tmpl w:val="9BF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D16C6A"/>
    <w:multiLevelType w:val="hybridMultilevel"/>
    <w:tmpl w:val="D67A984C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1CE7"/>
    <w:rsid w:val="0000498F"/>
    <w:rsid w:val="000055E5"/>
    <w:rsid w:val="00027361"/>
    <w:rsid w:val="00036295"/>
    <w:rsid w:val="00051AEB"/>
    <w:rsid w:val="00054994"/>
    <w:rsid w:val="0005768D"/>
    <w:rsid w:val="00057CE6"/>
    <w:rsid w:val="000672DF"/>
    <w:rsid w:val="00075CB0"/>
    <w:rsid w:val="000A774C"/>
    <w:rsid w:val="000B686D"/>
    <w:rsid w:val="000B69E5"/>
    <w:rsid w:val="000D04A2"/>
    <w:rsid w:val="000D7230"/>
    <w:rsid w:val="000F34A4"/>
    <w:rsid w:val="0010131D"/>
    <w:rsid w:val="00123E2E"/>
    <w:rsid w:val="001451E1"/>
    <w:rsid w:val="00146AB2"/>
    <w:rsid w:val="00157653"/>
    <w:rsid w:val="00190533"/>
    <w:rsid w:val="001A3F8A"/>
    <w:rsid w:val="001A6B8E"/>
    <w:rsid w:val="001B0AD7"/>
    <w:rsid w:val="001B6A6F"/>
    <w:rsid w:val="001C04AD"/>
    <w:rsid w:val="001D46DE"/>
    <w:rsid w:val="001E5A76"/>
    <w:rsid w:val="00200F39"/>
    <w:rsid w:val="00201EDE"/>
    <w:rsid w:val="0022294B"/>
    <w:rsid w:val="002339A0"/>
    <w:rsid w:val="00244F7E"/>
    <w:rsid w:val="00253A43"/>
    <w:rsid w:val="002605E2"/>
    <w:rsid w:val="00266C6E"/>
    <w:rsid w:val="00270B9C"/>
    <w:rsid w:val="00272138"/>
    <w:rsid w:val="00272400"/>
    <w:rsid w:val="00280A52"/>
    <w:rsid w:val="002A3860"/>
    <w:rsid w:val="002A43B1"/>
    <w:rsid w:val="002B01B3"/>
    <w:rsid w:val="002B6577"/>
    <w:rsid w:val="002B68DD"/>
    <w:rsid w:val="002B6BAB"/>
    <w:rsid w:val="002D0144"/>
    <w:rsid w:val="002D716E"/>
    <w:rsid w:val="002F1F61"/>
    <w:rsid w:val="002F2F6B"/>
    <w:rsid w:val="003124ED"/>
    <w:rsid w:val="00323F25"/>
    <w:rsid w:val="0032625A"/>
    <w:rsid w:val="0033230E"/>
    <w:rsid w:val="00332A1B"/>
    <w:rsid w:val="00342BBC"/>
    <w:rsid w:val="00342E37"/>
    <w:rsid w:val="00345B50"/>
    <w:rsid w:val="00370DE4"/>
    <w:rsid w:val="00385BF8"/>
    <w:rsid w:val="00390A20"/>
    <w:rsid w:val="00391CE7"/>
    <w:rsid w:val="00393DE8"/>
    <w:rsid w:val="003959AC"/>
    <w:rsid w:val="003B3D52"/>
    <w:rsid w:val="003C38B7"/>
    <w:rsid w:val="003C72AD"/>
    <w:rsid w:val="003E1E10"/>
    <w:rsid w:val="003E38C8"/>
    <w:rsid w:val="003F1750"/>
    <w:rsid w:val="004022E1"/>
    <w:rsid w:val="0041714F"/>
    <w:rsid w:val="00420243"/>
    <w:rsid w:val="004554A2"/>
    <w:rsid w:val="004672B8"/>
    <w:rsid w:val="00471A87"/>
    <w:rsid w:val="00477727"/>
    <w:rsid w:val="0048220B"/>
    <w:rsid w:val="0048535D"/>
    <w:rsid w:val="00486056"/>
    <w:rsid w:val="00490AF1"/>
    <w:rsid w:val="0049213D"/>
    <w:rsid w:val="004B24B4"/>
    <w:rsid w:val="004B6934"/>
    <w:rsid w:val="004C7DDC"/>
    <w:rsid w:val="004E1F68"/>
    <w:rsid w:val="004E265D"/>
    <w:rsid w:val="004F2448"/>
    <w:rsid w:val="004F3D75"/>
    <w:rsid w:val="005101CA"/>
    <w:rsid w:val="0051225F"/>
    <w:rsid w:val="005154EF"/>
    <w:rsid w:val="0052449E"/>
    <w:rsid w:val="0052575C"/>
    <w:rsid w:val="00545DF3"/>
    <w:rsid w:val="005553F7"/>
    <w:rsid w:val="0056445C"/>
    <w:rsid w:val="00576F22"/>
    <w:rsid w:val="0059505B"/>
    <w:rsid w:val="005C1C1A"/>
    <w:rsid w:val="005C1D9C"/>
    <w:rsid w:val="005E6EB8"/>
    <w:rsid w:val="0060115E"/>
    <w:rsid w:val="00602A0D"/>
    <w:rsid w:val="006066D2"/>
    <w:rsid w:val="00611F5D"/>
    <w:rsid w:val="00624CF6"/>
    <w:rsid w:val="00631BC4"/>
    <w:rsid w:val="006416E8"/>
    <w:rsid w:val="00650C2D"/>
    <w:rsid w:val="0066384B"/>
    <w:rsid w:val="00664470"/>
    <w:rsid w:val="006665D4"/>
    <w:rsid w:val="00670736"/>
    <w:rsid w:val="00671953"/>
    <w:rsid w:val="00673D23"/>
    <w:rsid w:val="006A30B2"/>
    <w:rsid w:val="006A31CF"/>
    <w:rsid w:val="006B27CA"/>
    <w:rsid w:val="006B32A4"/>
    <w:rsid w:val="006C0D79"/>
    <w:rsid w:val="006C13FB"/>
    <w:rsid w:val="006D23DD"/>
    <w:rsid w:val="006D52CA"/>
    <w:rsid w:val="006F432A"/>
    <w:rsid w:val="007000F8"/>
    <w:rsid w:val="00723E1B"/>
    <w:rsid w:val="00752EDA"/>
    <w:rsid w:val="00753906"/>
    <w:rsid w:val="0075452D"/>
    <w:rsid w:val="00767662"/>
    <w:rsid w:val="00767DFB"/>
    <w:rsid w:val="00773EF3"/>
    <w:rsid w:val="00794C0B"/>
    <w:rsid w:val="007A6F43"/>
    <w:rsid w:val="007C4929"/>
    <w:rsid w:val="007D3DF3"/>
    <w:rsid w:val="007F2605"/>
    <w:rsid w:val="007F5305"/>
    <w:rsid w:val="007F5532"/>
    <w:rsid w:val="008021DF"/>
    <w:rsid w:val="00802804"/>
    <w:rsid w:val="00804D2F"/>
    <w:rsid w:val="0083488E"/>
    <w:rsid w:val="00835F42"/>
    <w:rsid w:val="00842DCF"/>
    <w:rsid w:val="00850F8C"/>
    <w:rsid w:val="00851D31"/>
    <w:rsid w:val="0086354B"/>
    <w:rsid w:val="00866971"/>
    <w:rsid w:val="00881AD8"/>
    <w:rsid w:val="0088209B"/>
    <w:rsid w:val="008A077D"/>
    <w:rsid w:val="008A0D44"/>
    <w:rsid w:val="008D187E"/>
    <w:rsid w:val="008D33AC"/>
    <w:rsid w:val="008D5794"/>
    <w:rsid w:val="008E5B10"/>
    <w:rsid w:val="008F3862"/>
    <w:rsid w:val="008F72E6"/>
    <w:rsid w:val="00900F7B"/>
    <w:rsid w:val="00911E2E"/>
    <w:rsid w:val="00915681"/>
    <w:rsid w:val="009159C9"/>
    <w:rsid w:val="009216F8"/>
    <w:rsid w:val="00926E5D"/>
    <w:rsid w:val="00927D35"/>
    <w:rsid w:val="00933326"/>
    <w:rsid w:val="00936A87"/>
    <w:rsid w:val="00943252"/>
    <w:rsid w:val="00944432"/>
    <w:rsid w:val="00952DB2"/>
    <w:rsid w:val="009569E5"/>
    <w:rsid w:val="00957058"/>
    <w:rsid w:val="00964B7A"/>
    <w:rsid w:val="00972E38"/>
    <w:rsid w:val="00997FC2"/>
    <w:rsid w:val="009A159B"/>
    <w:rsid w:val="009A5937"/>
    <w:rsid w:val="009B1D85"/>
    <w:rsid w:val="009B30CC"/>
    <w:rsid w:val="009C0132"/>
    <w:rsid w:val="009C7E5E"/>
    <w:rsid w:val="009D758C"/>
    <w:rsid w:val="009E4056"/>
    <w:rsid w:val="009E6A28"/>
    <w:rsid w:val="009F0FEB"/>
    <w:rsid w:val="00A10BF3"/>
    <w:rsid w:val="00A1269E"/>
    <w:rsid w:val="00A209B7"/>
    <w:rsid w:val="00A37E84"/>
    <w:rsid w:val="00A43D17"/>
    <w:rsid w:val="00A57E66"/>
    <w:rsid w:val="00A62385"/>
    <w:rsid w:val="00A628F4"/>
    <w:rsid w:val="00A63FFA"/>
    <w:rsid w:val="00A67CB2"/>
    <w:rsid w:val="00AB04FA"/>
    <w:rsid w:val="00AC1FC4"/>
    <w:rsid w:val="00AC39F0"/>
    <w:rsid w:val="00AF5E0E"/>
    <w:rsid w:val="00AF7144"/>
    <w:rsid w:val="00B063FF"/>
    <w:rsid w:val="00B0741E"/>
    <w:rsid w:val="00B12076"/>
    <w:rsid w:val="00B1317A"/>
    <w:rsid w:val="00B210AD"/>
    <w:rsid w:val="00B225E9"/>
    <w:rsid w:val="00B27A67"/>
    <w:rsid w:val="00B31A9F"/>
    <w:rsid w:val="00B5479B"/>
    <w:rsid w:val="00B54A29"/>
    <w:rsid w:val="00B7460C"/>
    <w:rsid w:val="00B774F2"/>
    <w:rsid w:val="00B82837"/>
    <w:rsid w:val="00B87EBD"/>
    <w:rsid w:val="00BB07F7"/>
    <w:rsid w:val="00BB6371"/>
    <w:rsid w:val="00BD63B7"/>
    <w:rsid w:val="00BE0F63"/>
    <w:rsid w:val="00BE1FC4"/>
    <w:rsid w:val="00BF06B0"/>
    <w:rsid w:val="00C01740"/>
    <w:rsid w:val="00C125DF"/>
    <w:rsid w:val="00C30E49"/>
    <w:rsid w:val="00C60331"/>
    <w:rsid w:val="00C747D6"/>
    <w:rsid w:val="00C81C2B"/>
    <w:rsid w:val="00C9095F"/>
    <w:rsid w:val="00CA4789"/>
    <w:rsid w:val="00CA745E"/>
    <w:rsid w:val="00CA7FFB"/>
    <w:rsid w:val="00CB6DC0"/>
    <w:rsid w:val="00CB7F86"/>
    <w:rsid w:val="00CD54E3"/>
    <w:rsid w:val="00CE0DE5"/>
    <w:rsid w:val="00CF5F39"/>
    <w:rsid w:val="00D0439A"/>
    <w:rsid w:val="00D064CC"/>
    <w:rsid w:val="00D11ED6"/>
    <w:rsid w:val="00D15B84"/>
    <w:rsid w:val="00D20473"/>
    <w:rsid w:val="00D22626"/>
    <w:rsid w:val="00D24552"/>
    <w:rsid w:val="00D30B6B"/>
    <w:rsid w:val="00D324CC"/>
    <w:rsid w:val="00D77852"/>
    <w:rsid w:val="00D86785"/>
    <w:rsid w:val="00D9760D"/>
    <w:rsid w:val="00DA58AB"/>
    <w:rsid w:val="00DA6386"/>
    <w:rsid w:val="00DB7340"/>
    <w:rsid w:val="00DC7691"/>
    <w:rsid w:val="00DF4994"/>
    <w:rsid w:val="00DF562E"/>
    <w:rsid w:val="00E00742"/>
    <w:rsid w:val="00E00CC0"/>
    <w:rsid w:val="00E04F9B"/>
    <w:rsid w:val="00E13B75"/>
    <w:rsid w:val="00E177BF"/>
    <w:rsid w:val="00E3545F"/>
    <w:rsid w:val="00E3681F"/>
    <w:rsid w:val="00E40E07"/>
    <w:rsid w:val="00E45D71"/>
    <w:rsid w:val="00E74249"/>
    <w:rsid w:val="00E74F22"/>
    <w:rsid w:val="00E8467F"/>
    <w:rsid w:val="00E85367"/>
    <w:rsid w:val="00E9677E"/>
    <w:rsid w:val="00E97481"/>
    <w:rsid w:val="00EA2E1C"/>
    <w:rsid w:val="00EA6FE4"/>
    <w:rsid w:val="00EB7F88"/>
    <w:rsid w:val="00ED175D"/>
    <w:rsid w:val="00ED4240"/>
    <w:rsid w:val="00EF3926"/>
    <w:rsid w:val="00EF4494"/>
    <w:rsid w:val="00F51D91"/>
    <w:rsid w:val="00F56D88"/>
    <w:rsid w:val="00F573A2"/>
    <w:rsid w:val="00F709A9"/>
    <w:rsid w:val="00F8079B"/>
    <w:rsid w:val="00F8426F"/>
    <w:rsid w:val="00FA02DE"/>
    <w:rsid w:val="00FA03DF"/>
    <w:rsid w:val="00FA0C8C"/>
    <w:rsid w:val="00FA443B"/>
    <w:rsid w:val="00FB0F62"/>
    <w:rsid w:val="00FC5145"/>
    <w:rsid w:val="00FD09D9"/>
    <w:rsid w:val="00FE7393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44"/>
  </w:style>
  <w:style w:type="paragraph" w:styleId="Heading1">
    <w:name w:val="heading 1"/>
    <w:basedOn w:val="Normal"/>
    <w:next w:val="Normal"/>
    <w:link w:val="Heading1Char"/>
    <w:uiPriority w:val="9"/>
    <w:qFormat/>
    <w:rsid w:val="00CB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7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F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7F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F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7F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7F8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ListParagraph">
    <w:name w:val="List Paragraph"/>
    <w:basedOn w:val="Normal"/>
    <w:uiPriority w:val="34"/>
    <w:qFormat/>
    <w:rsid w:val="007F2605"/>
    <w:pPr>
      <w:ind w:left="720"/>
      <w:contextualSpacing/>
    </w:pPr>
  </w:style>
  <w:style w:type="character" w:customStyle="1" w:styleId="WW8Num1z5">
    <w:name w:val="WW8Num1z5"/>
    <w:rsid w:val="001D46DE"/>
  </w:style>
  <w:style w:type="paragraph" w:styleId="Header">
    <w:name w:val="header"/>
    <w:basedOn w:val="Normal"/>
    <w:link w:val="HeaderChar"/>
    <w:rsid w:val="0022294B"/>
    <w:pPr>
      <w:suppressAutoHyphens/>
      <w:spacing w:before="40" w:after="40" w:line="240" w:lineRule="auto"/>
    </w:pPr>
    <w:rPr>
      <w:rFonts w:ascii="Arial" w:eastAsia="Times New Roman" w:hAnsi="Arial" w:cs="Arial"/>
      <w:sz w:val="18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22294B"/>
    <w:rPr>
      <w:rFonts w:ascii="Arial" w:eastAsia="Times New Roman" w:hAnsi="Arial" w:cs="Arial"/>
      <w:sz w:val="18"/>
      <w:szCs w:val="20"/>
      <w:lang w:val="en-GB" w:eastAsia="zh-CN"/>
    </w:rPr>
  </w:style>
  <w:style w:type="paragraph" w:styleId="Title">
    <w:name w:val="Title"/>
    <w:basedOn w:val="Normal"/>
    <w:link w:val="TitleChar"/>
    <w:qFormat/>
    <w:rsid w:val="00057C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57CE6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F56D88"/>
    <w:rPr>
      <w:color w:val="5F5F5F" w:themeColor="hyperlink"/>
      <w:u w:val="single"/>
    </w:rPr>
  </w:style>
  <w:style w:type="character" w:customStyle="1" w:styleId="hl1">
    <w:name w:val="hl1"/>
    <w:basedOn w:val="DefaultParagraphFont"/>
    <w:rsid w:val="0048220B"/>
    <w:rPr>
      <w:shd w:val="clear" w:color="auto" w:fill="FFF5CC"/>
    </w:rPr>
  </w:style>
  <w:style w:type="paragraph" w:customStyle="1" w:styleId="Normal1">
    <w:name w:val="Normal1"/>
    <w:uiPriority w:val="99"/>
    <w:rsid w:val="009C0132"/>
    <w:pPr>
      <w:spacing w:after="0" w:line="240" w:lineRule="auto"/>
    </w:pPr>
    <w:rPr>
      <w:rFonts w:ascii="Calibri" w:eastAsia="Times New Roman" w:hAnsi="Calibri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mit.sharma1787@gmail.com" TargetMode="External" /><Relationship Id="rId6" Type="http://schemas.openxmlformats.org/officeDocument/2006/relationships/image" Target="http://footmark.infoedge.com/apply/cvtracking?dtyp=docx_n&amp;userId=b79016f9b7c4050b0e18fa85a8e6cd122c7c62ce9fe0c772&amp;jobId=260618501001&amp;uid=536808952606185010011595739001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AF1F-C66D-4396-977C-58DCF501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NDK</dc:creator>
  <cp:lastModifiedBy>asd</cp:lastModifiedBy>
  <cp:revision>5</cp:revision>
  <cp:lastPrinted>2017-02-12T06:42:00Z</cp:lastPrinted>
  <dcterms:created xsi:type="dcterms:W3CDTF">2020-05-27T06:54:00Z</dcterms:created>
  <dcterms:modified xsi:type="dcterms:W3CDTF">2020-06-05T05:34:00Z</dcterms:modified>
</cp:coreProperties>
</file>