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4" w:rsidRPr="00603EB4" w:rsidRDefault="00603EB4" w:rsidP="00DB06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3EB4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3175</wp:posOffset>
            </wp:positionV>
            <wp:extent cx="817880" cy="961390"/>
            <wp:effectExtent l="38100" t="19050" r="20320" b="10160"/>
            <wp:wrapTight wrapText="bothSides">
              <wp:wrapPolygon edited="0">
                <wp:start x="-1006" y="-428"/>
                <wp:lineTo x="-1006" y="21828"/>
                <wp:lineTo x="22137" y="21828"/>
                <wp:lineTo x="22137" y="-428"/>
                <wp:lineTo x="-1006" y="-42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647" r="3487" b="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03EB4">
        <w:rPr>
          <w:rFonts w:ascii="Times New Roman" w:hAnsi="Times New Roman" w:cs="Times New Roman"/>
          <w:b/>
          <w:i/>
          <w:sz w:val="28"/>
          <w:szCs w:val="28"/>
          <w:u w:val="single"/>
        </w:rPr>
        <w:t>Akhilesh</w:t>
      </w:r>
      <w:proofErr w:type="spellEnd"/>
      <w:r w:rsidRPr="00603E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03EB4">
        <w:rPr>
          <w:rFonts w:ascii="Times New Roman" w:hAnsi="Times New Roman" w:cs="Times New Roman"/>
          <w:b/>
          <w:i/>
          <w:sz w:val="28"/>
          <w:szCs w:val="28"/>
          <w:u w:val="single"/>
        </w:rPr>
        <w:t>Pandey</w:t>
      </w:r>
      <w:proofErr w:type="spellEnd"/>
    </w:p>
    <w:p w:rsidR="00603EB4" w:rsidRPr="00603EB4" w:rsidRDefault="00603EB4" w:rsidP="00DB06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3EB4" w:rsidRPr="00603EB4" w:rsidRDefault="00603EB4" w:rsidP="00DB06D7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603EB4">
        <w:rPr>
          <w:rFonts w:ascii="Times New Roman" w:eastAsia="Batang" w:hAnsi="Times New Roman" w:cs="Times New Roman"/>
          <w:sz w:val="28"/>
          <w:szCs w:val="28"/>
        </w:rPr>
        <w:t xml:space="preserve">Cell: </w:t>
      </w:r>
      <w:r w:rsidRPr="00603EB4">
        <w:rPr>
          <w:rFonts w:ascii="Times New Roman" w:hAnsi="Times New Roman" w:cs="Times New Roman"/>
          <w:sz w:val="28"/>
          <w:szCs w:val="28"/>
        </w:rPr>
        <w:t>+91 07875558541 / 08806802544</w:t>
      </w:r>
    </w:p>
    <w:p w:rsidR="00603EB4" w:rsidRPr="00603EB4" w:rsidRDefault="00603EB4" w:rsidP="00DB06D7">
      <w:pPr>
        <w:ind w:right="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3EB4">
        <w:rPr>
          <w:rFonts w:ascii="Times New Roman" w:eastAsia="Batang" w:hAnsi="Times New Roman" w:cs="Times New Roman"/>
          <w:sz w:val="28"/>
          <w:szCs w:val="28"/>
        </w:rPr>
        <w:t xml:space="preserve">Email: </w:t>
      </w:r>
      <w:r w:rsidRPr="00603EB4">
        <w:rPr>
          <w:rFonts w:ascii="Times New Roman" w:hAnsi="Times New Roman" w:cs="Times New Roman"/>
          <w:sz w:val="28"/>
          <w:szCs w:val="28"/>
        </w:rPr>
        <w:t>akhi2612@gmail.com / panday.akhilesh@gmail.com;</w:t>
      </w:r>
    </w:p>
    <w:p w:rsidR="00863BA0" w:rsidRPr="00603EB4" w:rsidRDefault="00603EB4" w:rsidP="00DB06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3EB4">
        <w:rPr>
          <w:rFonts w:ascii="Times New Roman" w:hAnsi="Times New Roman" w:cs="Times New Roman"/>
          <w:b/>
          <w:i/>
          <w:sz w:val="28"/>
          <w:szCs w:val="28"/>
          <w:u w:val="single"/>
        </w:rPr>
        <w:t>Current Location: Maharashtra Beed, India</w:t>
      </w:r>
    </w:p>
    <w:p w:rsidR="00603EB4" w:rsidRPr="00603EB4" w:rsidRDefault="00603EB4" w:rsidP="00DB06D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3EB4" w:rsidRPr="00C17306" w:rsidRDefault="00603EB4" w:rsidP="009C088C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</w:rPr>
      </w:pPr>
      <w:r w:rsidRPr="00C17306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</w:rPr>
        <w:t>Objective:</w:t>
      </w:r>
    </w:p>
    <w:p w:rsidR="00DB06D7" w:rsidRPr="00DB06D7" w:rsidRDefault="00D572B3" w:rsidP="00DB06D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06D7" w:rsidRPr="00DB06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My goal is to obtain a dynamic, challenging opportunity that contributes to the outstandin</w:t>
        </w:r>
        <w:r w:rsidR="00DB06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 success of the business via 1</w:t>
        </w:r>
        <w:r w:rsidR="0013114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  <w:r w:rsidR="00DB06D7" w:rsidRPr="00DB06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+ years Information Technology experience from various global industries.</w:t>
        </w:r>
      </w:hyperlink>
    </w:p>
    <w:p w:rsidR="00603EB4" w:rsidRPr="00C17306" w:rsidRDefault="00603EB4" w:rsidP="009C088C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</w:rPr>
      </w:pPr>
      <w:r w:rsidRPr="00C17306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</w:rPr>
        <w:t>Profile Abridgement</w:t>
      </w:r>
    </w:p>
    <w:p w:rsidR="00603EB4" w:rsidRPr="00603EB4" w:rsidRDefault="00603EB4" w:rsidP="00C3364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MBA IT Professional with 14 Years of experience in Handling &amp; Managing a wide spectrum of IT Management and IT Resources</w:t>
      </w:r>
    </w:p>
    <w:p w:rsidR="00603EB4" w:rsidRPr="00603EB4" w:rsidRDefault="00603EB4" w:rsidP="00C3364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Currently working with NSL Limited as Deputy Manager – IT</w:t>
      </w:r>
    </w:p>
    <w:p w:rsidR="00EE4127" w:rsidRDefault="00DB06D7" w:rsidP="00EE412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effective communicator with</w:t>
      </w:r>
      <w:r w:rsidR="00603EB4" w:rsidRPr="00603EB4">
        <w:rPr>
          <w:rFonts w:ascii="Times New Roman" w:hAnsi="Times New Roman" w:cs="Times New Roman"/>
          <w:sz w:val="28"/>
          <w:szCs w:val="28"/>
        </w:rPr>
        <w:t xml:space="preserve"> good relationship</w:t>
      </w:r>
      <w:r w:rsidR="00603EB4">
        <w:rPr>
          <w:rFonts w:ascii="Times New Roman" w:hAnsi="Times New Roman" w:cs="Times New Roman"/>
          <w:sz w:val="28"/>
          <w:szCs w:val="28"/>
        </w:rPr>
        <w:t xml:space="preserve"> with</w:t>
      </w:r>
      <w:r>
        <w:rPr>
          <w:rFonts w:ascii="Times New Roman" w:hAnsi="Times New Roman" w:cs="Times New Roman"/>
          <w:sz w:val="28"/>
          <w:szCs w:val="28"/>
        </w:rPr>
        <w:t xml:space="preserve"> management and team member. Good </w:t>
      </w:r>
      <w:r w:rsidR="00E64502">
        <w:rPr>
          <w:rFonts w:ascii="Times New Roman" w:hAnsi="Times New Roman" w:cs="Times New Roman"/>
          <w:sz w:val="28"/>
          <w:szCs w:val="28"/>
        </w:rPr>
        <w:t xml:space="preserve">Team Management </w:t>
      </w:r>
      <w:r w:rsidR="00603EB4" w:rsidRPr="00603EB4">
        <w:rPr>
          <w:rFonts w:ascii="Times New Roman" w:hAnsi="Times New Roman" w:cs="Times New Roman"/>
          <w:sz w:val="28"/>
          <w:szCs w:val="28"/>
        </w:rPr>
        <w:t>skills &amp; problem solving skills.</w:t>
      </w:r>
    </w:p>
    <w:p w:rsidR="00EE4127" w:rsidRPr="00EE4127" w:rsidRDefault="00EE4127" w:rsidP="00EE412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Having good Experience in Different Business Vertical IT setup</w:t>
      </w:r>
    </w:p>
    <w:p w:rsidR="00541BB0" w:rsidRPr="00BC2B6C" w:rsidRDefault="00E849DE" w:rsidP="00BC2B6C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</w:rPr>
      </w:pPr>
      <w:r w:rsidRPr="00541BB0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</w:rPr>
        <w:t>Competency</w:t>
      </w:r>
    </w:p>
    <w:p w:rsidR="00E41C57" w:rsidRPr="00E41C57" w:rsidRDefault="00E41C57" w:rsidP="00E41C57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IT Management </w:t>
      </w:r>
    </w:p>
    <w:p w:rsidR="00541BB0" w:rsidRPr="00E41C57" w:rsidRDefault="00BC2B6C" w:rsidP="00BC2B6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Laptop &amp; Desktop Hardware</w:t>
      </w:r>
    </w:p>
    <w:p w:rsidR="00BC2B6C" w:rsidRPr="00E41C57" w:rsidRDefault="00BC2B6C" w:rsidP="00BC2B6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proofErr w:type="spellStart"/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Lan</w:t>
      </w:r>
      <w:proofErr w:type="spellEnd"/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 &amp; Wan </w:t>
      </w:r>
      <w:r w:rsidR="00E41C57"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New Network Design and Support</w:t>
      </w:r>
    </w:p>
    <w:p w:rsidR="00BC2B6C" w:rsidRPr="00E41C57" w:rsidRDefault="00BC2B6C" w:rsidP="00BC2B6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Linux Administration and Implementation User End</w:t>
      </w:r>
    </w:p>
    <w:p w:rsidR="00BC2B6C" w:rsidRPr="00E41C57" w:rsidRDefault="00BC2B6C" w:rsidP="00BC2B6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Windows Server and Windows Client Side Environment</w:t>
      </w:r>
    </w:p>
    <w:p w:rsidR="00BC2B6C" w:rsidRPr="00E41C57" w:rsidRDefault="00BC2B6C" w:rsidP="00BC2B6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SAP Support</w:t>
      </w:r>
    </w:p>
    <w:p w:rsidR="00EE4127" w:rsidRPr="00E41C57" w:rsidRDefault="00EE4127" w:rsidP="00EE4127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Windows and Linux Based </w:t>
      </w:r>
      <w:r w:rsidR="00A57295"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Application</w:t>
      </w: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 Installation and Support</w:t>
      </w:r>
    </w:p>
    <w:p w:rsidR="00EE4127" w:rsidRPr="00E41C57" w:rsidRDefault="00EE4127" w:rsidP="00EE4127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Video Conference </w:t>
      </w:r>
      <w:r w:rsidR="00A57295"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Equipment</w:t>
      </w: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 </w:t>
      </w:r>
    </w:p>
    <w:p w:rsidR="00EE4127" w:rsidRPr="00E41C57" w:rsidRDefault="00EE4127" w:rsidP="00BC2B6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Security System DVR NVR and CCTV Camera</w:t>
      </w:r>
    </w:p>
    <w:p w:rsidR="00EE4127" w:rsidRPr="00E41C57" w:rsidRDefault="00EE4127" w:rsidP="00BC2B6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proofErr w:type="spellStart"/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Payrole</w:t>
      </w:r>
      <w:proofErr w:type="spellEnd"/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 Server Installation </w:t>
      </w:r>
      <w:r w:rsidR="003D77A0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Backup </w:t>
      </w: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and Monitoring</w:t>
      </w:r>
    </w:p>
    <w:p w:rsidR="00EE4127" w:rsidRPr="00E41C57" w:rsidRDefault="00EE4127" w:rsidP="00BC2B6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Linux  and Windows Based Backup Server </w:t>
      </w:r>
      <w:r w:rsidR="003D77A0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Installation and Monitoring</w:t>
      </w:r>
    </w:p>
    <w:p w:rsidR="00EE4127" w:rsidRPr="00E41C57" w:rsidRDefault="00EE4127" w:rsidP="00BC2B6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IT Budgeting</w:t>
      </w:r>
    </w:p>
    <w:p w:rsidR="003D77A0" w:rsidRDefault="003D77A0" w:rsidP="00BC2B6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3D77A0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Handling </w:t>
      </w:r>
      <w:r w:rsidR="00EE4127" w:rsidRPr="003D77A0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SAP Based Barcode System </w:t>
      </w:r>
      <w:r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for Cane Weight Bridges</w:t>
      </w:r>
    </w:p>
    <w:p w:rsidR="00EE4127" w:rsidRPr="003D77A0" w:rsidRDefault="003D77A0" w:rsidP="00BC2B6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Android Based CMS Implementation</w:t>
      </w:r>
    </w:p>
    <w:p w:rsidR="00E41C57" w:rsidRPr="00E41C57" w:rsidRDefault="00E41C57" w:rsidP="00E41C57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proofErr w:type="spellStart"/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Walky</w:t>
      </w:r>
      <w:proofErr w:type="spellEnd"/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 Talky License and </w:t>
      </w:r>
      <w:proofErr w:type="spellStart"/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Walky</w:t>
      </w:r>
      <w:proofErr w:type="spellEnd"/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 Talky </w:t>
      </w:r>
    </w:p>
    <w:p w:rsidR="00E41C57" w:rsidRPr="00E41C57" w:rsidRDefault="00E41C57" w:rsidP="00E41C57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Weight Bridge Software Security and Usage Policy</w:t>
      </w:r>
    </w:p>
    <w:p w:rsidR="00E41C57" w:rsidRPr="00A57295" w:rsidRDefault="00E41C57" w:rsidP="00E41C57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</w:rPr>
      </w:pPr>
      <w:r w:rsidRPr="00E41C57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Vendor Management and Coordination</w:t>
      </w:r>
    </w:p>
    <w:p w:rsidR="00A57295" w:rsidRPr="00E41C57" w:rsidRDefault="00A57295" w:rsidP="00E41C57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Debain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 xml:space="preserve"> Based Domain Server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Zentyal</w:t>
      </w:r>
      <w:proofErr w:type="spellEnd"/>
    </w:p>
    <w:p w:rsidR="00541BB0" w:rsidRPr="00E849DE" w:rsidRDefault="00541BB0" w:rsidP="00E849DE">
      <w:pPr>
        <w:spacing w:before="120" w:after="12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603EB4" w:rsidRPr="00C17306" w:rsidRDefault="00603EB4" w:rsidP="00DB06D7">
      <w:pPr>
        <w:spacing w:before="120" w:after="120"/>
        <w:jc w:val="both"/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</w:pPr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lastRenderedPageBreak/>
        <w:t>Key Skills</w:t>
      </w:r>
    </w:p>
    <w:p w:rsidR="00603EB4" w:rsidRP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 xml:space="preserve">IT Operations &amp; Management </w:t>
      </w:r>
    </w:p>
    <w:p w:rsidR="00603EB4" w:rsidRP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Evaluation of LAN and WAN for New Projects</w:t>
      </w:r>
    </w:p>
    <w:p w:rsidR="00603EB4" w:rsidRP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Team management -Mentoring the team members, enhanced technical skills sets, ensuring proper flow of information among the team members in achieving targets &amp; documenting projects</w:t>
      </w:r>
    </w:p>
    <w:p w:rsidR="00603EB4" w:rsidRP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 xml:space="preserve">IT budgeting and purchase of IT Assets for new </w:t>
      </w:r>
      <w:r w:rsidR="003D77A0">
        <w:rPr>
          <w:rFonts w:ascii="Times New Roman" w:hAnsi="Times New Roman" w:cs="Times New Roman"/>
          <w:sz w:val="28"/>
          <w:szCs w:val="28"/>
        </w:rPr>
        <w:t>Plants and Existing Plants</w:t>
      </w:r>
    </w:p>
    <w:p w:rsidR="00603EB4" w:rsidRP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Vendor Management and Vendor Coordination</w:t>
      </w:r>
    </w:p>
    <w:p w:rsidR="00603EB4" w:rsidRP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Expertise in supporting &amp; maintaining end users’ accounts; evaluating &amp; installing operating system &amp; software patches; collating user requirements and providing customized database solutions.</w:t>
      </w:r>
    </w:p>
    <w:p w:rsidR="00603EB4" w:rsidRP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Adroit in supporting remote users through Remote Desktop, VPN technologies, Internet Mail technologies (SMTP, POP3, IMAP) and PC &amp; Servers Hardware.</w:t>
      </w:r>
    </w:p>
    <w:p w:rsidR="00603EB4" w:rsidRP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bCs/>
          <w:sz w:val="28"/>
          <w:szCs w:val="28"/>
        </w:rPr>
        <w:t>Proficient in ensuring project deliverable in compliance with time &amp; budgetary parameters and directing team members &amp; technology partners to create service deployment platforms for a delivery unit.</w:t>
      </w:r>
    </w:p>
    <w:p w:rsidR="00603EB4" w:rsidRP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Well versed in Win 2000/2003</w:t>
      </w:r>
      <w:r w:rsidR="00DF7C28">
        <w:rPr>
          <w:rFonts w:ascii="Times New Roman" w:hAnsi="Times New Roman" w:cs="Times New Roman"/>
          <w:sz w:val="28"/>
          <w:szCs w:val="28"/>
        </w:rPr>
        <w:t>/2008</w:t>
      </w:r>
      <w:r w:rsidRPr="00603EB4">
        <w:rPr>
          <w:rFonts w:ascii="Times New Roman" w:hAnsi="Times New Roman" w:cs="Times New Roman"/>
          <w:sz w:val="28"/>
          <w:szCs w:val="28"/>
        </w:rPr>
        <w:t xml:space="preserve"> domain architecture, LAN / WAN &amp; Wireless LAN, MS Office XP / 2003, Primavera, MS Project, Photo Shop and AutoCAD 2003, 2007, 2008, 2009, 2010 and 2012 and many other software’s.</w:t>
      </w:r>
    </w:p>
    <w:p w:rsid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 xml:space="preserve">Advanced skills in the installing &amp; configuring client site environment, Windows 2003 Server / 2000 Server, Windows XP, Windows 7, Windows 8, windows </w:t>
      </w:r>
      <w:proofErr w:type="gramStart"/>
      <w:r w:rsidRPr="00603EB4">
        <w:rPr>
          <w:rFonts w:ascii="Times New Roman" w:hAnsi="Times New Roman" w:cs="Times New Roman"/>
          <w:sz w:val="28"/>
          <w:szCs w:val="28"/>
        </w:rPr>
        <w:t>10  and</w:t>
      </w:r>
      <w:proofErr w:type="gramEnd"/>
      <w:r w:rsidRPr="00603EB4">
        <w:rPr>
          <w:rFonts w:ascii="Times New Roman" w:hAnsi="Times New Roman" w:cs="Times New Roman"/>
          <w:sz w:val="28"/>
          <w:szCs w:val="28"/>
        </w:rPr>
        <w:t xml:space="preserve"> Remote Access Services. </w:t>
      </w:r>
    </w:p>
    <w:p w:rsidR="00DF7C28" w:rsidRPr="00603EB4" w:rsidRDefault="00DF7C28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Advanced skills in the installing &amp; configuring client site environment for Linux based domain server </w:t>
      </w:r>
      <w:proofErr w:type="spellStart"/>
      <w:r>
        <w:rPr>
          <w:rFonts w:ascii="Times New Roman" w:hAnsi="Times New Roman" w:cs="Times New Roman"/>
          <w:sz w:val="28"/>
          <w:szCs w:val="28"/>
        </w:rPr>
        <w:t>Debain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other flavor along with </w:t>
      </w:r>
      <w:r>
        <w:rPr>
          <w:rFonts w:ascii="Times New Roman" w:hAnsi="Times New Roman" w:cs="Times New Roman"/>
          <w:sz w:val="28"/>
          <w:szCs w:val="28"/>
        </w:rPr>
        <w:lastRenderedPageBreak/>
        <w:t>different Linux based operating system for client site environment</w:t>
      </w:r>
    </w:p>
    <w:p w:rsidR="00603EB4" w:rsidRP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In-depth skills in DNS &amp; DHCP configuration at client site, Virtual private networks, Remote Access, Telephony solutions and configuring &amp; troubleshooting Outlook XP and 2003..</w:t>
      </w:r>
    </w:p>
    <w:p w:rsidR="00603EB4" w:rsidRPr="00603EB4" w:rsidRDefault="00603EB4" w:rsidP="009C08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Ensuring technical solutions are designed for performance, reliability, scalability, maintainability, sup portability, business continuity and business agility while leveraging industry’s best practices.</w:t>
      </w:r>
    </w:p>
    <w:p w:rsidR="00603EB4" w:rsidRPr="00C17306" w:rsidRDefault="00603EB4" w:rsidP="00DB06D7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</w:pPr>
      <w:r w:rsidRPr="00C17306">
        <w:rPr>
          <w:rFonts w:ascii="Times New Roman" w:hAnsi="Times New Roman" w:cs="Times New Roman"/>
          <w:b/>
          <w:bCs/>
          <w:i/>
          <w:iCs/>
          <w:color w:val="990000"/>
          <w:sz w:val="28"/>
          <w:szCs w:val="28"/>
        </w:rPr>
        <w:t>EXPERIENCE</w:t>
      </w:r>
    </w:p>
    <w:p w:rsidR="00603EB4" w:rsidRPr="00C17306" w:rsidRDefault="00603EB4" w:rsidP="00DF7C28">
      <w:pPr>
        <w:spacing w:before="120" w:after="120"/>
        <w:ind w:firstLine="720"/>
        <w:jc w:val="both"/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</w:pPr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 xml:space="preserve">Deputy </w:t>
      </w:r>
      <w:proofErr w:type="gramStart"/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>Manager  –</w:t>
      </w:r>
      <w:proofErr w:type="gramEnd"/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 xml:space="preserve"> IT</w:t>
      </w:r>
      <w:r w:rsidR="00C33645" w:rsidRPr="00C17306">
        <w:rPr>
          <w:rFonts w:ascii="Times New Roman" w:hAnsi="Times New Roman" w:cs="Times New Roman"/>
          <w:b/>
          <w:i/>
          <w:color w:val="990000"/>
          <w:sz w:val="28"/>
          <w:szCs w:val="28"/>
        </w:rPr>
        <w:t xml:space="preserve"> </w:t>
      </w:r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>NSL Sugars Limited Unit – III Jay Mahesh</w:t>
      </w:r>
    </w:p>
    <w:p w:rsidR="00603EB4" w:rsidRPr="00C17306" w:rsidRDefault="00603EB4" w:rsidP="00DF7C28">
      <w:pPr>
        <w:spacing w:before="120" w:after="120"/>
        <w:ind w:firstLine="720"/>
        <w:jc w:val="both"/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</w:pPr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>From Oct 2012 to Till Date</w:t>
      </w:r>
    </w:p>
    <w:p w:rsidR="00603EB4" w:rsidRPr="00603EB4" w:rsidRDefault="00603EB4" w:rsidP="00C17306">
      <w:pPr>
        <w:spacing w:before="120" w:after="120"/>
        <w:ind w:firstLine="720"/>
        <w:jc w:val="both"/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</w:pPr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>Key Profile</w:t>
      </w:r>
      <w:r w:rsidRPr="00603EB4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>:</w:t>
      </w:r>
    </w:p>
    <w:p w:rsidR="00603EB4" w:rsidRPr="00603EB4" w:rsidRDefault="00603EB4" w:rsidP="005F7F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t xml:space="preserve">Leading a team of 3 Members </w:t>
      </w:r>
    </w:p>
    <w:p w:rsidR="00603EB4" w:rsidRDefault="00DF7C28" w:rsidP="005F7F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Functional </w:t>
      </w:r>
      <w:r w:rsidR="00603EB4" w:rsidRPr="00603EB4">
        <w:rPr>
          <w:rFonts w:ascii="Times New Roman" w:hAnsi="Times New Roman" w:cs="Times New Roman"/>
          <w:sz w:val="28"/>
          <w:szCs w:val="28"/>
          <w:lang w:eastAsia="ar-SA"/>
        </w:rPr>
        <w:t>Reporting to the Senior Manager – IT</w:t>
      </w:r>
    </w:p>
    <w:p w:rsidR="00DF7C28" w:rsidRPr="00603EB4" w:rsidRDefault="00DF7C28" w:rsidP="005F7F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Administrative Reporting to Unit Head</w:t>
      </w:r>
    </w:p>
    <w:p w:rsidR="00DF7C28" w:rsidRDefault="00DF7C28" w:rsidP="005F7F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Responsible for CMS Cane management System smooth working </w:t>
      </w:r>
    </w:p>
    <w:p w:rsidR="00603EB4" w:rsidRPr="00603EB4" w:rsidRDefault="00603EB4" w:rsidP="005F7F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 xml:space="preserve">Managing and Trouble Shooting Problems related to Cane Management System </w:t>
      </w:r>
      <w:r w:rsidR="00DF7C28">
        <w:rPr>
          <w:rFonts w:ascii="Times New Roman" w:hAnsi="Times New Roman" w:cs="Times New Roman"/>
          <w:sz w:val="28"/>
          <w:szCs w:val="28"/>
        </w:rPr>
        <w:t>Android Based</w:t>
      </w:r>
    </w:p>
    <w:p w:rsidR="00DF7C28" w:rsidRDefault="00DF7C28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Responsible for providing CMS Training to Cane Employees </w:t>
      </w:r>
    </w:p>
    <w:p w:rsidR="00B136C3" w:rsidRDefault="00DF7C28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for SAP related Issues and escalated to corporate SAP Team follow up with the SAP Team until it is resolved.</w:t>
      </w:r>
    </w:p>
    <w:p w:rsidR="00DF7C28" w:rsidRDefault="00B136C3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for Barcode and QR Code running system for smooth operations</w:t>
      </w:r>
      <w:r w:rsidR="00DF7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B4" w:rsidRPr="00603EB4" w:rsidRDefault="00B136C3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227_1896888469"/>
      <w:bookmarkEnd w:id="0"/>
      <w:r>
        <w:rPr>
          <w:rFonts w:ascii="Times New Roman" w:hAnsi="Times New Roman" w:cs="Times New Roman"/>
          <w:sz w:val="28"/>
          <w:szCs w:val="28"/>
        </w:rPr>
        <w:t>Responsible for Provide</w:t>
      </w:r>
      <w:r w:rsidR="00603EB4" w:rsidRPr="00603EB4">
        <w:rPr>
          <w:rFonts w:ascii="Times New Roman" w:hAnsi="Times New Roman" w:cs="Times New Roman"/>
          <w:sz w:val="28"/>
          <w:szCs w:val="28"/>
        </w:rPr>
        <w:t xml:space="preserve"> Training Related to Barcode and QR Code System</w:t>
      </w:r>
      <w:r>
        <w:rPr>
          <w:rFonts w:ascii="Times New Roman" w:hAnsi="Times New Roman" w:cs="Times New Roman"/>
          <w:sz w:val="28"/>
          <w:szCs w:val="28"/>
        </w:rPr>
        <w:t xml:space="preserve"> to cane yard staff for smooth operations</w:t>
      </w:r>
      <w:r w:rsidR="00603EB4" w:rsidRPr="00603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B4" w:rsidRPr="00603EB4" w:rsidRDefault="00B136C3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Responsible for </w:t>
      </w:r>
      <w:r w:rsidR="00603EB4" w:rsidRPr="00603EB4">
        <w:rPr>
          <w:rFonts w:ascii="Times New Roman" w:hAnsi="Times New Roman" w:cs="Times New Roman"/>
          <w:sz w:val="28"/>
          <w:szCs w:val="28"/>
        </w:rPr>
        <w:t xml:space="preserve">All the Weight Bridges related to General Sales and Cane Purchase </w:t>
      </w:r>
    </w:p>
    <w:p w:rsidR="00603EB4" w:rsidRDefault="00B136C3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Responsible for </w:t>
      </w:r>
      <w:r w:rsidR="00603EB4" w:rsidRPr="00603EB4">
        <w:rPr>
          <w:rFonts w:ascii="Times New Roman" w:hAnsi="Times New Roman" w:cs="Times New Roman"/>
          <w:sz w:val="28"/>
          <w:szCs w:val="28"/>
          <w:lang w:eastAsia="ar-SA"/>
        </w:rPr>
        <w:t>Managing an</w:t>
      </w:r>
      <w:r>
        <w:rPr>
          <w:rFonts w:ascii="Times New Roman" w:hAnsi="Times New Roman" w:cs="Times New Roman"/>
          <w:sz w:val="28"/>
          <w:szCs w:val="28"/>
          <w:lang w:eastAsia="ar-SA"/>
        </w:rPr>
        <w:t>d Maintaining IT activities at 3</w:t>
      </w:r>
      <w:r w:rsidR="00603EB4" w:rsidRPr="00603E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03EB4" w:rsidRPr="00603EB4">
        <w:rPr>
          <w:rFonts w:ascii="Times New Roman" w:hAnsi="Times New Roman" w:cs="Times New Roman"/>
          <w:sz w:val="28"/>
          <w:szCs w:val="28"/>
          <w:lang w:eastAsia="ar-SA"/>
        </w:rPr>
        <w:t>Nos</w:t>
      </w:r>
      <w:proofErr w:type="spellEnd"/>
      <w:r w:rsidR="00603EB4" w:rsidRPr="00603EB4">
        <w:rPr>
          <w:rFonts w:ascii="Times New Roman" w:hAnsi="Times New Roman" w:cs="Times New Roman"/>
          <w:sz w:val="28"/>
          <w:szCs w:val="28"/>
          <w:lang w:eastAsia="ar-SA"/>
        </w:rPr>
        <w:t xml:space="preserve"> Sugar Units and 6 </w:t>
      </w:r>
      <w:proofErr w:type="spellStart"/>
      <w:r w:rsidR="00603EB4" w:rsidRPr="00603EB4">
        <w:rPr>
          <w:rFonts w:ascii="Times New Roman" w:hAnsi="Times New Roman" w:cs="Times New Roman"/>
          <w:sz w:val="28"/>
          <w:szCs w:val="28"/>
          <w:lang w:eastAsia="ar-SA"/>
        </w:rPr>
        <w:t>Nos</w:t>
      </w:r>
      <w:proofErr w:type="spellEnd"/>
      <w:r w:rsidR="00603EB4" w:rsidRPr="00603EB4">
        <w:rPr>
          <w:rFonts w:ascii="Times New Roman" w:hAnsi="Times New Roman" w:cs="Times New Roman"/>
          <w:sz w:val="28"/>
          <w:szCs w:val="28"/>
          <w:lang w:eastAsia="ar-SA"/>
        </w:rPr>
        <w:t xml:space="preserve"> of Cotton Units</w:t>
      </w:r>
    </w:p>
    <w:p w:rsidR="00B136C3" w:rsidRPr="00603EB4" w:rsidRDefault="00B136C3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Responsible for Preparing IT Budget for the sugar and cotton units</w:t>
      </w:r>
    </w:p>
    <w:p w:rsidR="00603EB4" w:rsidRPr="00603EB4" w:rsidRDefault="00603EB4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Purchase IT Assets for all the Sugar Offices and Cotton Offices</w:t>
      </w:r>
    </w:p>
    <w:p w:rsidR="00603EB4" w:rsidRPr="00603EB4" w:rsidRDefault="00603EB4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3EB4">
        <w:rPr>
          <w:rFonts w:ascii="Times New Roman" w:hAnsi="Times New Roman" w:cs="Times New Roman"/>
          <w:sz w:val="28"/>
          <w:szCs w:val="28"/>
        </w:rPr>
        <w:t>Handling Linux Based DC and Linux Based ADC, Linux Based Backup Sever, Linux Based Shared Servers, Anti-virus Server for Windows Clients, CCTV Cam NVR &amp; DVR, Asset Management Server and Payroll Server.</w:t>
      </w:r>
    </w:p>
    <w:p w:rsidR="00603EB4" w:rsidRPr="00603EB4" w:rsidRDefault="00603EB4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t>Handling network connectivity of all the sugar and cotton units MPLS and VPN.</w:t>
      </w:r>
    </w:p>
    <w:p w:rsidR="00603EB4" w:rsidRPr="00603EB4" w:rsidRDefault="00603EB4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t>Physical verification of IT Asset once in a Year for all the Sugar Units and Cotton Units.</w:t>
      </w:r>
    </w:p>
    <w:p w:rsidR="00603EB4" w:rsidRPr="00603EB4" w:rsidRDefault="00603EB4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t xml:space="preserve">Managing Sugar Unit and Cotton Unit Day to Day help-desk activities for daily smooth operations and liaising </w:t>
      </w:r>
      <w:r w:rsidRPr="00603EB4">
        <w:rPr>
          <w:rFonts w:ascii="Times New Roman" w:hAnsi="Times New Roman" w:cs="Times New Roman"/>
          <w:sz w:val="28"/>
          <w:szCs w:val="28"/>
        </w:rPr>
        <w:t>with the vendor &amp; ISP Provider for ensuring less down time.</w:t>
      </w:r>
    </w:p>
    <w:p w:rsidR="00603EB4" w:rsidRPr="00603EB4" w:rsidRDefault="00603EB4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color w:val="000000"/>
          <w:sz w:val="28"/>
          <w:szCs w:val="28"/>
        </w:rPr>
        <w:t>Establishing sound engineering principles to procure requisite software as per company’s requirements</w:t>
      </w:r>
      <w:r w:rsidRPr="00603EB4">
        <w:rPr>
          <w:rFonts w:ascii="Times New Roman" w:hAnsi="Times New Roman" w:cs="Times New Roman"/>
          <w:color w:val="800000"/>
          <w:sz w:val="28"/>
          <w:szCs w:val="28"/>
        </w:rPr>
        <w:t>.</w:t>
      </w:r>
    </w:p>
    <w:p w:rsidR="00603EB4" w:rsidRPr="00603EB4" w:rsidRDefault="00603EB4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Visit every site and present report to Manager IT</w:t>
      </w:r>
    </w:p>
    <w:p w:rsidR="00603EB4" w:rsidRPr="00603EB4" w:rsidRDefault="00C33645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for Provide</w:t>
      </w:r>
      <w:r w:rsidR="00603EB4" w:rsidRPr="00603EB4">
        <w:rPr>
          <w:rFonts w:ascii="Times New Roman" w:hAnsi="Times New Roman" w:cs="Times New Roman"/>
          <w:sz w:val="28"/>
          <w:szCs w:val="28"/>
        </w:rPr>
        <w:t xml:space="preserve"> IT related training to all IT members </w:t>
      </w:r>
      <w:r>
        <w:rPr>
          <w:rFonts w:ascii="Times New Roman" w:hAnsi="Times New Roman" w:cs="Times New Roman"/>
          <w:sz w:val="28"/>
          <w:szCs w:val="28"/>
        </w:rPr>
        <w:t xml:space="preserve">and Staff </w:t>
      </w:r>
      <w:r w:rsidR="00603EB4" w:rsidRPr="00603EB4">
        <w:rPr>
          <w:rFonts w:ascii="Times New Roman" w:hAnsi="Times New Roman" w:cs="Times New Roman"/>
          <w:sz w:val="28"/>
          <w:szCs w:val="28"/>
        </w:rPr>
        <w:t>as per requirement</w:t>
      </w:r>
    </w:p>
    <w:p w:rsidR="00C33645" w:rsidRDefault="00C33645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Responsible for </w:t>
      </w:r>
      <w:r w:rsidR="00603EB4" w:rsidRPr="00C33645">
        <w:rPr>
          <w:rFonts w:ascii="Times New Roman" w:hAnsi="Times New Roman" w:cs="Times New Roman"/>
          <w:sz w:val="28"/>
          <w:szCs w:val="28"/>
        </w:rPr>
        <w:t>Providing Small Group Training for all Company Staff.</w:t>
      </w:r>
    </w:p>
    <w:p w:rsidR="00603EB4" w:rsidRPr="00C33645" w:rsidRDefault="00C33645" w:rsidP="009C088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Responsible for </w:t>
      </w:r>
      <w:r w:rsidR="00603EB4" w:rsidRPr="00C33645">
        <w:rPr>
          <w:rFonts w:ascii="Times New Roman" w:hAnsi="Times New Roman" w:cs="Times New Roman"/>
          <w:sz w:val="28"/>
          <w:szCs w:val="28"/>
        </w:rPr>
        <w:t xml:space="preserve">Cost Controlling </w:t>
      </w:r>
      <w:r>
        <w:rPr>
          <w:rFonts w:ascii="Times New Roman" w:hAnsi="Times New Roman" w:cs="Times New Roman"/>
          <w:sz w:val="28"/>
          <w:szCs w:val="28"/>
        </w:rPr>
        <w:t>and implementation on new technology</w:t>
      </w:r>
    </w:p>
    <w:p w:rsidR="00603EB4" w:rsidRPr="00603EB4" w:rsidRDefault="00603EB4" w:rsidP="00C17306">
      <w:pPr>
        <w:spacing w:before="120" w:after="120"/>
        <w:ind w:firstLine="360"/>
        <w:jc w:val="both"/>
        <w:rPr>
          <w:rFonts w:ascii="Times New Roman" w:hAnsi="Times New Roman" w:cs="Times New Roman"/>
          <w:b/>
          <w:color w:val="990000"/>
          <w:sz w:val="28"/>
          <w:szCs w:val="28"/>
          <w:u w:val="single"/>
        </w:rPr>
      </w:pPr>
      <w:r w:rsidRPr="00603EB4">
        <w:rPr>
          <w:rFonts w:ascii="Times New Roman" w:hAnsi="Times New Roman" w:cs="Times New Roman"/>
          <w:b/>
          <w:color w:val="990000"/>
          <w:sz w:val="28"/>
          <w:szCs w:val="28"/>
          <w:u w:val="single"/>
        </w:rPr>
        <w:t>Achievements:</w:t>
      </w:r>
    </w:p>
    <w:p w:rsidR="00603EB4" w:rsidRPr="00603EB4" w:rsidRDefault="00603EB4" w:rsidP="009C088C">
      <w:pPr>
        <w:numPr>
          <w:ilvl w:val="0"/>
          <w:numId w:val="10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 xml:space="preserve">Successfully Implemented Barcode and QR Code System with Cane Management System </w:t>
      </w:r>
    </w:p>
    <w:p w:rsidR="00603EB4" w:rsidRPr="00603EB4" w:rsidRDefault="00603EB4" w:rsidP="009C088C">
      <w:pPr>
        <w:numPr>
          <w:ilvl w:val="0"/>
          <w:numId w:val="10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Successful Implement Cane Management System (CMS) in All the units</w:t>
      </w:r>
    </w:p>
    <w:p w:rsidR="00603EB4" w:rsidRPr="00603EB4" w:rsidRDefault="00603EB4" w:rsidP="009C088C">
      <w:pPr>
        <w:numPr>
          <w:ilvl w:val="0"/>
          <w:numId w:val="10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 xml:space="preserve">Successfully </w:t>
      </w:r>
      <w:r w:rsidR="00C33645">
        <w:rPr>
          <w:rFonts w:ascii="Times New Roman" w:hAnsi="Times New Roman" w:cs="Times New Roman"/>
          <w:sz w:val="28"/>
          <w:szCs w:val="28"/>
        </w:rPr>
        <w:t>95%</w:t>
      </w:r>
      <w:r w:rsidRPr="00603EB4">
        <w:rPr>
          <w:rFonts w:ascii="Times New Roman" w:hAnsi="Times New Roman" w:cs="Times New Roman"/>
          <w:sz w:val="28"/>
          <w:szCs w:val="28"/>
        </w:rPr>
        <w:t xml:space="preserve"> Trip Sheet Generation from the TABS</w:t>
      </w:r>
    </w:p>
    <w:p w:rsidR="00603EB4" w:rsidRPr="00603EB4" w:rsidRDefault="00603EB4" w:rsidP="009C088C">
      <w:pPr>
        <w:numPr>
          <w:ilvl w:val="0"/>
          <w:numId w:val="10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Successfully Implement Cane Plantation Entry via TABS along with Measuring of Plots which is Synchronize with SAP Server</w:t>
      </w:r>
    </w:p>
    <w:p w:rsidR="00603EB4" w:rsidRPr="00603EB4" w:rsidRDefault="00603EB4" w:rsidP="009C088C">
      <w:pPr>
        <w:numPr>
          <w:ilvl w:val="0"/>
          <w:numId w:val="10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Successful Implement Linux Based Domain Server for the Sugar and Cotton Vertical</w:t>
      </w:r>
    </w:p>
    <w:p w:rsidR="00603EB4" w:rsidRPr="00603EB4" w:rsidRDefault="00603EB4" w:rsidP="00A57295">
      <w:pPr>
        <w:numPr>
          <w:ilvl w:val="0"/>
          <w:numId w:val="10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lastRenderedPageBreak/>
        <w:t>Successful Implement Open Source client site environment for all the sugar units and cotton units</w:t>
      </w:r>
    </w:p>
    <w:p w:rsidR="00603EB4" w:rsidRPr="00603EB4" w:rsidRDefault="00603EB4" w:rsidP="00A57295">
      <w:pPr>
        <w:numPr>
          <w:ilvl w:val="0"/>
          <w:numId w:val="10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Successfully implemented the standard procedure and policy for procurement of desktop &amp; laptop including software usage.</w:t>
      </w:r>
    </w:p>
    <w:p w:rsidR="00603EB4" w:rsidRPr="00603EB4" w:rsidRDefault="00603EB4" w:rsidP="00A57295">
      <w:pPr>
        <w:numPr>
          <w:ilvl w:val="0"/>
          <w:numId w:val="10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Successfully Implement Asset Management Open Source Based Application for all the Sugar units and Cotton Units.</w:t>
      </w:r>
    </w:p>
    <w:p w:rsidR="00603EB4" w:rsidRPr="00603EB4" w:rsidRDefault="00603EB4" w:rsidP="00A57295">
      <w:pPr>
        <w:numPr>
          <w:ilvl w:val="0"/>
          <w:numId w:val="10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03EB4">
        <w:rPr>
          <w:rFonts w:ascii="Times New Roman" w:hAnsi="Times New Roman" w:cs="Times New Roman"/>
          <w:sz w:val="28"/>
          <w:szCs w:val="28"/>
        </w:rPr>
        <w:t>Deployment of Anti-virus, Firewall and ADC in every site.</w:t>
      </w:r>
    </w:p>
    <w:p w:rsidR="00C33645" w:rsidRDefault="00603EB4" w:rsidP="00A57295">
      <w:pPr>
        <w:numPr>
          <w:ilvl w:val="0"/>
          <w:numId w:val="10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3645">
        <w:rPr>
          <w:rFonts w:ascii="Times New Roman" w:hAnsi="Times New Roman" w:cs="Times New Roman"/>
          <w:sz w:val="28"/>
          <w:szCs w:val="28"/>
        </w:rPr>
        <w:t xml:space="preserve">Successfully implemented </w:t>
      </w:r>
      <w:r w:rsidR="00C33645" w:rsidRPr="00C33645">
        <w:rPr>
          <w:rFonts w:ascii="Times New Roman" w:hAnsi="Times New Roman" w:cs="Times New Roman"/>
          <w:sz w:val="28"/>
          <w:szCs w:val="28"/>
        </w:rPr>
        <w:t>PRTG</w:t>
      </w:r>
      <w:r w:rsidRPr="00C33645">
        <w:rPr>
          <w:rFonts w:ascii="Times New Roman" w:hAnsi="Times New Roman" w:cs="Times New Roman"/>
          <w:sz w:val="28"/>
          <w:szCs w:val="28"/>
        </w:rPr>
        <w:t xml:space="preserve"> for Networking Monitoring.</w:t>
      </w:r>
    </w:p>
    <w:p w:rsidR="00603EB4" w:rsidRPr="00C33645" w:rsidRDefault="00603EB4" w:rsidP="00A57295">
      <w:pPr>
        <w:numPr>
          <w:ilvl w:val="0"/>
          <w:numId w:val="10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3645">
        <w:rPr>
          <w:rFonts w:ascii="Times New Roman" w:hAnsi="Times New Roman" w:cs="Times New Roman"/>
          <w:sz w:val="28"/>
          <w:szCs w:val="28"/>
        </w:rPr>
        <w:t xml:space="preserve">Successful implemented more that 50% infrastructure in open source </w:t>
      </w:r>
    </w:p>
    <w:p w:rsidR="00603EB4" w:rsidRPr="00C17306" w:rsidRDefault="00603EB4" w:rsidP="00A57295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b/>
          <w:i/>
          <w:color w:val="990000"/>
          <w:sz w:val="28"/>
          <w:szCs w:val="28"/>
        </w:rPr>
      </w:pPr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>Deputy Manager – IT</w:t>
      </w:r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</w:rPr>
        <w:t xml:space="preserve"> in </w:t>
      </w:r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 xml:space="preserve">DSC Limited, </w:t>
      </w:r>
      <w:proofErr w:type="spellStart"/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>Gurgaon</w:t>
      </w:r>
      <w:proofErr w:type="spellEnd"/>
    </w:p>
    <w:p w:rsidR="00603EB4" w:rsidRPr="00C17306" w:rsidRDefault="00603EB4" w:rsidP="00A57295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b/>
          <w:i/>
          <w:color w:val="990000"/>
          <w:sz w:val="28"/>
          <w:szCs w:val="28"/>
        </w:rPr>
      </w:pPr>
      <w:r w:rsidRPr="00C17306">
        <w:rPr>
          <w:rFonts w:ascii="Times New Roman" w:hAnsi="Times New Roman" w:cs="Times New Roman"/>
          <w:b/>
          <w:i/>
          <w:color w:val="990000"/>
          <w:sz w:val="28"/>
          <w:szCs w:val="28"/>
        </w:rPr>
        <w:t>From Dec 2006 to Sep 2012</w:t>
      </w:r>
    </w:p>
    <w:p w:rsidR="00603EB4" w:rsidRPr="00603EB4" w:rsidRDefault="00603EB4" w:rsidP="00A57295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b/>
          <w:color w:val="990000"/>
          <w:sz w:val="28"/>
          <w:szCs w:val="28"/>
          <w:u w:val="single"/>
        </w:rPr>
      </w:pPr>
      <w:r w:rsidRPr="00603EB4">
        <w:rPr>
          <w:rFonts w:ascii="Times New Roman" w:hAnsi="Times New Roman" w:cs="Times New Roman"/>
          <w:b/>
          <w:color w:val="990000"/>
          <w:sz w:val="28"/>
          <w:szCs w:val="28"/>
          <w:u w:val="single"/>
        </w:rPr>
        <w:t>Key Profile:</w:t>
      </w:r>
    </w:p>
    <w:p w:rsidR="00603EB4" w:rsidRPr="00603EB4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t xml:space="preserve">Leading a team of 15 IT Members </w:t>
      </w:r>
    </w:p>
    <w:p w:rsidR="00603EB4" w:rsidRPr="00603EB4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t>Reporting to the Senior Manager – IT</w:t>
      </w:r>
    </w:p>
    <w:p w:rsidR="00603EB4" w:rsidRPr="00603EB4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t xml:space="preserve">Managing and Maintaining IT activities at all the project sites, </w:t>
      </w:r>
    </w:p>
    <w:p w:rsidR="00603EB4" w:rsidRPr="00603EB4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t>IT Budgeting and purchase for all the sites</w:t>
      </w:r>
    </w:p>
    <w:p w:rsidR="00603EB4" w:rsidRPr="00603EB4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3EB4">
        <w:rPr>
          <w:rFonts w:ascii="Times New Roman" w:hAnsi="Times New Roman" w:cs="Times New Roman"/>
          <w:sz w:val="28"/>
          <w:szCs w:val="28"/>
        </w:rPr>
        <w:t>Handling ADC and Firewall.</w:t>
      </w:r>
    </w:p>
    <w:p w:rsidR="00603EB4" w:rsidRPr="00603EB4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t>Handling network connectivity.</w:t>
      </w:r>
    </w:p>
    <w:p w:rsidR="00603EB4" w:rsidRPr="00603EB4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t>Handling Operating System and Anti-virus system; updating patches for all the Machines.</w:t>
      </w:r>
    </w:p>
    <w:p w:rsidR="00603EB4" w:rsidRPr="00603EB4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  <w:lang w:eastAsia="ar-SA"/>
        </w:rPr>
        <w:t xml:space="preserve">Day to Day help-desk activities for daily operations and liaising </w:t>
      </w:r>
      <w:r w:rsidRPr="00603EB4">
        <w:rPr>
          <w:rFonts w:ascii="Times New Roman" w:hAnsi="Times New Roman" w:cs="Times New Roman"/>
          <w:sz w:val="28"/>
          <w:szCs w:val="28"/>
        </w:rPr>
        <w:t>with the vendor &amp; ISP Provider for ensuring less down time.</w:t>
      </w:r>
    </w:p>
    <w:p w:rsidR="00603EB4" w:rsidRPr="00603EB4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Establishing sound engineering principles to procure requisite software as per company’s requirements.</w:t>
      </w:r>
    </w:p>
    <w:p w:rsidR="00603EB4" w:rsidRPr="00603EB4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Visit every site once in a month and present report to Manager IT</w:t>
      </w:r>
    </w:p>
    <w:p w:rsidR="00603EB4" w:rsidRPr="00603EB4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lastRenderedPageBreak/>
        <w:t xml:space="preserve">Handling IT related training to all IT members as per requirement </w:t>
      </w:r>
    </w:p>
    <w:p w:rsidR="00C33645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45">
        <w:rPr>
          <w:rFonts w:ascii="Times New Roman" w:hAnsi="Times New Roman" w:cs="Times New Roman"/>
          <w:sz w:val="28"/>
          <w:szCs w:val="28"/>
        </w:rPr>
        <w:t>Visit every site and present report to Manager IT</w:t>
      </w:r>
    </w:p>
    <w:p w:rsidR="00603EB4" w:rsidRPr="00C33645" w:rsidRDefault="00603EB4" w:rsidP="00A572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45">
        <w:rPr>
          <w:rFonts w:ascii="Times New Roman" w:hAnsi="Times New Roman" w:cs="Times New Roman"/>
          <w:sz w:val="28"/>
          <w:szCs w:val="28"/>
        </w:rPr>
        <w:t>Handling IT related training to all IT members as per requirement</w:t>
      </w:r>
    </w:p>
    <w:p w:rsidR="00603EB4" w:rsidRPr="00603EB4" w:rsidRDefault="00603EB4" w:rsidP="00A57295">
      <w:pPr>
        <w:spacing w:before="60" w:after="40"/>
        <w:ind w:left="360"/>
        <w:jc w:val="both"/>
        <w:rPr>
          <w:rFonts w:ascii="Times New Roman" w:eastAsia="Arial" w:hAnsi="Times New Roman" w:cs="Times New Roman"/>
          <w:i/>
          <w:color w:val="990000"/>
          <w:sz w:val="28"/>
          <w:szCs w:val="28"/>
        </w:rPr>
      </w:pPr>
      <w:r w:rsidRPr="00603EB4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 xml:space="preserve">System Executive - </w:t>
      </w:r>
      <w:r w:rsidRPr="00603EB4">
        <w:rPr>
          <w:rFonts w:ascii="Times New Roman" w:hAnsi="Times New Roman" w:cs="Times New Roman"/>
          <w:b/>
          <w:color w:val="990000"/>
          <w:sz w:val="28"/>
          <w:szCs w:val="28"/>
          <w:u w:val="single"/>
        </w:rPr>
        <w:t>(ICT) Pvt. Ltd, New Delhi</w:t>
      </w:r>
    </w:p>
    <w:p w:rsidR="00603EB4" w:rsidRPr="00603EB4" w:rsidRDefault="00603EB4" w:rsidP="00A57295">
      <w:pPr>
        <w:spacing w:before="60" w:after="40"/>
        <w:ind w:left="360"/>
        <w:jc w:val="both"/>
        <w:rPr>
          <w:rFonts w:ascii="Times New Roman" w:hAnsi="Times New Roman" w:cs="Times New Roman"/>
          <w:i/>
          <w:color w:val="990000"/>
          <w:sz w:val="28"/>
          <w:szCs w:val="28"/>
        </w:rPr>
      </w:pPr>
      <w:r w:rsidRPr="00603EB4">
        <w:rPr>
          <w:rFonts w:ascii="Times New Roman" w:hAnsi="Times New Roman" w:cs="Times New Roman"/>
          <w:i/>
          <w:color w:val="990000"/>
          <w:sz w:val="28"/>
          <w:szCs w:val="28"/>
        </w:rPr>
        <w:t>Oct 2004 – Nov 2006</w:t>
      </w:r>
    </w:p>
    <w:p w:rsidR="00603EB4" w:rsidRPr="00603EB4" w:rsidRDefault="00603EB4" w:rsidP="00A57295">
      <w:pPr>
        <w:spacing w:before="60" w:after="40"/>
        <w:ind w:left="360"/>
        <w:jc w:val="both"/>
        <w:rPr>
          <w:rFonts w:ascii="Times New Roman" w:hAnsi="Times New Roman" w:cs="Times New Roman"/>
          <w:b/>
          <w:i/>
          <w:iCs/>
          <w:color w:val="990000"/>
          <w:sz w:val="28"/>
          <w:szCs w:val="28"/>
          <w:u w:val="single"/>
        </w:rPr>
      </w:pPr>
      <w:r w:rsidRPr="00603EB4">
        <w:rPr>
          <w:rFonts w:ascii="Times New Roman" w:hAnsi="Times New Roman" w:cs="Times New Roman"/>
          <w:b/>
          <w:i/>
          <w:iCs/>
          <w:color w:val="990000"/>
          <w:sz w:val="28"/>
          <w:szCs w:val="28"/>
          <w:u w:val="single"/>
        </w:rPr>
        <w:t>Key Profile:</w:t>
      </w:r>
    </w:p>
    <w:p w:rsidR="00603EB4" w:rsidRPr="00603EB4" w:rsidRDefault="00603EB4" w:rsidP="00A57295">
      <w:pPr>
        <w:numPr>
          <w:ilvl w:val="0"/>
          <w:numId w:val="12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Maintenance of Hardware and Software</w:t>
      </w:r>
    </w:p>
    <w:p w:rsidR="00603EB4" w:rsidRPr="00603EB4" w:rsidRDefault="00603EB4" w:rsidP="00A57295">
      <w:pPr>
        <w:numPr>
          <w:ilvl w:val="0"/>
          <w:numId w:val="12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Maintenance of LAN and Wan</w:t>
      </w:r>
    </w:p>
    <w:p w:rsidR="00603EB4" w:rsidRPr="00603EB4" w:rsidRDefault="00603EB4" w:rsidP="00A57295">
      <w:pPr>
        <w:numPr>
          <w:ilvl w:val="0"/>
          <w:numId w:val="12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Trouble Shooting all types of Software related Issues</w:t>
      </w:r>
    </w:p>
    <w:p w:rsidR="00603EB4" w:rsidRPr="00603EB4" w:rsidRDefault="00603EB4" w:rsidP="00A57295">
      <w:pPr>
        <w:numPr>
          <w:ilvl w:val="0"/>
          <w:numId w:val="12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Trouble Shooting all types of Printer and Scanner related problems</w:t>
      </w:r>
    </w:p>
    <w:p w:rsidR="00603EB4" w:rsidRPr="00603EB4" w:rsidRDefault="00603EB4" w:rsidP="00A57295">
      <w:pPr>
        <w:numPr>
          <w:ilvl w:val="0"/>
          <w:numId w:val="12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Remote Support to all the project site office</w:t>
      </w:r>
    </w:p>
    <w:p w:rsidR="00603EB4" w:rsidRPr="00603EB4" w:rsidRDefault="00603EB4" w:rsidP="00A57295">
      <w:pPr>
        <w:numPr>
          <w:ilvl w:val="0"/>
          <w:numId w:val="12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Maintenance of Anti-virus Server</w:t>
      </w:r>
    </w:p>
    <w:p w:rsidR="00603EB4" w:rsidRPr="00603EB4" w:rsidRDefault="00603EB4" w:rsidP="00A57295">
      <w:pPr>
        <w:numPr>
          <w:ilvl w:val="0"/>
          <w:numId w:val="12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Maintenance of Domain 2002 Server</w:t>
      </w:r>
    </w:p>
    <w:p w:rsidR="00C33645" w:rsidRDefault="00603EB4" w:rsidP="00A57295">
      <w:pPr>
        <w:numPr>
          <w:ilvl w:val="0"/>
          <w:numId w:val="12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C33645">
        <w:rPr>
          <w:rFonts w:ascii="Times New Roman" w:hAnsi="Times New Roman" w:cs="Times New Roman"/>
          <w:sz w:val="28"/>
          <w:szCs w:val="28"/>
        </w:rPr>
        <w:t>Creation and Deletion of User Account in win 2002 Server</w:t>
      </w:r>
    </w:p>
    <w:p w:rsidR="00603EB4" w:rsidRPr="00C33645" w:rsidRDefault="00603EB4" w:rsidP="00A57295">
      <w:pPr>
        <w:numPr>
          <w:ilvl w:val="0"/>
          <w:numId w:val="12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C33645">
        <w:rPr>
          <w:rFonts w:ascii="Times New Roman" w:hAnsi="Times New Roman" w:cs="Times New Roman"/>
          <w:sz w:val="28"/>
          <w:szCs w:val="28"/>
        </w:rPr>
        <w:t>Coordination with vendors for less down time</w:t>
      </w:r>
    </w:p>
    <w:p w:rsidR="00603EB4" w:rsidRPr="00603EB4" w:rsidRDefault="00603EB4" w:rsidP="00A57295">
      <w:pPr>
        <w:spacing w:before="60" w:after="40"/>
        <w:ind w:left="360"/>
        <w:jc w:val="both"/>
        <w:rPr>
          <w:rFonts w:ascii="Times New Roman" w:hAnsi="Times New Roman" w:cs="Times New Roman"/>
          <w:i/>
          <w:color w:val="990000"/>
          <w:sz w:val="28"/>
          <w:szCs w:val="28"/>
        </w:rPr>
      </w:pPr>
      <w:r w:rsidRPr="00603EB4">
        <w:rPr>
          <w:rFonts w:ascii="Times New Roman" w:hAnsi="Times New Roman" w:cs="Times New Roman"/>
          <w:b/>
          <w:color w:val="990000"/>
          <w:sz w:val="28"/>
          <w:szCs w:val="28"/>
          <w:u w:val="single"/>
        </w:rPr>
        <w:t xml:space="preserve">System Executive - </w:t>
      </w:r>
      <w:proofErr w:type="spellStart"/>
      <w:r w:rsidRPr="00603EB4">
        <w:rPr>
          <w:rFonts w:ascii="Times New Roman" w:hAnsi="Times New Roman" w:cs="Times New Roman"/>
          <w:b/>
          <w:color w:val="990000"/>
          <w:sz w:val="28"/>
          <w:szCs w:val="28"/>
          <w:u w:val="single"/>
        </w:rPr>
        <w:t>Suchitra</w:t>
      </w:r>
      <w:proofErr w:type="spellEnd"/>
      <w:r w:rsidRPr="00603EB4">
        <w:rPr>
          <w:rFonts w:ascii="Times New Roman" w:hAnsi="Times New Roman" w:cs="Times New Roman"/>
          <w:b/>
          <w:color w:val="990000"/>
          <w:sz w:val="28"/>
          <w:szCs w:val="28"/>
          <w:u w:val="single"/>
        </w:rPr>
        <w:t xml:space="preserve"> </w:t>
      </w:r>
      <w:proofErr w:type="spellStart"/>
      <w:r w:rsidRPr="00603EB4">
        <w:rPr>
          <w:rFonts w:ascii="Times New Roman" w:hAnsi="Times New Roman" w:cs="Times New Roman"/>
          <w:b/>
          <w:color w:val="990000"/>
          <w:sz w:val="28"/>
          <w:szCs w:val="28"/>
          <w:u w:val="single"/>
        </w:rPr>
        <w:t>Prakashan</w:t>
      </w:r>
      <w:proofErr w:type="spellEnd"/>
      <w:r w:rsidRPr="00603EB4">
        <w:rPr>
          <w:rFonts w:ascii="Times New Roman" w:hAnsi="Times New Roman" w:cs="Times New Roman"/>
          <w:b/>
          <w:color w:val="990000"/>
          <w:sz w:val="28"/>
          <w:szCs w:val="28"/>
          <w:u w:val="single"/>
        </w:rPr>
        <w:t xml:space="preserve"> Pvt. Ltd., Allahabad</w:t>
      </w:r>
    </w:p>
    <w:p w:rsidR="00603EB4" w:rsidRPr="00603EB4" w:rsidRDefault="00603EB4" w:rsidP="00A57295">
      <w:pPr>
        <w:spacing w:before="60" w:after="40"/>
        <w:ind w:left="360"/>
        <w:jc w:val="both"/>
        <w:rPr>
          <w:rFonts w:ascii="Times New Roman" w:hAnsi="Times New Roman" w:cs="Times New Roman"/>
          <w:i/>
          <w:color w:val="990000"/>
          <w:sz w:val="28"/>
          <w:szCs w:val="28"/>
        </w:rPr>
      </w:pPr>
      <w:r w:rsidRPr="00603EB4">
        <w:rPr>
          <w:rFonts w:ascii="Times New Roman" w:hAnsi="Times New Roman" w:cs="Times New Roman"/>
          <w:i/>
          <w:color w:val="990000"/>
          <w:sz w:val="28"/>
          <w:szCs w:val="28"/>
        </w:rPr>
        <w:t>Apr 2002 – Aug 2004</w:t>
      </w:r>
    </w:p>
    <w:p w:rsidR="00603EB4" w:rsidRPr="00603EB4" w:rsidRDefault="00603EB4" w:rsidP="00A57295">
      <w:pPr>
        <w:spacing w:before="60" w:after="40"/>
        <w:ind w:left="360"/>
        <w:jc w:val="both"/>
        <w:rPr>
          <w:rFonts w:ascii="Times New Roman" w:hAnsi="Times New Roman" w:cs="Times New Roman"/>
          <w:b/>
          <w:i/>
          <w:iCs/>
          <w:color w:val="990000"/>
          <w:sz w:val="28"/>
          <w:szCs w:val="28"/>
          <w:u w:val="single"/>
        </w:rPr>
      </w:pPr>
      <w:r w:rsidRPr="00603EB4">
        <w:rPr>
          <w:rFonts w:ascii="Times New Roman" w:hAnsi="Times New Roman" w:cs="Times New Roman"/>
          <w:b/>
          <w:i/>
          <w:iCs/>
          <w:color w:val="990000"/>
          <w:sz w:val="28"/>
          <w:szCs w:val="28"/>
          <w:u w:val="single"/>
        </w:rPr>
        <w:t>Key Profile:</w:t>
      </w:r>
    </w:p>
    <w:p w:rsidR="00603EB4" w:rsidRPr="00603EB4" w:rsidRDefault="00603EB4" w:rsidP="00A57295">
      <w:pPr>
        <w:numPr>
          <w:ilvl w:val="0"/>
          <w:numId w:val="13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Maintained hardware, software &amp; network, managed LAN / WAN and troubleshooting hardware problems.</w:t>
      </w:r>
    </w:p>
    <w:p w:rsidR="00603EB4" w:rsidRPr="00C33645" w:rsidRDefault="00603EB4" w:rsidP="00A57295">
      <w:pPr>
        <w:pStyle w:val="ListParagraph"/>
        <w:numPr>
          <w:ilvl w:val="0"/>
          <w:numId w:val="13"/>
        </w:numPr>
        <w:spacing w:before="60" w:after="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3645">
        <w:rPr>
          <w:rFonts w:ascii="Times New Roman" w:hAnsi="Times New Roman" w:cs="Times New Roman"/>
          <w:sz w:val="28"/>
          <w:szCs w:val="28"/>
        </w:rPr>
        <w:t>Liaises with the client, analyzed requirements &amp; procurement specifications, ensuring less down time.</w:t>
      </w:r>
    </w:p>
    <w:p w:rsidR="00603EB4" w:rsidRPr="00603EB4" w:rsidRDefault="00603EB4" w:rsidP="00A57295">
      <w:pPr>
        <w:spacing w:before="60" w:after="40"/>
        <w:ind w:firstLine="360"/>
        <w:jc w:val="both"/>
        <w:rPr>
          <w:rFonts w:ascii="Times New Roman" w:hAnsi="Times New Roman" w:cs="Times New Roman"/>
          <w:b/>
          <w:i/>
          <w:iCs/>
          <w:color w:val="990000"/>
          <w:sz w:val="28"/>
          <w:szCs w:val="28"/>
          <w:u w:val="single"/>
        </w:rPr>
      </w:pPr>
      <w:r w:rsidRPr="00603EB4">
        <w:rPr>
          <w:rFonts w:ascii="Times New Roman" w:hAnsi="Times New Roman" w:cs="Times New Roman"/>
          <w:b/>
          <w:i/>
          <w:iCs/>
          <w:color w:val="990000"/>
          <w:sz w:val="28"/>
          <w:szCs w:val="28"/>
          <w:u w:val="single"/>
        </w:rPr>
        <w:t>Education</w:t>
      </w:r>
    </w:p>
    <w:p w:rsidR="00603EB4" w:rsidRDefault="00603EB4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 xml:space="preserve">Master in Business Administration from National Institute of Management Delhi with </w:t>
      </w:r>
      <w:proofErr w:type="gramStart"/>
      <w:r w:rsidRPr="00603EB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03EB4">
        <w:rPr>
          <w:rFonts w:ascii="Times New Roman" w:hAnsi="Times New Roman" w:cs="Times New Roman"/>
          <w:sz w:val="28"/>
          <w:szCs w:val="28"/>
        </w:rPr>
        <w:t xml:space="preserve"> Grade Specialization in (Information Technology and Networking). 2009</w:t>
      </w:r>
    </w:p>
    <w:p w:rsidR="008E3970" w:rsidRDefault="008E3970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Management, Consumer </w:t>
      </w:r>
      <w:proofErr w:type="spellStart"/>
      <w:r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Business Communication,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Orgnazational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Behaviour</w:t>
      </w:r>
      <w:proofErr w:type="spellEnd"/>
    </w:p>
    <w:p w:rsidR="008E3970" w:rsidRDefault="008E3970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Business Ethics, Human Resource Management, Financial Management, International Business</w:t>
      </w:r>
    </w:p>
    <w:p w:rsidR="008E3970" w:rsidRDefault="008E3970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Export Management, Corporate Law, Advertising Management, Marketing Management </w:t>
      </w:r>
    </w:p>
    <w:p w:rsidR="008E3970" w:rsidRPr="00603EB4" w:rsidRDefault="008E3970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Business Management, Information Technology, Networking </w:t>
      </w:r>
      <w:r>
        <w:rPr>
          <w:rFonts w:ascii="Times New Roman" w:hAnsi="Times New Roman" w:cs="Times New Roman"/>
          <w:sz w:val="28"/>
          <w:szCs w:val="28"/>
        </w:rPr>
        <w:lastRenderedPageBreak/>
        <w:t>Management, Project Study,</w:t>
      </w:r>
    </w:p>
    <w:p w:rsidR="00603EB4" w:rsidRDefault="00603EB4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Graduate Diploma in Computer Application from National Institute of Management Delhi Specialization (Information Technology) In 2007</w:t>
      </w:r>
    </w:p>
    <w:p w:rsidR="008E3970" w:rsidRDefault="008E3970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Year Internet, Database, Computer Networks, Software Engineering</w:t>
      </w:r>
    </w:p>
    <w:p w:rsidR="008E3970" w:rsidRDefault="008E3970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Year Oracle 9i, TCP/IP, Computer Graphic, Operating System,</w:t>
      </w:r>
    </w:p>
    <w:p w:rsidR="008E3970" w:rsidRPr="00603EB4" w:rsidRDefault="008E3970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Year Multimedia, Visual Basic 6, Java2, C++</w:t>
      </w:r>
    </w:p>
    <w:p w:rsidR="00603EB4" w:rsidRPr="00603EB4" w:rsidRDefault="00603EB4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Intermediate (XII) from UP Board 1996</w:t>
      </w:r>
    </w:p>
    <w:p w:rsidR="00603EB4" w:rsidRPr="00603EB4" w:rsidRDefault="00603EB4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High School (X) from UP Board 1994</w:t>
      </w:r>
    </w:p>
    <w:p w:rsidR="00603EB4" w:rsidRPr="00603EB4" w:rsidRDefault="00603EB4" w:rsidP="00A57295">
      <w:pPr>
        <w:numPr>
          <w:ilvl w:val="0"/>
          <w:numId w:val="14"/>
        </w:numPr>
        <w:spacing w:before="60" w:after="4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 xml:space="preserve">Software Diploma, National Computer Technology, Allahabad </w:t>
      </w:r>
    </w:p>
    <w:p w:rsidR="009C088C" w:rsidRPr="005F7FB0" w:rsidRDefault="00603EB4" w:rsidP="00A57295">
      <w:pPr>
        <w:pStyle w:val="ListParagraph"/>
        <w:widowControl/>
        <w:numPr>
          <w:ilvl w:val="0"/>
          <w:numId w:val="14"/>
        </w:numPr>
        <w:suppressAutoHyphens w:val="0"/>
        <w:spacing w:before="60" w:after="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7FB0">
        <w:rPr>
          <w:rFonts w:ascii="Times New Roman" w:hAnsi="Times New Roman" w:cs="Times New Roman"/>
          <w:sz w:val="28"/>
          <w:szCs w:val="28"/>
        </w:rPr>
        <w:t xml:space="preserve">Diploma in Hardware &amp; System Troubleshooting, </w:t>
      </w:r>
      <w:proofErr w:type="spellStart"/>
      <w:r w:rsidRPr="005F7FB0">
        <w:rPr>
          <w:rFonts w:ascii="Times New Roman" w:hAnsi="Times New Roman" w:cs="Times New Roman"/>
          <w:sz w:val="28"/>
          <w:szCs w:val="28"/>
        </w:rPr>
        <w:t>Aliza</w:t>
      </w:r>
      <w:proofErr w:type="spellEnd"/>
      <w:r w:rsidRPr="005F7FB0">
        <w:rPr>
          <w:rFonts w:ascii="Times New Roman" w:hAnsi="Times New Roman" w:cs="Times New Roman"/>
          <w:sz w:val="28"/>
          <w:szCs w:val="28"/>
        </w:rPr>
        <w:t xml:space="preserve"> Hardware Institute, Allahabad</w:t>
      </w:r>
    </w:p>
    <w:p w:rsidR="00603EB4" w:rsidRPr="00030BDE" w:rsidRDefault="00603EB4" w:rsidP="00DB06D7">
      <w:pPr>
        <w:spacing w:before="120" w:after="120"/>
        <w:jc w:val="both"/>
        <w:rPr>
          <w:rFonts w:ascii="Times New Roman" w:hAnsi="Times New Roman" w:cs="Times New Roman"/>
          <w:b/>
          <w:i/>
          <w:iCs/>
          <w:color w:val="990000"/>
          <w:sz w:val="28"/>
          <w:szCs w:val="28"/>
          <w:u w:val="single"/>
        </w:rPr>
      </w:pPr>
      <w:r w:rsidRPr="00030BDE">
        <w:rPr>
          <w:rFonts w:ascii="Times New Roman" w:hAnsi="Times New Roman" w:cs="Times New Roman"/>
          <w:b/>
          <w:i/>
          <w:iCs/>
          <w:color w:val="990000"/>
          <w:sz w:val="28"/>
          <w:szCs w:val="28"/>
          <w:u w:val="single"/>
        </w:rPr>
        <w:t>Personal Dossier</w:t>
      </w:r>
    </w:p>
    <w:p w:rsidR="00603EB4" w:rsidRDefault="009C088C" w:rsidP="009C088C">
      <w:pPr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Akhilesh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C088C" w:rsidRDefault="009C088C" w:rsidP="009C088C">
      <w:pPr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  <w:t>: 26</w:t>
      </w:r>
      <w:r w:rsidRPr="009C088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 1977</w:t>
      </w:r>
    </w:p>
    <w:p w:rsidR="009C088C" w:rsidRDefault="009C088C" w:rsidP="009C088C">
      <w:pPr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  <w:t>: Married</w:t>
      </w:r>
    </w:p>
    <w:p w:rsidR="009C088C" w:rsidRDefault="009C088C" w:rsidP="009C088C">
      <w:pPr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Known</w:t>
      </w:r>
      <w:r>
        <w:rPr>
          <w:rFonts w:ascii="Times New Roman" w:hAnsi="Times New Roman" w:cs="Times New Roman"/>
          <w:sz w:val="28"/>
          <w:szCs w:val="28"/>
        </w:rPr>
        <w:tab/>
        <w:t>: Hindi and English</w:t>
      </w:r>
    </w:p>
    <w:p w:rsidR="009C088C" w:rsidRDefault="009C088C" w:rsidP="009C088C">
      <w:pPr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Address</w:t>
      </w:r>
      <w:r>
        <w:rPr>
          <w:rFonts w:ascii="Times New Roman" w:hAnsi="Times New Roman" w:cs="Times New Roman"/>
          <w:sz w:val="28"/>
          <w:szCs w:val="28"/>
        </w:rPr>
        <w:tab/>
        <w:t xml:space="preserve">: 204 / 151 </w:t>
      </w:r>
      <w:proofErr w:type="spellStart"/>
      <w:r>
        <w:rPr>
          <w:rFonts w:ascii="Times New Roman" w:hAnsi="Times New Roman" w:cs="Times New Roman"/>
          <w:sz w:val="28"/>
          <w:szCs w:val="28"/>
        </w:rPr>
        <w:t>Naya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Allahabad</w:t>
      </w:r>
    </w:p>
    <w:p w:rsidR="009C088C" w:rsidRDefault="009C088C" w:rsidP="00F276B1">
      <w:pPr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Address</w:t>
      </w:r>
      <w:r>
        <w:rPr>
          <w:rFonts w:ascii="Times New Roman" w:hAnsi="Times New Roman" w:cs="Times New Roman"/>
          <w:sz w:val="28"/>
          <w:szCs w:val="28"/>
        </w:rPr>
        <w:tab/>
        <w:t xml:space="preserve">: NSL Sugars Ltd Unit – III </w:t>
      </w:r>
      <w:proofErr w:type="spellStart"/>
      <w:r>
        <w:rPr>
          <w:rFonts w:ascii="Times New Roman" w:hAnsi="Times New Roman" w:cs="Times New Roman"/>
          <w:sz w:val="28"/>
          <w:szCs w:val="28"/>
        </w:rPr>
        <w:t>Jaymahesh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Village </w:t>
      </w:r>
      <w:r w:rsidR="00F276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Pawarwadi </w:t>
      </w:r>
      <w:proofErr w:type="spellStart"/>
      <w:r>
        <w:rPr>
          <w:rFonts w:ascii="Times New Roman" w:hAnsi="Times New Roman" w:cs="Times New Roman"/>
          <w:sz w:val="28"/>
          <w:szCs w:val="28"/>
        </w:rPr>
        <w:t>Taluk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Majhalgon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Dist Beed Maharashtra</w:t>
      </w:r>
    </w:p>
    <w:p w:rsidR="009C088C" w:rsidRDefault="009C088C" w:rsidP="009C088C">
      <w:pPr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Passport No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603EB4">
        <w:rPr>
          <w:rFonts w:ascii="Times New Roman" w:hAnsi="Times New Roman" w:cs="Times New Roman"/>
          <w:sz w:val="28"/>
          <w:szCs w:val="28"/>
        </w:rPr>
        <w:t>K1570759 Valid up to 29-01-2022</w:t>
      </w:r>
    </w:p>
    <w:p w:rsidR="009C088C" w:rsidRDefault="009C088C" w:rsidP="009C088C">
      <w:pPr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Strengths</w:t>
      </w:r>
    </w:p>
    <w:p w:rsidR="005F7FB0" w:rsidRPr="00603EB4" w:rsidRDefault="005F7FB0" w:rsidP="005F7FB0">
      <w:pPr>
        <w:pStyle w:val="ListParagraph"/>
        <w:numPr>
          <w:ilvl w:val="0"/>
          <w:numId w:val="17"/>
        </w:numPr>
        <w:spacing w:after="0"/>
        <w:ind w:left="40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Decision making and problem solving</w:t>
      </w:r>
    </w:p>
    <w:p w:rsidR="005F7FB0" w:rsidRPr="00603EB4" w:rsidRDefault="005F7FB0" w:rsidP="005F7FB0">
      <w:pPr>
        <w:pStyle w:val="ListParagraph"/>
        <w:numPr>
          <w:ilvl w:val="0"/>
          <w:numId w:val="17"/>
        </w:numPr>
        <w:spacing w:after="0"/>
        <w:ind w:left="40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Motivating team members to do better</w:t>
      </w:r>
    </w:p>
    <w:p w:rsidR="005F7FB0" w:rsidRPr="00603EB4" w:rsidRDefault="005F7FB0" w:rsidP="005F7FB0">
      <w:pPr>
        <w:pStyle w:val="ListParagraph"/>
        <w:numPr>
          <w:ilvl w:val="0"/>
          <w:numId w:val="17"/>
        </w:numPr>
        <w:spacing w:after="0"/>
        <w:ind w:left="40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Ability to work as part of a team</w:t>
      </w:r>
    </w:p>
    <w:p w:rsidR="005F7FB0" w:rsidRPr="00603EB4" w:rsidRDefault="005F7FB0" w:rsidP="005F7FB0">
      <w:pPr>
        <w:pStyle w:val="ListParagraph"/>
        <w:numPr>
          <w:ilvl w:val="0"/>
          <w:numId w:val="17"/>
        </w:numPr>
        <w:spacing w:after="0"/>
        <w:ind w:left="40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Effective Administrative procedures</w:t>
      </w:r>
    </w:p>
    <w:p w:rsidR="005F7FB0" w:rsidRPr="00603EB4" w:rsidRDefault="005F7FB0" w:rsidP="005F7FB0">
      <w:pPr>
        <w:pStyle w:val="ListParagraph"/>
        <w:numPr>
          <w:ilvl w:val="0"/>
          <w:numId w:val="17"/>
        </w:numPr>
        <w:spacing w:after="0"/>
        <w:ind w:left="40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Flexible, open to ideas and willing to learn</w:t>
      </w:r>
    </w:p>
    <w:p w:rsidR="005F7FB0" w:rsidRPr="005F7FB0" w:rsidRDefault="005F7FB0" w:rsidP="005F7FB0">
      <w:pPr>
        <w:pStyle w:val="ListParagraph"/>
        <w:numPr>
          <w:ilvl w:val="0"/>
          <w:numId w:val="17"/>
        </w:numPr>
        <w:spacing w:after="0"/>
        <w:ind w:left="4050" w:hanging="45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03EB4">
        <w:rPr>
          <w:rFonts w:ascii="Times New Roman" w:hAnsi="Times New Roman" w:cs="Times New Roman"/>
          <w:sz w:val="28"/>
          <w:szCs w:val="28"/>
        </w:rPr>
        <w:t>Communication, coordination and analysis skills</w:t>
      </w:r>
    </w:p>
    <w:p w:rsidR="009C088C" w:rsidRPr="00F276B1" w:rsidRDefault="009C088C" w:rsidP="00F276B1">
      <w:pPr>
        <w:pStyle w:val="ListParagraph"/>
        <w:numPr>
          <w:ilvl w:val="0"/>
          <w:numId w:val="17"/>
        </w:numPr>
        <w:ind w:left="40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F276B1">
        <w:rPr>
          <w:rFonts w:ascii="Times New Roman" w:eastAsia="Batang" w:hAnsi="Times New Roman" w:cs="Times New Roman"/>
          <w:sz w:val="28"/>
          <w:szCs w:val="28"/>
        </w:rPr>
        <w:t>An efficient communicator combining sound coordination, interpersonal, liaising skills with problem solving &amp; leadership skills to enhance overall organizational performance.</w:t>
      </w:r>
    </w:p>
    <w:p w:rsidR="005F7FB0" w:rsidRDefault="005F7FB0" w:rsidP="005F7F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FB0" w:rsidRDefault="005F7FB0" w:rsidP="005F7F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88C" w:rsidRPr="00030BDE" w:rsidRDefault="005F7FB0" w:rsidP="005F7F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0BDE">
        <w:rPr>
          <w:rFonts w:ascii="Times New Roman" w:hAnsi="Times New Roman" w:cs="Times New Roman"/>
          <w:b/>
          <w:sz w:val="28"/>
          <w:szCs w:val="28"/>
        </w:rPr>
        <w:t>Akhilesh</w:t>
      </w:r>
      <w:proofErr w:type="spellEnd"/>
      <w:r w:rsidRPr="00030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BDE">
        <w:rPr>
          <w:rFonts w:ascii="Times New Roman" w:hAnsi="Times New Roman" w:cs="Times New Roman"/>
          <w:b/>
          <w:sz w:val="28"/>
          <w:szCs w:val="28"/>
        </w:rPr>
        <w:t>Pandey</w:t>
      </w:r>
      <w:proofErr w:type="spellEnd"/>
    </w:p>
    <w:p w:rsidR="005F7FB0" w:rsidRPr="00030BDE" w:rsidRDefault="005F7FB0" w:rsidP="005F7F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0BDE">
        <w:rPr>
          <w:rFonts w:ascii="Times New Roman" w:hAnsi="Times New Roman" w:cs="Times New Roman"/>
          <w:b/>
          <w:sz w:val="28"/>
          <w:szCs w:val="28"/>
        </w:rPr>
        <w:t>Signature</w:t>
      </w:r>
    </w:p>
    <w:sectPr w:rsidR="005F7FB0" w:rsidRPr="00030BDE" w:rsidSect="0086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 w:val="20"/>
        <w:szCs w:val="22"/>
        <w:lang w:eastAsia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A134CA"/>
    <w:multiLevelType w:val="multilevel"/>
    <w:tmpl w:val="EA6E28A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A"/>
        <w:sz w:val="20"/>
        <w:szCs w:val="22"/>
        <w:lang w:eastAsia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3C268A5"/>
    <w:multiLevelType w:val="multilevel"/>
    <w:tmpl w:val="8962E6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A516E1B"/>
    <w:multiLevelType w:val="hybridMultilevel"/>
    <w:tmpl w:val="8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F5136"/>
    <w:multiLevelType w:val="multilevel"/>
    <w:tmpl w:val="930A5F9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A"/>
        <w:sz w:val="20"/>
        <w:szCs w:val="22"/>
        <w:lang w:eastAsia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202C6972"/>
    <w:multiLevelType w:val="multilevel"/>
    <w:tmpl w:val="12A48C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378B08AD"/>
    <w:multiLevelType w:val="hybridMultilevel"/>
    <w:tmpl w:val="FDEE1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1391E"/>
    <w:multiLevelType w:val="multilevel"/>
    <w:tmpl w:val="C3CC257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A"/>
        <w:sz w:val="20"/>
        <w:szCs w:val="22"/>
        <w:lang w:eastAsia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42B27698"/>
    <w:multiLevelType w:val="hybridMultilevel"/>
    <w:tmpl w:val="FFBEBE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BF0BA1"/>
    <w:multiLevelType w:val="hybridMultilevel"/>
    <w:tmpl w:val="9E281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C9C"/>
    <w:multiLevelType w:val="hybridMultilevel"/>
    <w:tmpl w:val="E084A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972BA2"/>
    <w:multiLevelType w:val="hybridMultilevel"/>
    <w:tmpl w:val="206C4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44B9E"/>
    <w:multiLevelType w:val="multilevel"/>
    <w:tmpl w:val="6472E25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A"/>
        <w:sz w:val="20"/>
        <w:szCs w:val="22"/>
        <w:lang w:eastAsia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69DD0B48"/>
    <w:multiLevelType w:val="multilevel"/>
    <w:tmpl w:val="0944E38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A"/>
        <w:sz w:val="20"/>
        <w:szCs w:val="22"/>
        <w:lang w:eastAsia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77AB4050"/>
    <w:multiLevelType w:val="hybridMultilevel"/>
    <w:tmpl w:val="FA4836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6A4D42"/>
    <w:multiLevelType w:val="hybridMultilevel"/>
    <w:tmpl w:val="21DEA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18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8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3EB4"/>
    <w:rsid w:val="00030BDE"/>
    <w:rsid w:val="00131144"/>
    <w:rsid w:val="00302F36"/>
    <w:rsid w:val="003D77A0"/>
    <w:rsid w:val="004B0493"/>
    <w:rsid w:val="00541BB0"/>
    <w:rsid w:val="005F7FB0"/>
    <w:rsid w:val="00603EB4"/>
    <w:rsid w:val="00863BA0"/>
    <w:rsid w:val="00867A59"/>
    <w:rsid w:val="008E3970"/>
    <w:rsid w:val="00920855"/>
    <w:rsid w:val="009C088C"/>
    <w:rsid w:val="00A57295"/>
    <w:rsid w:val="00AB4C42"/>
    <w:rsid w:val="00B136C3"/>
    <w:rsid w:val="00B14D70"/>
    <w:rsid w:val="00BA4E27"/>
    <w:rsid w:val="00BC2B6C"/>
    <w:rsid w:val="00C17306"/>
    <w:rsid w:val="00C2464D"/>
    <w:rsid w:val="00C33645"/>
    <w:rsid w:val="00D572B3"/>
    <w:rsid w:val="00DB06D7"/>
    <w:rsid w:val="00DF7933"/>
    <w:rsid w:val="00DF7C28"/>
    <w:rsid w:val="00E41C57"/>
    <w:rsid w:val="00E64502"/>
    <w:rsid w:val="00E849DE"/>
    <w:rsid w:val="00EE4127"/>
    <w:rsid w:val="00F276B1"/>
    <w:rsid w:val="00F6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B4"/>
    <w:pPr>
      <w:widowControl w:val="0"/>
      <w:suppressAutoHyphens/>
      <w:spacing w:after="0" w:line="240" w:lineRule="auto"/>
    </w:pPr>
    <w:rPr>
      <w:rFonts w:ascii="Liberation Serif" w:eastAsia="AR PL UMing HK" w:hAnsi="Liberation Serif" w:cs="Lohit Devanagar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3EB4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0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atsampleresume.com/resume-objectives/it-resume-objectives/obtain-a-dynamic-challenging-opportunit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akhilesh</dc:creator>
  <cp:lastModifiedBy>Administrator</cp:lastModifiedBy>
  <cp:revision>4</cp:revision>
  <cp:lastPrinted>2019-11-30T11:44:00Z</cp:lastPrinted>
  <dcterms:created xsi:type="dcterms:W3CDTF">2019-10-01T06:02:00Z</dcterms:created>
  <dcterms:modified xsi:type="dcterms:W3CDTF">2019-11-30T12:03:00Z</dcterms:modified>
</cp:coreProperties>
</file>