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F40164" w:rsidRPr="003122D7" w:rsidP="00F40164">
      <w:pPr>
        <w:spacing w:after="50"/>
        <w:rPr>
          <w:rFonts w:ascii="Verdana" w:hAnsi="Verdana" w:cstheme="minorHAnsi"/>
          <w:b/>
          <w:sz w:val="18"/>
          <w:szCs w:val="18"/>
        </w:rPr>
      </w:pPr>
      <w:r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eastAsia="ar-SA"/>
        </w:rPr>
        <w:t xml:space="preserve">                                                            </w:t>
      </w:r>
      <w:r w:rsidR="00FB610C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eastAsia="ar-SA"/>
        </w:rPr>
        <w:t xml:space="preserve"> </w:t>
      </w:r>
      <w:r w:rsidRPr="003122D7">
        <w:rPr>
          <w:rFonts w:ascii="Verdana" w:hAnsi="Verdana" w:cstheme="minorHAnsi"/>
          <w:b/>
          <w:sz w:val="18"/>
          <w:szCs w:val="18"/>
        </w:rPr>
        <w:t>ANAND MISHRA</w:t>
      </w:r>
      <w:r w:rsidR="00FB610C">
        <w:rPr>
          <w:rFonts w:ascii="Verdana" w:hAnsi="Verdana" w:cstheme="minorHAnsi"/>
          <w:b/>
          <w:noProof/>
          <w:sz w:val="18"/>
          <w:szCs w:val="18"/>
        </w:rPr>
        <w:t xml:space="preserve">                                      </w:t>
      </w:r>
      <w:r w:rsidRPr="00FB610C" w:rsidR="00FB610C">
        <w:rPr>
          <w:rFonts w:ascii="Verdana" w:hAnsi="Verdana" w:cstheme="minorHAnsi"/>
          <w:b/>
          <w:noProof/>
          <w:sz w:val="18"/>
          <w:szCs w:val="18"/>
        </w:rPr>
        <w:drawing>
          <wp:inline distT="0" distB="0" distL="0" distR="0">
            <wp:extent cx="904875" cy="952251"/>
            <wp:effectExtent l="0" t="0" r="0" b="635"/>
            <wp:docPr id="4" name="Picture 4" descr="C:\Users\anand.mishra\Desktop\AD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199836" name="Picture 2" descr="C:\Users\anand.mishra\Desktop\AD M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96" cy="96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64" w:rsidRPr="003122D7" w:rsidP="00F40164">
      <w:pPr>
        <w:pBdr>
          <w:bottom w:val="single" w:sz="4" w:space="1" w:color="auto"/>
        </w:pBdr>
        <w:spacing w:after="50"/>
        <w:jc w:val="center"/>
        <w:rPr>
          <w:rFonts w:ascii="Verdana" w:hAnsi="Verdana" w:cstheme="minorHAnsi"/>
          <w:b/>
          <w:sz w:val="18"/>
          <w:szCs w:val="18"/>
        </w:rPr>
      </w:pPr>
    </w:p>
    <w:p w:rsidR="00F40164" w:rsidRPr="003122D7" w:rsidP="00FB610C">
      <w:pPr>
        <w:pBdr>
          <w:bottom w:val="single" w:sz="4" w:space="1" w:color="auto"/>
        </w:pBdr>
        <w:spacing w:after="5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               </w:t>
      </w:r>
      <w:r w:rsidR="00C93870">
        <w:rPr>
          <w:rFonts w:ascii="Verdana" w:hAnsi="Verdana" w:cstheme="minorHAnsi"/>
          <w:b/>
          <w:sz w:val="18"/>
          <w:szCs w:val="18"/>
        </w:rPr>
        <w:t xml:space="preserve">             </w:t>
      </w:r>
      <w:r>
        <w:rPr>
          <w:rFonts w:ascii="Verdana" w:hAnsi="Verdana" w:cstheme="minorHAnsi"/>
          <w:b/>
          <w:sz w:val="18"/>
          <w:szCs w:val="18"/>
        </w:rPr>
        <w:t xml:space="preserve">   </w:t>
      </w:r>
      <w:r w:rsidRPr="003122D7">
        <w:rPr>
          <w:rFonts w:ascii="Verdana" w:hAnsi="Verdana" w:cstheme="minorHAnsi"/>
          <w:b/>
          <w:sz w:val="18"/>
          <w:szCs w:val="18"/>
        </w:rPr>
        <w:t xml:space="preserve">Mobile: </w:t>
      </w:r>
      <w:r w:rsidRPr="003122D7">
        <w:rPr>
          <w:rFonts w:ascii="Verdana" w:hAnsi="Verdana" w:cstheme="minorHAnsi"/>
          <w:sz w:val="18"/>
          <w:szCs w:val="18"/>
        </w:rPr>
        <w:t>07738370418, E</w:t>
      </w:r>
      <w:r w:rsidRPr="003122D7">
        <w:rPr>
          <w:rFonts w:ascii="Verdana" w:hAnsi="Verdana" w:cstheme="minorHAnsi"/>
          <w:b/>
          <w:sz w:val="18"/>
          <w:szCs w:val="18"/>
        </w:rPr>
        <w:t>-Mail:</w:t>
      </w:r>
      <w:r w:rsidRPr="003122D7">
        <w:rPr>
          <w:rFonts w:ascii="Verdana" w:hAnsi="Verdana" w:cstheme="minorHAnsi"/>
          <w:sz w:val="18"/>
          <w:szCs w:val="18"/>
        </w:rPr>
        <w:t xml:space="preserve"> anandmishra2007@gmail.com,</w:t>
      </w:r>
      <w:r w:rsidRPr="003122D7">
        <w:rPr>
          <w:rFonts w:ascii="Verdana" w:hAnsi="Verdana" w:cstheme="minorHAnsi"/>
          <w:b/>
          <w:sz w:val="18"/>
          <w:szCs w:val="18"/>
        </w:rPr>
        <w:t xml:space="preserve"> </w:t>
      </w:r>
    </w:p>
    <w:p w:rsidR="00CC5146" w:rsidRPr="003122D7" w:rsidP="00CC5146">
      <w:pPr>
        <w:pStyle w:val="Default"/>
        <w:rPr>
          <w:rFonts w:ascii="Verdana" w:hAnsi="Verdana" w:cstheme="minorHAnsi"/>
          <w:sz w:val="18"/>
          <w:szCs w:val="18"/>
        </w:rPr>
      </w:pPr>
    </w:p>
    <w:p w:rsidR="00CC5146" w:rsidRPr="003122D7" w:rsidP="00CC5146">
      <w:pPr>
        <w:pStyle w:val="Default"/>
        <w:rPr>
          <w:rFonts w:ascii="Verdana" w:hAnsi="Verdana" w:cstheme="minorHAnsi"/>
          <w:sz w:val="18"/>
          <w:szCs w:val="18"/>
        </w:rPr>
      </w:pPr>
      <w:r w:rsidRPr="003122D7">
        <w:rPr>
          <w:rFonts w:ascii="Verdana" w:hAnsi="Verdana" w:cstheme="minorHAnsi"/>
          <w:b/>
          <w:bCs/>
          <w:sz w:val="18"/>
          <w:szCs w:val="18"/>
        </w:rPr>
        <w:t xml:space="preserve">                       </w:t>
      </w:r>
      <w:bookmarkStart w:id="0" w:name="_GoBack"/>
      <w:bookmarkEnd w:id="0"/>
      <w:r w:rsidRPr="003122D7">
        <w:rPr>
          <w:rFonts w:ascii="Verdana" w:hAnsi="Verdana" w:cstheme="minorHAnsi"/>
          <w:b/>
          <w:bCs/>
          <w:sz w:val="18"/>
          <w:szCs w:val="18"/>
        </w:rPr>
        <w:t xml:space="preserve">                               </w:t>
      </w:r>
    </w:p>
    <w:p w:rsidR="00F40164" w:rsidRPr="003122D7" w:rsidP="00F40164">
      <w:pPr>
        <w:pBdr>
          <w:bottom w:val="thickThinSmallGap" w:sz="24" w:space="1" w:color="auto"/>
        </w:pBdr>
        <w:spacing w:after="50"/>
        <w:jc w:val="center"/>
        <w:rPr>
          <w:rFonts w:ascii="Verdana" w:hAnsi="Verdana" w:cstheme="minorHAnsi"/>
          <w:b/>
          <w:sz w:val="18"/>
          <w:szCs w:val="18"/>
        </w:rPr>
      </w:pPr>
      <w:r w:rsidRPr="003122D7">
        <w:rPr>
          <w:rFonts w:ascii="Verdana" w:hAnsi="Verdana" w:cstheme="minorHAnsi"/>
          <w:b/>
          <w:sz w:val="18"/>
          <w:szCs w:val="18"/>
        </w:rPr>
        <w:t>CAREER SYNOPSIS</w:t>
      </w:r>
    </w:p>
    <w:p w:rsidR="00F40164" w:rsidRPr="003122D7" w:rsidP="0078772A">
      <w:pPr>
        <w:pStyle w:val="ListParagraph"/>
        <w:numPr>
          <w:ilvl w:val="0"/>
          <w:numId w:val="8"/>
        </w:numPr>
        <w:shd w:val="clear" w:color="auto" w:fill="FFFFFF"/>
        <w:spacing w:line="300" w:lineRule="atLeast"/>
        <w:jc w:val="both"/>
        <w:rPr>
          <w:rFonts w:ascii="Verdana" w:eastAsia="Times New Roman" w:hAnsi="Verdana" w:cstheme="minorHAnsi"/>
          <w:b/>
          <w:color w:val="000000"/>
          <w:sz w:val="18"/>
          <w:szCs w:val="18"/>
          <w:lang w:eastAsia="ar-SA"/>
        </w:rPr>
      </w:pPr>
      <w:r>
        <w:rPr>
          <w:rFonts w:ascii="Verdana" w:eastAsia="Times New Roman" w:hAnsi="Verdana" w:cstheme="minorHAnsi"/>
          <w:color w:val="000000"/>
          <w:sz w:val="18"/>
          <w:szCs w:val="18"/>
          <w:lang w:eastAsia="ar-SA"/>
        </w:rPr>
        <w:t>1</w:t>
      </w:r>
      <w:r w:rsidR="00F908A1">
        <w:rPr>
          <w:rFonts w:ascii="Verdana" w:eastAsia="Times New Roman" w:hAnsi="Verdana" w:cstheme="minorHAnsi"/>
          <w:color w:val="000000"/>
          <w:sz w:val="18"/>
          <w:szCs w:val="18"/>
          <w:lang w:eastAsia="ar-SA"/>
        </w:rPr>
        <w:t>3</w:t>
      </w:r>
      <w:r w:rsidR="00281A32">
        <w:rPr>
          <w:rFonts w:ascii="Verdana" w:eastAsia="Times New Roman" w:hAnsi="Verdana" w:cstheme="minorHAnsi"/>
          <w:color w:val="000000"/>
          <w:sz w:val="18"/>
          <w:szCs w:val="18"/>
          <w:lang w:eastAsia="ar-SA"/>
        </w:rPr>
        <w:t>.5</w:t>
      </w:r>
      <w:r w:rsidR="00F908A1">
        <w:rPr>
          <w:rFonts w:ascii="Verdana" w:eastAsia="Times New Roman" w:hAnsi="Verdana" w:cstheme="minorHAnsi"/>
          <w:color w:val="000000"/>
          <w:sz w:val="18"/>
          <w:szCs w:val="18"/>
          <w:lang w:eastAsia="ar-SA"/>
        </w:rPr>
        <w:t xml:space="preserve"> </w:t>
      </w:r>
      <w:r w:rsidRPr="003122D7">
        <w:rPr>
          <w:rFonts w:ascii="Verdana" w:eastAsia="Times New Roman" w:hAnsi="Verdana" w:cstheme="minorHAnsi"/>
          <w:color w:val="000000"/>
          <w:sz w:val="18"/>
          <w:szCs w:val="18"/>
          <w:lang w:eastAsia="ar-SA"/>
        </w:rPr>
        <w:t xml:space="preserve">years of progressive experience in </w:t>
      </w:r>
      <w:r w:rsidRPr="003122D7">
        <w:rPr>
          <w:rFonts w:ascii="Verdana" w:eastAsia="Times New Roman" w:hAnsi="Verdana" w:cstheme="minorHAnsi"/>
          <w:b/>
          <w:color w:val="000000"/>
          <w:sz w:val="18"/>
          <w:szCs w:val="18"/>
          <w:lang w:eastAsia="ar-SA"/>
        </w:rPr>
        <w:t>Network</w:t>
      </w:r>
      <w:r w:rsidR="00033BDD">
        <w:rPr>
          <w:rFonts w:ascii="Verdana" w:eastAsia="Times New Roman" w:hAnsi="Verdana" w:cstheme="minorHAnsi"/>
          <w:b/>
          <w:color w:val="000000"/>
          <w:sz w:val="18"/>
          <w:szCs w:val="18"/>
          <w:lang w:eastAsia="ar-SA"/>
        </w:rPr>
        <w:t>/Server Infrastructure</w:t>
      </w:r>
      <w:r w:rsidRPr="003122D7">
        <w:rPr>
          <w:rFonts w:ascii="Verdana" w:eastAsia="Times New Roman" w:hAnsi="Verdana" w:cstheme="minorHAnsi"/>
          <w:b/>
          <w:color w:val="000000"/>
          <w:sz w:val="18"/>
          <w:szCs w:val="18"/>
          <w:lang w:eastAsia="ar-SA"/>
        </w:rPr>
        <w:t xml:space="preserve"> Design &amp; Developing, Windows Server, </w:t>
      </w:r>
      <w:r w:rsidRPr="003122D7"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eastAsia="ar-SA"/>
        </w:rPr>
        <w:t>Linux/Unix and VMware Based Technology.</w:t>
      </w:r>
      <w:r w:rsidRPr="003122D7">
        <w:rPr>
          <w:rFonts w:ascii="Verdana" w:hAnsi="Verdana" w:cstheme="minorHAnsi"/>
          <w:b/>
          <w:sz w:val="18"/>
          <w:szCs w:val="18"/>
        </w:rPr>
        <w:t xml:space="preserve"> </w:t>
      </w:r>
    </w:p>
    <w:p w:rsidR="00F40164" w:rsidRPr="003122D7" w:rsidP="0078772A">
      <w:pPr>
        <w:pStyle w:val="Default"/>
        <w:numPr>
          <w:ilvl w:val="0"/>
          <w:numId w:val="8"/>
        </w:numPr>
        <w:rPr>
          <w:rFonts w:ascii="Verdana" w:hAnsi="Verdana" w:cstheme="minorHAnsi"/>
          <w:sz w:val="18"/>
          <w:szCs w:val="18"/>
        </w:rPr>
      </w:pPr>
      <w:r w:rsidRPr="003122D7">
        <w:rPr>
          <w:rFonts w:ascii="Verdana" w:hAnsi="Verdana" w:cstheme="minorHAnsi"/>
          <w:sz w:val="18"/>
          <w:szCs w:val="18"/>
        </w:rPr>
        <w:t xml:space="preserve">Functional and hands-on experience includes </w:t>
      </w:r>
      <w:r w:rsidRPr="003122D7">
        <w:rPr>
          <w:rFonts w:ascii="Verdana" w:hAnsi="Verdana" w:cstheme="minorHAnsi"/>
          <w:b/>
          <w:bCs/>
          <w:sz w:val="18"/>
          <w:szCs w:val="18"/>
        </w:rPr>
        <w:t xml:space="preserve">configuration, design, performance analysis </w:t>
      </w:r>
      <w:r w:rsidRPr="003122D7">
        <w:rPr>
          <w:rFonts w:ascii="Verdana" w:hAnsi="Verdana" w:cstheme="minorHAnsi"/>
          <w:sz w:val="18"/>
          <w:szCs w:val="18"/>
        </w:rPr>
        <w:t xml:space="preserve">and </w:t>
      </w:r>
      <w:r w:rsidRPr="003122D7">
        <w:rPr>
          <w:rFonts w:ascii="Verdana" w:hAnsi="Verdana" w:cstheme="minorHAnsi"/>
          <w:b/>
          <w:bCs/>
          <w:sz w:val="18"/>
          <w:szCs w:val="18"/>
        </w:rPr>
        <w:t xml:space="preserve">troubleshooting </w:t>
      </w:r>
      <w:r w:rsidR="00931430">
        <w:rPr>
          <w:rFonts w:ascii="Verdana" w:hAnsi="Verdana" w:cstheme="minorHAnsi"/>
          <w:sz w:val="18"/>
          <w:szCs w:val="18"/>
        </w:rPr>
        <w:t>of live IP networks.</w:t>
      </w:r>
    </w:p>
    <w:p w:rsidR="00F40164" w:rsidRPr="003122D7" w:rsidP="0078772A">
      <w:pPr>
        <w:pStyle w:val="ListParagraph"/>
        <w:numPr>
          <w:ilvl w:val="0"/>
          <w:numId w:val="8"/>
        </w:numPr>
        <w:shd w:val="clear" w:color="auto" w:fill="FFFFFF"/>
        <w:spacing w:line="300" w:lineRule="atLeast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ar-SA"/>
        </w:rPr>
      </w:pPr>
      <w:r w:rsidRPr="003122D7">
        <w:rPr>
          <w:rFonts w:ascii="Verdana" w:eastAsia="Times New Roman" w:hAnsi="Verdana" w:cstheme="minorHAnsi"/>
          <w:sz w:val="18"/>
          <w:szCs w:val="18"/>
          <w:lang w:eastAsia="ar-SA"/>
        </w:rPr>
        <w:t xml:space="preserve">Hands on experience on </w:t>
      </w:r>
      <w:r w:rsidRPr="003122D7">
        <w:rPr>
          <w:rFonts w:ascii="Verdana" w:eastAsia="Times New Roman" w:hAnsi="Verdana" w:cstheme="minorHAnsi"/>
          <w:b/>
          <w:sz w:val="18"/>
          <w:szCs w:val="18"/>
          <w:lang w:eastAsia="ar-SA"/>
        </w:rPr>
        <w:t>Windows server 2012</w:t>
      </w:r>
      <w:r w:rsidR="00033BDD">
        <w:rPr>
          <w:rFonts w:ascii="Verdana" w:eastAsia="Times New Roman" w:hAnsi="Verdana" w:cstheme="minorHAnsi"/>
          <w:b/>
          <w:sz w:val="18"/>
          <w:szCs w:val="18"/>
          <w:lang w:eastAsia="ar-SA"/>
        </w:rPr>
        <w:t>,2016</w:t>
      </w:r>
      <w:r w:rsidRPr="003122D7">
        <w:rPr>
          <w:rFonts w:ascii="Verdana" w:eastAsia="Times New Roman" w:hAnsi="Verdana" w:cstheme="minorHAnsi"/>
          <w:b/>
          <w:sz w:val="18"/>
          <w:szCs w:val="18"/>
          <w:lang w:eastAsia="ar-SA"/>
        </w:rPr>
        <w:t>, SCCM, O365, Active Directory, DNS, DHCP, Cisco Router, Switches, TCP/IP, Application Layer Services.</w:t>
      </w:r>
    </w:p>
    <w:p w:rsidR="005D526C" w:rsidRPr="003122D7" w:rsidP="00AC5E46">
      <w:pPr>
        <w:shd w:val="clear" w:color="auto" w:fill="FFFFFF"/>
        <w:spacing w:line="300" w:lineRule="atLeast"/>
        <w:jc w:val="both"/>
        <w:rPr>
          <w:rFonts w:ascii="Verdana" w:eastAsia="Times New Roman" w:hAnsi="Verdana" w:cstheme="minorHAnsi"/>
          <w:sz w:val="18"/>
          <w:szCs w:val="18"/>
          <w:lang w:eastAsia="ar-SA"/>
        </w:rPr>
      </w:pPr>
    </w:p>
    <w:p w:rsidR="00EF250B" w:rsidRPr="003122D7" w:rsidP="00BB1655">
      <w:pPr>
        <w:pBdr>
          <w:bottom w:val="thickThinSmallGap" w:sz="24" w:space="1" w:color="auto"/>
        </w:pBdr>
        <w:spacing w:after="50"/>
        <w:jc w:val="center"/>
        <w:rPr>
          <w:rFonts w:ascii="Verdana" w:hAnsi="Verdana" w:cstheme="minorHAnsi"/>
          <w:b/>
          <w:sz w:val="18"/>
          <w:szCs w:val="18"/>
        </w:rPr>
      </w:pPr>
    </w:p>
    <w:p w:rsidR="00BB1655" w:rsidRPr="003122D7" w:rsidP="00BB1655">
      <w:pPr>
        <w:pBdr>
          <w:bottom w:val="thickThinSmallGap" w:sz="24" w:space="1" w:color="auto"/>
        </w:pBdr>
        <w:spacing w:after="50"/>
        <w:jc w:val="center"/>
        <w:rPr>
          <w:rFonts w:ascii="Verdana" w:hAnsi="Verdana" w:cstheme="minorHAnsi"/>
          <w:b/>
          <w:sz w:val="18"/>
          <w:szCs w:val="18"/>
        </w:rPr>
      </w:pPr>
      <w:r w:rsidRPr="003122D7">
        <w:rPr>
          <w:rFonts w:ascii="Verdana" w:hAnsi="Verdana" w:cstheme="minorHAnsi"/>
          <w:b/>
          <w:sz w:val="18"/>
          <w:szCs w:val="18"/>
        </w:rPr>
        <w:t>CORE COMPETENCIES</w:t>
      </w:r>
    </w:p>
    <w:p w:rsidR="00BB1655" w:rsidRPr="003122D7" w:rsidP="00E5191D">
      <w:pPr>
        <w:shd w:val="clear" w:color="auto" w:fill="FFFFFF"/>
        <w:spacing w:line="300" w:lineRule="atLeast"/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</w:pPr>
    </w:p>
    <w:p w:rsidR="00BB1655" w:rsidRPr="003122D7" w:rsidP="00E5191D">
      <w:pPr>
        <w:shd w:val="clear" w:color="auto" w:fill="FFFFFF"/>
        <w:spacing w:line="300" w:lineRule="atLeast"/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</w:pPr>
    </w:p>
    <w:tbl>
      <w:tblPr>
        <w:tblStyle w:val="TableGrid"/>
        <w:tblW w:w="0" w:type="auto"/>
        <w:tblLook w:val="04A0"/>
      </w:tblPr>
      <w:tblGrid>
        <w:gridCol w:w="3235"/>
        <w:gridCol w:w="6727"/>
      </w:tblGrid>
      <w:tr w:rsidTr="00BB1655">
        <w:tblPrEx>
          <w:tblW w:w="0" w:type="auto"/>
          <w:tblLook w:val="04A0"/>
        </w:tblPrEx>
        <w:tc>
          <w:tcPr>
            <w:tcW w:w="3235" w:type="dxa"/>
          </w:tcPr>
          <w:p w:rsidR="00BB1655" w:rsidRPr="003122D7" w:rsidP="00600CF4">
            <w:pPr>
              <w:spacing w:line="300" w:lineRule="atLeast"/>
              <w:jc w:val="center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</w:pP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SKILLS</w:t>
            </w:r>
          </w:p>
        </w:tc>
        <w:tc>
          <w:tcPr>
            <w:tcW w:w="6727" w:type="dxa"/>
          </w:tcPr>
          <w:p w:rsidR="00BB1655" w:rsidRPr="003122D7" w:rsidP="00E5191D">
            <w:pPr>
              <w:spacing w:line="300" w:lineRule="atLeast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</w:pP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 xml:space="preserve">                                                 TOOLS</w:t>
            </w:r>
          </w:p>
        </w:tc>
      </w:tr>
      <w:tr w:rsidTr="00BB1655">
        <w:tblPrEx>
          <w:tblW w:w="0" w:type="auto"/>
          <w:tblLook w:val="04A0"/>
        </w:tblPrEx>
        <w:tc>
          <w:tcPr>
            <w:tcW w:w="3235" w:type="dxa"/>
          </w:tcPr>
          <w:p w:rsidR="00BB1655" w:rsidRPr="003122D7" w:rsidP="00E5191D">
            <w:pPr>
              <w:spacing w:line="300" w:lineRule="atLeast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</w:pP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Network Protocols/Technology</w:t>
            </w:r>
          </w:p>
        </w:tc>
        <w:tc>
          <w:tcPr>
            <w:tcW w:w="6727" w:type="dxa"/>
          </w:tcPr>
          <w:p w:rsidR="00BB1655" w:rsidRPr="003122D7" w:rsidP="00A554CF">
            <w:pPr>
              <w:spacing w:line="300" w:lineRule="atLeast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</w:pP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 xml:space="preserve">Ethernet, </w:t>
            </w:r>
            <w:r w:rsidRPr="003122D7" w:rsidR="00751E0D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 xml:space="preserve">TCP/IP, </w:t>
            </w: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LAN,</w:t>
            </w:r>
            <w:r w:rsidRPr="003122D7" w:rsidR="00EF250B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WAN,</w:t>
            </w:r>
            <w:r w:rsidRPr="003122D7" w:rsidR="00EF250B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WLAN,</w:t>
            </w:r>
            <w:r w:rsidRPr="003122D7" w:rsidR="00EF250B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VPN,</w:t>
            </w:r>
            <w:r w:rsidRPr="003122D7" w:rsidR="00EF250B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VLAN</w:t>
            </w:r>
          </w:p>
          <w:p w:rsidR="00A554CF" w:rsidRPr="003122D7" w:rsidP="00A554CF">
            <w:pPr>
              <w:spacing w:line="300" w:lineRule="atLeast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</w:pPr>
          </w:p>
        </w:tc>
      </w:tr>
      <w:tr w:rsidTr="00BB1655">
        <w:tblPrEx>
          <w:tblW w:w="0" w:type="auto"/>
          <w:tblLook w:val="04A0"/>
        </w:tblPrEx>
        <w:tc>
          <w:tcPr>
            <w:tcW w:w="3235" w:type="dxa"/>
          </w:tcPr>
          <w:p w:rsidR="00BB1655" w:rsidRPr="003122D7" w:rsidP="00E5191D">
            <w:pPr>
              <w:spacing w:line="300" w:lineRule="atLeast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</w:pP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Routing Protocol</w:t>
            </w:r>
          </w:p>
        </w:tc>
        <w:tc>
          <w:tcPr>
            <w:tcW w:w="6727" w:type="dxa"/>
          </w:tcPr>
          <w:p w:rsidR="00BB1655" w:rsidRPr="003122D7" w:rsidP="00E5191D">
            <w:pPr>
              <w:spacing w:line="300" w:lineRule="atLeast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3122D7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OSPF, EIGRP</w:t>
            </w:r>
            <w:r w:rsidRPr="003122D7" w:rsidR="00751E0D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, BGP, STATIC, DYNAMIC</w:t>
            </w:r>
          </w:p>
          <w:p w:rsidR="00A554CF" w:rsidRPr="003122D7" w:rsidP="00E5191D">
            <w:pPr>
              <w:spacing w:line="300" w:lineRule="atLeast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</w:pPr>
          </w:p>
        </w:tc>
      </w:tr>
      <w:tr w:rsidTr="00BB1655">
        <w:tblPrEx>
          <w:tblW w:w="0" w:type="auto"/>
          <w:tblLook w:val="04A0"/>
        </w:tblPrEx>
        <w:tc>
          <w:tcPr>
            <w:tcW w:w="3235" w:type="dxa"/>
          </w:tcPr>
          <w:p w:rsidR="00BB1655" w:rsidRPr="003122D7" w:rsidP="00E5191D">
            <w:pPr>
              <w:spacing w:line="300" w:lineRule="atLeast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</w:pP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WAN</w:t>
            </w:r>
          </w:p>
        </w:tc>
        <w:tc>
          <w:tcPr>
            <w:tcW w:w="6727" w:type="dxa"/>
          </w:tcPr>
          <w:p w:rsidR="00BB1655" w:rsidRPr="003122D7" w:rsidP="00E5191D">
            <w:pPr>
              <w:spacing w:line="300" w:lineRule="atLeast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ILL, MPLS</w:t>
            </w:r>
          </w:p>
          <w:p w:rsidR="00A554CF" w:rsidRPr="003122D7" w:rsidP="00E5191D">
            <w:pPr>
              <w:spacing w:line="300" w:lineRule="atLeast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</w:pPr>
          </w:p>
        </w:tc>
      </w:tr>
      <w:tr w:rsidTr="00BB1655">
        <w:tblPrEx>
          <w:tblW w:w="0" w:type="auto"/>
          <w:tblLook w:val="04A0"/>
        </w:tblPrEx>
        <w:tc>
          <w:tcPr>
            <w:tcW w:w="3235" w:type="dxa"/>
          </w:tcPr>
          <w:p w:rsidR="00BB1655" w:rsidRPr="003122D7" w:rsidP="00E5191D">
            <w:pPr>
              <w:spacing w:line="300" w:lineRule="atLeast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</w:pP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Networking Software</w:t>
            </w:r>
          </w:p>
        </w:tc>
        <w:tc>
          <w:tcPr>
            <w:tcW w:w="6727" w:type="dxa"/>
          </w:tcPr>
          <w:p w:rsidR="00BB1655" w:rsidRPr="003122D7" w:rsidP="00E5191D">
            <w:pPr>
              <w:spacing w:line="300" w:lineRule="atLeast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</w:pP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Barracuda Web Filer, SCCM, SCEP, MacAfee Iron Mail, Outlook, Office365,</w:t>
            </w:r>
          </w:p>
        </w:tc>
      </w:tr>
      <w:tr w:rsidTr="00BB1655">
        <w:tblPrEx>
          <w:tblW w:w="0" w:type="auto"/>
          <w:tblLook w:val="04A0"/>
        </w:tblPrEx>
        <w:tc>
          <w:tcPr>
            <w:tcW w:w="3235" w:type="dxa"/>
          </w:tcPr>
          <w:p w:rsidR="00F7216C" w:rsidRPr="003122D7" w:rsidP="00E5191D">
            <w:pPr>
              <w:spacing w:line="300" w:lineRule="atLeast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</w:pP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Hardware Hands on</w:t>
            </w:r>
          </w:p>
        </w:tc>
        <w:tc>
          <w:tcPr>
            <w:tcW w:w="6727" w:type="dxa"/>
          </w:tcPr>
          <w:p w:rsidR="00F7216C" w:rsidRPr="003122D7" w:rsidP="00E5191D">
            <w:pPr>
              <w:spacing w:line="300" w:lineRule="atLeast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 xml:space="preserve">Cisco </w:t>
            </w:r>
            <w:r w:rsidR="009037C6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 xml:space="preserve">Meraki MX </w:t>
            </w:r>
            <w:r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84,MX</w:t>
            </w:r>
            <w:r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 xml:space="preserve"> 68,MX</w:t>
            </w:r>
            <w:r w:rsidR="009037C6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 xml:space="preserve">64, </w:t>
            </w:r>
            <w:r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MX</w:t>
            </w:r>
            <w:r w:rsidR="009037C6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 xml:space="preserve">65W, </w:t>
            </w:r>
            <w:r w:rsidRPr="003122D7" w:rsidR="009037C6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Switches (</w:t>
            </w: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2900,3500 series</w:t>
            </w:r>
            <w:r w:rsidRPr="003122D7" w:rsidR="009037C6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), Routers (</w:t>
            </w: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1600,3800,</w:t>
            </w:r>
            <w:r w:rsidRPr="003122D7" w:rsidR="00323D74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7200</w:t>
            </w:r>
            <w:r w:rsidRPr="003122D7" w:rsidR="009037C6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),Wi</w:t>
            </w:r>
            <w:r w:rsidRPr="003122D7" w:rsidR="00323D74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-Fi Apps</w:t>
            </w:r>
            <w:r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 xml:space="preserve">, </w:t>
            </w:r>
            <w:r w:rsidRPr="003122D7" w:rsidR="009037C6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Firewall (</w:t>
            </w:r>
            <w:r w:rsidR="009037C6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5510)</w:t>
            </w:r>
          </w:p>
        </w:tc>
      </w:tr>
      <w:tr w:rsidTr="00BB1655">
        <w:tblPrEx>
          <w:tblW w:w="0" w:type="auto"/>
          <w:tblLook w:val="04A0"/>
        </w:tblPrEx>
        <w:tc>
          <w:tcPr>
            <w:tcW w:w="3235" w:type="dxa"/>
          </w:tcPr>
          <w:p w:rsidR="00F7216C" w:rsidRPr="003122D7" w:rsidP="00E5191D">
            <w:pPr>
              <w:spacing w:line="300" w:lineRule="atLeast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</w:pP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OS</w:t>
            </w:r>
          </w:p>
        </w:tc>
        <w:tc>
          <w:tcPr>
            <w:tcW w:w="6727" w:type="dxa"/>
          </w:tcPr>
          <w:p w:rsidR="00F7216C" w:rsidRPr="003122D7" w:rsidP="00E5191D">
            <w:pPr>
              <w:spacing w:line="300" w:lineRule="atLeast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</w:pP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LINUX/UNIX,</w:t>
            </w:r>
            <w:r w:rsidRPr="003122D7" w:rsidR="006F4E3E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 xml:space="preserve"> Windows Server2012/Win 7/XP/LINUX/Fedora/Cent-OS/BSD/Solaris</w:t>
            </w:r>
          </w:p>
        </w:tc>
      </w:tr>
      <w:tr w:rsidTr="00BB1655">
        <w:tblPrEx>
          <w:tblW w:w="0" w:type="auto"/>
          <w:tblLook w:val="04A0"/>
        </w:tblPrEx>
        <w:tc>
          <w:tcPr>
            <w:tcW w:w="3235" w:type="dxa"/>
          </w:tcPr>
          <w:p w:rsidR="00F7216C" w:rsidRPr="003122D7" w:rsidP="00E5191D">
            <w:pPr>
              <w:spacing w:line="300" w:lineRule="atLeast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</w:pP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Office tools</w:t>
            </w:r>
          </w:p>
        </w:tc>
        <w:tc>
          <w:tcPr>
            <w:tcW w:w="6727" w:type="dxa"/>
          </w:tcPr>
          <w:p w:rsidR="00A554CF" w:rsidRPr="003122D7" w:rsidP="00E5191D">
            <w:pPr>
              <w:spacing w:line="300" w:lineRule="atLeast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 xml:space="preserve">O365 Administration, </w:t>
            </w: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MS Excel with Macros, MS Word, MS Project, MS PowerPoint,</w:t>
            </w:r>
          </w:p>
        </w:tc>
      </w:tr>
      <w:tr w:rsidTr="00BB1655">
        <w:tblPrEx>
          <w:tblW w:w="0" w:type="auto"/>
          <w:tblLook w:val="04A0"/>
        </w:tblPrEx>
        <w:tc>
          <w:tcPr>
            <w:tcW w:w="3235" w:type="dxa"/>
          </w:tcPr>
          <w:p w:rsidR="006F4E3E" w:rsidRPr="003122D7" w:rsidP="00E5191D">
            <w:pPr>
              <w:spacing w:line="300" w:lineRule="atLeast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</w:pP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Programming Language</w:t>
            </w:r>
          </w:p>
        </w:tc>
        <w:tc>
          <w:tcPr>
            <w:tcW w:w="6727" w:type="dxa"/>
          </w:tcPr>
          <w:p w:rsidR="006F4E3E" w:rsidRPr="003122D7" w:rsidP="00F7216C">
            <w:pPr>
              <w:pStyle w:val="Default"/>
              <w:rPr>
                <w:rFonts w:ascii="Verdana" w:hAnsi="Verdana" w:cstheme="minorHAnsi"/>
                <w:b/>
                <w:bCs/>
                <w:color w:val="auto"/>
                <w:kern w:val="1"/>
                <w:sz w:val="18"/>
                <w:szCs w:val="18"/>
                <w:lang w:eastAsia="ar-SA"/>
              </w:rPr>
            </w:pPr>
            <w:r w:rsidRPr="003122D7">
              <w:rPr>
                <w:rFonts w:ascii="Verdana" w:hAnsi="Verdana" w:cstheme="minorHAnsi"/>
                <w:b/>
                <w:bCs/>
                <w:color w:val="auto"/>
                <w:kern w:val="1"/>
                <w:sz w:val="18"/>
                <w:szCs w:val="18"/>
                <w:lang w:eastAsia="ar-SA"/>
              </w:rPr>
              <w:t>SQL, SQL</w:t>
            </w:r>
            <w:r w:rsidRPr="003122D7">
              <w:rPr>
                <w:rFonts w:ascii="Verdana" w:hAnsi="Verdana" w:cstheme="minorHAnsi"/>
                <w:b/>
                <w:bCs/>
                <w:color w:val="auto"/>
                <w:kern w:val="1"/>
                <w:sz w:val="18"/>
                <w:szCs w:val="18"/>
                <w:lang w:eastAsia="ar-SA"/>
              </w:rPr>
              <w:t xml:space="preserve"> Queries</w:t>
            </w:r>
          </w:p>
          <w:p w:rsidR="00EF250B" w:rsidRPr="003122D7" w:rsidP="00F7216C">
            <w:pPr>
              <w:pStyle w:val="Default"/>
              <w:rPr>
                <w:rFonts w:ascii="Verdana" w:hAnsi="Verdana" w:cstheme="minorHAnsi"/>
                <w:b/>
                <w:bCs/>
                <w:color w:val="auto"/>
                <w:kern w:val="1"/>
                <w:sz w:val="18"/>
                <w:szCs w:val="18"/>
                <w:lang w:eastAsia="ar-SA"/>
              </w:rPr>
            </w:pPr>
          </w:p>
        </w:tc>
      </w:tr>
      <w:tr w:rsidTr="00BB1655">
        <w:tblPrEx>
          <w:tblW w:w="0" w:type="auto"/>
          <w:tblLook w:val="04A0"/>
        </w:tblPrEx>
        <w:tc>
          <w:tcPr>
            <w:tcW w:w="3235" w:type="dxa"/>
          </w:tcPr>
          <w:p w:rsidR="006F4E3E" w:rsidRPr="003122D7" w:rsidP="00E5191D">
            <w:pPr>
              <w:spacing w:line="300" w:lineRule="atLeast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</w:pP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RDBMS</w:t>
            </w:r>
          </w:p>
        </w:tc>
        <w:tc>
          <w:tcPr>
            <w:tcW w:w="6727" w:type="dxa"/>
          </w:tcPr>
          <w:p w:rsidR="006F4E3E" w:rsidRPr="003122D7" w:rsidP="00F7216C">
            <w:pPr>
              <w:pStyle w:val="Default"/>
              <w:rPr>
                <w:rFonts w:ascii="Verdana" w:hAnsi="Verdana" w:cstheme="minorHAnsi"/>
                <w:b/>
                <w:bCs/>
                <w:color w:val="auto"/>
                <w:kern w:val="1"/>
                <w:sz w:val="18"/>
                <w:szCs w:val="18"/>
                <w:lang w:eastAsia="ar-SA"/>
              </w:rPr>
            </w:pPr>
            <w:r w:rsidRPr="003122D7">
              <w:rPr>
                <w:rFonts w:ascii="Verdana" w:hAnsi="Verdana" w:cstheme="minorHAnsi"/>
                <w:b/>
                <w:bCs/>
                <w:color w:val="auto"/>
                <w:kern w:val="1"/>
                <w:sz w:val="18"/>
                <w:szCs w:val="18"/>
                <w:lang w:eastAsia="ar-SA"/>
              </w:rPr>
              <w:t>Oracle 10g</w:t>
            </w:r>
          </w:p>
          <w:p w:rsidR="00EF250B" w:rsidRPr="003122D7" w:rsidP="00F7216C">
            <w:pPr>
              <w:pStyle w:val="Default"/>
              <w:rPr>
                <w:rFonts w:ascii="Verdana" w:hAnsi="Verdana" w:cstheme="minorHAnsi"/>
                <w:b/>
                <w:bCs/>
                <w:color w:val="auto"/>
                <w:kern w:val="1"/>
                <w:sz w:val="18"/>
                <w:szCs w:val="18"/>
                <w:lang w:eastAsia="ar-SA"/>
              </w:rPr>
            </w:pPr>
          </w:p>
        </w:tc>
      </w:tr>
      <w:tr w:rsidTr="00BB1655">
        <w:tblPrEx>
          <w:tblW w:w="0" w:type="auto"/>
          <w:tblLook w:val="04A0"/>
        </w:tblPrEx>
        <w:tc>
          <w:tcPr>
            <w:tcW w:w="3235" w:type="dxa"/>
          </w:tcPr>
          <w:p w:rsidR="006F4E3E" w:rsidRPr="003122D7" w:rsidP="00E5191D">
            <w:pPr>
              <w:spacing w:line="300" w:lineRule="atLeast"/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</w:pPr>
            <w:r w:rsidRPr="003122D7">
              <w:rPr>
                <w:rFonts w:ascii="Verdana" w:eastAsia="Times New Roman" w:hAnsi="Verdana" w:cstheme="minorHAnsi"/>
                <w:b/>
                <w:bCs/>
                <w:sz w:val="18"/>
                <w:szCs w:val="18"/>
                <w:lang w:eastAsia="ar-SA"/>
              </w:rPr>
              <w:t>Web Technology</w:t>
            </w:r>
          </w:p>
        </w:tc>
        <w:tc>
          <w:tcPr>
            <w:tcW w:w="6727" w:type="dxa"/>
          </w:tcPr>
          <w:p w:rsidR="006F4E3E" w:rsidRPr="003122D7" w:rsidP="00F7216C">
            <w:pPr>
              <w:pStyle w:val="Default"/>
              <w:rPr>
                <w:rFonts w:ascii="Verdana" w:hAnsi="Verdana" w:cstheme="minorHAnsi"/>
                <w:b/>
                <w:bCs/>
                <w:color w:val="auto"/>
                <w:kern w:val="1"/>
                <w:sz w:val="18"/>
                <w:szCs w:val="18"/>
                <w:lang w:eastAsia="ar-SA"/>
              </w:rPr>
            </w:pPr>
            <w:r w:rsidRPr="003122D7">
              <w:rPr>
                <w:rFonts w:ascii="Verdana" w:hAnsi="Verdana" w:cstheme="minorHAnsi"/>
                <w:b/>
                <w:bCs/>
                <w:color w:val="auto"/>
                <w:kern w:val="1"/>
                <w:sz w:val="18"/>
                <w:szCs w:val="18"/>
                <w:lang w:eastAsia="ar-SA"/>
              </w:rPr>
              <w:t>Publisher,</w:t>
            </w:r>
            <w:r w:rsidRPr="003122D7" w:rsidR="00A554CF">
              <w:rPr>
                <w:rFonts w:ascii="Verdana" w:hAnsi="Verdana" w:cstheme="minorHAnsi"/>
                <w:b/>
                <w:bCs/>
                <w:color w:val="auto"/>
                <w:kern w:val="1"/>
                <w:sz w:val="18"/>
                <w:szCs w:val="18"/>
                <w:lang w:eastAsia="ar-SA"/>
              </w:rPr>
              <w:t xml:space="preserve"> </w:t>
            </w:r>
            <w:r w:rsidRPr="003122D7">
              <w:rPr>
                <w:rFonts w:ascii="Verdana" w:hAnsi="Verdana" w:cstheme="minorHAnsi"/>
                <w:b/>
                <w:bCs/>
                <w:color w:val="auto"/>
                <w:kern w:val="1"/>
                <w:sz w:val="18"/>
                <w:szCs w:val="18"/>
                <w:lang w:eastAsia="ar-SA"/>
              </w:rPr>
              <w:t>HTML</w:t>
            </w:r>
          </w:p>
          <w:p w:rsidR="00EF250B" w:rsidRPr="003122D7" w:rsidP="00F7216C">
            <w:pPr>
              <w:pStyle w:val="Default"/>
              <w:rPr>
                <w:rFonts w:ascii="Verdana" w:hAnsi="Verdana" w:cstheme="minorHAnsi"/>
                <w:b/>
                <w:bCs/>
                <w:color w:val="auto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BB1655" w:rsidRPr="003122D7" w:rsidP="00E5191D">
      <w:pPr>
        <w:shd w:val="clear" w:color="auto" w:fill="FFFFFF"/>
        <w:spacing w:line="300" w:lineRule="atLeast"/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</w:pPr>
    </w:p>
    <w:p w:rsidR="00BB1655" w:rsidRPr="003122D7" w:rsidP="00E5191D">
      <w:pPr>
        <w:shd w:val="clear" w:color="auto" w:fill="FFFFFF"/>
        <w:spacing w:line="300" w:lineRule="atLeast"/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</w:pPr>
    </w:p>
    <w:p w:rsidR="00323D74" w:rsidRPr="003122D7" w:rsidP="00323D74">
      <w:pPr>
        <w:pBdr>
          <w:bottom w:val="thickThinSmallGap" w:sz="24" w:space="1" w:color="auto"/>
        </w:pBdr>
        <w:spacing w:after="50"/>
        <w:rPr>
          <w:rFonts w:ascii="Verdana" w:hAnsi="Verdana" w:cstheme="minorHAnsi"/>
          <w:b/>
          <w:sz w:val="18"/>
          <w:szCs w:val="18"/>
        </w:rPr>
      </w:pPr>
      <w:r w:rsidRPr="003122D7">
        <w:rPr>
          <w:rFonts w:ascii="Verdana" w:hAnsi="Verdana" w:cstheme="minorHAnsi"/>
          <w:b/>
          <w:sz w:val="18"/>
          <w:szCs w:val="18"/>
        </w:rPr>
        <w:t xml:space="preserve">                                                               PROFESSIONAL SCAN</w:t>
      </w:r>
    </w:p>
    <w:p w:rsidR="00323D74" w:rsidRPr="003122D7" w:rsidP="00323D74">
      <w:pPr>
        <w:spacing w:after="50"/>
        <w:ind w:left="720"/>
        <w:rPr>
          <w:rFonts w:ascii="Verdana" w:hAnsi="Verdana" w:cstheme="minorHAnsi"/>
          <w:b/>
          <w:sz w:val="18"/>
          <w:szCs w:val="18"/>
          <w:u w:val="single"/>
        </w:rPr>
      </w:pPr>
    </w:p>
    <w:p w:rsidR="007A0786" w:rsidP="00323D74">
      <w:pPr>
        <w:spacing w:after="50"/>
        <w:rPr>
          <w:rFonts w:ascii="Verdana" w:hAnsi="Verdana" w:cstheme="minorHAnsi"/>
          <w:b/>
          <w:sz w:val="18"/>
          <w:szCs w:val="18"/>
        </w:rPr>
      </w:pPr>
    </w:p>
    <w:p w:rsidR="00C279B8" w:rsidP="00323D74">
      <w:pPr>
        <w:spacing w:after="50"/>
        <w:rPr>
          <w:rFonts w:ascii="Verdana" w:hAnsi="Verdana" w:cstheme="minorHAnsi"/>
          <w:b/>
          <w:sz w:val="18"/>
          <w:szCs w:val="18"/>
        </w:rPr>
      </w:pPr>
      <w:r w:rsidRPr="003122D7">
        <w:rPr>
          <w:rFonts w:ascii="Verdana" w:hAnsi="Verdana" w:cstheme="minorHAnsi"/>
          <w:b/>
          <w:sz w:val="18"/>
          <w:szCs w:val="18"/>
        </w:rPr>
        <w:t>Com</w:t>
      </w:r>
      <w:r w:rsidR="00556DB0">
        <w:rPr>
          <w:rFonts w:ascii="Verdana" w:hAnsi="Verdana" w:cstheme="minorHAnsi"/>
          <w:b/>
          <w:sz w:val="18"/>
          <w:szCs w:val="18"/>
        </w:rPr>
        <w:t>pany</w:t>
      </w:r>
      <w:r>
        <w:rPr>
          <w:rFonts w:ascii="Verdana" w:hAnsi="Verdana" w:cstheme="minorHAnsi"/>
          <w:b/>
          <w:sz w:val="18"/>
          <w:szCs w:val="18"/>
        </w:rPr>
        <w:t xml:space="preserve">: </w:t>
      </w:r>
      <w:r w:rsidR="00556DB0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b/>
          <w:sz w:val="18"/>
          <w:szCs w:val="18"/>
        </w:rPr>
        <w:t>Circor</w:t>
      </w:r>
      <w:r>
        <w:rPr>
          <w:rFonts w:ascii="Verdana" w:hAnsi="Verdana" w:cstheme="minorHAnsi"/>
          <w:b/>
          <w:sz w:val="18"/>
          <w:szCs w:val="18"/>
        </w:rPr>
        <w:t xml:space="preserve"> Inc.- </w:t>
      </w:r>
      <w:r w:rsidR="00556DB0">
        <w:rPr>
          <w:rFonts w:ascii="Verdana" w:hAnsi="Verdana" w:cstheme="minorHAnsi"/>
          <w:b/>
          <w:sz w:val="18"/>
          <w:szCs w:val="18"/>
        </w:rPr>
        <w:t>Allweiler</w:t>
      </w:r>
      <w:r w:rsidR="00556DB0">
        <w:rPr>
          <w:rFonts w:ascii="Verdana" w:hAnsi="Verdana" w:cstheme="minorHAnsi"/>
          <w:b/>
          <w:sz w:val="18"/>
          <w:szCs w:val="18"/>
        </w:rPr>
        <w:t xml:space="preserve"> India</w:t>
      </w:r>
      <w:r>
        <w:rPr>
          <w:rFonts w:ascii="Verdana" w:hAnsi="Verdana" w:cstheme="minorHAnsi"/>
          <w:b/>
          <w:sz w:val="18"/>
          <w:szCs w:val="18"/>
        </w:rPr>
        <w:t xml:space="preserve"> Pvt. Ltd. </w:t>
      </w:r>
      <w:r w:rsidR="00556DB0">
        <w:rPr>
          <w:rFonts w:ascii="Verdana" w:hAnsi="Verdana" w:cstheme="minorHAnsi"/>
          <w:b/>
          <w:sz w:val="18"/>
          <w:szCs w:val="18"/>
        </w:rPr>
        <w:t xml:space="preserve">(Formerly </w:t>
      </w:r>
      <w:r w:rsidR="00556DB0">
        <w:rPr>
          <w:rFonts w:ascii="Verdana" w:hAnsi="Verdana" w:cstheme="minorHAnsi"/>
          <w:b/>
          <w:sz w:val="18"/>
          <w:szCs w:val="18"/>
        </w:rPr>
        <w:t>Tushaco</w:t>
      </w:r>
      <w:r w:rsidRPr="003122D7">
        <w:rPr>
          <w:rFonts w:ascii="Verdana" w:hAnsi="Verdana" w:cstheme="minorHAnsi"/>
          <w:b/>
          <w:sz w:val="18"/>
          <w:szCs w:val="18"/>
        </w:rPr>
        <w:t xml:space="preserve">-Colfax </w:t>
      </w:r>
      <w:r w:rsidR="00556DB0">
        <w:rPr>
          <w:rFonts w:ascii="Verdana" w:hAnsi="Verdana" w:cstheme="minorHAnsi"/>
          <w:b/>
          <w:sz w:val="18"/>
          <w:szCs w:val="18"/>
        </w:rPr>
        <w:t xml:space="preserve">Corp.) </w:t>
      </w:r>
    </w:p>
    <w:p w:rsidR="00323D74" w:rsidRPr="003122D7" w:rsidP="00323D74">
      <w:pPr>
        <w:spacing w:after="50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Location-Mumbai </w:t>
      </w:r>
      <w:r w:rsidR="00C279B8">
        <w:rPr>
          <w:rFonts w:ascii="Verdana" w:hAnsi="Verdana" w:cstheme="minorHAnsi"/>
          <w:b/>
          <w:sz w:val="18"/>
          <w:szCs w:val="18"/>
        </w:rPr>
        <w:t xml:space="preserve">from Oct </w:t>
      </w:r>
      <w:r>
        <w:rPr>
          <w:rFonts w:ascii="Verdana" w:hAnsi="Verdana" w:cstheme="minorHAnsi"/>
          <w:b/>
          <w:sz w:val="18"/>
          <w:szCs w:val="18"/>
        </w:rPr>
        <w:t>2010–</w:t>
      </w:r>
      <w:r w:rsidRPr="003122D7">
        <w:rPr>
          <w:rFonts w:ascii="Verdana" w:hAnsi="Verdana" w:cstheme="minorHAnsi"/>
          <w:b/>
          <w:sz w:val="18"/>
          <w:szCs w:val="18"/>
        </w:rPr>
        <w:t>Present</w:t>
      </w:r>
    </w:p>
    <w:p w:rsidR="00323D74" w:rsidRPr="003122D7" w:rsidP="00323D74">
      <w:pPr>
        <w:spacing w:after="50"/>
        <w:rPr>
          <w:rFonts w:ascii="Verdana" w:hAnsi="Verdana" w:cstheme="minorHAnsi"/>
          <w:b/>
          <w:sz w:val="18"/>
          <w:szCs w:val="18"/>
        </w:rPr>
      </w:pPr>
    </w:p>
    <w:p w:rsidR="00323D74" w:rsidRPr="003122D7" w:rsidP="00323D74">
      <w:pPr>
        <w:spacing w:after="50"/>
        <w:rPr>
          <w:rFonts w:ascii="Verdana" w:hAnsi="Verdana" w:cstheme="minorHAnsi"/>
          <w:b/>
          <w:bCs/>
          <w:sz w:val="18"/>
          <w:szCs w:val="18"/>
        </w:rPr>
      </w:pPr>
      <w:r w:rsidRPr="003122D7">
        <w:rPr>
          <w:rFonts w:ascii="Verdana" w:hAnsi="Verdana" w:cstheme="minorHAnsi"/>
          <w:b/>
          <w:sz w:val="18"/>
          <w:szCs w:val="18"/>
        </w:rPr>
        <w:t>Designation:</w:t>
      </w:r>
      <w:r w:rsidRPr="003122D7">
        <w:rPr>
          <w:rFonts w:ascii="Verdana" w:hAnsi="Verdana" w:cstheme="minorHAnsi"/>
          <w:sz w:val="18"/>
          <w:szCs w:val="18"/>
        </w:rPr>
        <w:t xml:space="preserve"> </w:t>
      </w:r>
      <w:r w:rsidRPr="003122D7">
        <w:rPr>
          <w:rFonts w:ascii="Verdana" w:hAnsi="Verdana" w:cstheme="minorHAnsi"/>
          <w:b/>
          <w:bCs/>
          <w:sz w:val="18"/>
          <w:szCs w:val="18"/>
        </w:rPr>
        <w:t>Asst. Manager-IT</w:t>
      </w:r>
    </w:p>
    <w:p w:rsidR="003B6741" w:rsidRPr="003122D7" w:rsidP="00323D74">
      <w:pPr>
        <w:spacing w:after="50"/>
        <w:rPr>
          <w:rFonts w:ascii="Verdana" w:hAnsi="Verdana" w:cstheme="minorHAnsi"/>
          <w:sz w:val="18"/>
          <w:szCs w:val="18"/>
        </w:rPr>
      </w:pPr>
    </w:p>
    <w:p w:rsidR="00323D74" w:rsidRPr="003122D7" w:rsidP="00323D74">
      <w:pPr>
        <w:rPr>
          <w:rFonts w:ascii="Verdana" w:hAnsi="Verdana" w:cstheme="minorHAnsi"/>
          <w:color w:val="000000"/>
          <w:sz w:val="18"/>
          <w:szCs w:val="18"/>
          <w:lang w:val="en-IN" w:eastAsia="en-IN"/>
        </w:rPr>
      </w:pPr>
      <w:r w:rsidRPr="003122D7">
        <w:rPr>
          <w:rFonts w:ascii="Verdana" w:hAnsi="Verdana" w:cstheme="minorHAnsi"/>
          <w:b/>
          <w:color w:val="000000"/>
          <w:sz w:val="18"/>
          <w:szCs w:val="18"/>
          <w:lang w:val="en-IN" w:eastAsia="en-IN"/>
        </w:rPr>
        <w:t xml:space="preserve">Job </w:t>
      </w:r>
      <w:r w:rsidRPr="003122D7" w:rsidR="00577325">
        <w:rPr>
          <w:rFonts w:ascii="Verdana" w:hAnsi="Verdana" w:cstheme="minorHAnsi"/>
          <w:b/>
          <w:color w:val="000000"/>
          <w:sz w:val="18"/>
          <w:szCs w:val="18"/>
          <w:lang w:val="en-IN" w:eastAsia="en-IN"/>
        </w:rPr>
        <w:t>Responsibility</w:t>
      </w:r>
      <w:r w:rsidRPr="003122D7" w:rsidR="00577325">
        <w:rPr>
          <w:rFonts w:ascii="Verdana" w:hAnsi="Verdana" w:cstheme="minorHAnsi"/>
          <w:color w:val="000000"/>
          <w:sz w:val="18"/>
          <w:szCs w:val="18"/>
          <w:lang w:val="en-IN" w:eastAsia="en-IN"/>
        </w:rPr>
        <w:t>: -</w:t>
      </w:r>
    </w:p>
    <w:p w:rsidR="00323D74" w:rsidRPr="003122D7" w:rsidP="00323D74">
      <w:pPr>
        <w:shd w:val="clear" w:color="auto" w:fill="FFFFFF"/>
        <w:tabs>
          <w:tab w:val="left" w:pos="720"/>
        </w:tabs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</w:p>
    <w:p w:rsidR="00323D74" w:rsidP="0078772A">
      <w:pPr>
        <w:numPr>
          <w:ilvl w:val="0"/>
          <w:numId w:val="6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08763B">
        <w:rPr>
          <w:rFonts w:ascii="Verdana" w:eastAsia="Times New Roman" w:hAnsi="Verdana" w:cstheme="minorHAnsi"/>
          <w:sz w:val="18"/>
          <w:szCs w:val="18"/>
          <w:lang w:eastAsia="ar-SA"/>
        </w:rPr>
        <w:t xml:space="preserve">Managing </w:t>
      </w:r>
      <w:r w:rsidRPr="0008763B" w:rsidR="00C279B8">
        <w:rPr>
          <w:rFonts w:ascii="Verdana" w:eastAsia="Times New Roman" w:hAnsi="Verdana" w:cstheme="minorHAnsi"/>
          <w:sz w:val="18"/>
          <w:szCs w:val="18"/>
          <w:lang w:eastAsia="ar-SA"/>
        </w:rPr>
        <w:t xml:space="preserve">overall </w:t>
      </w:r>
      <w:r w:rsidRPr="0008763B">
        <w:rPr>
          <w:rFonts w:ascii="Verdana" w:eastAsia="Times New Roman" w:hAnsi="Verdana" w:cstheme="minorHAnsi"/>
          <w:sz w:val="18"/>
          <w:szCs w:val="18"/>
          <w:lang w:eastAsia="ar-SA"/>
        </w:rPr>
        <w:t>IT Infrastructure</w:t>
      </w:r>
      <w:r w:rsidRPr="0008763B" w:rsidR="00C279B8">
        <w:rPr>
          <w:rFonts w:ascii="Verdana" w:eastAsia="Times New Roman" w:hAnsi="Verdana" w:cstheme="minorHAnsi"/>
          <w:sz w:val="18"/>
          <w:szCs w:val="18"/>
          <w:lang w:eastAsia="ar-SA"/>
        </w:rPr>
        <w:t xml:space="preserve"> of</w:t>
      </w:r>
      <w:r w:rsidRPr="0008763B">
        <w:rPr>
          <w:rFonts w:ascii="Verdana" w:eastAsia="Times New Roman" w:hAnsi="Verdana" w:cstheme="minorHAnsi"/>
          <w:sz w:val="18"/>
          <w:szCs w:val="18"/>
          <w:lang w:eastAsia="ar-SA"/>
        </w:rPr>
        <w:t xml:space="preserve"> </w:t>
      </w:r>
      <w:r w:rsidRPr="0008763B" w:rsidR="00C279B8">
        <w:rPr>
          <w:rFonts w:ascii="Verdana" w:eastAsia="Times New Roman" w:hAnsi="Verdana" w:cstheme="minorHAnsi"/>
          <w:sz w:val="18"/>
          <w:szCs w:val="18"/>
          <w:lang w:eastAsia="ar-SA"/>
        </w:rPr>
        <w:t xml:space="preserve">India and </w:t>
      </w:r>
      <w:r w:rsidRPr="0008763B">
        <w:rPr>
          <w:rFonts w:ascii="Verdana" w:eastAsia="Times New Roman" w:hAnsi="Verdana" w:cstheme="minorHAnsi"/>
          <w:sz w:val="18"/>
          <w:szCs w:val="18"/>
          <w:lang w:eastAsia="ar-SA"/>
        </w:rPr>
        <w:t>Asia Pacific Division</w:t>
      </w:r>
      <w:r w:rsidRPr="0008763B" w:rsidR="00C279B8">
        <w:rPr>
          <w:rFonts w:ascii="Verdana" w:eastAsia="Times New Roman" w:hAnsi="Verdana" w:cstheme="minorHAnsi"/>
          <w:sz w:val="18"/>
          <w:szCs w:val="18"/>
          <w:lang w:eastAsia="ar-SA"/>
        </w:rPr>
        <w:t xml:space="preserve"> of </w:t>
      </w:r>
      <w:r w:rsidRPr="0008763B" w:rsidR="00C279B8">
        <w:rPr>
          <w:rFonts w:ascii="Verdana" w:eastAsia="Times New Roman" w:hAnsi="Verdana" w:cstheme="minorHAnsi"/>
          <w:sz w:val="18"/>
          <w:szCs w:val="18"/>
          <w:lang w:eastAsia="ar-SA"/>
        </w:rPr>
        <w:t>Circor</w:t>
      </w:r>
      <w:r w:rsidRPr="0008763B" w:rsidR="00C279B8">
        <w:rPr>
          <w:rFonts w:ascii="Verdana" w:eastAsia="Times New Roman" w:hAnsi="Verdana" w:cstheme="minorHAnsi"/>
          <w:sz w:val="18"/>
          <w:szCs w:val="18"/>
          <w:lang w:eastAsia="ar-SA"/>
        </w:rPr>
        <w:t xml:space="preserve"> Industrial business unit.</w:t>
      </w:r>
    </w:p>
    <w:p w:rsidR="0008763B" w:rsidP="0078772A">
      <w:pPr>
        <w:numPr>
          <w:ilvl w:val="0"/>
          <w:numId w:val="6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08763B">
        <w:rPr>
          <w:rFonts w:ascii="Verdana" w:eastAsia="Times New Roman" w:hAnsi="Verdana" w:cstheme="minorHAnsi"/>
          <w:sz w:val="18"/>
          <w:szCs w:val="18"/>
          <w:lang w:eastAsia="ar-SA"/>
        </w:rPr>
        <w:t>Meet with Management on weekly/monthly for alignment of IT services to support Business and lead the Team meetings further.</w:t>
      </w:r>
    </w:p>
    <w:p w:rsidR="00334172" w:rsidP="0078772A">
      <w:pPr>
        <w:numPr>
          <w:ilvl w:val="0"/>
          <w:numId w:val="6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08763B">
        <w:rPr>
          <w:rFonts w:ascii="Verdana" w:eastAsia="Times New Roman" w:hAnsi="Verdana" w:cstheme="minorHAnsi"/>
          <w:sz w:val="18"/>
          <w:szCs w:val="18"/>
          <w:lang w:eastAsia="ar-SA"/>
        </w:rPr>
        <w:t>Maintain and M</w:t>
      </w:r>
      <w:r>
        <w:rPr>
          <w:rFonts w:ascii="Verdana" w:eastAsia="Times New Roman" w:hAnsi="Verdana" w:cstheme="minorHAnsi"/>
          <w:sz w:val="18"/>
          <w:szCs w:val="18"/>
          <w:lang w:eastAsia="ar-SA"/>
        </w:rPr>
        <w:t>onitoring</w:t>
      </w:r>
      <w:r w:rsidRPr="0008763B">
        <w:rPr>
          <w:rFonts w:ascii="Verdana" w:eastAsia="Times New Roman" w:hAnsi="Verdana" w:cstheme="minorHAnsi"/>
          <w:sz w:val="18"/>
          <w:szCs w:val="18"/>
          <w:lang w:eastAsia="ar-SA"/>
        </w:rPr>
        <w:t xml:space="preserve"> the Active Directory</w:t>
      </w:r>
      <w:r>
        <w:rPr>
          <w:rFonts w:ascii="Verdana" w:eastAsia="Times New Roman" w:hAnsi="Verdana" w:cstheme="minorHAnsi"/>
          <w:sz w:val="18"/>
          <w:szCs w:val="18"/>
          <w:lang w:eastAsia="ar-SA"/>
        </w:rPr>
        <w:t>, SCCM</w:t>
      </w:r>
      <w:r w:rsidRPr="0008763B">
        <w:rPr>
          <w:rFonts w:ascii="Verdana" w:eastAsia="Times New Roman" w:hAnsi="Verdana" w:cstheme="minorHAnsi"/>
          <w:sz w:val="18"/>
          <w:szCs w:val="18"/>
          <w:lang w:eastAsia="ar-SA"/>
        </w:rPr>
        <w:t xml:space="preserve"> and Office365 Administration.</w:t>
      </w:r>
    </w:p>
    <w:p w:rsidR="00334172" w:rsidRPr="00334172" w:rsidP="0078772A">
      <w:pPr>
        <w:pStyle w:val="ListParagraph"/>
        <w:widowControl/>
        <w:numPr>
          <w:ilvl w:val="0"/>
          <w:numId w:val="6"/>
        </w:numPr>
        <w:suppressAutoHyphens w:val="0"/>
        <w:spacing w:line="259" w:lineRule="auto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08763B">
        <w:rPr>
          <w:rFonts w:ascii="Verdana" w:eastAsia="Times New Roman" w:hAnsi="Verdana" w:cstheme="minorHAnsi"/>
          <w:sz w:val="18"/>
          <w:szCs w:val="18"/>
          <w:lang w:eastAsia="ar-SA"/>
        </w:rPr>
        <w:t>Handling SAP user administration and Role &amp; T-code assignment to user with proper approval and troubleshooting the SAP related issue and further escalate to Germany SAP team.</w:t>
      </w:r>
    </w:p>
    <w:p w:rsidR="00323D74" w:rsidRPr="0008763B" w:rsidP="0078772A">
      <w:pPr>
        <w:numPr>
          <w:ilvl w:val="0"/>
          <w:numId w:val="6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08763B">
        <w:rPr>
          <w:rFonts w:ascii="Verdana" w:eastAsia="Times New Roman" w:hAnsi="Verdana" w:cstheme="minorHAnsi"/>
          <w:sz w:val="18"/>
          <w:szCs w:val="18"/>
          <w:lang w:eastAsia="ar-SA"/>
        </w:rPr>
        <w:t xml:space="preserve">Maintain and Monitoring </w:t>
      </w:r>
      <w:r w:rsidRPr="0008763B" w:rsidR="00C279B8">
        <w:rPr>
          <w:rFonts w:ascii="Verdana" w:eastAsia="Times New Roman" w:hAnsi="Verdana" w:cstheme="minorHAnsi"/>
          <w:sz w:val="18"/>
          <w:szCs w:val="18"/>
          <w:lang w:eastAsia="ar-SA"/>
        </w:rPr>
        <w:t xml:space="preserve">Cisco Meraki and </w:t>
      </w:r>
      <w:r w:rsidRPr="0008763B">
        <w:rPr>
          <w:rFonts w:ascii="Verdana" w:eastAsia="Times New Roman" w:hAnsi="Verdana" w:cstheme="minorHAnsi"/>
          <w:sz w:val="18"/>
          <w:szCs w:val="18"/>
          <w:lang w:eastAsia="ar-SA"/>
        </w:rPr>
        <w:t>ASA firewall</w:t>
      </w:r>
      <w:r w:rsidRPr="0008763B" w:rsidR="00C279B8">
        <w:rPr>
          <w:rFonts w:ascii="Verdana" w:eastAsia="Times New Roman" w:hAnsi="Verdana" w:cstheme="minorHAnsi"/>
          <w:sz w:val="18"/>
          <w:szCs w:val="18"/>
          <w:lang w:eastAsia="ar-SA"/>
        </w:rPr>
        <w:t xml:space="preserve">, </w:t>
      </w:r>
      <w:r w:rsidRPr="0008763B">
        <w:rPr>
          <w:rFonts w:ascii="Verdana" w:eastAsia="Times New Roman" w:hAnsi="Verdana" w:cstheme="minorHAnsi"/>
          <w:sz w:val="18"/>
          <w:szCs w:val="18"/>
          <w:lang w:eastAsia="ar-SA"/>
        </w:rPr>
        <w:t>VPN service</w:t>
      </w:r>
      <w:r w:rsidRPr="0008763B" w:rsidR="00C279B8">
        <w:rPr>
          <w:rFonts w:ascii="Verdana" w:eastAsia="Times New Roman" w:hAnsi="Verdana" w:cstheme="minorHAnsi"/>
          <w:sz w:val="18"/>
          <w:szCs w:val="18"/>
          <w:lang w:eastAsia="ar-SA"/>
        </w:rPr>
        <w:t>s</w:t>
      </w:r>
      <w:r w:rsidRPr="0008763B">
        <w:rPr>
          <w:rFonts w:ascii="Verdana" w:eastAsia="Times New Roman" w:hAnsi="Verdana" w:cstheme="minorHAnsi"/>
          <w:sz w:val="18"/>
          <w:szCs w:val="18"/>
          <w:lang w:eastAsia="ar-SA"/>
        </w:rPr>
        <w:t>, AAA and ACL Service.</w:t>
      </w:r>
    </w:p>
    <w:p w:rsidR="0008763B" w:rsidRPr="0008763B" w:rsidP="0078772A">
      <w:pPr>
        <w:pStyle w:val="ListParagraph"/>
        <w:widowControl/>
        <w:numPr>
          <w:ilvl w:val="0"/>
          <w:numId w:val="6"/>
        </w:numPr>
        <w:suppressAutoHyphens w:val="0"/>
        <w:spacing w:line="240" w:lineRule="exact"/>
        <w:jc w:val="both"/>
        <w:rPr>
          <w:rFonts w:ascii="Verdana" w:hAnsi="Verdana" w:cstheme="minorHAnsi"/>
          <w:sz w:val="18"/>
          <w:szCs w:val="18"/>
          <w:lang w:val="en-GB"/>
        </w:rPr>
      </w:pPr>
      <w:r w:rsidRPr="0008763B">
        <w:rPr>
          <w:rFonts w:ascii="Verdana" w:hAnsi="Verdana" w:cstheme="minorHAnsi"/>
          <w:sz w:val="18"/>
          <w:szCs w:val="18"/>
          <w:lang w:val="en-GB"/>
        </w:rPr>
        <w:t>Managing the</w:t>
      </w:r>
      <w:r>
        <w:rPr>
          <w:rFonts w:ascii="Verdana" w:hAnsi="Verdana" w:cstheme="minorHAnsi"/>
          <w:sz w:val="18"/>
          <w:szCs w:val="18"/>
          <w:lang w:val="en-GB"/>
        </w:rPr>
        <w:t xml:space="preserve"> </w:t>
      </w:r>
      <w:r w:rsidRPr="0008763B">
        <w:rPr>
          <w:rFonts w:ascii="Verdana" w:hAnsi="Verdana" w:cstheme="minorHAnsi"/>
          <w:sz w:val="18"/>
          <w:szCs w:val="18"/>
          <w:lang w:val="en-GB"/>
        </w:rPr>
        <w:t xml:space="preserve">Schedule </w:t>
      </w:r>
      <w:r>
        <w:rPr>
          <w:rFonts w:ascii="Verdana" w:hAnsi="Verdana" w:cstheme="minorHAnsi"/>
          <w:sz w:val="18"/>
          <w:szCs w:val="18"/>
          <w:lang w:val="en-GB"/>
        </w:rPr>
        <w:t xml:space="preserve">and Automated </w:t>
      </w:r>
      <w:r w:rsidRPr="0008763B">
        <w:rPr>
          <w:rFonts w:ascii="Verdana" w:hAnsi="Verdana" w:cstheme="minorHAnsi"/>
          <w:sz w:val="18"/>
          <w:szCs w:val="18"/>
          <w:lang w:val="en-GB"/>
        </w:rPr>
        <w:t xml:space="preserve">Backup of all Servers with </w:t>
      </w:r>
      <w:r>
        <w:rPr>
          <w:rFonts w:ascii="Verdana" w:hAnsi="Verdana" w:cstheme="minorHAnsi"/>
          <w:sz w:val="18"/>
          <w:szCs w:val="18"/>
          <w:lang w:val="en-GB"/>
        </w:rPr>
        <w:t xml:space="preserve">Unitrends Backup Device and </w:t>
      </w:r>
      <w:r w:rsidRPr="0008763B">
        <w:rPr>
          <w:rFonts w:ascii="Verdana" w:hAnsi="Verdana" w:cstheme="minorHAnsi"/>
          <w:sz w:val="18"/>
          <w:szCs w:val="18"/>
          <w:lang w:val="en-GB"/>
        </w:rPr>
        <w:t>Symantec Backup Utility Manager</w:t>
      </w:r>
      <w:r>
        <w:rPr>
          <w:rFonts w:ascii="Verdana" w:hAnsi="Verdana" w:cstheme="minorHAnsi"/>
          <w:sz w:val="18"/>
          <w:szCs w:val="18"/>
          <w:lang w:val="en-GB"/>
        </w:rPr>
        <w:t>.</w:t>
      </w:r>
    </w:p>
    <w:p w:rsidR="00323D74" w:rsidRPr="0008763B" w:rsidP="0078772A">
      <w:pPr>
        <w:numPr>
          <w:ilvl w:val="0"/>
          <w:numId w:val="6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08763B">
        <w:rPr>
          <w:rFonts w:ascii="Verdana" w:eastAsia="Times New Roman" w:hAnsi="Verdana" w:cstheme="minorHAnsi"/>
          <w:sz w:val="18"/>
          <w:szCs w:val="18"/>
          <w:lang w:eastAsia="ar-SA"/>
        </w:rPr>
        <w:t xml:space="preserve">Give the Technical Remote assistant and support to all the </w:t>
      </w:r>
      <w:r w:rsidRPr="0008763B" w:rsidR="00C279B8">
        <w:rPr>
          <w:rFonts w:ascii="Verdana" w:eastAsia="Times New Roman" w:hAnsi="Verdana" w:cstheme="minorHAnsi"/>
          <w:sz w:val="18"/>
          <w:szCs w:val="18"/>
          <w:lang w:eastAsia="ar-SA"/>
        </w:rPr>
        <w:t>India</w:t>
      </w:r>
      <w:r w:rsidRPr="0008763B">
        <w:rPr>
          <w:rFonts w:ascii="Verdana" w:eastAsia="Times New Roman" w:hAnsi="Verdana" w:cstheme="minorHAnsi"/>
          <w:sz w:val="18"/>
          <w:szCs w:val="18"/>
          <w:lang w:eastAsia="ar-SA"/>
        </w:rPr>
        <w:t xml:space="preserve"> &amp; </w:t>
      </w:r>
      <w:r w:rsidRPr="0008763B" w:rsidR="00C279B8">
        <w:rPr>
          <w:rFonts w:ascii="Verdana" w:eastAsia="Times New Roman" w:hAnsi="Verdana" w:cstheme="minorHAnsi"/>
          <w:sz w:val="18"/>
          <w:szCs w:val="18"/>
          <w:lang w:eastAsia="ar-SA"/>
        </w:rPr>
        <w:t>I</w:t>
      </w:r>
      <w:r w:rsidRPr="0008763B">
        <w:rPr>
          <w:rFonts w:ascii="Verdana" w:eastAsia="Times New Roman" w:hAnsi="Verdana" w:cstheme="minorHAnsi"/>
          <w:sz w:val="18"/>
          <w:szCs w:val="18"/>
          <w:lang w:eastAsia="ar-SA"/>
        </w:rPr>
        <w:t>nternational Users.</w:t>
      </w:r>
    </w:p>
    <w:p w:rsidR="00144C27" w:rsidRPr="0008763B" w:rsidP="0078772A">
      <w:pPr>
        <w:numPr>
          <w:ilvl w:val="0"/>
          <w:numId w:val="6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08763B">
        <w:rPr>
          <w:rFonts w:ascii="Verdana" w:eastAsia="Times New Roman" w:hAnsi="Verdana" w:cstheme="minorHAnsi"/>
          <w:sz w:val="18"/>
          <w:szCs w:val="18"/>
          <w:lang w:eastAsia="ar-SA"/>
        </w:rPr>
        <w:t xml:space="preserve">Monitoring and Maintaining the MPLS Connectivity &amp; Internet </w:t>
      </w:r>
      <w:r w:rsidRPr="0008763B">
        <w:rPr>
          <w:rFonts w:ascii="Verdana" w:eastAsia="Times New Roman" w:hAnsi="Verdana" w:cstheme="minorHAnsi"/>
          <w:sz w:val="18"/>
          <w:szCs w:val="18"/>
          <w:lang w:eastAsia="ar-SA"/>
        </w:rPr>
        <w:t xml:space="preserve">Lease Line </w:t>
      </w:r>
      <w:r w:rsidRPr="0008763B">
        <w:rPr>
          <w:rFonts w:ascii="Verdana" w:eastAsia="Times New Roman" w:hAnsi="Verdana" w:cstheme="minorHAnsi"/>
          <w:sz w:val="18"/>
          <w:szCs w:val="18"/>
          <w:lang w:eastAsia="ar-SA"/>
        </w:rPr>
        <w:t>Connectivity.</w:t>
      </w:r>
    </w:p>
    <w:p w:rsidR="00323D74" w:rsidRPr="00334172" w:rsidP="0078772A">
      <w:pPr>
        <w:numPr>
          <w:ilvl w:val="0"/>
          <w:numId w:val="6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08763B">
        <w:rPr>
          <w:rFonts w:ascii="Verdana" w:eastAsia="Times New Roman" w:hAnsi="Verdana" w:cstheme="minorHAnsi"/>
          <w:sz w:val="18"/>
          <w:szCs w:val="18"/>
          <w:lang w:eastAsia="ar-SA"/>
        </w:rPr>
        <w:t>Troubleshoot the employee problem like file sharing permission, internet problem, software problem through SCCM remote control, VNC and Virtual Manager.</w:t>
      </w:r>
    </w:p>
    <w:p w:rsidR="00323D74" w:rsidRPr="0008763B" w:rsidP="0078772A">
      <w:pPr>
        <w:pStyle w:val="ListParagraph"/>
        <w:widowControl/>
        <w:numPr>
          <w:ilvl w:val="0"/>
          <w:numId w:val="6"/>
        </w:numPr>
        <w:suppressAutoHyphens w:val="0"/>
        <w:spacing w:line="240" w:lineRule="exact"/>
        <w:jc w:val="both"/>
        <w:rPr>
          <w:rFonts w:ascii="Verdana" w:hAnsi="Verdana" w:cstheme="minorHAnsi"/>
          <w:sz w:val="18"/>
          <w:szCs w:val="18"/>
          <w:lang w:val="en-GB"/>
        </w:rPr>
      </w:pPr>
      <w:r w:rsidRPr="0008763B">
        <w:rPr>
          <w:rFonts w:ascii="Verdana" w:hAnsi="Verdana" w:cstheme="minorHAnsi"/>
          <w:sz w:val="18"/>
          <w:szCs w:val="18"/>
          <w:lang w:val="en-GB"/>
        </w:rPr>
        <w:t>Maintain and managing disk space, user profile creation and user rights management.</w:t>
      </w:r>
    </w:p>
    <w:p w:rsidR="00323D74" w:rsidRPr="0008763B" w:rsidP="0078772A">
      <w:pPr>
        <w:pStyle w:val="ListParagraph"/>
        <w:widowControl/>
        <w:numPr>
          <w:ilvl w:val="0"/>
          <w:numId w:val="6"/>
        </w:numPr>
        <w:suppressAutoHyphens w:val="0"/>
        <w:spacing w:line="240" w:lineRule="exact"/>
        <w:jc w:val="both"/>
        <w:rPr>
          <w:rFonts w:ascii="Verdana" w:hAnsi="Verdana" w:cstheme="minorHAnsi"/>
          <w:sz w:val="18"/>
          <w:szCs w:val="18"/>
          <w:lang w:val="en-GB"/>
        </w:rPr>
      </w:pPr>
      <w:r w:rsidRPr="0008763B">
        <w:rPr>
          <w:rFonts w:ascii="Verdana" w:hAnsi="Verdana" w:cstheme="minorHAnsi"/>
          <w:sz w:val="18"/>
          <w:szCs w:val="18"/>
          <w:lang w:val="en-GB"/>
        </w:rPr>
        <w:t>Checking the Restriction permission of the USB Pen Drive/Removable Device and Write protection to all the System.</w:t>
      </w:r>
    </w:p>
    <w:p w:rsidR="00323D74" w:rsidRPr="0008763B" w:rsidP="0078772A">
      <w:pPr>
        <w:pStyle w:val="ListParagraph"/>
        <w:widowControl/>
        <w:numPr>
          <w:ilvl w:val="0"/>
          <w:numId w:val="6"/>
        </w:numPr>
        <w:suppressAutoHyphens w:val="0"/>
        <w:spacing w:line="240" w:lineRule="exact"/>
        <w:jc w:val="both"/>
        <w:rPr>
          <w:rFonts w:ascii="Verdana" w:hAnsi="Verdana" w:cstheme="minorHAnsi"/>
          <w:sz w:val="18"/>
          <w:szCs w:val="18"/>
          <w:lang w:val="en-GB"/>
        </w:rPr>
      </w:pPr>
      <w:r w:rsidRPr="0008763B">
        <w:rPr>
          <w:rFonts w:ascii="Verdana" w:hAnsi="Verdana" w:cstheme="minorHAnsi"/>
          <w:sz w:val="18"/>
          <w:szCs w:val="18"/>
          <w:lang w:val="en-GB"/>
        </w:rPr>
        <w:t xml:space="preserve">Deploying the </w:t>
      </w:r>
      <w:r w:rsidRPr="0008763B" w:rsidR="0008763B">
        <w:rPr>
          <w:rFonts w:ascii="Verdana" w:hAnsi="Verdana" w:cstheme="minorHAnsi"/>
          <w:sz w:val="18"/>
          <w:szCs w:val="18"/>
          <w:lang w:val="en-GB"/>
        </w:rPr>
        <w:t>company-based</w:t>
      </w:r>
      <w:r w:rsidRPr="0008763B">
        <w:rPr>
          <w:rFonts w:ascii="Verdana" w:hAnsi="Verdana" w:cstheme="minorHAnsi"/>
          <w:sz w:val="18"/>
          <w:szCs w:val="18"/>
          <w:lang w:val="en-GB"/>
        </w:rPr>
        <w:t xml:space="preserve"> group policy to all the organization users through Domain Controller.</w:t>
      </w:r>
    </w:p>
    <w:p w:rsidR="00BB1655" w:rsidRPr="003122D7" w:rsidP="00E5191D">
      <w:pPr>
        <w:shd w:val="clear" w:color="auto" w:fill="FFFFFF"/>
        <w:spacing w:line="300" w:lineRule="atLeast"/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</w:pPr>
    </w:p>
    <w:p w:rsidR="00BB1655" w:rsidRPr="003122D7" w:rsidP="00E5191D">
      <w:pPr>
        <w:shd w:val="clear" w:color="auto" w:fill="FFFFFF"/>
        <w:spacing w:line="300" w:lineRule="atLeast"/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</w:pPr>
    </w:p>
    <w:p w:rsidR="00C279B8" w:rsidP="006F4E3E">
      <w:pPr>
        <w:spacing w:after="50"/>
        <w:rPr>
          <w:rFonts w:ascii="Verdana" w:hAnsi="Verdana" w:cstheme="minorHAnsi"/>
          <w:b/>
          <w:sz w:val="18"/>
          <w:szCs w:val="18"/>
        </w:rPr>
      </w:pPr>
      <w:r w:rsidRPr="003122D7">
        <w:rPr>
          <w:rFonts w:ascii="Verdana" w:hAnsi="Verdana" w:cstheme="minorHAnsi"/>
          <w:b/>
          <w:sz w:val="18"/>
          <w:szCs w:val="18"/>
        </w:rPr>
        <w:t>Company:</w:t>
      </w:r>
      <w:r w:rsidRPr="003122D7" w:rsidR="006F4E3E">
        <w:rPr>
          <w:rFonts w:ascii="Verdana" w:hAnsi="Verdana" w:cstheme="minorHAnsi"/>
          <w:b/>
          <w:sz w:val="18"/>
          <w:szCs w:val="18"/>
        </w:rPr>
        <w:t xml:space="preserve">  </w:t>
      </w:r>
      <w:r w:rsidRPr="003122D7" w:rsidR="006F4E3E">
        <w:rPr>
          <w:rFonts w:ascii="Verdana" w:hAnsi="Verdana" w:cstheme="minorHAnsi"/>
          <w:b/>
          <w:sz w:val="18"/>
          <w:szCs w:val="18"/>
          <w:lang w:val="en-GB"/>
        </w:rPr>
        <w:t>SM Wireless –RFIC Inc. - US Head Quarter</w:t>
      </w:r>
      <w:r w:rsidRPr="003122D7" w:rsidR="006F4E3E">
        <w:rPr>
          <w:rFonts w:ascii="Verdana" w:hAnsi="Verdana" w:cstheme="minorHAnsi"/>
          <w:b/>
          <w:sz w:val="18"/>
          <w:szCs w:val="18"/>
        </w:rPr>
        <w:t xml:space="preserve">    </w:t>
      </w:r>
    </w:p>
    <w:p w:rsidR="006F4E3E" w:rsidRPr="003122D7" w:rsidP="006F4E3E">
      <w:pPr>
        <w:spacing w:after="50"/>
        <w:rPr>
          <w:rFonts w:ascii="Verdana" w:hAnsi="Verdana" w:cstheme="minorHAnsi"/>
          <w:b/>
          <w:sz w:val="18"/>
          <w:szCs w:val="18"/>
        </w:rPr>
      </w:pPr>
      <w:r w:rsidRPr="003122D7">
        <w:rPr>
          <w:rFonts w:ascii="Verdana" w:hAnsi="Verdana" w:cstheme="minorHAnsi"/>
          <w:b/>
          <w:sz w:val="18"/>
          <w:szCs w:val="18"/>
        </w:rPr>
        <w:t xml:space="preserve">Location- Nagpur    </w:t>
      </w:r>
      <w:r w:rsidR="00C279B8">
        <w:rPr>
          <w:rFonts w:ascii="Verdana" w:hAnsi="Verdana" w:cstheme="minorHAnsi"/>
          <w:b/>
          <w:sz w:val="18"/>
          <w:szCs w:val="18"/>
        </w:rPr>
        <w:t xml:space="preserve">From </w:t>
      </w:r>
      <w:r w:rsidRPr="003122D7">
        <w:rPr>
          <w:rFonts w:ascii="Verdana" w:eastAsia="Times New Roman" w:hAnsi="Verdana" w:cstheme="minorHAnsi"/>
          <w:b/>
          <w:sz w:val="18"/>
          <w:szCs w:val="18"/>
          <w:lang w:eastAsia="ar-SA"/>
        </w:rPr>
        <w:t>August 2006- October 2010</w:t>
      </w:r>
      <w:r w:rsidRPr="003122D7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>  </w:t>
      </w:r>
    </w:p>
    <w:p w:rsidR="006F4E3E" w:rsidRPr="003122D7" w:rsidP="006F4E3E">
      <w:pPr>
        <w:spacing w:after="50"/>
        <w:rPr>
          <w:rFonts w:ascii="Verdana" w:hAnsi="Verdana" w:cstheme="minorHAnsi"/>
          <w:b/>
          <w:sz w:val="18"/>
          <w:szCs w:val="18"/>
        </w:rPr>
      </w:pPr>
    </w:p>
    <w:p w:rsidR="006F4E3E" w:rsidRPr="003122D7" w:rsidP="006F4E3E">
      <w:pPr>
        <w:spacing w:after="50"/>
        <w:rPr>
          <w:rFonts w:ascii="Verdana" w:hAnsi="Verdana" w:cstheme="minorHAnsi"/>
          <w:bCs/>
          <w:sz w:val="18"/>
          <w:szCs w:val="18"/>
        </w:rPr>
      </w:pPr>
      <w:r w:rsidRPr="003122D7">
        <w:rPr>
          <w:rFonts w:ascii="Verdana" w:hAnsi="Verdana" w:cstheme="minorHAnsi"/>
          <w:b/>
          <w:sz w:val="18"/>
          <w:szCs w:val="18"/>
        </w:rPr>
        <w:t>Designation:</w:t>
      </w:r>
      <w:r w:rsidRPr="003122D7">
        <w:rPr>
          <w:rFonts w:ascii="Verdana" w:hAnsi="Verdana" w:cstheme="minorHAnsi"/>
          <w:sz w:val="18"/>
          <w:szCs w:val="18"/>
        </w:rPr>
        <w:t xml:space="preserve"> </w:t>
      </w:r>
      <w:r w:rsidRPr="003122D7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>Network &amp; System Administrator </w:t>
      </w:r>
    </w:p>
    <w:p w:rsidR="006F4E3E" w:rsidRPr="003122D7" w:rsidP="006F4E3E">
      <w:pPr>
        <w:spacing w:after="50"/>
        <w:rPr>
          <w:rFonts w:ascii="Verdana" w:hAnsi="Verdana" w:cstheme="minorHAnsi"/>
          <w:sz w:val="18"/>
          <w:szCs w:val="18"/>
        </w:rPr>
      </w:pPr>
    </w:p>
    <w:p w:rsidR="006F4E3E" w:rsidP="006F4E3E">
      <w:pPr>
        <w:rPr>
          <w:rFonts w:ascii="Verdana" w:hAnsi="Verdana" w:cstheme="minorHAnsi"/>
          <w:color w:val="000000"/>
          <w:sz w:val="18"/>
          <w:szCs w:val="18"/>
          <w:lang w:val="en-IN" w:eastAsia="en-IN"/>
        </w:rPr>
      </w:pPr>
      <w:r w:rsidRPr="003122D7">
        <w:rPr>
          <w:rFonts w:ascii="Verdana" w:hAnsi="Verdana" w:cstheme="minorHAnsi"/>
          <w:b/>
          <w:color w:val="000000"/>
          <w:sz w:val="18"/>
          <w:szCs w:val="18"/>
          <w:lang w:val="en-IN" w:eastAsia="en-IN"/>
        </w:rPr>
        <w:t xml:space="preserve">Job </w:t>
      </w:r>
      <w:r w:rsidRPr="003122D7" w:rsidR="009037C6">
        <w:rPr>
          <w:rFonts w:ascii="Verdana" w:hAnsi="Verdana" w:cstheme="minorHAnsi"/>
          <w:b/>
          <w:color w:val="000000"/>
          <w:sz w:val="18"/>
          <w:szCs w:val="18"/>
          <w:lang w:val="en-IN" w:eastAsia="en-IN"/>
        </w:rPr>
        <w:t>Responsibility</w:t>
      </w:r>
      <w:r w:rsidRPr="003122D7" w:rsidR="009037C6">
        <w:rPr>
          <w:rFonts w:ascii="Verdana" w:hAnsi="Verdana" w:cstheme="minorHAnsi"/>
          <w:color w:val="000000"/>
          <w:sz w:val="18"/>
          <w:szCs w:val="18"/>
          <w:lang w:val="en-IN" w:eastAsia="en-IN"/>
        </w:rPr>
        <w:t>: -</w:t>
      </w:r>
    </w:p>
    <w:p w:rsidR="00577325" w:rsidRPr="003122D7" w:rsidP="006F4E3E">
      <w:pPr>
        <w:rPr>
          <w:rFonts w:ascii="Verdana" w:hAnsi="Verdana" w:cstheme="minorHAnsi"/>
          <w:color w:val="000000"/>
          <w:sz w:val="18"/>
          <w:szCs w:val="18"/>
          <w:lang w:val="en-IN" w:eastAsia="en-IN"/>
        </w:rPr>
      </w:pPr>
    </w:p>
    <w:p w:rsidR="006F4E3E" w:rsidRPr="003122D7" w:rsidP="0078772A">
      <w:pPr>
        <w:numPr>
          <w:ilvl w:val="0"/>
          <w:numId w:val="6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3122D7">
        <w:rPr>
          <w:rFonts w:ascii="Verdana" w:eastAsia="Times New Roman" w:hAnsi="Verdana" w:cstheme="minorHAnsi"/>
          <w:sz w:val="18"/>
          <w:szCs w:val="18"/>
          <w:lang w:eastAsia="ar-SA"/>
        </w:rPr>
        <w:t xml:space="preserve">Monitoring Windows server client login and troubleshoot. </w:t>
      </w:r>
    </w:p>
    <w:p w:rsidR="006F4E3E" w:rsidRPr="003122D7" w:rsidP="0078772A">
      <w:pPr>
        <w:numPr>
          <w:ilvl w:val="0"/>
          <w:numId w:val="6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3122D7">
        <w:rPr>
          <w:rFonts w:ascii="Verdana" w:eastAsia="Times New Roman" w:hAnsi="Verdana" w:cstheme="minorHAnsi"/>
          <w:sz w:val="18"/>
          <w:szCs w:val="18"/>
          <w:lang w:eastAsia="ar-SA"/>
        </w:rPr>
        <w:t xml:space="preserve">Monitoring Samba Server </w:t>
      </w:r>
      <w:r w:rsidRPr="003122D7" w:rsidR="00EF250B">
        <w:rPr>
          <w:rFonts w:ascii="Verdana" w:eastAsia="Times New Roman" w:hAnsi="Verdana" w:cstheme="minorHAnsi"/>
          <w:sz w:val="18"/>
          <w:szCs w:val="18"/>
          <w:lang w:eastAsia="ar-SA"/>
        </w:rPr>
        <w:t xml:space="preserve">in Linux </w:t>
      </w:r>
      <w:r w:rsidRPr="003122D7">
        <w:rPr>
          <w:rFonts w:ascii="Verdana" w:eastAsia="Times New Roman" w:hAnsi="Verdana" w:cstheme="minorHAnsi"/>
          <w:sz w:val="18"/>
          <w:szCs w:val="18"/>
          <w:lang w:eastAsia="ar-SA"/>
        </w:rPr>
        <w:t>connectivity for windows client.</w:t>
      </w:r>
    </w:p>
    <w:p w:rsidR="006F4E3E" w:rsidRPr="003122D7" w:rsidP="0078772A">
      <w:pPr>
        <w:numPr>
          <w:ilvl w:val="0"/>
          <w:numId w:val="6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3122D7">
        <w:rPr>
          <w:rFonts w:ascii="Verdana" w:eastAsia="Times New Roman" w:hAnsi="Verdana" w:cstheme="minorHAnsi"/>
          <w:sz w:val="18"/>
          <w:szCs w:val="18"/>
          <w:lang w:eastAsia="ar-SA"/>
        </w:rPr>
        <w:t>Remotely Technical support the problem of outsider employee like outlook and mail server and other Software related issue.</w:t>
      </w:r>
    </w:p>
    <w:p w:rsidR="006F4E3E" w:rsidRPr="003122D7" w:rsidP="0078772A">
      <w:pPr>
        <w:numPr>
          <w:ilvl w:val="0"/>
          <w:numId w:val="6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3122D7">
        <w:rPr>
          <w:rFonts w:ascii="Verdana" w:eastAsia="Times New Roman" w:hAnsi="Verdana" w:cstheme="minorHAnsi"/>
          <w:sz w:val="18"/>
          <w:szCs w:val="18"/>
          <w:lang w:eastAsia="ar-SA"/>
        </w:rPr>
        <w:t xml:space="preserve">Troubleshoot the employee problem like file sharing permission, internet problem, software problem Through </w:t>
      </w:r>
      <w:r w:rsidRPr="003122D7" w:rsidR="00EF250B">
        <w:rPr>
          <w:rFonts w:ascii="Verdana" w:eastAsia="Times New Roman" w:hAnsi="Verdana" w:cstheme="minorHAnsi"/>
          <w:sz w:val="18"/>
          <w:szCs w:val="18"/>
          <w:lang w:eastAsia="ar-SA"/>
        </w:rPr>
        <w:t xml:space="preserve">SCCM, </w:t>
      </w:r>
      <w:r w:rsidRPr="003122D7">
        <w:rPr>
          <w:rFonts w:ascii="Verdana" w:eastAsia="Times New Roman" w:hAnsi="Verdana" w:cstheme="minorHAnsi"/>
          <w:sz w:val="18"/>
          <w:szCs w:val="18"/>
          <w:lang w:eastAsia="ar-SA"/>
        </w:rPr>
        <w:t>VNC and Virtual Manager.</w:t>
      </w:r>
    </w:p>
    <w:p w:rsidR="006F4E3E" w:rsidRPr="003122D7" w:rsidP="0078772A">
      <w:pPr>
        <w:numPr>
          <w:ilvl w:val="0"/>
          <w:numId w:val="6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3122D7">
        <w:rPr>
          <w:rFonts w:ascii="Verdana" w:eastAsia="Times New Roman" w:hAnsi="Verdana" w:cstheme="minorHAnsi"/>
          <w:sz w:val="18"/>
          <w:szCs w:val="18"/>
          <w:lang w:eastAsia="ar-SA"/>
        </w:rPr>
        <w:t xml:space="preserve">Participated in staff meetings and team meetings. </w:t>
      </w:r>
    </w:p>
    <w:p w:rsidR="006F4E3E" w:rsidRPr="003122D7" w:rsidP="0078772A">
      <w:pPr>
        <w:numPr>
          <w:ilvl w:val="0"/>
          <w:numId w:val="6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3122D7">
        <w:rPr>
          <w:rFonts w:ascii="Verdana" w:eastAsia="Times New Roman" w:hAnsi="Verdana" w:cstheme="minorHAnsi"/>
          <w:sz w:val="18"/>
          <w:szCs w:val="18"/>
          <w:lang w:eastAsia="ar-SA"/>
        </w:rPr>
        <w:t xml:space="preserve">Installation, Setup and troubleshooting </w:t>
      </w:r>
      <w:r w:rsidRPr="003122D7">
        <w:rPr>
          <w:rFonts w:ascii="Verdana" w:eastAsia="Times New Roman" w:hAnsi="Verdana" w:cstheme="minorHAnsi"/>
          <w:sz w:val="18"/>
          <w:szCs w:val="18"/>
          <w:lang w:eastAsia="ar-SA"/>
        </w:rPr>
        <w:t xml:space="preserve">the </w:t>
      </w:r>
      <w:r w:rsidRPr="003122D7">
        <w:rPr>
          <w:rFonts w:ascii="Verdana" w:eastAsia="Times New Roman" w:hAnsi="Verdana" w:cstheme="minorHAnsi"/>
          <w:sz w:val="18"/>
          <w:szCs w:val="18"/>
          <w:lang w:eastAsia="ar-SA"/>
        </w:rPr>
        <w:t>CAD/CAM Software and their Maintenance Renewal.</w:t>
      </w:r>
    </w:p>
    <w:p w:rsidR="006F4E3E" w:rsidRPr="003122D7" w:rsidP="0078772A">
      <w:pPr>
        <w:numPr>
          <w:ilvl w:val="0"/>
          <w:numId w:val="6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3122D7">
        <w:rPr>
          <w:rFonts w:ascii="Verdana" w:eastAsia="Times New Roman" w:hAnsi="Verdana" w:cstheme="minorHAnsi"/>
          <w:sz w:val="18"/>
          <w:szCs w:val="18"/>
          <w:lang w:eastAsia="ar-SA"/>
        </w:rPr>
        <w:t>Checking the Mail user database for old employee and maintain the mail user account.</w:t>
      </w:r>
    </w:p>
    <w:p w:rsidR="006F4E3E" w:rsidRPr="003122D7" w:rsidP="0078772A">
      <w:pPr>
        <w:pStyle w:val="ListParagraph"/>
        <w:widowControl/>
        <w:numPr>
          <w:ilvl w:val="0"/>
          <w:numId w:val="6"/>
        </w:numPr>
        <w:suppressAutoHyphens w:val="0"/>
        <w:spacing w:line="240" w:lineRule="exact"/>
        <w:jc w:val="both"/>
        <w:rPr>
          <w:rFonts w:ascii="Verdana" w:hAnsi="Verdana" w:cstheme="minorHAnsi"/>
          <w:sz w:val="18"/>
          <w:szCs w:val="18"/>
          <w:lang w:val="en-GB"/>
        </w:rPr>
      </w:pPr>
      <w:r w:rsidRPr="003122D7">
        <w:rPr>
          <w:rFonts w:ascii="Verdana" w:hAnsi="Verdana" w:cstheme="minorHAnsi"/>
          <w:sz w:val="18"/>
          <w:szCs w:val="18"/>
          <w:lang w:val="en-GB"/>
        </w:rPr>
        <w:t xml:space="preserve">Taking </w:t>
      </w:r>
      <w:r w:rsidRPr="003122D7">
        <w:rPr>
          <w:rFonts w:ascii="Verdana" w:hAnsi="Verdana" w:cstheme="minorHAnsi"/>
          <w:b/>
          <w:sz w:val="18"/>
          <w:szCs w:val="18"/>
          <w:lang w:val="en-GB"/>
        </w:rPr>
        <w:t xml:space="preserve">backup of database server </w:t>
      </w:r>
      <w:r w:rsidRPr="003122D7">
        <w:rPr>
          <w:rFonts w:ascii="Verdana" w:hAnsi="Verdana" w:cstheme="minorHAnsi"/>
          <w:sz w:val="18"/>
          <w:szCs w:val="18"/>
          <w:lang w:val="en-GB"/>
        </w:rPr>
        <w:t>as per the backup plan.</w:t>
      </w:r>
    </w:p>
    <w:p w:rsidR="006F4E3E" w:rsidRPr="003122D7" w:rsidP="0078772A">
      <w:pPr>
        <w:pStyle w:val="ListParagraph"/>
        <w:widowControl/>
        <w:numPr>
          <w:ilvl w:val="0"/>
          <w:numId w:val="6"/>
        </w:numPr>
        <w:suppressAutoHyphens w:val="0"/>
        <w:spacing w:line="240" w:lineRule="exact"/>
        <w:jc w:val="both"/>
        <w:rPr>
          <w:rFonts w:ascii="Verdana" w:hAnsi="Verdana" w:cstheme="minorHAnsi"/>
          <w:sz w:val="18"/>
          <w:szCs w:val="18"/>
          <w:lang w:val="en-GB"/>
        </w:rPr>
      </w:pPr>
      <w:r w:rsidRPr="003122D7">
        <w:rPr>
          <w:rFonts w:ascii="Verdana" w:hAnsi="Verdana" w:cstheme="minorHAnsi"/>
          <w:sz w:val="18"/>
          <w:szCs w:val="18"/>
          <w:lang w:val="en-GB"/>
        </w:rPr>
        <w:t xml:space="preserve">Helping in </w:t>
      </w:r>
      <w:r w:rsidRPr="003122D7">
        <w:rPr>
          <w:rFonts w:ascii="Verdana" w:hAnsi="Verdana" w:cstheme="minorHAnsi"/>
          <w:b/>
          <w:sz w:val="18"/>
          <w:szCs w:val="18"/>
          <w:lang w:val="en-GB"/>
        </w:rPr>
        <w:t>managing disk space</w:t>
      </w:r>
      <w:r w:rsidRPr="003122D7">
        <w:rPr>
          <w:rFonts w:ascii="Verdana" w:hAnsi="Verdana" w:cstheme="minorHAnsi"/>
          <w:sz w:val="18"/>
          <w:szCs w:val="18"/>
          <w:lang w:val="en-GB"/>
        </w:rPr>
        <w:t xml:space="preserve">, </w:t>
      </w:r>
      <w:r w:rsidRPr="003122D7">
        <w:rPr>
          <w:rFonts w:ascii="Verdana" w:hAnsi="Verdana" w:cstheme="minorHAnsi"/>
          <w:b/>
          <w:sz w:val="18"/>
          <w:szCs w:val="18"/>
          <w:lang w:val="en-GB"/>
        </w:rPr>
        <w:t>user profile creation</w:t>
      </w:r>
      <w:r w:rsidRPr="003122D7">
        <w:rPr>
          <w:rFonts w:ascii="Verdana" w:hAnsi="Verdana" w:cstheme="minorHAnsi"/>
          <w:sz w:val="18"/>
          <w:szCs w:val="18"/>
          <w:lang w:val="en-GB"/>
        </w:rPr>
        <w:t xml:space="preserve"> and </w:t>
      </w:r>
      <w:r w:rsidRPr="003122D7">
        <w:rPr>
          <w:rFonts w:ascii="Verdana" w:hAnsi="Verdana" w:cstheme="minorHAnsi"/>
          <w:b/>
          <w:sz w:val="18"/>
          <w:szCs w:val="18"/>
          <w:lang w:val="en-GB"/>
        </w:rPr>
        <w:t>user rights management</w:t>
      </w:r>
      <w:r w:rsidRPr="003122D7">
        <w:rPr>
          <w:rFonts w:ascii="Verdana" w:hAnsi="Verdana" w:cstheme="minorHAnsi"/>
          <w:sz w:val="18"/>
          <w:szCs w:val="18"/>
          <w:lang w:val="en-GB"/>
        </w:rPr>
        <w:t>.</w:t>
      </w:r>
    </w:p>
    <w:p w:rsidR="006F4E3E" w:rsidRPr="003122D7" w:rsidP="0078772A">
      <w:pPr>
        <w:pStyle w:val="ListParagraph"/>
        <w:widowControl/>
        <w:numPr>
          <w:ilvl w:val="0"/>
          <w:numId w:val="6"/>
        </w:numPr>
        <w:suppressAutoHyphens w:val="0"/>
        <w:spacing w:line="240" w:lineRule="exact"/>
        <w:jc w:val="both"/>
        <w:rPr>
          <w:rFonts w:ascii="Verdana" w:hAnsi="Verdana" w:cstheme="minorHAnsi"/>
          <w:sz w:val="18"/>
          <w:szCs w:val="18"/>
          <w:lang w:val="en-GB"/>
        </w:rPr>
      </w:pPr>
      <w:r w:rsidRPr="003122D7">
        <w:rPr>
          <w:rFonts w:ascii="Verdana" w:hAnsi="Verdana" w:cstheme="minorHAnsi"/>
          <w:b/>
          <w:sz w:val="18"/>
          <w:szCs w:val="18"/>
          <w:lang w:val="en-GB"/>
        </w:rPr>
        <w:t xml:space="preserve">Checking the Restriction permission of </w:t>
      </w:r>
      <w:r w:rsidRPr="003122D7">
        <w:rPr>
          <w:rFonts w:ascii="Verdana" w:hAnsi="Verdana" w:cstheme="minorHAnsi"/>
          <w:sz w:val="18"/>
          <w:szCs w:val="18"/>
          <w:lang w:val="en-GB"/>
        </w:rPr>
        <w:t xml:space="preserve">the </w:t>
      </w:r>
      <w:r w:rsidRPr="003122D7">
        <w:rPr>
          <w:rFonts w:ascii="Verdana" w:hAnsi="Verdana" w:cstheme="minorHAnsi"/>
          <w:b/>
          <w:sz w:val="18"/>
          <w:szCs w:val="18"/>
          <w:lang w:val="en-GB"/>
        </w:rPr>
        <w:t>USB Pen Drive/Removable Device</w:t>
      </w:r>
      <w:r w:rsidRPr="003122D7">
        <w:rPr>
          <w:rFonts w:ascii="Verdana" w:hAnsi="Verdana" w:cstheme="minorHAnsi"/>
          <w:sz w:val="18"/>
          <w:szCs w:val="18"/>
          <w:lang w:val="en-GB"/>
        </w:rPr>
        <w:t xml:space="preserve"> and </w:t>
      </w:r>
      <w:r w:rsidRPr="003122D7">
        <w:rPr>
          <w:rFonts w:ascii="Verdana" w:hAnsi="Verdana" w:cstheme="minorHAnsi"/>
          <w:b/>
          <w:sz w:val="18"/>
          <w:szCs w:val="18"/>
          <w:lang w:val="en-GB"/>
        </w:rPr>
        <w:t>Write protection</w:t>
      </w:r>
      <w:r w:rsidRPr="003122D7">
        <w:rPr>
          <w:rFonts w:ascii="Verdana" w:hAnsi="Verdana" w:cstheme="minorHAnsi"/>
          <w:sz w:val="18"/>
          <w:szCs w:val="18"/>
          <w:lang w:val="en-GB"/>
        </w:rPr>
        <w:t xml:space="preserve"> to all the System.</w:t>
      </w:r>
    </w:p>
    <w:p w:rsidR="00EF250B" w:rsidP="006F4E3E">
      <w:pPr>
        <w:rPr>
          <w:rFonts w:ascii="Verdana" w:hAnsi="Verdana" w:cstheme="minorHAnsi"/>
          <w:color w:val="000000"/>
          <w:sz w:val="18"/>
          <w:szCs w:val="18"/>
          <w:lang w:val="en-IN" w:eastAsia="en-IN"/>
        </w:rPr>
      </w:pPr>
    </w:p>
    <w:p w:rsidR="00577325" w:rsidRPr="003122D7" w:rsidP="006F4E3E">
      <w:pPr>
        <w:rPr>
          <w:rFonts w:ascii="Verdana" w:hAnsi="Verdana" w:cstheme="minorHAnsi"/>
          <w:color w:val="000000"/>
          <w:sz w:val="18"/>
          <w:szCs w:val="18"/>
          <w:lang w:val="en-IN" w:eastAsia="en-IN"/>
        </w:rPr>
      </w:pPr>
    </w:p>
    <w:p w:rsidR="006F4E3E" w:rsidRPr="003122D7" w:rsidP="006F4E3E">
      <w:pPr>
        <w:pStyle w:val="Heading5"/>
        <w:tabs>
          <w:tab w:val="left" w:pos="0"/>
        </w:tabs>
        <w:spacing w:line="300" w:lineRule="atLeast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3122D7">
        <w:rPr>
          <w:rFonts w:eastAsia="Times New Roman" w:cstheme="minorHAnsi"/>
          <w:color w:val="000000"/>
          <w:sz w:val="18"/>
          <w:szCs w:val="18"/>
          <w:lang w:eastAsia="ar-SA"/>
        </w:rPr>
        <w:t xml:space="preserve">MAJOR ASSIGNMENTS                              </w:t>
      </w:r>
    </w:p>
    <w:p w:rsidR="00577325" w:rsidP="00577325">
      <w:pPr>
        <w:widowControl/>
        <w:suppressAutoHyphens w:val="0"/>
        <w:rPr>
          <w:rFonts w:ascii="Verdana" w:hAnsi="Verdana" w:cstheme="minorHAnsi"/>
          <w:b/>
          <w:sz w:val="18"/>
          <w:szCs w:val="18"/>
          <w:lang w:val="en-GB"/>
        </w:rPr>
      </w:pPr>
    </w:p>
    <w:p w:rsidR="00577325" w:rsidRPr="00577325" w:rsidP="00A26AAB">
      <w:pPr>
        <w:spacing w:line="300" w:lineRule="atLeast"/>
        <w:rPr>
          <w:rFonts w:ascii="Verdana" w:hAnsi="Verdana" w:cstheme="minorHAnsi"/>
          <w:b/>
          <w:sz w:val="18"/>
          <w:szCs w:val="18"/>
          <w:lang w:val="en-GB"/>
        </w:rPr>
      </w:pPr>
      <w:r w:rsidRPr="00577325">
        <w:rPr>
          <w:rFonts w:ascii="Verdana" w:hAnsi="Verdana" w:cstheme="minorHAnsi"/>
          <w:b/>
          <w:sz w:val="18"/>
          <w:szCs w:val="18"/>
          <w:lang w:val="en-GB"/>
        </w:rPr>
        <w:t>Meraki Network Infrastructure</w:t>
      </w:r>
      <w:r w:rsidRPr="00A26AAB">
        <w:rPr>
          <w:rFonts w:ascii="Verdana" w:hAnsi="Verdana" w:cstheme="minorHAnsi"/>
          <w:b/>
          <w:sz w:val="18"/>
          <w:szCs w:val="18"/>
          <w:lang w:val="en-GB"/>
        </w:rPr>
        <w:t xml:space="preserve"> </w:t>
      </w:r>
      <w:r w:rsidRPr="00577325">
        <w:rPr>
          <w:rFonts w:ascii="Verdana" w:hAnsi="Verdana" w:cstheme="minorHAnsi"/>
          <w:b/>
          <w:sz w:val="18"/>
          <w:szCs w:val="18"/>
          <w:lang w:val="en-GB"/>
        </w:rPr>
        <w:t>Setup</w:t>
      </w:r>
      <w:r>
        <w:rPr>
          <w:rFonts w:ascii="Verdana" w:hAnsi="Verdana" w:cstheme="minorHAnsi"/>
          <w:b/>
          <w:sz w:val="18"/>
          <w:szCs w:val="18"/>
          <w:lang w:val="en-GB"/>
        </w:rPr>
        <w:t xml:space="preserve"> </w:t>
      </w:r>
    </w:p>
    <w:p w:rsidR="00A26AAB" w:rsidP="00A26AAB">
      <w:pPr>
        <w:spacing w:line="300" w:lineRule="atLeast"/>
        <w:rPr>
          <w:rFonts w:ascii="Verdana" w:hAnsi="Verdana" w:cstheme="minorHAnsi"/>
          <w:b/>
          <w:sz w:val="18"/>
          <w:szCs w:val="18"/>
          <w:lang w:val="en-GB"/>
        </w:rPr>
      </w:pPr>
      <w:r w:rsidRPr="00463D68">
        <w:rPr>
          <w:rFonts w:ascii="Verdana" w:hAnsi="Verdana" w:cstheme="minorHAnsi"/>
          <w:b/>
          <w:sz w:val="18"/>
          <w:szCs w:val="18"/>
          <w:lang w:val="en-GB"/>
        </w:rPr>
        <w:t>Description: -</w:t>
      </w:r>
      <w:r w:rsidRPr="00463D68" w:rsidR="00577325">
        <w:rPr>
          <w:rFonts w:ascii="Verdana" w:hAnsi="Verdana" w:cstheme="minorHAnsi"/>
          <w:b/>
          <w:sz w:val="18"/>
          <w:szCs w:val="18"/>
          <w:lang w:val="en-GB"/>
        </w:rPr>
        <w:t xml:space="preserve"> Complete </w:t>
      </w:r>
      <w:r w:rsidRPr="00463D68" w:rsidR="00463D68">
        <w:rPr>
          <w:rFonts w:ascii="Verdana" w:hAnsi="Verdana" w:cstheme="minorHAnsi"/>
          <w:b/>
          <w:sz w:val="18"/>
          <w:szCs w:val="18"/>
          <w:lang w:val="en-GB"/>
        </w:rPr>
        <w:t xml:space="preserve">Meraki deployment of all </w:t>
      </w:r>
      <w:r w:rsidRPr="00463D68" w:rsidR="00577325">
        <w:rPr>
          <w:rFonts w:ascii="Verdana" w:hAnsi="Verdana" w:cstheme="minorHAnsi"/>
          <w:b/>
          <w:sz w:val="18"/>
          <w:szCs w:val="18"/>
          <w:lang w:val="en-GB"/>
        </w:rPr>
        <w:t>Allweiler</w:t>
      </w:r>
      <w:r w:rsidRPr="00463D68" w:rsidR="00577325">
        <w:rPr>
          <w:rFonts w:ascii="Verdana" w:hAnsi="Verdana" w:cstheme="minorHAnsi"/>
          <w:b/>
          <w:sz w:val="18"/>
          <w:szCs w:val="18"/>
          <w:lang w:val="en-GB"/>
        </w:rPr>
        <w:t xml:space="preserve"> India offices (Mumbai, Delhi, Kolkata, </w:t>
      </w:r>
      <w:r>
        <w:rPr>
          <w:rFonts w:ascii="Verdana" w:hAnsi="Verdana" w:cstheme="minorHAnsi"/>
          <w:b/>
          <w:sz w:val="18"/>
          <w:szCs w:val="18"/>
          <w:lang w:val="en-GB"/>
        </w:rPr>
        <w:t xml:space="preserve"> </w:t>
      </w:r>
    </w:p>
    <w:p w:rsidR="00577325" w:rsidRPr="00577325" w:rsidP="00A26AAB">
      <w:pPr>
        <w:spacing w:line="300" w:lineRule="atLeast"/>
        <w:rPr>
          <w:rFonts w:ascii="Verdana" w:hAnsi="Verdana" w:cstheme="minorHAnsi"/>
          <w:b/>
          <w:sz w:val="18"/>
          <w:szCs w:val="18"/>
          <w:lang w:val="en-GB"/>
        </w:rPr>
      </w:pPr>
      <w:r>
        <w:rPr>
          <w:rFonts w:ascii="Verdana" w:hAnsi="Verdana" w:cstheme="minorHAnsi"/>
          <w:b/>
          <w:sz w:val="18"/>
          <w:szCs w:val="18"/>
          <w:lang w:val="en-GB"/>
        </w:rPr>
        <w:t xml:space="preserve">                       </w:t>
      </w:r>
      <w:r w:rsidRPr="00463D68">
        <w:rPr>
          <w:rFonts w:ascii="Verdana" w:hAnsi="Verdana" w:cstheme="minorHAnsi"/>
          <w:b/>
          <w:sz w:val="18"/>
          <w:szCs w:val="18"/>
          <w:lang w:val="en-GB"/>
        </w:rPr>
        <w:t>Chennai,</w:t>
      </w:r>
      <w:r>
        <w:rPr>
          <w:rFonts w:ascii="Verdana" w:hAnsi="Verdana" w:cstheme="minorHAnsi"/>
          <w:b/>
          <w:sz w:val="18"/>
          <w:szCs w:val="18"/>
          <w:lang w:val="en-GB"/>
        </w:rPr>
        <w:t xml:space="preserve"> </w:t>
      </w:r>
      <w:r w:rsidRPr="00463D68">
        <w:rPr>
          <w:rFonts w:ascii="Verdana" w:hAnsi="Verdana" w:cstheme="minorHAnsi"/>
          <w:b/>
          <w:sz w:val="18"/>
          <w:szCs w:val="18"/>
          <w:lang w:val="en-GB"/>
        </w:rPr>
        <w:t xml:space="preserve">Daman </w:t>
      </w:r>
      <w:r w:rsidRPr="00463D68">
        <w:rPr>
          <w:rFonts w:ascii="Verdana" w:hAnsi="Verdana" w:cstheme="minorHAnsi"/>
          <w:b/>
          <w:sz w:val="18"/>
          <w:szCs w:val="18"/>
          <w:lang w:val="en-GB"/>
        </w:rPr>
        <w:t>Hyderabad :</w:t>
      </w:r>
      <w:r w:rsidRPr="00463D68">
        <w:rPr>
          <w:rFonts w:ascii="Verdana" w:hAnsi="Verdana" w:cstheme="minorHAnsi"/>
          <w:b/>
          <w:sz w:val="18"/>
          <w:szCs w:val="18"/>
          <w:lang w:val="en-GB"/>
        </w:rPr>
        <w:t xml:space="preserve"> Onsite)</w:t>
      </w:r>
    </w:p>
    <w:p w:rsidR="00577325" w:rsidRPr="00A26AAB" w:rsidP="00A26AAB">
      <w:pPr>
        <w:spacing w:line="300" w:lineRule="atLeast"/>
        <w:rPr>
          <w:rFonts w:ascii="Verdana" w:hAnsi="Verdana" w:cstheme="minorHAnsi"/>
          <w:b/>
          <w:sz w:val="18"/>
          <w:szCs w:val="18"/>
          <w:lang w:val="en-GB"/>
        </w:rPr>
      </w:pPr>
      <w:r w:rsidRPr="00577325">
        <w:rPr>
          <w:rFonts w:ascii="Verdana" w:hAnsi="Verdana" w:cstheme="minorHAnsi"/>
          <w:b/>
          <w:sz w:val="18"/>
          <w:szCs w:val="18"/>
          <w:lang w:val="en-GB"/>
        </w:rPr>
        <w:t xml:space="preserve">Jul 2018 to Feb 2020 </w:t>
      </w:r>
    </w:p>
    <w:p w:rsidR="00A26AAB" w:rsidRPr="00A26AAB" w:rsidP="00A26AAB">
      <w:pPr>
        <w:spacing w:line="300" w:lineRule="atLeast"/>
        <w:rPr>
          <w:rFonts w:ascii="Verdana" w:hAnsi="Verdana" w:cstheme="minorHAnsi"/>
          <w:b/>
          <w:sz w:val="18"/>
          <w:szCs w:val="18"/>
          <w:lang w:val="en-GB"/>
        </w:rPr>
      </w:pPr>
      <w:r w:rsidRPr="00A26AAB">
        <w:rPr>
          <w:rFonts w:ascii="Verdana" w:hAnsi="Verdana" w:cstheme="minorHAnsi"/>
          <w:b/>
          <w:sz w:val="18"/>
          <w:szCs w:val="18"/>
          <w:lang w:val="en-GB"/>
        </w:rPr>
        <w:t>Project Leader</w:t>
      </w:r>
    </w:p>
    <w:p w:rsidR="00A26AAB" w:rsidP="00577325">
      <w:pPr>
        <w:widowControl/>
        <w:suppressAutoHyphens w:val="0"/>
        <w:rPr>
          <w:rFonts w:ascii="Times New Roman" w:eastAsia="Times New Roman" w:hAnsi="Times New Roman"/>
          <w:kern w:val="0"/>
        </w:rPr>
      </w:pPr>
    </w:p>
    <w:p w:rsidR="00A26AAB" w:rsidRPr="003122D7" w:rsidP="00A26AAB">
      <w:pPr>
        <w:shd w:val="clear" w:color="auto" w:fill="FFFFFF"/>
        <w:spacing w:line="300" w:lineRule="atLeast"/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</w:pPr>
      <w:r w:rsidRPr="003122D7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>Responsibilities:</w:t>
      </w:r>
    </w:p>
    <w:p w:rsidR="00A26AAB" w:rsidRPr="00577325" w:rsidP="00577325">
      <w:pPr>
        <w:widowControl/>
        <w:suppressAutoHyphens w:val="0"/>
        <w:rPr>
          <w:rFonts w:ascii="Times New Roman" w:eastAsia="Times New Roman" w:hAnsi="Times New Roman"/>
          <w:kern w:val="0"/>
        </w:rPr>
      </w:pPr>
    </w:p>
    <w:p w:rsidR="00A26AAB" w:rsidRPr="00A26AAB" w:rsidP="0078772A">
      <w:pPr>
        <w:numPr>
          <w:ilvl w:val="0"/>
          <w:numId w:val="7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A26AAB">
        <w:rPr>
          <w:rFonts w:ascii="Verdana" w:eastAsia="Times New Roman" w:hAnsi="Verdana" w:cstheme="minorHAnsi"/>
          <w:sz w:val="18"/>
          <w:szCs w:val="18"/>
          <w:lang w:eastAsia="ar-SA"/>
        </w:rPr>
        <w:t xml:space="preserve">Leverage the Meraki </w:t>
      </w:r>
      <w:r w:rsidRPr="00A26AAB">
        <w:rPr>
          <w:rFonts w:ascii="Verdana" w:eastAsia="Times New Roman" w:hAnsi="Verdana" w:cstheme="minorHAnsi"/>
          <w:sz w:val="18"/>
          <w:szCs w:val="18"/>
          <w:lang w:eastAsia="ar-SA"/>
        </w:rPr>
        <w:t>Infrastructure</w:t>
      </w:r>
      <w:r w:rsidRPr="00A26AAB">
        <w:rPr>
          <w:rFonts w:ascii="Verdana" w:eastAsia="Times New Roman" w:hAnsi="Verdana" w:cstheme="minorHAnsi"/>
          <w:sz w:val="18"/>
          <w:szCs w:val="18"/>
          <w:lang w:eastAsia="ar-SA"/>
        </w:rPr>
        <w:t xml:space="preserve"> Network setup in entire organization with Site to Site VPN</w:t>
      </w:r>
      <w:r w:rsidRPr="00A26AAB">
        <w:rPr>
          <w:rFonts w:ascii="Verdana" w:eastAsia="Times New Roman" w:hAnsi="Verdana" w:cstheme="minorHAnsi"/>
          <w:sz w:val="18"/>
          <w:szCs w:val="18"/>
          <w:lang w:eastAsia="ar-SA"/>
        </w:rPr>
        <w:t>.</w:t>
      </w:r>
    </w:p>
    <w:p w:rsidR="00A26AAB" w:rsidRPr="00A26AAB" w:rsidP="0078772A">
      <w:pPr>
        <w:numPr>
          <w:ilvl w:val="0"/>
          <w:numId w:val="7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A26AAB">
        <w:rPr>
          <w:rFonts w:ascii="Verdana" w:eastAsia="Times New Roman" w:hAnsi="Verdana" w:cstheme="minorHAnsi"/>
          <w:sz w:val="18"/>
          <w:szCs w:val="18"/>
          <w:lang w:eastAsia="ar-SA"/>
        </w:rPr>
        <w:t>C</w:t>
      </w:r>
      <w:r w:rsidRPr="00A26AAB" w:rsidR="00577325">
        <w:rPr>
          <w:rFonts w:ascii="Verdana" w:eastAsia="Times New Roman" w:hAnsi="Verdana" w:cstheme="minorHAnsi"/>
          <w:sz w:val="18"/>
          <w:szCs w:val="18"/>
          <w:lang w:eastAsia="ar-SA"/>
        </w:rPr>
        <w:t xml:space="preserve">onnectivity over VOIP with WAN. </w:t>
      </w:r>
    </w:p>
    <w:p w:rsidR="00A26AAB" w:rsidRPr="00A26AAB" w:rsidP="0078772A">
      <w:pPr>
        <w:numPr>
          <w:ilvl w:val="0"/>
          <w:numId w:val="7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A26AAB">
        <w:rPr>
          <w:rFonts w:ascii="Verdana" w:eastAsia="Times New Roman" w:hAnsi="Verdana" w:cstheme="minorHAnsi"/>
          <w:sz w:val="18"/>
          <w:szCs w:val="18"/>
          <w:lang w:eastAsia="ar-SA"/>
        </w:rPr>
        <w:t xml:space="preserve">Failover and redundancy setup </w:t>
      </w:r>
    </w:p>
    <w:p w:rsidR="00577325" w:rsidRPr="00A26AAB" w:rsidP="0078772A">
      <w:pPr>
        <w:numPr>
          <w:ilvl w:val="0"/>
          <w:numId w:val="7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A26AAB">
        <w:rPr>
          <w:rFonts w:ascii="Verdana" w:eastAsia="Times New Roman" w:hAnsi="Verdana" w:cstheme="minorHAnsi"/>
          <w:sz w:val="18"/>
          <w:szCs w:val="18"/>
          <w:lang w:eastAsia="ar-SA"/>
        </w:rPr>
        <w:t>this was very exciting and skill development project and successfully implemented.</w:t>
      </w:r>
    </w:p>
    <w:p w:rsidR="00AF18BB" w:rsidP="00A26AAB">
      <w:pPr>
        <w:shd w:val="clear" w:color="auto" w:fill="FFFFFF"/>
        <w:spacing w:line="300" w:lineRule="atLeast"/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</w:pPr>
    </w:p>
    <w:p w:rsidR="00A26AAB" w:rsidRPr="003122D7" w:rsidP="00A26AAB">
      <w:pPr>
        <w:shd w:val="clear" w:color="auto" w:fill="FFFFFF"/>
        <w:spacing w:line="300" w:lineRule="atLeast"/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</w:pPr>
      <w:r w:rsidRPr="003122D7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>Technology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 xml:space="preserve"> </w:t>
      </w:r>
      <w:r w:rsidRPr="00A26AAB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>Used</w:t>
      </w:r>
      <w:r w:rsidRPr="003122D7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 xml:space="preserve">: </w:t>
      </w:r>
    </w:p>
    <w:p w:rsidR="00A26AAB" w:rsidRPr="003122D7" w:rsidP="00A26AAB">
      <w:pPr>
        <w:shd w:val="clear" w:color="auto" w:fill="FFFFFF"/>
        <w:spacing w:line="300" w:lineRule="atLeast"/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</w:pPr>
      <w:r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>Firewall configuration</w:t>
      </w:r>
      <w:r w:rsidRPr="003122D7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 xml:space="preserve">, </w:t>
      </w:r>
      <w:r w:rsidR="00AF18BB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 xml:space="preserve">Failover, </w:t>
      </w:r>
      <w:r w:rsidRPr="003122D7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>DNS, DHCP, LAN, W</w:t>
      </w:r>
      <w:r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>ireless access Point.</w:t>
      </w:r>
    </w:p>
    <w:p w:rsidR="00AF18BB" w:rsidP="006F4E3E">
      <w:pPr>
        <w:spacing w:line="300" w:lineRule="atLeast"/>
        <w:rPr>
          <w:rFonts w:ascii="Verdana" w:hAnsi="Verdana" w:cstheme="minorHAnsi"/>
          <w:b/>
          <w:sz w:val="18"/>
          <w:szCs w:val="18"/>
          <w:lang w:val="en-GB"/>
        </w:rPr>
      </w:pPr>
    </w:p>
    <w:p w:rsidR="006F4E3E" w:rsidRPr="003122D7" w:rsidP="006F4E3E">
      <w:pPr>
        <w:spacing w:line="300" w:lineRule="atLeast"/>
        <w:rPr>
          <w:rFonts w:ascii="Verdana" w:hAnsi="Verdana" w:cstheme="minorHAnsi"/>
          <w:b/>
          <w:sz w:val="18"/>
          <w:szCs w:val="18"/>
          <w:lang w:val="en-GB"/>
        </w:rPr>
      </w:pPr>
      <w:r w:rsidRPr="003122D7">
        <w:rPr>
          <w:rFonts w:ascii="Verdana" w:hAnsi="Verdana" w:cstheme="minorHAnsi"/>
          <w:b/>
          <w:sz w:val="18"/>
          <w:szCs w:val="18"/>
          <w:lang w:val="en-GB"/>
        </w:rPr>
        <w:t>Setup Network Infrastructure for RFINTEGRALS Company, NAGPUR.</w:t>
      </w:r>
    </w:p>
    <w:p w:rsidR="006F4E3E" w:rsidRPr="003122D7" w:rsidP="006F4E3E">
      <w:pPr>
        <w:spacing w:line="300" w:lineRule="atLeast"/>
        <w:rPr>
          <w:rFonts w:ascii="Verdana" w:eastAsia="Times New Roman" w:hAnsi="Verdana" w:cstheme="minorHAnsi"/>
          <w:b/>
          <w:sz w:val="18"/>
          <w:szCs w:val="18"/>
          <w:lang w:eastAsia="ar-SA"/>
        </w:rPr>
      </w:pPr>
      <w:r w:rsidRPr="003122D7">
        <w:rPr>
          <w:rFonts w:ascii="Verdana" w:eastAsia="Times New Roman" w:hAnsi="Verdana" w:cstheme="minorHAnsi"/>
          <w:b/>
          <w:sz w:val="18"/>
          <w:szCs w:val="18"/>
          <w:lang w:eastAsia="ar-SA"/>
        </w:rPr>
        <w:t>December 2008-January 2009</w:t>
      </w:r>
    </w:p>
    <w:p w:rsidR="006F4E3E" w:rsidRPr="003122D7" w:rsidP="006F4E3E">
      <w:pPr>
        <w:spacing w:line="300" w:lineRule="atLeast"/>
        <w:rPr>
          <w:rFonts w:ascii="Verdana" w:eastAsia="Times New Roman" w:hAnsi="Verdana" w:cstheme="minorHAnsi"/>
          <w:b/>
          <w:sz w:val="18"/>
          <w:szCs w:val="18"/>
          <w:lang w:eastAsia="ar-SA"/>
        </w:rPr>
      </w:pPr>
      <w:r w:rsidRPr="003122D7">
        <w:rPr>
          <w:rFonts w:ascii="Verdana" w:eastAsia="Times New Roman" w:hAnsi="Verdana" w:cstheme="minorHAnsi"/>
          <w:b/>
          <w:sz w:val="18"/>
          <w:szCs w:val="18"/>
          <w:lang w:eastAsia="ar-SA"/>
        </w:rPr>
        <w:t>Network Engineer</w:t>
      </w:r>
    </w:p>
    <w:p w:rsidR="006F4E3E" w:rsidRPr="003122D7" w:rsidP="006F4E3E">
      <w:pPr>
        <w:spacing w:line="300" w:lineRule="atLeast"/>
        <w:rPr>
          <w:rFonts w:ascii="Verdana" w:eastAsia="Times New Roman" w:hAnsi="Verdana" w:cstheme="minorHAnsi"/>
          <w:b/>
          <w:sz w:val="18"/>
          <w:szCs w:val="18"/>
          <w:lang w:eastAsia="ar-SA"/>
        </w:rPr>
      </w:pPr>
    </w:p>
    <w:p w:rsidR="006F4E3E" w:rsidRPr="003122D7" w:rsidP="006F4E3E">
      <w:pPr>
        <w:shd w:val="clear" w:color="auto" w:fill="FFFFFF"/>
        <w:spacing w:line="300" w:lineRule="atLeast"/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</w:pPr>
      <w:r w:rsidRPr="003122D7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>Responsibilities:</w:t>
      </w:r>
    </w:p>
    <w:p w:rsidR="006F4E3E" w:rsidRPr="003122D7" w:rsidP="006F4E3E">
      <w:pPr>
        <w:shd w:val="clear" w:color="auto" w:fill="FFFFFF"/>
        <w:tabs>
          <w:tab w:val="left" w:pos="720"/>
        </w:tabs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</w:p>
    <w:p w:rsidR="006F4E3E" w:rsidRPr="003122D7" w:rsidP="0078772A">
      <w:pPr>
        <w:numPr>
          <w:ilvl w:val="0"/>
          <w:numId w:val="7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3122D7">
        <w:rPr>
          <w:rFonts w:ascii="Verdana" w:eastAsia="Times New Roman" w:hAnsi="Verdana" w:cstheme="minorHAnsi"/>
          <w:sz w:val="18"/>
          <w:szCs w:val="18"/>
          <w:lang w:eastAsia="ar-SA"/>
        </w:rPr>
        <w:t>Developed Networking Infrastructure.</w:t>
      </w:r>
    </w:p>
    <w:p w:rsidR="006F4E3E" w:rsidRPr="003122D7" w:rsidP="0078772A">
      <w:pPr>
        <w:numPr>
          <w:ilvl w:val="0"/>
          <w:numId w:val="7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3122D7">
        <w:rPr>
          <w:rFonts w:ascii="Verdana" w:eastAsia="Times New Roman" w:hAnsi="Verdana" w:cstheme="minorHAnsi"/>
          <w:sz w:val="18"/>
          <w:szCs w:val="18"/>
          <w:lang w:eastAsia="ar-SA"/>
        </w:rPr>
        <w:t>Construct the diagram the network Environment in packet Tracer wizard.</w:t>
      </w:r>
    </w:p>
    <w:p w:rsidR="006F4E3E" w:rsidRPr="003122D7" w:rsidP="0078772A">
      <w:pPr>
        <w:numPr>
          <w:ilvl w:val="0"/>
          <w:numId w:val="7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3122D7">
        <w:rPr>
          <w:rFonts w:ascii="Verdana" w:eastAsia="Times New Roman" w:hAnsi="Verdana" w:cstheme="minorHAnsi"/>
          <w:sz w:val="18"/>
          <w:szCs w:val="18"/>
          <w:lang w:eastAsia="ar-SA"/>
        </w:rPr>
        <w:t>Set the CAT5 wire according to the Diagram and put the RJ45 connector with the numbering.</w:t>
      </w:r>
    </w:p>
    <w:p w:rsidR="006F4E3E" w:rsidRPr="003122D7" w:rsidP="0078772A">
      <w:pPr>
        <w:numPr>
          <w:ilvl w:val="0"/>
          <w:numId w:val="7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3122D7">
        <w:rPr>
          <w:rFonts w:ascii="Verdana" w:eastAsia="Times New Roman" w:hAnsi="Verdana" w:cstheme="minorHAnsi"/>
          <w:sz w:val="18"/>
          <w:szCs w:val="18"/>
          <w:lang w:eastAsia="ar-SA"/>
        </w:rPr>
        <w:t>Installed Windows 2003 Server and setup Domain Name for the Organization Unit.</w:t>
      </w:r>
    </w:p>
    <w:p w:rsidR="006F4E3E" w:rsidRPr="003122D7" w:rsidP="0078772A">
      <w:pPr>
        <w:numPr>
          <w:ilvl w:val="0"/>
          <w:numId w:val="7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3122D7">
        <w:rPr>
          <w:rFonts w:ascii="Verdana" w:eastAsia="Times New Roman" w:hAnsi="Verdana" w:cstheme="minorHAnsi"/>
          <w:sz w:val="18"/>
          <w:szCs w:val="18"/>
          <w:lang w:eastAsia="ar-SA"/>
        </w:rPr>
        <w:t>Connected 100 Clients to the Server and Set up the user login from server to each client.</w:t>
      </w:r>
    </w:p>
    <w:p w:rsidR="006F4E3E" w:rsidRPr="003122D7" w:rsidP="0078772A">
      <w:pPr>
        <w:numPr>
          <w:ilvl w:val="0"/>
          <w:numId w:val="7"/>
        </w:numPr>
        <w:shd w:val="clear" w:color="auto" w:fill="FFFFFF"/>
        <w:spacing w:line="300" w:lineRule="atLeast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3122D7">
        <w:rPr>
          <w:rFonts w:ascii="Verdana" w:eastAsia="Times New Roman" w:hAnsi="Verdana" w:cstheme="minorHAnsi"/>
          <w:sz w:val="18"/>
          <w:szCs w:val="18"/>
          <w:lang w:eastAsia="ar-SA"/>
        </w:rPr>
        <w:t>Established LAN and WLAN connectivity for file sharing and Printer Sharing to the clients from Server.</w:t>
      </w:r>
    </w:p>
    <w:p w:rsidR="00AF18BB" w:rsidP="006F4E3E">
      <w:pPr>
        <w:shd w:val="clear" w:color="auto" w:fill="FFFFFF"/>
        <w:spacing w:line="300" w:lineRule="atLeast"/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</w:pPr>
    </w:p>
    <w:p w:rsidR="00AF18BB" w:rsidP="00AF18BB">
      <w:pPr>
        <w:shd w:val="clear" w:color="auto" w:fill="FFFFFF"/>
        <w:spacing w:line="300" w:lineRule="atLeast"/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</w:pPr>
      <w:r w:rsidRPr="003122D7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>Technology</w:t>
      </w:r>
      <w:r w:rsidR="00A26AAB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 xml:space="preserve"> Used</w:t>
      </w:r>
      <w:r w:rsidRPr="003122D7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 xml:space="preserve">: </w:t>
      </w:r>
    </w:p>
    <w:p w:rsidR="00EF250B" w:rsidP="00AF18BB">
      <w:pPr>
        <w:shd w:val="clear" w:color="auto" w:fill="FFFFFF"/>
        <w:spacing w:line="300" w:lineRule="atLeast"/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</w:pPr>
      <w:r w:rsidRPr="003122D7"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  <w:t>Windows Server, DNS, DHCP, LAN, WLAN.</w:t>
      </w:r>
    </w:p>
    <w:p w:rsidR="00AF18BB" w:rsidRPr="00AF18BB" w:rsidP="00AF18BB">
      <w:pPr>
        <w:shd w:val="clear" w:color="auto" w:fill="FFFFFF"/>
        <w:spacing w:line="300" w:lineRule="atLeast"/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</w:pPr>
    </w:p>
    <w:p w:rsidR="00E604A3" w:rsidRPr="003122D7" w:rsidP="00E604A3">
      <w:pPr>
        <w:pBdr>
          <w:bottom w:val="thickThinSmallGap" w:sz="24" w:space="1" w:color="auto"/>
        </w:pBdr>
        <w:spacing w:after="50"/>
        <w:jc w:val="center"/>
        <w:rPr>
          <w:rFonts w:ascii="Verdana" w:hAnsi="Verdana" w:cstheme="minorHAnsi"/>
          <w:b/>
          <w:sz w:val="18"/>
          <w:szCs w:val="18"/>
        </w:rPr>
      </w:pPr>
      <w:r w:rsidRPr="003122D7">
        <w:rPr>
          <w:rFonts w:ascii="Verdana" w:hAnsi="Verdana" w:cstheme="minorHAnsi"/>
          <w:b/>
          <w:sz w:val="18"/>
          <w:szCs w:val="18"/>
        </w:rPr>
        <w:t xml:space="preserve">CERTIFICATION  </w:t>
      </w:r>
    </w:p>
    <w:p w:rsidR="00E604A3" w:rsidRPr="003122D7" w:rsidP="006F4E3E">
      <w:pPr>
        <w:shd w:val="clear" w:color="auto" w:fill="FFFFFF"/>
        <w:spacing w:line="300" w:lineRule="atLeast"/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</w:pPr>
    </w:p>
    <w:p w:rsidR="003B4E01" w:rsidRPr="003122D7" w:rsidP="0078772A">
      <w:pPr>
        <w:widowControl/>
        <w:numPr>
          <w:ilvl w:val="0"/>
          <w:numId w:val="3"/>
        </w:numPr>
        <w:suppressAutoHyphens w:val="0"/>
        <w:jc w:val="both"/>
        <w:rPr>
          <w:rFonts w:ascii="Verdana" w:hAnsi="Verdana" w:cstheme="minorHAnsi"/>
          <w:b/>
          <w:sz w:val="18"/>
          <w:szCs w:val="18"/>
          <w:lang w:val="en-GB"/>
        </w:rPr>
      </w:pPr>
      <w:r w:rsidRPr="003122D7">
        <w:rPr>
          <w:rFonts w:ascii="Verdana" w:hAnsi="Verdana" w:cstheme="minorHAnsi"/>
          <w:b/>
          <w:sz w:val="18"/>
          <w:szCs w:val="18"/>
          <w:lang w:val="en-GB"/>
        </w:rPr>
        <w:t>Certified in RHCE-&gt; certificate no.-805009460440523</w:t>
      </w:r>
    </w:p>
    <w:p w:rsidR="003B4E01" w:rsidRPr="003122D7" w:rsidP="0078772A">
      <w:pPr>
        <w:widowControl/>
        <w:numPr>
          <w:ilvl w:val="0"/>
          <w:numId w:val="4"/>
        </w:numPr>
        <w:suppressAutoHyphens w:val="0"/>
        <w:jc w:val="both"/>
        <w:rPr>
          <w:rFonts w:ascii="Verdana" w:hAnsi="Verdana" w:cstheme="minorHAnsi"/>
          <w:b/>
          <w:bCs/>
          <w:sz w:val="18"/>
          <w:szCs w:val="18"/>
          <w:lang w:val="en-GB"/>
        </w:rPr>
      </w:pPr>
      <w:r w:rsidRPr="003122D7">
        <w:rPr>
          <w:rFonts w:ascii="Verdana" w:hAnsi="Verdana" w:cstheme="minorHAnsi"/>
          <w:b/>
          <w:bCs/>
          <w:sz w:val="18"/>
          <w:szCs w:val="18"/>
          <w:lang w:val="en-GB"/>
        </w:rPr>
        <w:t>R.H.C-033</w:t>
      </w:r>
    </w:p>
    <w:p w:rsidR="003B4E01" w:rsidRPr="003122D7" w:rsidP="0078772A">
      <w:pPr>
        <w:widowControl/>
        <w:numPr>
          <w:ilvl w:val="0"/>
          <w:numId w:val="4"/>
        </w:numPr>
        <w:suppressAutoHyphens w:val="0"/>
        <w:jc w:val="both"/>
        <w:rPr>
          <w:rFonts w:ascii="Verdana" w:hAnsi="Verdana" w:cstheme="minorHAnsi"/>
          <w:b/>
          <w:bCs/>
          <w:sz w:val="18"/>
          <w:szCs w:val="18"/>
          <w:lang w:val="en-GB"/>
        </w:rPr>
      </w:pPr>
      <w:r w:rsidRPr="003122D7">
        <w:rPr>
          <w:rFonts w:ascii="Verdana" w:hAnsi="Verdana" w:cstheme="minorHAnsi"/>
          <w:b/>
          <w:bCs/>
          <w:sz w:val="18"/>
          <w:szCs w:val="18"/>
          <w:lang w:val="en-GB"/>
        </w:rPr>
        <w:t>R.H.C-133</w:t>
      </w:r>
    </w:p>
    <w:p w:rsidR="003B4E01" w:rsidRPr="003122D7" w:rsidP="0078772A">
      <w:pPr>
        <w:widowControl/>
        <w:numPr>
          <w:ilvl w:val="0"/>
          <w:numId w:val="4"/>
        </w:numPr>
        <w:suppressAutoHyphens w:val="0"/>
        <w:jc w:val="both"/>
        <w:rPr>
          <w:rFonts w:ascii="Verdana" w:hAnsi="Verdana" w:cstheme="minorHAnsi"/>
          <w:b/>
          <w:bCs/>
          <w:sz w:val="18"/>
          <w:szCs w:val="18"/>
          <w:lang w:val="en-GB"/>
        </w:rPr>
      </w:pPr>
      <w:r w:rsidRPr="003122D7">
        <w:rPr>
          <w:rFonts w:ascii="Verdana" w:hAnsi="Verdana" w:cstheme="minorHAnsi"/>
          <w:b/>
          <w:bCs/>
          <w:sz w:val="18"/>
          <w:szCs w:val="18"/>
          <w:lang w:val="en-GB"/>
        </w:rPr>
        <w:t>R.H.C-253</w:t>
      </w:r>
    </w:p>
    <w:p w:rsidR="003B4E01" w:rsidRPr="003122D7" w:rsidP="0078772A">
      <w:pPr>
        <w:widowControl/>
        <w:numPr>
          <w:ilvl w:val="0"/>
          <w:numId w:val="3"/>
        </w:numPr>
        <w:suppressAutoHyphens w:val="0"/>
        <w:jc w:val="both"/>
        <w:rPr>
          <w:rFonts w:ascii="Verdana" w:hAnsi="Verdana" w:cstheme="minorHAnsi"/>
          <w:b/>
          <w:bCs/>
          <w:sz w:val="18"/>
          <w:szCs w:val="18"/>
          <w:lang w:val="en-GB"/>
        </w:rPr>
      </w:pPr>
      <w:r w:rsidRPr="003122D7">
        <w:rPr>
          <w:rFonts w:ascii="Verdana" w:hAnsi="Verdana" w:cstheme="minorHAnsi"/>
          <w:b/>
          <w:bCs/>
          <w:sz w:val="18"/>
          <w:szCs w:val="18"/>
          <w:lang w:val="en-GB"/>
        </w:rPr>
        <w:t>Diploma in Oracle10g (DBA, SQL).</w:t>
      </w:r>
    </w:p>
    <w:p w:rsidR="001858CA" w:rsidRPr="003122D7" w:rsidP="0078772A">
      <w:pPr>
        <w:widowControl/>
        <w:numPr>
          <w:ilvl w:val="0"/>
          <w:numId w:val="3"/>
        </w:numPr>
        <w:suppressAutoHyphens w:val="0"/>
        <w:jc w:val="both"/>
        <w:rPr>
          <w:rFonts w:ascii="Verdana" w:hAnsi="Verdana" w:cstheme="minorHAnsi"/>
          <w:b/>
          <w:bCs/>
          <w:sz w:val="18"/>
          <w:szCs w:val="18"/>
          <w:lang w:val="en-GB"/>
        </w:rPr>
      </w:pPr>
      <w:r w:rsidRPr="003122D7">
        <w:rPr>
          <w:rFonts w:ascii="Verdana" w:hAnsi="Verdana" w:cstheme="minorHAnsi"/>
          <w:b/>
          <w:bCs/>
          <w:sz w:val="18"/>
          <w:szCs w:val="18"/>
          <w:lang w:val="en-GB"/>
        </w:rPr>
        <w:t>Global Certification in CCNA Security (Cisco)</w:t>
      </w:r>
    </w:p>
    <w:p w:rsidR="00EF250B" w:rsidRPr="003122D7" w:rsidP="0078772A">
      <w:pPr>
        <w:widowControl/>
        <w:numPr>
          <w:ilvl w:val="0"/>
          <w:numId w:val="3"/>
        </w:numPr>
        <w:suppressAutoHyphens w:val="0"/>
        <w:jc w:val="both"/>
        <w:rPr>
          <w:rFonts w:ascii="Verdana" w:hAnsi="Verdana" w:cstheme="minorHAnsi"/>
          <w:b/>
          <w:bCs/>
          <w:sz w:val="18"/>
          <w:szCs w:val="18"/>
          <w:lang w:val="en-GB"/>
        </w:rPr>
      </w:pPr>
      <w:r w:rsidRPr="003122D7">
        <w:rPr>
          <w:rFonts w:ascii="Verdana" w:hAnsi="Verdana" w:cstheme="minorHAnsi"/>
          <w:b/>
          <w:bCs/>
          <w:sz w:val="18"/>
          <w:szCs w:val="18"/>
          <w:lang w:val="en-GB"/>
        </w:rPr>
        <w:t>Global Certification in CCNP (Cisco)</w:t>
      </w:r>
    </w:p>
    <w:p w:rsidR="003B4E01" w:rsidRPr="003122D7" w:rsidP="0078772A">
      <w:pPr>
        <w:widowControl/>
        <w:numPr>
          <w:ilvl w:val="0"/>
          <w:numId w:val="3"/>
        </w:numPr>
        <w:suppressAutoHyphens w:val="0"/>
        <w:jc w:val="both"/>
        <w:rPr>
          <w:rFonts w:ascii="Verdana" w:hAnsi="Verdana" w:cstheme="minorHAnsi"/>
          <w:b/>
          <w:bCs/>
          <w:sz w:val="18"/>
          <w:szCs w:val="18"/>
          <w:lang w:val="en-GB"/>
        </w:rPr>
      </w:pPr>
      <w:r w:rsidRPr="003122D7">
        <w:rPr>
          <w:rFonts w:ascii="Verdana" w:hAnsi="Verdana" w:cstheme="minorHAnsi"/>
          <w:b/>
          <w:bCs/>
          <w:sz w:val="18"/>
          <w:szCs w:val="18"/>
          <w:lang w:val="en-GB"/>
        </w:rPr>
        <w:t>Certified in Networking in Recognise Institute.</w:t>
      </w:r>
    </w:p>
    <w:p w:rsidR="003B4E01" w:rsidRPr="003122D7" w:rsidP="0078772A">
      <w:pPr>
        <w:widowControl/>
        <w:numPr>
          <w:ilvl w:val="0"/>
          <w:numId w:val="3"/>
        </w:numPr>
        <w:suppressAutoHyphens w:val="0"/>
        <w:jc w:val="both"/>
        <w:rPr>
          <w:rFonts w:ascii="Verdana" w:hAnsi="Verdana" w:cstheme="minorHAnsi"/>
          <w:b/>
          <w:sz w:val="18"/>
          <w:szCs w:val="18"/>
          <w:lang w:val="en-GB"/>
        </w:rPr>
      </w:pPr>
      <w:r w:rsidRPr="003122D7">
        <w:rPr>
          <w:rFonts w:ascii="Verdana" w:hAnsi="Verdana" w:cstheme="minorHAnsi"/>
          <w:b/>
          <w:sz w:val="18"/>
          <w:szCs w:val="18"/>
          <w:lang w:val="en-GB"/>
        </w:rPr>
        <w:t>Certified in SAP Net weaver XI in Recognise Institute.</w:t>
      </w:r>
    </w:p>
    <w:p w:rsidR="00EA7DDF" w:rsidRPr="003122D7" w:rsidP="00EF250B">
      <w:pPr>
        <w:widowControl/>
        <w:suppressAutoHyphens w:val="0"/>
        <w:ind w:left="288"/>
        <w:jc w:val="both"/>
        <w:rPr>
          <w:rFonts w:ascii="Verdana" w:hAnsi="Verdana" w:cstheme="minorHAnsi"/>
          <w:b/>
          <w:sz w:val="18"/>
          <w:szCs w:val="18"/>
          <w:lang w:val="en-GB"/>
        </w:rPr>
      </w:pPr>
    </w:p>
    <w:p w:rsidR="00E604A3" w:rsidRPr="003122D7" w:rsidP="00E604A3">
      <w:pPr>
        <w:widowControl/>
        <w:suppressAutoHyphens w:val="0"/>
        <w:jc w:val="both"/>
        <w:rPr>
          <w:rFonts w:ascii="Verdana" w:hAnsi="Verdana" w:cstheme="minorHAnsi"/>
          <w:b/>
          <w:sz w:val="18"/>
          <w:szCs w:val="18"/>
          <w:lang w:val="en-GB"/>
        </w:rPr>
      </w:pPr>
    </w:p>
    <w:p w:rsidR="00E604A3" w:rsidRPr="003122D7" w:rsidP="00E604A3">
      <w:pPr>
        <w:widowControl/>
        <w:suppressAutoHyphens w:val="0"/>
        <w:jc w:val="both"/>
        <w:rPr>
          <w:rFonts w:ascii="Verdana" w:hAnsi="Verdana" w:cstheme="minorHAnsi"/>
          <w:b/>
          <w:sz w:val="18"/>
          <w:szCs w:val="18"/>
          <w:lang w:val="en-GB"/>
        </w:rPr>
      </w:pPr>
    </w:p>
    <w:p w:rsidR="005D526C" w:rsidRPr="003122D7" w:rsidP="00E604A3">
      <w:pPr>
        <w:pBdr>
          <w:bottom w:val="thickThinSmallGap" w:sz="24" w:space="1" w:color="auto"/>
        </w:pBdr>
        <w:spacing w:after="50"/>
        <w:jc w:val="center"/>
        <w:rPr>
          <w:rFonts w:ascii="Verdana" w:hAnsi="Verdana" w:cstheme="minorHAnsi"/>
          <w:b/>
          <w:sz w:val="18"/>
          <w:szCs w:val="18"/>
        </w:rPr>
      </w:pPr>
      <w:r w:rsidRPr="003122D7">
        <w:rPr>
          <w:rFonts w:ascii="Verdana" w:hAnsi="Verdana" w:cstheme="minorHAnsi"/>
          <w:b/>
          <w:sz w:val="18"/>
          <w:szCs w:val="18"/>
        </w:rPr>
        <w:t xml:space="preserve">EDUCATIONAL CREDENTIALS </w:t>
      </w:r>
    </w:p>
    <w:p w:rsidR="003B6741" w:rsidRPr="003122D7" w:rsidP="00E5191D">
      <w:pPr>
        <w:pStyle w:val="boolet"/>
        <w:numPr>
          <w:ilvl w:val="0"/>
          <w:numId w:val="0"/>
        </w:numPr>
        <w:shd w:val="clear" w:color="auto" w:fill="FFFFFF"/>
        <w:spacing w:line="300" w:lineRule="atLeast"/>
        <w:rPr>
          <w:rFonts w:ascii="Verdana" w:eastAsia="Times New Roman" w:hAnsi="Verdana" w:cstheme="minorHAnsi"/>
          <w:b/>
          <w:bCs/>
          <w:color w:val="000000"/>
          <w:sz w:val="18"/>
          <w:szCs w:val="18"/>
          <w:lang w:eastAsia="ar-SA"/>
        </w:rPr>
      </w:pPr>
    </w:p>
    <w:p w:rsidR="005D526C" w:rsidRPr="003122D7" w:rsidP="0078772A">
      <w:pPr>
        <w:pStyle w:val="boolet"/>
        <w:numPr>
          <w:ilvl w:val="0"/>
          <w:numId w:val="2"/>
        </w:numPr>
        <w:shd w:val="clear" w:color="auto" w:fill="FFFFFF"/>
        <w:tabs>
          <w:tab w:val="left" w:pos="360"/>
        </w:tabs>
        <w:spacing w:line="300" w:lineRule="atLeast"/>
        <w:ind w:left="360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3122D7">
        <w:rPr>
          <w:rFonts w:ascii="Verdana" w:hAnsi="Verdana" w:cstheme="minorHAnsi"/>
          <w:b/>
          <w:sz w:val="18"/>
          <w:szCs w:val="18"/>
          <w:lang w:val="en-GB"/>
        </w:rPr>
        <w:t>B.E. (Electronics)</w:t>
      </w:r>
      <w:r w:rsidRPr="003122D7" w:rsidR="00EC1DAD">
        <w:rPr>
          <w:rFonts w:ascii="Verdana" w:eastAsia="Times New Roman" w:hAnsi="Verdana" w:cstheme="minorHAnsi"/>
          <w:sz w:val="18"/>
          <w:szCs w:val="18"/>
          <w:lang w:eastAsia="ar-SA"/>
        </w:rPr>
        <w:t xml:space="preserve"> from </w:t>
      </w:r>
      <w:r w:rsidRPr="003122D7">
        <w:rPr>
          <w:rFonts w:ascii="Verdana" w:eastAsia="Times New Roman" w:hAnsi="Verdana" w:cstheme="minorHAnsi"/>
          <w:sz w:val="18"/>
          <w:szCs w:val="18"/>
          <w:lang w:eastAsia="ar-SA"/>
        </w:rPr>
        <w:t>Nagpur</w:t>
      </w:r>
      <w:r w:rsidRPr="003122D7" w:rsidR="00EC1DAD">
        <w:rPr>
          <w:rFonts w:ascii="Verdana" w:eastAsia="Times New Roman" w:hAnsi="Verdana" w:cstheme="minorHAnsi"/>
          <w:sz w:val="18"/>
          <w:szCs w:val="18"/>
          <w:lang w:eastAsia="ar-SA"/>
        </w:rPr>
        <w:t xml:space="preserve"> University </w:t>
      </w:r>
      <w:r w:rsidRPr="003122D7">
        <w:rPr>
          <w:rFonts w:ascii="Verdana" w:eastAsia="Times New Roman" w:hAnsi="Verdana" w:cstheme="minorHAnsi"/>
          <w:sz w:val="18"/>
          <w:szCs w:val="18"/>
          <w:lang w:eastAsia="ar-SA"/>
        </w:rPr>
        <w:t>Nagpur 2002-2006</w:t>
      </w:r>
      <w:r w:rsidRPr="003122D7" w:rsidR="00EC1DAD">
        <w:rPr>
          <w:rFonts w:ascii="Verdana" w:eastAsia="Times New Roman" w:hAnsi="Verdana" w:cstheme="minorHAnsi"/>
          <w:sz w:val="18"/>
          <w:szCs w:val="18"/>
          <w:lang w:eastAsia="ar-SA"/>
        </w:rPr>
        <w:t xml:space="preserve"> (</w:t>
      </w:r>
      <w:r w:rsidRPr="003122D7">
        <w:rPr>
          <w:rFonts w:ascii="Verdana" w:eastAsia="Times New Roman" w:hAnsi="Verdana" w:cstheme="minorHAnsi"/>
          <w:sz w:val="18"/>
          <w:szCs w:val="18"/>
          <w:lang w:eastAsia="ar-SA"/>
        </w:rPr>
        <w:t>6</w:t>
      </w:r>
      <w:r w:rsidR="00AF18BB">
        <w:rPr>
          <w:rFonts w:ascii="Verdana" w:eastAsia="Times New Roman" w:hAnsi="Verdana" w:cstheme="minorHAnsi"/>
          <w:sz w:val="18"/>
          <w:szCs w:val="18"/>
          <w:lang w:eastAsia="ar-SA"/>
        </w:rPr>
        <w:t>1</w:t>
      </w:r>
      <w:r w:rsidRPr="003122D7" w:rsidR="00EC1DAD">
        <w:rPr>
          <w:rFonts w:ascii="Verdana" w:eastAsia="Times New Roman" w:hAnsi="Verdana" w:cstheme="minorHAnsi"/>
          <w:sz w:val="18"/>
          <w:szCs w:val="18"/>
          <w:lang w:eastAsia="ar-SA"/>
        </w:rPr>
        <w:t xml:space="preserve">%) </w:t>
      </w:r>
    </w:p>
    <w:p w:rsidR="00E604A3" w:rsidRPr="003122D7" w:rsidP="00E604A3">
      <w:pPr>
        <w:pStyle w:val="boolet"/>
        <w:numPr>
          <w:ilvl w:val="0"/>
          <w:numId w:val="0"/>
        </w:numPr>
        <w:shd w:val="clear" w:color="auto" w:fill="FFFFFF"/>
        <w:tabs>
          <w:tab w:val="left" w:pos="360"/>
        </w:tabs>
        <w:spacing w:line="300" w:lineRule="atLeast"/>
        <w:ind w:left="360" w:hanging="360"/>
        <w:rPr>
          <w:rFonts w:ascii="Verdana" w:eastAsia="Times New Roman" w:hAnsi="Verdana" w:cstheme="minorHAnsi"/>
          <w:sz w:val="18"/>
          <w:szCs w:val="18"/>
          <w:lang w:eastAsia="ar-SA"/>
        </w:rPr>
      </w:pPr>
    </w:p>
    <w:p w:rsidR="00EF250B" w:rsidRPr="003122D7" w:rsidP="00E604A3">
      <w:pPr>
        <w:pBdr>
          <w:bottom w:val="thickThinSmallGap" w:sz="24" w:space="1" w:color="auto"/>
        </w:pBdr>
        <w:spacing w:after="50"/>
        <w:jc w:val="center"/>
        <w:rPr>
          <w:rFonts w:ascii="Verdana" w:hAnsi="Verdana" w:cstheme="minorHAnsi"/>
          <w:b/>
          <w:sz w:val="18"/>
          <w:szCs w:val="18"/>
        </w:rPr>
      </w:pPr>
    </w:p>
    <w:p w:rsidR="00E604A3" w:rsidRPr="003122D7" w:rsidP="00E604A3">
      <w:pPr>
        <w:pBdr>
          <w:bottom w:val="thickThinSmallGap" w:sz="24" w:space="1" w:color="auto"/>
        </w:pBdr>
        <w:spacing w:after="50"/>
        <w:jc w:val="center"/>
        <w:rPr>
          <w:rFonts w:ascii="Verdana" w:hAnsi="Verdana" w:cstheme="minorHAnsi"/>
          <w:b/>
          <w:sz w:val="18"/>
          <w:szCs w:val="18"/>
        </w:rPr>
      </w:pPr>
      <w:r w:rsidRPr="003122D7">
        <w:rPr>
          <w:rFonts w:ascii="Verdana" w:hAnsi="Verdana" w:cstheme="minorHAnsi"/>
          <w:b/>
          <w:sz w:val="18"/>
          <w:szCs w:val="18"/>
        </w:rPr>
        <w:t>TRAINING UNDERGONE</w:t>
      </w:r>
    </w:p>
    <w:p w:rsidR="00E604A3" w:rsidRPr="003122D7" w:rsidP="00E604A3">
      <w:pPr>
        <w:pStyle w:val="boolet"/>
        <w:numPr>
          <w:ilvl w:val="0"/>
          <w:numId w:val="0"/>
        </w:numPr>
        <w:shd w:val="clear" w:color="auto" w:fill="FFFFFF"/>
        <w:tabs>
          <w:tab w:val="left" w:pos="360"/>
        </w:tabs>
        <w:spacing w:line="300" w:lineRule="atLeast"/>
        <w:ind w:left="360" w:hanging="360"/>
        <w:rPr>
          <w:rFonts w:ascii="Verdana" w:eastAsia="Times New Roman" w:hAnsi="Verdana" w:cstheme="minorHAnsi"/>
          <w:sz w:val="18"/>
          <w:szCs w:val="18"/>
          <w:lang w:eastAsia="ar-SA"/>
        </w:rPr>
      </w:pPr>
    </w:p>
    <w:p w:rsidR="00E604A3" w:rsidRPr="003122D7" w:rsidP="00E604A3">
      <w:pPr>
        <w:pStyle w:val="boolet"/>
        <w:numPr>
          <w:ilvl w:val="0"/>
          <w:numId w:val="0"/>
        </w:numPr>
        <w:shd w:val="clear" w:color="auto" w:fill="FFFFFF"/>
        <w:tabs>
          <w:tab w:val="left" w:pos="360"/>
        </w:tabs>
        <w:spacing w:line="300" w:lineRule="atLeast"/>
        <w:ind w:left="360" w:hanging="360"/>
        <w:rPr>
          <w:rFonts w:ascii="Verdana" w:eastAsia="Times New Roman" w:hAnsi="Verdana" w:cstheme="minorHAnsi"/>
          <w:sz w:val="18"/>
          <w:szCs w:val="18"/>
          <w:lang w:eastAsia="ar-SA"/>
        </w:rPr>
      </w:pPr>
    </w:p>
    <w:p w:rsidR="00E77A35" w:rsidRPr="003122D7" w:rsidP="0078772A">
      <w:pPr>
        <w:widowControl/>
        <w:numPr>
          <w:ilvl w:val="0"/>
          <w:numId w:val="5"/>
        </w:numPr>
        <w:suppressAutoHyphens w:val="0"/>
        <w:rPr>
          <w:rFonts w:ascii="Verdana" w:hAnsi="Verdana" w:cstheme="minorHAnsi"/>
          <w:sz w:val="18"/>
          <w:szCs w:val="18"/>
          <w:lang w:val="en-GB"/>
        </w:rPr>
      </w:pPr>
      <w:r w:rsidRPr="003122D7">
        <w:rPr>
          <w:rFonts w:ascii="Verdana" w:hAnsi="Verdana" w:cstheme="minorHAnsi"/>
          <w:sz w:val="18"/>
          <w:szCs w:val="18"/>
          <w:lang w:val="en-GB"/>
        </w:rPr>
        <w:t>Training in “</w:t>
      </w:r>
      <w:r w:rsidRPr="003122D7">
        <w:rPr>
          <w:rFonts w:ascii="Verdana" w:hAnsi="Verdana" w:cstheme="minorHAnsi"/>
          <w:b/>
          <w:bCs/>
          <w:iCs/>
          <w:sz w:val="18"/>
          <w:szCs w:val="18"/>
          <w:lang w:val="en-GB"/>
        </w:rPr>
        <w:t>Linux, Vista and Windows 2003 Advance Server</w:t>
      </w:r>
      <w:r w:rsidRPr="003122D7">
        <w:rPr>
          <w:rFonts w:ascii="Verdana" w:hAnsi="Verdana" w:cstheme="minorHAnsi"/>
          <w:sz w:val="18"/>
          <w:szCs w:val="18"/>
          <w:lang w:val="en-GB"/>
        </w:rPr>
        <w:t>” from Chester computer institute in Nagpur.</w:t>
      </w:r>
    </w:p>
    <w:p w:rsidR="00E77A35" w:rsidRPr="003122D7" w:rsidP="0078772A">
      <w:pPr>
        <w:widowControl/>
        <w:numPr>
          <w:ilvl w:val="0"/>
          <w:numId w:val="5"/>
        </w:numPr>
        <w:suppressAutoHyphens w:val="0"/>
        <w:rPr>
          <w:rFonts w:ascii="Verdana" w:hAnsi="Verdana" w:cstheme="minorHAnsi"/>
          <w:sz w:val="18"/>
          <w:szCs w:val="18"/>
          <w:lang w:val="en-GB"/>
        </w:rPr>
      </w:pPr>
      <w:r w:rsidRPr="003122D7">
        <w:rPr>
          <w:rFonts w:ascii="Verdana" w:hAnsi="Verdana" w:cstheme="minorHAnsi"/>
          <w:sz w:val="18"/>
          <w:szCs w:val="18"/>
          <w:lang w:val="en-GB"/>
        </w:rPr>
        <w:t xml:space="preserve">Various Training attended e.g.  </w:t>
      </w:r>
      <w:r w:rsidRPr="003122D7">
        <w:rPr>
          <w:rFonts w:ascii="Verdana" w:hAnsi="Verdana" w:cstheme="minorHAnsi"/>
          <w:b/>
          <w:sz w:val="18"/>
          <w:szCs w:val="18"/>
          <w:lang w:val="en-GB"/>
        </w:rPr>
        <w:t>Maintaining Systems, Security, Firewall, TCP/IP, Internet security, WLAN</w:t>
      </w:r>
      <w:r w:rsidRPr="003122D7">
        <w:rPr>
          <w:rFonts w:ascii="Verdana" w:hAnsi="Verdana" w:cstheme="minorHAnsi"/>
          <w:sz w:val="18"/>
          <w:szCs w:val="18"/>
          <w:lang w:val="en-GB"/>
        </w:rPr>
        <w:t xml:space="preserve"> Setup, etc. from External trainer at Chester institute – Nagpur with SM Wireless Ltd.</w:t>
      </w:r>
    </w:p>
    <w:p w:rsidR="00E77A35" w:rsidRPr="003122D7" w:rsidP="0078772A">
      <w:pPr>
        <w:widowControl/>
        <w:numPr>
          <w:ilvl w:val="0"/>
          <w:numId w:val="5"/>
        </w:numPr>
        <w:suppressAutoHyphens w:val="0"/>
        <w:rPr>
          <w:rFonts w:ascii="Verdana" w:hAnsi="Verdana" w:cstheme="minorHAnsi"/>
          <w:sz w:val="18"/>
          <w:szCs w:val="18"/>
          <w:lang w:val="en-GB"/>
        </w:rPr>
      </w:pPr>
      <w:r w:rsidRPr="003122D7">
        <w:rPr>
          <w:rFonts w:ascii="Verdana" w:hAnsi="Verdana" w:cstheme="minorHAnsi"/>
          <w:b/>
          <w:bCs/>
          <w:sz w:val="18"/>
          <w:szCs w:val="18"/>
          <w:lang w:val="en-GB"/>
        </w:rPr>
        <w:t>Training of R.H.C.S.S &amp;</w:t>
      </w:r>
      <w:r w:rsidRPr="003122D7">
        <w:rPr>
          <w:rFonts w:ascii="Verdana" w:hAnsi="Verdana" w:cstheme="minorHAnsi"/>
          <w:b/>
          <w:bCs/>
          <w:sz w:val="18"/>
          <w:szCs w:val="18"/>
          <w:lang w:val="en-GB"/>
        </w:rPr>
        <w:t xml:space="preserve"> Q-mail</w:t>
      </w:r>
      <w:r w:rsidRPr="003122D7">
        <w:rPr>
          <w:rFonts w:ascii="Verdana" w:hAnsi="Verdana" w:cstheme="minorHAnsi"/>
          <w:sz w:val="18"/>
          <w:szCs w:val="18"/>
          <w:lang w:val="en-GB"/>
        </w:rPr>
        <w:t xml:space="preserve">, </w:t>
      </w:r>
      <w:r w:rsidRPr="003122D7">
        <w:rPr>
          <w:rFonts w:ascii="Verdana" w:hAnsi="Verdana" w:cstheme="minorHAnsi"/>
          <w:b/>
          <w:sz w:val="18"/>
          <w:szCs w:val="18"/>
          <w:lang w:val="en-GB"/>
        </w:rPr>
        <w:t>Shell-Scripting</w:t>
      </w:r>
      <w:r w:rsidRPr="003122D7">
        <w:rPr>
          <w:rFonts w:ascii="Verdana" w:hAnsi="Verdana" w:cstheme="minorHAnsi"/>
          <w:sz w:val="18"/>
          <w:szCs w:val="18"/>
          <w:lang w:val="en-GB"/>
        </w:rPr>
        <w:t xml:space="preserve"> from </w:t>
      </w:r>
      <w:r w:rsidRPr="003122D7">
        <w:rPr>
          <w:rFonts w:ascii="Verdana" w:hAnsi="Verdana" w:cstheme="minorHAnsi"/>
          <w:b/>
          <w:sz w:val="18"/>
          <w:szCs w:val="18"/>
          <w:lang w:val="en-GB"/>
        </w:rPr>
        <w:t>Magnum Net Solution Pvt. Ltd</w:t>
      </w:r>
      <w:r w:rsidRPr="003122D7">
        <w:rPr>
          <w:rFonts w:ascii="Verdana" w:hAnsi="Verdana" w:cstheme="minorHAnsi"/>
          <w:sz w:val="18"/>
          <w:szCs w:val="18"/>
          <w:lang w:val="en-GB"/>
        </w:rPr>
        <w:t>., Nagpur.</w:t>
      </w:r>
    </w:p>
    <w:p w:rsidR="00E77A35" w:rsidRPr="003122D7" w:rsidP="0078772A">
      <w:pPr>
        <w:widowControl/>
        <w:numPr>
          <w:ilvl w:val="0"/>
          <w:numId w:val="5"/>
        </w:numPr>
        <w:suppressAutoHyphens w:val="0"/>
        <w:rPr>
          <w:rFonts w:ascii="Verdana" w:hAnsi="Verdana" w:cstheme="minorHAnsi"/>
          <w:sz w:val="18"/>
          <w:szCs w:val="18"/>
          <w:lang w:val="en-GB"/>
        </w:rPr>
      </w:pPr>
      <w:r w:rsidRPr="003122D7">
        <w:rPr>
          <w:rFonts w:ascii="Verdana" w:hAnsi="Verdana" w:cstheme="minorHAnsi"/>
          <w:b/>
          <w:sz w:val="18"/>
          <w:szCs w:val="18"/>
          <w:lang w:val="en-GB"/>
        </w:rPr>
        <w:t xml:space="preserve">Training of SQL, PL/SQL, </w:t>
      </w:r>
      <w:r w:rsidRPr="003122D7" w:rsidR="00375998">
        <w:rPr>
          <w:rFonts w:ascii="Verdana" w:hAnsi="Verdana" w:cstheme="minorHAnsi"/>
          <w:b/>
          <w:sz w:val="18"/>
          <w:szCs w:val="18"/>
          <w:lang w:val="en-GB"/>
        </w:rPr>
        <w:t>and ORACLE10g</w:t>
      </w:r>
      <w:r w:rsidRPr="003122D7">
        <w:rPr>
          <w:rFonts w:ascii="Verdana" w:hAnsi="Verdana" w:cstheme="minorHAnsi"/>
          <w:b/>
          <w:sz w:val="18"/>
          <w:szCs w:val="18"/>
          <w:lang w:val="en-GB"/>
        </w:rPr>
        <w:t xml:space="preserve"> from Renuka Solution Pvt. Ltd</w:t>
      </w:r>
      <w:r w:rsidRPr="003122D7">
        <w:rPr>
          <w:rFonts w:ascii="Verdana" w:hAnsi="Verdana" w:cstheme="minorHAnsi"/>
          <w:sz w:val="18"/>
          <w:szCs w:val="18"/>
          <w:lang w:val="en-GB"/>
        </w:rPr>
        <w:t>. (</w:t>
      </w:r>
      <w:r w:rsidRPr="003122D7">
        <w:rPr>
          <w:rFonts w:ascii="Verdana" w:hAnsi="Verdana" w:cstheme="minorHAnsi"/>
          <w:b/>
          <w:sz w:val="18"/>
          <w:szCs w:val="18"/>
          <w:lang w:val="en-GB"/>
        </w:rPr>
        <w:t xml:space="preserve">Tutor- </w:t>
      </w:r>
      <w:r w:rsidRPr="003122D7">
        <w:rPr>
          <w:rFonts w:ascii="Verdana" w:hAnsi="Verdana" w:cstheme="minorHAnsi"/>
          <w:b/>
          <w:sz w:val="18"/>
          <w:szCs w:val="18"/>
          <w:lang w:val="en-GB"/>
        </w:rPr>
        <w:t>Dr.P.</w:t>
      </w:r>
      <w:r w:rsidRPr="003122D7">
        <w:rPr>
          <w:rFonts w:ascii="Verdana" w:hAnsi="Verdana" w:cstheme="minorHAnsi"/>
          <w:b/>
          <w:sz w:val="18"/>
          <w:szCs w:val="18"/>
          <w:lang w:val="en-GB"/>
        </w:rPr>
        <w:t>S.Deshpande</w:t>
      </w:r>
      <w:r w:rsidRPr="003122D7">
        <w:rPr>
          <w:rFonts w:ascii="Verdana" w:hAnsi="Verdana" w:cstheme="minorHAnsi"/>
          <w:b/>
          <w:sz w:val="18"/>
          <w:szCs w:val="18"/>
          <w:lang w:val="en-GB"/>
        </w:rPr>
        <w:t xml:space="preserve">) </w:t>
      </w:r>
      <w:r w:rsidRPr="003122D7">
        <w:rPr>
          <w:rFonts w:ascii="Verdana" w:hAnsi="Verdana" w:cstheme="minorHAnsi"/>
          <w:sz w:val="18"/>
          <w:szCs w:val="18"/>
          <w:lang w:val="en-GB"/>
        </w:rPr>
        <w:t>Nagpur.</w:t>
      </w:r>
    </w:p>
    <w:p w:rsidR="004B4938" w:rsidRPr="003122D7" w:rsidP="0078772A">
      <w:pPr>
        <w:widowControl/>
        <w:numPr>
          <w:ilvl w:val="0"/>
          <w:numId w:val="5"/>
        </w:numPr>
        <w:suppressAutoHyphens w:val="0"/>
        <w:rPr>
          <w:rFonts w:ascii="Verdana" w:hAnsi="Verdana" w:cstheme="minorHAnsi"/>
          <w:sz w:val="18"/>
          <w:szCs w:val="18"/>
          <w:lang w:val="en-GB"/>
        </w:rPr>
      </w:pPr>
      <w:r w:rsidRPr="003122D7">
        <w:rPr>
          <w:rFonts w:ascii="Verdana" w:hAnsi="Verdana" w:cstheme="minorHAnsi"/>
          <w:sz w:val="18"/>
          <w:szCs w:val="18"/>
          <w:lang w:val="en-GB"/>
        </w:rPr>
        <w:t>Participated T</w:t>
      </w:r>
      <w:r w:rsidRPr="003122D7" w:rsidR="00E77A35">
        <w:rPr>
          <w:rFonts w:ascii="Verdana" w:hAnsi="Verdana" w:cstheme="minorHAnsi"/>
          <w:sz w:val="18"/>
          <w:szCs w:val="18"/>
          <w:lang w:val="en-GB"/>
        </w:rPr>
        <w:t>raining in</w:t>
      </w:r>
      <w:r w:rsidRPr="003122D7" w:rsidR="00E77A35">
        <w:rPr>
          <w:rFonts w:ascii="Verdana" w:hAnsi="Verdana" w:cstheme="minorHAnsi"/>
          <w:b/>
          <w:sz w:val="18"/>
          <w:szCs w:val="18"/>
          <w:lang w:val="en-GB"/>
        </w:rPr>
        <w:t xml:space="preserve"> </w:t>
      </w:r>
      <w:r w:rsidRPr="003122D7" w:rsidR="005F58D1">
        <w:rPr>
          <w:rFonts w:ascii="Verdana" w:hAnsi="Verdana" w:cstheme="minorHAnsi"/>
          <w:b/>
          <w:sz w:val="18"/>
          <w:szCs w:val="18"/>
          <w:lang w:val="en-GB"/>
        </w:rPr>
        <w:t xml:space="preserve">CCNA &amp; </w:t>
      </w:r>
      <w:r w:rsidRPr="003122D7" w:rsidR="00E77A35">
        <w:rPr>
          <w:rFonts w:ascii="Verdana" w:hAnsi="Verdana" w:cstheme="minorHAnsi"/>
          <w:b/>
          <w:sz w:val="18"/>
          <w:szCs w:val="18"/>
          <w:lang w:val="en-GB"/>
        </w:rPr>
        <w:t>Cisco router configuration in a depth level from Grace InfoTech.</w:t>
      </w:r>
    </w:p>
    <w:p w:rsidR="004B4938" w:rsidRPr="003122D7" w:rsidP="0078772A">
      <w:pPr>
        <w:widowControl/>
        <w:numPr>
          <w:ilvl w:val="0"/>
          <w:numId w:val="5"/>
        </w:numPr>
        <w:suppressAutoHyphens w:val="0"/>
        <w:rPr>
          <w:rFonts w:ascii="Verdana" w:hAnsi="Verdana" w:cstheme="minorHAnsi"/>
          <w:sz w:val="18"/>
          <w:szCs w:val="18"/>
          <w:lang w:val="en-GB"/>
        </w:rPr>
      </w:pPr>
      <w:r w:rsidRPr="003122D7">
        <w:rPr>
          <w:rFonts w:ascii="Verdana" w:hAnsi="Verdana" w:cstheme="minorHAnsi"/>
          <w:sz w:val="18"/>
          <w:szCs w:val="18"/>
          <w:lang w:val="en-GB"/>
        </w:rPr>
        <w:t xml:space="preserve">Participated Training </w:t>
      </w:r>
      <w:r w:rsidRPr="003122D7">
        <w:rPr>
          <w:rFonts w:ascii="Verdana" w:hAnsi="Verdana" w:cstheme="minorHAnsi"/>
          <w:sz w:val="18"/>
          <w:szCs w:val="18"/>
          <w:lang w:val="en-GB"/>
        </w:rPr>
        <w:t xml:space="preserve">in </w:t>
      </w:r>
      <w:r w:rsidRPr="003122D7">
        <w:rPr>
          <w:rFonts w:ascii="Verdana" w:hAnsi="Verdana" w:cstheme="minorHAnsi"/>
          <w:b/>
          <w:sz w:val="18"/>
          <w:szCs w:val="18"/>
          <w:lang w:val="en-GB"/>
        </w:rPr>
        <w:t>CCSP security Professional from IP Solution Dadar, Mumbai.</w:t>
      </w:r>
    </w:p>
    <w:p w:rsidR="00E604A3" w:rsidRPr="003122D7" w:rsidP="00E604A3">
      <w:pPr>
        <w:widowControl/>
        <w:suppressAutoHyphens w:val="0"/>
        <w:rPr>
          <w:rFonts w:ascii="Verdana" w:hAnsi="Verdana" w:cstheme="minorHAnsi"/>
          <w:b/>
          <w:sz w:val="18"/>
          <w:szCs w:val="18"/>
          <w:lang w:val="en-GB"/>
        </w:rPr>
      </w:pPr>
    </w:p>
    <w:p w:rsidR="00E604A3" w:rsidRPr="003122D7" w:rsidP="00E604A3">
      <w:pPr>
        <w:widowControl/>
        <w:suppressAutoHyphens w:val="0"/>
        <w:rPr>
          <w:rFonts w:ascii="Verdana" w:hAnsi="Verdana" w:cstheme="minorHAnsi"/>
          <w:b/>
          <w:sz w:val="18"/>
          <w:szCs w:val="18"/>
          <w:lang w:val="en-GB"/>
        </w:rPr>
      </w:pPr>
    </w:p>
    <w:p w:rsidR="00E604A3" w:rsidRPr="003122D7" w:rsidP="00E604A3">
      <w:pPr>
        <w:widowControl/>
        <w:suppressAutoHyphens w:val="0"/>
        <w:rPr>
          <w:rFonts w:ascii="Verdana" w:hAnsi="Verdana" w:cstheme="minorHAnsi"/>
          <w:b/>
          <w:sz w:val="18"/>
          <w:szCs w:val="18"/>
          <w:lang w:val="en-GB"/>
        </w:rPr>
      </w:pPr>
    </w:p>
    <w:p w:rsidR="00E604A3" w:rsidRPr="003122D7" w:rsidP="00E604A3">
      <w:pPr>
        <w:pBdr>
          <w:bottom w:val="thickThinSmallGap" w:sz="24" w:space="1" w:color="auto"/>
        </w:pBdr>
        <w:spacing w:after="50"/>
        <w:jc w:val="center"/>
        <w:rPr>
          <w:rFonts w:ascii="Verdana" w:hAnsi="Verdana" w:cstheme="minorHAnsi"/>
          <w:b/>
          <w:sz w:val="18"/>
          <w:szCs w:val="18"/>
        </w:rPr>
      </w:pPr>
      <w:r w:rsidRPr="003122D7">
        <w:rPr>
          <w:rFonts w:ascii="Verdana" w:hAnsi="Verdana" w:cstheme="minorHAnsi"/>
          <w:b/>
          <w:sz w:val="18"/>
          <w:szCs w:val="18"/>
        </w:rPr>
        <w:t>PERSONAL DOSSIER</w:t>
      </w:r>
    </w:p>
    <w:p w:rsidR="00E604A3" w:rsidRPr="003122D7" w:rsidP="00E604A3">
      <w:pPr>
        <w:spacing w:after="50"/>
        <w:jc w:val="center"/>
        <w:rPr>
          <w:rFonts w:ascii="Verdana" w:hAnsi="Verdana" w:cstheme="minorHAnsi"/>
          <w:b/>
          <w:sz w:val="18"/>
          <w:szCs w:val="18"/>
        </w:rPr>
      </w:pPr>
    </w:p>
    <w:p w:rsidR="00E604A3" w:rsidRPr="003122D7" w:rsidP="00E604A3">
      <w:pPr>
        <w:spacing w:after="50"/>
        <w:jc w:val="both"/>
        <w:rPr>
          <w:rFonts w:ascii="Verdana" w:hAnsi="Verdana" w:cstheme="minorHAnsi"/>
          <w:sz w:val="18"/>
          <w:szCs w:val="18"/>
        </w:rPr>
      </w:pPr>
      <w:r w:rsidRPr="003122D7">
        <w:rPr>
          <w:rFonts w:ascii="Verdana" w:hAnsi="Verdana" w:cstheme="minorHAnsi"/>
          <w:sz w:val="18"/>
          <w:szCs w:val="18"/>
          <w:lang w:val="en-GB"/>
        </w:rPr>
        <w:t xml:space="preserve">Date of Birth              </w:t>
      </w:r>
      <w:r w:rsidR="003122D7">
        <w:rPr>
          <w:rFonts w:ascii="Verdana" w:hAnsi="Verdana" w:cstheme="minorHAnsi"/>
          <w:sz w:val="18"/>
          <w:szCs w:val="18"/>
          <w:lang w:val="en-GB"/>
        </w:rPr>
        <w:t xml:space="preserve">  </w:t>
      </w:r>
      <w:r w:rsidRPr="003122D7">
        <w:rPr>
          <w:rFonts w:ascii="Verdana" w:hAnsi="Verdana" w:cstheme="minorHAnsi"/>
          <w:sz w:val="18"/>
          <w:szCs w:val="18"/>
          <w:lang w:val="en-GB"/>
        </w:rPr>
        <w:t>:</w:t>
      </w:r>
      <w:r w:rsidRPr="003122D7">
        <w:rPr>
          <w:rFonts w:ascii="Verdana" w:hAnsi="Verdana" w:cstheme="minorHAnsi"/>
          <w:sz w:val="18"/>
          <w:szCs w:val="18"/>
          <w:lang w:val="en-GB"/>
        </w:rPr>
        <w:t xml:space="preserve">  05-June-1983</w:t>
      </w:r>
    </w:p>
    <w:p w:rsidR="00E604A3" w:rsidRPr="003122D7" w:rsidP="00E604A3">
      <w:pPr>
        <w:spacing w:after="50"/>
        <w:jc w:val="both"/>
        <w:rPr>
          <w:rFonts w:ascii="Verdana" w:hAnsi="Verdana" w:cstheme="minorHAnsi"/>
          <w:sz w:val="18"/>
          <w:szCs w:val="18"/>
        </w:rPr>
      </w:pPr>
      <w:r w:rsidRPr="003122D7">
        <w:rPr>
          <w:rFonts w:ascii="Verdana" w:hAnsi="Verdana" w:cstheme="minorHAnsi"/>
          <w:sz w:val="18"/>
          <w:szCs w:val="18"/>
        </w:rPr>
        <w:t>Linguistic Proficiency</w:t>
      </w:r>
      <w:r w:rsidRPr="003122D7">
        <w:rPr>
          <w:rFonts w:ascii="Verdana" w:hAnsi="Verdana" w:cstheme="minorHAnsi"/>
          <w:sz w:val="18"/>
          <w:szCs w:val="18"/>
        </w:rPr>
        <w:tab/>
        <w:t xml:space="preserve">: </w:t>
      </w:r>
      <w:r w:rsidRPr="003122D7" w:rsidR="00E60ED3">
        <w:rPr>
          <w:rFonts w:ascii="Verdana" w:hAnsi="Verdana" w:cstheme="minorHAnsi"/>
          <w:sz w:val="18"/>
          <w:szCs w:val="18"/>
        </w:rPr>
        <w:t>English, Hindi</w:t>
      </w:r>
      <w:r w:rsidRPr="003122D7">
        <w:rPr>
          <w:rFonts w:ascii="Verdana" w:hAnsi="Verdana" w:cstheme="minorHAnsi"/>
          <w:sz w:val="18"/>
          <w:szCs w:val="18"/>
        </w:rPr>
        <w:t xml:space="preserve"> &amp; Maithili</w:t>
      </w:r>
    </w:p>
    <w:p w:rsidR="00E60ED3" w:rsidRPr="003122D7" w:rsidP="00E604A3">
      <w:pPr>
        <w:spacing w:after="50"/>
        <w:jc w:val="both"/>
        <w:rPr>
          <w:rFonts w:ascii="Verdana" w:hAnsi="Verdana" w:cstheme="minorHAnsi"/>
          <w:sz w:val="18"/>
          <w:szCs w:val="18"/>
        </w:rPr>
      </w:pPr>
      <w:r w:rsidRPr="003122D7">
        <w:rPr>
          <w:rFonts w:ascii="Verdana" w:hAnsi="Verdana" w:cstheme="minorHAnsi"/>
          <w:sz w:val="18"/>
          <w:szCs w:val="18"/>
        </w:rPr>
        <w:t>P</w:t>
      </w:r>
      <w:r w:rsidRPr="003122D7">
        <w:rPr>
          <w:rFonts w:ascii="Verdana" w:hAnsi="Verdana" w:cstheme="minorHAnsi"/>
          <w:sz w:val="18"/>
          <w:szCs w:val="18"/>
        </w:rPr>
        <w:t>ermanent Address</w:t>
      </w:r>
      <w:r w:rsidRPr="003122D7">
        <w:rPr>
          <w:rFonts w:ascii="Verdana" w:hAnsi="Verdana" w:cstheme="minorHAnsi"/>
          <w:sz w:val="18"/>
          <w:szCs w:val="18"/>
        </w:rPr>
        <w:tab/>
        <w:t xml:space="preserve">: Om </w:t>
      </w:r>
      <w:r w:rsidRPr="003122D7">
        <w:rPr>
          <w:rFonts w:ascii="Verdana" w:hAnsi="Verdana" w:cstheme="minorHAnsi"/>
          <w:sz w:val="18"/>
          <w:szCs w:val="18"/>
        </w:rPr>
        <w:t>Giridhar</w:t>
      </w:r>
      <w:r w:rsidRPr="003122D7">
        <w:rPr>
          <w:rFonts w:ascii="Verdana" w:hAnsi="Verdana" w:cstheme="minorHAnsi"/>
          <w:sz w:val="18"/>
          <w:szCs w:val="18"/>
        </w:rPr>
        <w:t xml:space="preserve"> Co-Op HSG Society/2</w:t>
      </w:r>
    </w:p>
    <w:p w:rsidR="00E604A3" w:rsidRPr="003122D7" w:rsidP="00E604A3">
      <w:pPr>
        <w:spacing w:after="50"/>
        <w:jc w:val="both"/>
        <w:rPr>
          <w:rFonts w:ascii="Verdana" w:hAnsi="Verdana" w:cstheme="minorHAnsi"/>
          <w:sz w:val="18"/>
          <w:szCs w:val="18"/>
        </w:rPr>
      </w:pPr>
      <w:r w:rsidRPr="003122D7">
        <w:rPr>
          <w:rFonts w:ascii="Verdana" w:hAnsi="Verdana" w:cstheme="minorHAnsi"/>
          <w:sz w:val="18"/>
          <w:szCs w:val="18"/>
        </w:rPr>
        <w:t xml:space="preserve">                        </w:t>
      </w:r>
      <w:r w:rsidR="00556DB0">
        <w:rPr>
          <w:rFonts w:ascii="Verdana" w:hAnsi="Verdana" w:cstheme="minorHAnsi"/>
          <w:sz w:val="18"/>
          <w:szCs w:val="18"/>
        </w:rPr>
        <w:t xml:space="preserve">            Flat no.-203, </w:t>
      </w:r>
      <w:r w:rsidR="00556DB0">
        <w:rPr>
          <w:rFonts w:ascii="Verdana" w:hAnsi="Verdana" w:cstheme="minorHAnsi"/>
          <w:sz w:val="18"/>
          <w:szCs w:val="18"/>
        </w:rPr>
        <w:t>Gauri</w:t>
      </w:r>
      <w:r w:rsidRPr="003122D7">
        <w:rPr>
          <w:rFonts w:ascii="Verdana" w:hAnsi="Verdana" w:cstheme="minorHAnsi"/>
          <w:sz w:val="18"/>
          <w:szCs w:val="18"/>
        </w:rPr>
        <w:t>Pada</w:t>
      </w:r>
      <w:r w:rsidRPr="003122D7">
        <w:rPr>
          <w:rFonts w:ascii="Verdana" w:hAnsi="Verdana" w:cstheme="minorHAnsi"/>
          <w:sz w:val="18"/>
          <w:szCs w:val="18"/>
        </w:rPr>
        <w:t>, Kalyan (W)</w:t>
      </w:r>
    </w:p>
    <w:p w:rsidR="00E604A3" w:rsidRPr="003122D7" w:rsidP="00E604A3">
      <w:pPr>
        <w:spacing w:after="50"/>
        <w:jc w:val="both"/>
        <w:rPr>
          <w:rFonts w:ascii="Verdana" w:hAnsi="Verdana" w:cstheme="minorHAnsi"/>
          <w:sz w:val="18"/>
          <w:szCs w:val="18"/>
        </w:rPr>
      </w:pPr>
      <w:r w:rsidRPr="003122D7">
        <w:rPr>
          <w:rFonts w:ascii="Verdana" w:hAnsi="Verdana" w:cstheme="minorHAnsi"/>
          <w:sz w:val="18"/>
          <w:szCs w:val="18"/>
        </w:rPr>
        <w:t xml:space="preserve">                               </w:t>
      </w:r>
      <w:r w:rsidRPr="003122D7" w:rsidR="00E60ED3">
        <w:rPr>
          <w:rFonts w:ascii="Verdana" w:hAnsi="Verdana" w:cstheme="minorHAnsi"/>
          <w:sz w:val="18"/>
          <w:szCs w:val="18"/>
        </w:rPr>
        <w:t xml:space="preserve">     421301</w:t>
      </w:r>
    </w:p>
    <w:p w:rsidR="00E604A3" w:rsidRPr="003122D7" w:rsidP="00E604A3">
      <w:pPr>
        <w:spacing w:after="50"/>
        <w:rPr>
          <w:rFonts w:ascii="Verdana" w:hAnsi="Verdana" w:cstheme="minorHAnsi"/>
          <w:sz w:val="18"/>
          <w:szCs w:val="18"/>
        </w:rPr>
      </w:pPr>
      <w:r w:rsidRPr="003122D7">
        <w:rPr>
          <w:rFonts w:ascii="Verdana" w:hAnsi="Verdana" w:cstheme="minorHAnsi"/>
          <w:sz w:val="18"/>
          <w:szCs w:val="18"/>
        </w:rPr>
        <w:t>Location preference</w:t>
      </w:r>
      <w:r w:rsidRPr="003122D7">
        <w:rPr>
          <w:rFonts w:ascii="Verdana" w:hAnsi="Verdana" w:cstheme="minorHAnsi"/>
          <w:sz w:val="18"/>
          <w:szCs w:val="18"/>
        </w:rPr>
        <w:tab/>
        <w:t>: Mumbai</w:t>
      </w:r>
    </w:p>
    <w:p w:rsidR="00E60ED3" w:rsidRPr="003122D7" w:rsidP="00E60ED3">
      <w:pPr>
        <w:spacing w:after="50"/>
        <w:jc w:val="both"/>
        <w:rPr>
          <w:rFonts w:ascii="Verdana" w:hAnsi="Verdana" w:cstheme="minorHAnsi"/>
          <w:sz w:val="18"/>
          <w:szCs w:val="18"/>
        </w:rPr>
      </w:pPr>
      <w:r w:rsidRPr="003122D7">
        <w:rPr>
          <w:rFonts w:ascii="Verdana" w:hAnsi="Verdana" w:cstheme="minorHAnsi"/>
          <w:sz w:val="18"/>
          <w:szCs w:val="18"/>
        </w:rPr>
        <w:t xml:space="preserve">Present Address        </w:t>
      </w:r>
      <w:r w:rsidRPr="003122D7">
        <w:rPr>
          <w:rFonts w:ascii="Verdana" w:hAnsi="Verdana" w:cstheme="minorHAnsi"/>
          <w:sz w:val="18"/>
          <w:szCs w:val="18"/>
        </w:rPr>
        <w:t xml:space="preserve">  :</w:t>
      </w:r>
      <w:r w:rsidRPr="003122D7">
        <w:rPr>
          <w:rFonts w:ascii="Verdana" w:hAnsi="Verdana" w:cstheme="minorHAnsi"/>
          <w:sz w:val="18"/>
          <w:szCs w:val="18"/>
        </w:rPr>
        <w:t xml:space="preserve"> </w:t>
      </w:r>
      <w:r w:rsidRPr="003122D7">
        <w:rPr>
          <w:rFonts w:ascii="Verdana" w:hAnsi="Verdana" w:cstheme="minorHAnsi"/>
          <w:sz w:val="18"/>
          <w:szCs w:val="18"/>
        </w:rPr>
        <w:t xml:space="preserve">Om </w:t>
      </w:r>
      <w:r w:rsidRPr="003122D7">
        <w:rPr>
          <w:rFonts w:ascii="Verdana" w:hAnsi="Verdana" w:cstheme="minorHAnsi"/>
          <w:sz w:val="18"/>
          <w:szCs w:val="18"/>
        </w:rPr>
        <w:t>Giridhar</w:t>
      </w:r>
      <w:r w:rsidRPr="003122D7">
        <w:rPr>
          <w:rFonts w:ascii="Verdana" w:hAnsi="Verdana" w:cstheme="minorHAnsi"/>
          <w:sz w:val="18"/>
          <w:szCs w:val="18"/>
        </w:rPr>
        <w:t xml:space="preserve"> Co-Op HSG Society/2</w:t>
      </w:r>
    </w:p>
    <w:p w:rsidR="00E60ED3" w:rsidRPr="003122D7" w:rsidP="00E60ED3">
      <w:pPr>
        <w:spacing w:after="50"/>
        <w:jc w:val="both"/>
        <w:rPr>
          <w:rFonts w:ascii="Verdana" w:hAnsi="Verdana" w:cstheme="minorHAnsi"/>
          <w:sz w:val="18"/>
          <w:szCs w:val="18"/>
        </w:rPr>
      </w:pPr>
      <w:r w:rsidRPr="003122D7">
        <w:rPr>
          <w:rFonts w:ascii="Verdana" w:hAnsi="Verdana" w:cstheme="minorHAnsi"/>
          <w:sz w:val="18"/>
          <w:szCs w:val="18"/>
        </w:rPr>
        <w:t xml:space="preserve">                        </w:t>
      </w:r>
      <w:r w:rsidR="00556DB0">
        <w:rPr>
          <w:rFonts w:ascii="Verdana" w:hAnsi="Verdana" w:cstheme="minorHAnsi"/>
          <w:sz w:val="18"/>
          <w:szCs w:val="18"/>
        </w:rPr>
        <w:t xml:space="preserve">            Flat no.-203, </w:t>
      </w:r>
      <w:r w:rsidR="00556DB0">
        <w:rPr>
          <w:rFonts w:ascii="Verdana" w:hAnsi="Verdana" w:cstheme="minorHAnsi"/>
          <w:sz w:val="18"/>
          <w:szCs w:val="18"/>
        </w:rPr>
        <w:t>Gauri</w:t>
      </w:r>
      <w:r w:rsidRPr="003122D7">
        <w:rPr>
          <w:rFonts w:ascii="Verdana" w:hAnsi="Verdana" w:cstheme="minorHAnsi"/>
          <w:sz w:val="18"/>
          <w:szCs w:val="18"/>
        </w:rPr>
        <w:t>Pada</w:t>
      </w:r>
      <w:r w:rsidRPr="003122D7">
        <w:rPr>
          <w:rFonts w:ascii="Verdana" w:hAnsi="Verdana" w:cstheme="minorHAnsi"/>
          <w:sz w:val="18"/>
          <w:szCs w:val="18"/>
        </w:rPr>
        <w:t>, Kalyan (W)421301</w:t>
      </w:r>
    </w:p>
    <w:p w:rsidR="00765A8E" w:rsidRPr="003122D7" w:rsidP="00E5191D">
      <w:pPr>
        <w:shd w:val="clear" w:color="auto" w:fill="FFFFFF"/>
        <w:spacing w:line="300" w:lineRule="atLeast"/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6"/>
          </v:shape>
        </w:pict>
      </w:r>
    </w:p>
    <w:sectPr w:rsidSect="00AD6A45">
      <w:headerReference w:type="default" r:id="rId7"/>
      <w:footnotePr>
        <w:pos w:val="beneathText"/>
      </w:footnotePr>
      <w:pgSz w:w="12240" w:h="15840"/>
      <w:pgMar w:top="0" w:right="1134" w:bottom="1134" w:left="1134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6E0" w:rsidRPr="00E535DA" w:rsidP="002852B3">
    <w:pPr>
      <w:pBdr>
        <w:bottom w:val="thinThickSmallGap" w:sz="24" w:space="10" w:color="auto"/>
      </w:pBdr>
      <w:rPr>
        <w:rFonts w:ascii="Verdana" w:hAnsi="Verdana"/>
        <w:b/>
        <w:sz w:val="20"/>
        <w:szCs w:val="20"/>
        <w:lang w:val="en-GB"/>
      </w:rPr>
    </w:pPr>
    <w:r w:rsidRPr="00E535DA">
      <w:rPr>
        <w:rFonts w:ascii="Verdana" w:hAnsi="Verdana"/>
        <w:b/>
        <w:noProof/>
        <w:sz w:val="28"/>
        <w:szCs w:val="28"/>
      </w:rPr>
      <w:drawing>
        <wp:inline distT="0" distB="0" distL="0" distR="0">
          <wp:extent cx="885825" cy="685800"/>
          <wp:effectExtent l="0" t="0" r="9525" b="0"/>
          <wp:docPr id="1" name="Picture 1" descr="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644215" name="Picture 1" descr=" 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sz w:val="28"/>
        <w:szCs w:val="28"/>
        <w:lang w:val="en-GB"/>
      </w:rPr>
      <w:t xml:space="preserve"> </w:t>
    </w:r>
    <w:r w:rsidRPr="00C23CA9">
      <w:rPr>
        <w:rFonts w:ascii="Verdana" w:hAnsi="Verdana"/>
        <w:b/>
        <w:sz w:val="20"/>
        <w:szCs w:val="20"/>
        <w:u w:val="single"/>
        <w:lang w:val="en-GB"/>
      </w:rPr>
      <w:t>Red Hat Certified Engineer</w:t>
    </w:r>
    <w:r>
      <w:rPr>
        <w:rFonts w:ascii="Verdana" w:hAnsi="Verdana"/>
        <w:b/>
        <w:sz w:val="20"/>
        <w:szCs w:val="20"/>
        <w:lang w:val="en-GB"/>
      </w:rPr>
      <w:t xml:space="preserve">     </w:t>
    </w:r>
    <w:r w:rsidRPr="00266FA1">
      <w:rPr>
        <w:rFonts w:ascii="Verdana" w:hAnsi="Verdana"/>
        <w:b/>
        <w:sz w:val="20"/>
        <w:szCs w:val="20"/>
        <w:lang w:val="en-GB"/>
      </w:rPr>
      <w:t xml:space="preserve"> </w:t>
    </w:r>
    <w:r>
      <w:rPr>
        <w:rFonts w:ascii="Verdana" w:hAnsi="Verdana"/>
        <w:b/>
        <w:sz w:val="20"/>
        <w:szCs w:val="20"/>
        <w:lang w:val="en-GB"/>
      </w:rPr>
      <w:t xml:space="preserve">   </w:t>
    </w:r>
    <w:r w:rsidRPr="00956AFA">
      <w:rPr>
        <w:rFonts w:ascii="Verdana" w:hAnsi="Verdana"/>
        <w:b/>
        <w:noProof/>
        <w:sz w:val="20"/>
        <w:szCs w:val="20"/>
      </w:rPr>
      <w:drawing>
        <wp:inline distT="0" distB="0" distL="0" distR="0">
          <wp:extent cx="809625" cy="695325"/>
          <wp:effectExtent l="0" t="0" r="9525" b="9525"/>
          <wp:docPr id="2" name="Picture 1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343237" name="Picture 1" descr="See full size image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6FA1">
      <w:rPr>
        <w:rFonts w:ascii="Verdana" w:hAnsi="Verdana"/>
        <w:b/>
        <w:sz w:val="20"/>
        <w:szCs w:val="20"/>
        <w:lang w:val="en-GB"/>
      </w:rPr>
      <w:t xml:space="preserve">            </w:t>
    </w:r>
    <w:r>
      <w:rPr>
        <w:rFonts w:ascii="Verdana" w:hAnsi="Verdana"/>
        <w:b/>
        <w:sz w:val="20"/>
        <w:szCs w:val="20"/>
        <w:lang w:val="en-GB"/>
      </w:rPr>
      <w:t xml:space="preserve">              </w:t>
    </w:r>
  </w:p>
  <w:p w:rsidR="00E226E0" w:rsidP="002852B3">
    <w:pPr>
      <w:pBdr>
        <w:bottom w:val="thinThickSmallGap" w:sz="24" w:space="10" w:color="auto"/>
      </w:pBdr>
      <w:rPr>
        <w:rFonts w:ascii="Verdana" w:hAnsi="Verdana"/>
        <w:b/>
        <w:sz w:val="20"/>
        <w:szCs w:val="20"/>
        <w:lang w:val="en-GB"/>
      </w:rPr>
    </w:pPr>
    <w:r w:rsidRPr="009D506A">
      <w:rPr>
        <w:rFonts w:ascii="Verdana" w:hAnsi="Verdana"/>
        <w:b/>
        <w:sz w:val="28"/>
        <w:szCs w:val="28"/>
        <w:lang w:val="en-GB"/>
      </w:rPr>
      <w:t xml:space="preserve">              </w:t>
    </w:r>
    <w:r>
      <w:rPr>
        <w:rFonts w:ascii="Verdana" w:hAnsi="Verdana"/>
        <w:b/>
        <w:sz w:val="28"/>
        <w:szCs w:val="28"/>
        <w:lang w:val="en-GB"/>
      </w:rPr>
      <w:t xml:space="preserve"> </w:t>
    </w:r>
    <w:r w:rsidRPr="00C23CA9">
      <w:rPr>
        <w:rFonts w:ascii="Verdana" w:hAnsi="Verdana"/>
        <w:b/>
        <w:sz w:val="20"/>
        <w:szCs w:val="20"/>
        <w:u w:val="single"/>
        <w:lang w:val="en-GB"/>
      </w:rPr>
      <w:t>Red Hat Security Specialist</w:t>
    </w:r>
    <w:r w:rsidR="00CC5146">
      <w:rPr>
        <w:rFonts w:ascii="Verdana" w:hAnsi="Verdana"/>
        <w:b/>
        <w:sz w:val="20"/>
        <w:szCs w:val="20"/>
        <w:lang w:val="en-GB"/>
      </w:rPr>
      <w:t xml:space="preserve">       CCNA</w:t>
    </w:r>
    <w:r w:rsidR="00751E0D">
      <w:rPr>
        <w:rFonts w:ascii="Verdana" w:hAnsi="Verdana"/>
        <w:b/>
        <w:sz w:val="20"/>
        <w:szCs w:val="20"/>
        <w:lang w:val="en-GB"/>
      </w:rPr>
      <w:t>, CCNA</w:t>
    </w:r>
    <w:r w:rsidR="00CC5146">
      <w:rPr>
        <w:rFonts w:ascii="Verdana" w:hAnsi="Verdana"/>
        <w:b/>
        <w:sz w:val="20"/>
        <w:szCs w:val="20"/>
        <w:lang w:val="en-GB"/>
      </w:rPr>
      <w:t xml:space="preserve"> </w:t>
    </w:r>
    <w:r w:rsidR="00751E0D">
      <w:rPr>
        <w:rFonts w:ascii="Verdana" w:hAnsi="Verdana"/>
        <w:b/>
        <w:sz w:val="20"/>
        <w:szCs w:val="20"/>
        <w:lang w:val="en-GB"/>
      </w:rPr>
      <w:t xml:space="preserve">Security, CCNP </w:t>
    </w:r>
    <w:r>
      <w:rPr>
        <w:rFonts w:ascii="Verdana" w:hAnsi="Verdana"/>
        <w:b/>
        <w:sz w:val="20"/>
        <w:szCs w:val="20"/>
        <w:lang w:val="en-GB"/>
      </w:rPr>
      <w:t xml:space="preserve">Certified                                         Certificate Number- 805009460440523                                        </w:t>
    </w:r>
  </w:p>
  <w:p w:rsidR="00E226E0" w:rsidP="002852B3">
    <w:pPr>
      <w:pStyle w:val="Header"/>
    </w:pPr>
    <w:r>
      <w:t xml:space="preserve">                                                    </w:t>
    </w:r>
    <w:r w:rsidR="00CC5146">
      <w:t xml:space="preserve">                                                                             </w:t>
    </w:r>
    <w:r>
      <w:t xml:space="preserve">                                              </w:t>
    </w:r>
  </w:p>
  <w:p w:rsidR="00E22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pStyle w:val="boo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7CD6F2B"/>
    <w:multiLevelType w:val="hybridMultilevel"/>
    <w:tmpl w:val="B796942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812651"/>
    <w:multiLevelType w:val="hybridMultilevel"/>
    <w:tmpl w:val="D5D293F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409D9"/>
    <w:multiLevelType w:val="hybridMultilevel"/>
    <w:tmpl w:val="6610DB76"/>
    <w:lvl w:ilvl="0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E83A66"/>
    <w:multiLevelType w:val="hybridMultilevel"/>
    <w:tmpl w:val="E00E3602"/>
    <w:lvl w:ilvl="0">
      <w:start w:val="1"/>
      <w:numFmt w:val="bullet"/>
      <w:lvlText w:val="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8244D04"/>
    <w:multiLevelType w:val="hybridMultilevel"/>
    <w:tmpl w:val="964C7DC2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66C1486C"/>
    <w:multiLevelType w:val="hybridMultilevel"/>
    <w:tmpl w:val="6B6A331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72506"/>
    <w:multiLevelType w:val="hybridMultilevel"/>
    <w:tmpl w:val="8FBA37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7"/>
  </w:num>
  <w:num w:numId="5">
    <w:abstractNumId w:val="16"/>
  </w:num>
  <w:num w:numId="6">
    <w:abstractNumId w:val="14"/>
  </w:num>
  <w:num w:numId="7">
    <w:abstractNumId w:val="19"/>
  </w:num>
  <w:num w:numId="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1D"/>
    <w:rsid w:val="0000451F"/>
    <w:rsid w:val="00014B5C"/>
    <w:rsid w:val="0002169D"/>
    <w:rsid w:val="000235ED"/>
    <w:rsid w:val="00033BDD"/>
    <w:rsid w:val="0004696E"/>
    <w:rsid w:val="000843DA"/>
    <w:rsid w:val="000858D2"/>
    <w:rsid w:val="0008763B"/>
    <w:rsid w:val="000A4D23"/>
    <w:rsid w:val="000A6325"/>
    <w:rsid w:val="000E142E"/>
    <w:rsid w:val="000E39D1"/>
    <w:rsid w:val="000E4139"/>
    <w:rsid w:val="000E645C"/>
    <w:rsid w:val="00103D8A"/>
    <w:rsid w:val="00113751"/>
    <w:rsid w:val="001164D7"/>
    <w:rsid w:val="00144C27"/>
    <w:rsid w:val="001628FC"/>
    <w:rsid w:val="001858CA"/>
    <w:rsid w:val="00195198"/>
    <w:rsid w:val="001C50A9"/>
    <w:rsid w:val="001D419A"/>
    <w:rsid w:val="001F7402"/>
    <w:rsid w:val="002006AA"/>
    <w:rsid w:val="00207569"/>
    <w:rsid w:val="00220728"/>
    <w:rsid w:val="00243809"/>
    <w:rsid w:val="002514D1"/>
    <w:rsid w:val="00265DE8"/>
    <w:rsid w:val="00266FA1"/>
    <w:rsid w:val="00273205"/>
    <w:rsid w:val="0027539B"/>
    <w:rsid w:val="00275CF8"/>
    <w:rsid w:val="00281A32"/>
    <w:rsid w:val="00282946"/>
    <w:rsid w:val="00283E3A"/>
    <w:rsid w:val="002852B3"/>
    <w:rsid w:val="00291ED4"/>
    <w:rsid w:val="002A6A9F"/>
    <w:rsid w:val="002A7122"/>
    <w:rsid w:val="002B10FD"/>
    <w:rsid w:val="002B5903"/>
    <w:rsid w:val="002D622B"/>
    <w:rsid w:val="002E2664"/>
    <w:rsid w:val="002F5419"/>
    <w:rsid w:val="00306647"/>
    <w:rsid w:val="00311DC4"/>
    <w:rsid w:val="003122D7"/>
    <w:rsid w:val="00314228"/>
    <w:rsid w:val="00320251"/>
    <w:rsid w:val="00323D74"/>
    <w:rsid w:val="00334172"/>
    <w:rsid w:val="00342998"/>
    <w:rsid w:val="0036477A"/>
    <w:rsid w:val="00375998"/>
    <w:rsid w:val="003964A9"/>
    <w:rsid w:val="003A582F"/>
    <w:rsid w:val="003A66B0"/>
    <w:rsid w:val="003A6E4B"/>
    <w:rsid w:val="003B4E01"/>
    <w:rsid w:val="003B6741"/>
    <w:rsid w:val="003C3B2F"/>
    <w:rsid w:val="003C5EEB"/>
    <w:rsid w:val="003C619C"/>
    <w:rsid w:val="003C63AF"/>
    <w:rsid w:val="004269DA"/>
    <w:rsid w:val="004432AE"/>
    <w:rsid w:val="00460592"/>
    <w:rsid w:val="0046211A"/>
    <w:rsid w:val="00463D68"/>
    <w:rsid w:val="00487EA8"/>
    <w:rsid w:val="004B3244"/>
    <w:rsid w:val="004B4938"/>
    <w:rsid w:val="004C23FB"/>
    <w:rsid w:val="004E0308"/>
    <w:rsid w:val="004E7E4E"/>
    <w:rsid w:val="004F0CBB"/>
    <w:rsid w:val="004F24DC"/>
    <w:rsid w:val="00515C55"/>
    <w:rsid w:val="00541506"/>
    <w:rsid w:val="00541CAC"/>
    <w:rsid w:val="005478C2"/>
    <w:rsid w:val="005516F3"/>
    <w:rsid w:val="00556DB0"/>
    <w:rsid w:val="00577325"/>
    <w:rsid w:val="00594361"/>
    <w:rsid w:val="005A2747"/>
    <w:rsid w:val="005A396F"/>
    <w:rsid w:val="005C283A"/>
    <w:rsid w:val="005D526C"/>
    <w:rsid w:val="005F177D"/>
    <w:rsid w:val="005F58D1"/>
    <w:rsid w:val="005F6227"/>
    <w:rsid w:val="00600CF4"/>
    <w:rsid w:val="00622710"/>
    <w:rsid w:val="006313CF"/>
    <w:rsid w:val="00635584"/>
    <w:rsid w:val="0065364D"/>
    <w:rsid w:val="00656F75"/>
    <w:rsid w:val="006610E4"/>
    <w:rsid w:val="006766B8"/>
    <w:rsid w:val="006F4E3E"/>
    <w:rsid w:val="00706C2F"/>
    <w:rsid w:val="0071562A"/>
    <w:rsid w:val="00720997"/>
    <w:rsid w:val="00730546"/>
    <w:rsid w:val="007318CE"/>
    <w:rsid w:val="00736BA9"/>
    <w:rsid w:val="007429B1"/>
    <w:rsid w:val="00751E0D"/>
    <w:rsid w:val="00765A8E"/>
    <w:rsid w:val="007772B7"/>
    <w:rsid w:val="007849B3"/>
    <w:rsid w:val="0078772A"/>
    <w:rsid w:val="00796DD6"/>
    <w:rsid w:val="007A01DC"/>
    <w:rsid w:val="007A0786"/>
    <w:rsid w:val="007B4286"/>
    <w:rsid w:val="007B4CC0"/>
    <w:rsid w:val="007C58D7"/>
    <w:rsid w:val="007D7A47"/>
    <w:rsid w:val="007E34E1"/>
    <w:rsid w:val="00804622"/>
    <w:rsid w:val="00817B6E"/>
    <w:rsid w:val="00836883"/>
    <w:rsid w:val="00841928"/>
    <w:rsid w:val="008513E6"/>
    <w:rsid w:val="00860E32"/>
    <w:rsid w:val="0086119A"/>
    <w:rsid w:val="00876478"/>
    <w:rsid w:val="00882DC6"/>
    <w:rsid w:val="0089138C"/>
    <w:rsid w:val="008A05DD"/>
    <w:rsid w:val="008A51D2"/>
    <w:rsid w:val="008B1B51"/>
    <w:rsid w:val="008B6161"/>
    <w:rsid w:val="008C7EA0"/>
    <w:rsid w:val="008F0832"/>
    <w:rsid w:val="008F23B8"/>
    <w:rsid w:val="00902562"/>
    <w:rsid w:val="009037C6"/>
    <w:rsid w:val="00913E92"/>
    <w:rsid w:val="00931430"/>
    <w:rsid w:val="0095503D"/>
    <w:rsid w:val="009561CC"/>
    <w:rsid w:val="009862A6"/>
    <w:rsid w:val="009D506A"/>
    <w:rsid w:val="009D65B7"/>
    <w:rsid w:val="009E3BD6"/>
    <w:rsid w:val="00A26AAB"/>
    <w:rsid w:val="00A34E84"/>
    <w:rsid w:val="00A4145F"/>
    <w:rsid w:val="00A42255"/>
    <w:rsid w:val="00A43512"/>
    <w:rsid w:val="00A43F2F"/>
    <w:rsid w:val="00A554CF"/>
    <w:rsid w:val="00A93C12"/>
    <w:rsid w:val="00AA5516"/>
    <w:rsid w:val="00AB78AC"/>
    <w:rsid w:val="00AC38E7"/>
    <w:rsid w:val="00AC5E46"/>
    <w:rsid w:val="00AD3AAF"/>
    <w:rsid w:val="00AD6A45"/>
    <w:rsid w:val="00AE0DA2"/>
    <w:rsid w:val="00AE4388"/>
    <w:rsid w:val="00AF18BB"/>
    <w:rsid w:val="00B034A3"/>
    <w:rsid w:val="00B15DDE"/>
    <w:rsid w:val="00B17203"/>
    <w:rsid w:val="00B34AB0"/>
    <w:rsid w:val="00B35D7B"/>
    <w:rsid w:val="00B37917"/>
    <w:rsid w:val="00B538B2"/>
    <w:rsid w:val="00B6375C"/>
    <w:rsid w:val="00B77CF3"/>
    <w:rsid w:val="00B91CA9"/>
    <w:rsid w:val="00BA2147"/>
    <w:rsid w:val="00BB05F6"/>
    <w:rsid w:val="00BB1655"/>
    <w:rsid w:val="00BB202F"/>
    <w:rsid w:val="00BB24AF"/>
    <w:rsid w:val="00BB5C83"/>
    <w:rsid w:val="00BE2112"/>
    <w:rsid w:val="00BE54D4"/>
    <w:rsid w:val="00BF2F56"/>
    <w:rsid w:val="00BF67FB"/>
    <w:rsid w:val="00BF6FEF"/>
    <w:rsid w:val="00C07E05"/>
    <w:rsid w:val="00C12C69"/>
    <w:rsid w:val="00C23CA9"/>
    <w:rsid w:val="00C279B8"/>
    <w:rsid w:val="00C412DC"/>
    <w:rsid w:val="00C6142D"/>
    <w:rsid w:val="00C6241B"/>
    <w:rsid w:val="00C700EC"/>
    <w:rsid w:val="00C702AD"/>
    <w:rsid w:val="00C75D81"/>
    <w:rsid w:val="00C8441A"/>
    <w:rsid w:val="00C93870"/>
    <w:rsid w:val="00CA11BF"/>
    <w:rsid w:val="00CC383C"/>
    <w:rsid w:val="00CC5146"/>
    <w:rsid w:val="00CD5772"/>
    <w:rsid w:val="00CD635E"/>
    <w:rsid w:val="00D0114C"/>
    <w:rsid w:val="00D01203"/>
    <w:rsid w:val="00D10EF2"/>
    <w:rsid w:val="00D17D2D"/>
    <w:rsid w:val="00D24C36"/>
    <w:rsid w:val="00D32288"/>
    <w:rsid w:val="00D36655"/>
    <w:rsid w:val="00D400EA"/>
    <w:rsid w:val="00D654E5"/>
    <w:rsid w:val="00D73BF0"/>
    <w:rsid w:val="00D90971"/>
    <w:rsid w:val="00D951A8"/>
    <w:rsid w:val="00DA7336"/>
    <w:rsid w:val="00DA75F6"/>
    <w:rsid w:val="00DC61EA"/>
    <w:rsid w:val="00DC7A61"/>
    <w:rsid w:val="00DD509A"/>
    <w:rsid w:val="00DD697E"/>
    <w:rsid w:val="00DF524B"/>
    <w:rsid w:val="00E06A81"/>
    <w:rsid w:val="00E226E0"/>
    <w:rsid w:val="00E43EE7"/>
    <w:rsid w:val="00E5191D"/>
    <w:rsid w:val="00E535DA"/>
    <w:rsid w:val="00E56931"/>
    <w:rsid w:val="00E604A3"/>
    <w:rsid w:val="00E60ED3"/>
    <w:rsid w:val="00E65681"/>
    <w:rsid w:val="00E73065"/>
    <w:rsid w:val="00E7651A"/>
    <w:rsid w:val="00E77A35"/>
    <w:rsid w:val="00E8277E"/>
    <w:rsid w:val="00E9175B"/>
    <w:rsid w:val="00EA5D75"/>
    <w:rsid w:val="00EA7DDF"/>
    <w:rsid w:val="00EC0538"/>
    <w:rsid w:val="00EC1DAD"/>
    <w:rsid w:val="00EC7824"/>
    <w:rsid w:val="00ED3E93"/>
    <w:rsid w:val="00EF250B"/>
    <w:rsid w:val="00F178D7"/>
    <w:rsid w:val="00F21CE5"/>
    <w:rsid w:val="00F348AF"/>
    <w:rsid w:val="00F3737C"/>
    <w:rsid w:val="00F40164"/>
    <w:rsid w:val="00F42EB3"/>
    <w:rsid w:val="00F504F5"/>
    <w:rsid w:val="00F7216C"/>
    <w:rsid w:val="00F76E8B"/>
    <w:rsid w:val="00F772FE"/>
    <w:rsid w:val="00F7792D"/>
    <w:rsid w:val="00F82C07"/>
    <w:rsid w:val="00F84239"/>
    <w:rsid w:val="00F908A1"/>
    <w:rsid w:val="00F9244C"/>
    <w:rsid w:val="00FB610C"/>
    <w:rsid w:val="00FF441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C301A6-B7F0-4980-8D31-27382B6E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26C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paragraph" w:styleId="Heading1">
    <w:name w:val="heading 1"/>
    <w:basedOn w:val="Normal"/>
    <w:next w:val="BodyText"/>
    <w:qFormat/>
    <w:rsid w:val="005D526C"/>
    <w:pPr>
      <w:keepNext/>
      <w:tabs>
        <w:tab w:val="num" w:pos="0"/>
      </w:tabs>
      <w:ind w:left="-270"/>
      <w:jc w:val="both"/>
      <w:outlineLvl w:val="0"/>
    </w:pPr>
    <w:rPr>
      <w:rFonts w:ascii="Verdana" w:hAnsi="Verdana"/>
    </w:rPr>
  </w:style>
  <w:style w:type="paragraph" w:styleId="Heading5">
    <w:name w:val="heading 5"/>
    <w:basedOn w:val="Normal"/>
    <w:next w:val="BodyText"/>
    <w:qFormat/>
    <w:rsid w:val="005D526C"/>
    <w:pPr>
      <w:keepNext/>
      <w:shd w:val="clear" w:color="auto" w:fill="E5E5E5"/>
      <w:tabs>
        <w:tab w:val="num" w:pos="0"/>
      </w:tabs>
      <w:outlineLvl w:val="4"/>
    </w:pPr>
    <w:rPr>
      <w:rFonts w:ascii="Verdana" w:hAnsi="Verdana"/>
      <w:b/>
      <w:bCs/>
      <w:sz w:val="20"/>
      <w:szCs w:val="20"/>
    </w:rPr>
  </w:style>
  <w:style w:type="paragraph" w:styleId="Heading7">
    <w:name w:val="heading 7"/>
    <w:basedOn w:val="Normal"/>
    <w:next w:val="BodyText"/>
    <w:qFormat/>
    <w:rsid w:val="005D526C"/>
    <w:pPr>
      <w:keepNext/>
      <w:tabs>
        <w:tab w:val="num" w:pos="0"/>
      </w:tabs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D526C"/>
    <w:rPr>
      <w:rFonts w:ascii="Symbol" w:hAnsi="Symbol"/>
    </w:rPr>
  </w:style>
  <w:style w:type="character" w:customStyle="1" w:styleId="WW8Num3z0">
    <w:name w:val="WW8Num3z0"/>
    <w:rsid w:val="005D526C"/>
    <w:rPr>
      <w:rFonts w:ascii="Symbol" w:hAnsi="Symbol"/>
    </w:rPr>
  </w:style>
  <w:style w:type="character" w:customStyle="1" w:styleId="WW8Num4z0">
    <w:name w:val="WW8Num4z0"/>
    <w:rsid w:val="005D526C"/>
    <w:rPr>
      <w:rFonts w:ascii="Symbol" w:hAnsi="Symbol"/>
    </w:rPr>
  </w:style>
  <w:style w:type="character" w:customStyle="1" w:styleId="WW8Num5z0">
    <w:name w:val="WW8Num5z0"/>
    <w:rsid w:val="005D526C"/>
    <w:rPr>
      <w:rFonts w:ascii="Symbol" w:hAnsi="Symbol"/>
    </w:rPr>
  </w:style>
  <w:style w:type="character" w:customStyle="1" w:styleId="WW8Num6z0">
    <w:name w:val="WW8Num6z0"/>
    <w:rsid w:val="005D526C"/>
    <w:rPr>
      <w:rFonts w:ascii="Symbol" w:hAnsi="Symbol"/>
    </w:rPr>
  </w:style>
  <w:style w:type="character" w:customStyle="1" w:styleId="WW8Num7z0">
    <w:name w:val="WW8Num7z0"/>
    <w:rsid w:val="005D526C"/>
    <w:rPr>
      <w:rFonts w:ascii="Symbol" w:hAnsi="Symbol"/>
    </w:rPr>
  </w:style>
  <w:style w:type="character" w:customStyle="1" w:styleId="WW8Num8z0">
    <w:name w:val="WW8Num8z0"/>
    <w:rsid w:val="005D526C"/>
    <w:rPr>
      <w:rFonts w:ascii="Symbol" w:hAnsi="Symbol"/>
    </w:rPr>
  </w:style>
  <w:style w:type="character" w:customStyle="1" w:styleId="WW8Num9z0">
    <w:name w:val="WW8Num9z0"/>
    <w:rsid w:val="005D526C"/>
    <w:rPr>
      <w:rFonts w:ascii="Symbol" w:hAnsi="Symbol"/>
    </w:rPr>
  </w:style>
  <w:style w:type="character" w:customStyle="1" w:styleId="WW8Num10z0">
    <w:name w:val="WW8Num10z0"/>
    <w:rsid w:val="005D526C"/>
    <w:rPr>
      <w:rFonts w:ascii="Symbol" w:hAnsi="Symbol"/>
    </w:rPr>
  </w:style>
  <w:style w:type="character" w:customStyle="1" w:styleId="WW8Num11z0">
    <w:name w:val="WW8Num11z0"/>
    <w:rsid w:val="005D526C"/>
    <w:rPr>
      <w:rFonts w:ascii="Symbol" w:hAnsi="Symbol"/>
    </w:rPr>
  </w:style>
  <w:style w:type="character" w:customStyle="1" w:styleId="WW8Num12z0">
    <w:name w:val="WW8Num12z0"/>
    <w:rsid w:val="005D526C"/>
    <w:rPr>
      <w:rFonts w:ascii="Symbol" w:hAnsi="Symbol"/>
    </w:rPr>
  </w:style>
  <w:style w:type="character" w:customStyle="1" w:styleId="WW8Num13z0">
    <w:name w:val="WW8Num13z0"/>
    <w:rsid w:val="005D526C"/>
    <w:rPr>
      <w:rFonts w:ascii="Symbol" w:hAnsi="Symbol"/>
    </w:rPr>
  </w:style>
  <w:style w:type="character" w:customStyle="1" w:styleId="WW8Num14z0">
    <w:name w:val="WW8Num14z0"/>
    <w:rsid w:val="005D526C"/>
    <w:rPr>
      <w:rFonts w:ascii="Symbol" w:hAnsi="Symbol"/>
    </w:rPr>
  </w:style>
  <w:style w:type="character" w:customStyle="1" w:styleId="Absatz-Standardschriftart">
    <w:name w:val="Absatz-Standardschriftart"/>
    <w:rsid w:val="005D526C"/>
  </w:style>
  <w:style w:type="character" w:customStyle="1" w:styleId="WW-Absatz-Standardschriftart">
    <w:name w:val="WW-Absatz-Standardschriftart"/>
    <w:rsid w:val="005D526C"/>
  </w:style>
  <w:style w:type="character" w:customStyle="1" w:styleId="WW8Num1z0">
    <w:name w:val="WW8Num1z0"/>
    <w:rsid w:val="005D526C"/>
    <w:rPr>
      <w:rFonts w:ascii="Symbol" w:hAnsi="Symbol"/>
    </w:rPr>
  </w:style>
  <w:style w:type="character" w:customStyle="1" w:styleId="WW-Absatz-Standardschriftart1">
    <w:name w:val="WW-Absatz-Standardschriftart1"/>
    <w:rsid w:val="005D526C"/>
  </w:style>
  <w:style w:type="character" w:customStyle="1" w:styleId="WW-DefaultParagraphFont">
    <w:name w:val="WW-Default Paragraph Font"/>
    <w:rsid w:val="005D526C"/>
  </w:style>
  <w:style w:type="character" w:customStyle="1" w:styleId="jd2">
    <w:name w:val="jd2"/>
    <w:basedOn w:val="WW-DefaultParagraphFont"/>
    <w:rsid w:val="005D526C"/>
  </w:style>
  <w:style w:type="character" w:styleId="Hyperlink">
    <w:name w:val="Hyperlink"/>
    <w:semiHidden/>
    <w:rsid w:val="005D526C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5D526C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BodyText">
    <w:name w:val="Body Text"/>
    <w:basedOn w:val="Normal"/>
    <w:semiHidden/>
    <w:rsid w:val="005D526C"/>
    <w:pPr>
      <w:spacing w:after="120"/>
    </w:pPr>
  </w:style>
  <w:style w:type="paragraph" w:styleId="List">
    <w:name w:val="List"/>
    <w:basedOn w:val="BodyText"/>
    <w:semiHidden/>
    <w:rsid w:val="005D526C"/>
  </w:style>
  <w:style w:type="paragraph" w:styleId="Caption">
    <w:name w:val="caption"/>
    <w:basedOn w:val="Normal"/>
    <w:qFormat/>
    <w:rsid w:val="005D52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D526C"/>
    <w:pPr>
      <w:suppressLineNumbers/>
    </w:pPr>
  </w:style>
  <w:style w:type="paragraph" w:styleId="Title">
    <w:name w:val="Title"/>
    <w:basedOn w:val="Normal"/>
    <w:next w:val="Subtitle"/>
    <w:qFormat/>
    <w:rsid w:val="005D526C"/>
    <w:pPr>
      <w:shd w:val="clear" w:color="auto" w:fill="E5E5E5"/>
      <w:jc w:val="center"/>
    </w:pPr>
    <w:rPr>
      <w:rFonts w:ascii="Verdana" w:hAnsi="Verdana"/>
      <w:b/>
      <w:bCs/>
      <w:sz w:val="20"/>
      <w:szCs w:val="20"/>
    </w:rPr>
  </w:style>
  <w:style w:type="paragraph" w:styleId="Subtitle">
    <w:name w:val="Subtitle"/>
    <w:basedOn w:val="Heading"/>
    <w:next w:val="BodyText"/>
    <w:qFormat/>
    <w:rsid w:val="005D526C"/>
    <w:pPr>
      <w:jc w:val="center"/>
    </w:pPr>
    <w:rPr>
      <w:i/>
      <w:iCs/>
    </w:rPr>
  </w:style>
  <w:style w:type="paragraph" w:customStyle="1" w:styleId="boolet">
    <w:name w:val="boolet"/>
    <w:basedOn w:val="Normal"/>
    <w:rsid w:val="005D526C"/>
    <w:pPr>
      <w:numPr>
        <w:numId w:val="1"/>
      </w:numPr>
    </w:pPr>
    <w:rPr>
      <w:sz w:val="20"/>
      <w:szCs w:val="20"/>
    </w:rPr>
  </w:style>
  <w:style w:type="paragraph" w:styleId="BodyTextIndent3">
    <w:name w:val="Body Text Indent 3"/>
    <w:basedOn w:val="Normal"/>
    <w:rsid w:val="005D526C"/>
    <w:pPr>
      <w:ind w:left="1440"/>
    </w:pPr>
    <w:rPr>
      <w:rFonts w:ascii="Times" w:hAnsi="Times"/>
      <w:sz w:val="20"/>
      <w:szCs w:val="20"/>
    </w:rPr>
  </w:style>
  <w:style w:type="paragraph" w:customStyle="1" w:styleId="TableContents">
    <w:name w:val="Table Contents"/>
    <w:basedOn w:val="Normal"/>
    <w:rsid w:val="005D526C"/>
    <w:pPr>
      <w:suppressLineNumbers/>
    </w:pPr>
  </w:style>
  <w:style w:type="paragraph" w:customStyle="1" w:styleId="TableHeading">
    <w:name w:val="Table Heading"/>
    <w:basedOn w:val="TableContents"/>
    <w:rsid w:val="005D526C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3C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3C12"/>
    <w:rPr>
      <w:rFonts w:ascii="Liberation Serif" w:eastAsia="DejaVu Sans" w:hAnsi="Liberation Serif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C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3C12"/>
    <w:rPr>
      <w:rFonts w:ascii="Liberation Serif" w:eastAsia="DejaVu Sans" w:hAnsi="Liberation Serif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3C12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227"/>
    <w:pPr>
      <w:ind w:left="720"/>
      <w:contextualSpacing/>
    </w:pPr>
  </w:style>
  <w:style w:type="paragraph" w:customStyle="1" w:styleId="style66">
    <w:name w:val="style66"/>
    <w:basedOn w:val="Normal"/>
    <w:rsid w:val="003A6E4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18"/>
      <w:szCs w:val="18"/>
    </w:rPr>
  </w:style>
  <w:style w:type="character" w:customStyle="1" w:styleId="style41">
    <w:name w:val="style41"/>
    <w:rsid w:val="003A6E4B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CC514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uncate">
    <w:name w:val="truncate"/>
    <w:basedOn w:val="DefaultParagraphFont"/>
    <w:rsid w:val="00577325"/>
  </w:style>
  <w:style w:type="character" w:customStyle="1" w:styleId="edit">
    <w:name w:val="edit"/>
    <w:basedOn w:val="DefaultParagraphFont"/>
    <w:rsid w:val="0057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http://footmark.infoedge.com/apply/cvtracking?dtyp=docx_n&amp;userId=6add690652323d18b388729c23ecdb2386490d3d1359779f&amp;jobId=300617508809&amp;uid=402840663006175088091591521270&amp;docType=docx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52621-B01A-4C07-BE45-A111F76E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 kumar</dc:creator>
  <cp:lastModifiedBy>Mishra, Admin</cp:lastModifiedBy>
  <cp:revision>7</cp:revision>
  <cp:lastPrinted>1899-12-31T18:30:00Z</cp:lastPrinted>
  <dcterms:created xsi:type="dcterms:W3CDTF">2020-05-29T06:27:00Z</dcterms:created>
  <dcterms:modified xsi:type="dcterms:W3CDTF">2020-05-29T07:22:00Z</dcterms:modified>
</cp:coreProperties>
</file>