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ackground w:color="ffffff">
    <v:background id="_x0000_s1025" filled="t"/>
  </w:background>
  <w:body>
    <w:p w:rsidR="00951247" w:rsidP="00951247">
      <w:pPr>
        <w:spacing w:line="360" w:lineRule="auto"/>
        <w:rPr>
          <w:b/>
          <w:smallCaps/>
          <w:color w:val="000000"/>
          <w:sz w:val="22"/>
          <w:szCs w:val="22"/>
        </w:rPr>
      </w:pPr>
    </w:p>
    <w:p w:rsidR="00951247" w:rsidRPr="001550CD" w:rsidP="00951247">
      <w:pPr>
        <w:spacing w:line="360" w:lineRule="auto"/>
        <w:jc w:val="center"/>
        <w:rPr>
          <w:b/>
          <w:smallCaps/>
          <w:color w:val="000000"/>
          <w:sz w:val="22"/>
          <w:szCs w:val="22"/>
        </w:rPr>
      </w:pPr>
      <w:r w:rsidRPr="001550CD">
        <w:rPr>
          <w:b/>
          <w:bCs/>
          <w:smallCaps/>
          <w:color w:val="000000"/>
          <w:sz w:val="22"/>
          <w:szCs w:val="22"/>
          <w:u w:val="single"/>
        </w:rPr>
        <w:t>CURRICULUM VITAE</w:t>
      </w:r>
    </w:p>
    <w:p w:rsidR="00951247">
      <w:pPr>
        <w:jc w:val="center"/>
        <w:rPr>
          <w:rFonts w:ascii="Verdana" w:hAnsi="Verdana"/>
          <w:b/>
          <w:sz w:val="18"/>
          <w:szCs w:val="18"/>
          <w:lang w:val="en-GB"/>
        </w:rPr>
      </w:pPr>
    </w:p>
    <w:p w:rsidR="00C367A4">
      <w:pPr>
        <w:jc w:val="center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Amit Gautam</w:t>
      </w:r>
    </w:p>
    <w:p w:rsidR="00C367A4">
      <w:pPr>
        <w:widowControl w:val="0"/>
        <w:autoSpaceDE w:val="0"/>
        <w:spacing w:line="240" w:lineRule="exact"/>
        <w:jc w:val="center"/>
        <w:rPr>
          <w:rFonts w:ascii="Verdana" w:hAnsi="Verdana"/>
          <w:bCs/>
          <w:sz w:val="18"/>
          <w:szCs w:val="18"/>
          <w:lang w:val="en-GB"/>
        </w:rPr>
      </w:pPr>
      <w:r>
        <w:rPr>
          <w:rFonts w:ascii="Verdana" w:eastAsia="'宋体" w:hAnsi="Verdana"/>
          <w:b/>
          <w:bCs/>
          <w:sz w:val="18"/>
          <w:szCs w:val="18"/>
          <w:lang w:val="en-GB"/>
        </w:rPr>
        <w:t xml:space="preserve">Contact: </w:t>
      </w:r>
      <w:r w:rsidR="000F79F3">
        <w:rPr>
          <w:rFonts w:ascii="Verdana" w:eastAsia="'宋体" w:hAnsi="Verdana"/>
          <w:b/>
          <w:bCs/>
          <w:sz w:val="18"/>
          <w:szCs w:val="18"/>
          <w:lang w:val="en-GB"/>
        </w:rPr>
        <w:t>+91</w:t>
      </w:r>
      <w:r w:rsidR="007B2270">
        <w:rPr>
          <w:rFonts w:ascii="Verdana" w:eastAsia="'宋体" w:hAnsi="Verdana"/>
          <w:b/>
          <w:bCs/>
          <w:sz w:val="18"/>
          <w:szCs w:val="18"/>
          <w:lang w:val="en-GB"/>
        </w:rPr>
        <w:t>-7260817800</w:t>
      </w:r>
    </w:p>
    <w:p w:rsidR="00C367A4" w:rsidRPr="00E94B25">
      <w:pPr>
        <w:spacing w:line="240" w:lineRule="exact"/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>E-mail:</w:t>
      </w:r>
      <w:r w:rsidR="000E3DEB">
        <w:rPr>
          <w:rFonts w:ascii="Verdana" w:hAnsi="Verdana"/>
          <w:b/>
          <w:sz w:val="20"/>
          <w:szCs w:val="20"/>
          <w:lang w:val="en-GB"/>
        </w:rPr>
        <w:t>gauamit@gmail.com</w:t>
      </w:r>
    </w:p>
    <w:p w:rsidR="00C367A4" w:rsidRPr="00935A3B" w:rsidP="00F33D34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noProof/>
          <w:sz w:val="18"/>
          <w:szCs w:val="1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width:528.75pt;height:99.95pt;margin-top:12.55pt;margin-left:-2pt;mso-wrap-distance-left:9.05pt;mso-wrap-distance-right:9.05pt;position:absolute;visibility:visible;z-index:251658240" strokeweight="2.6pt">
            <v:fill r:id="rId4" o:title="" opacity="39977f" recolor="t" type="frame"/>
            <v:stroke linestyle="thinThin"/>
            <v:textbox inset="6.6pt,3pt,6.6pt,3pt">
              <w:txbxContent>
                <w:p w:rsidR="00C367A4" w:rsidRPr="005A25FA" w:rsidP="005A25FA">
                  <w:pPr>
                    <w:pBdr>
                      <w:bottom w:val="single" w:sz="8" w:space="1" w:color="000000"/>
                    </w:pBdr>
                    <w:spacing w:line="240" w:lineRule="exact"/>
                    <w:jc w:val="center"/>
                    <w:rPr>
                      <w:rFonts w:ascii="Verdana" w:hAnsi="Verdana"/>
                      <w:b/>
                      <w:caps/>
                      <w:sz w:val="17"/>
                      <w:szCs w:val="17"/>
                    </w:rPr>
                  </w:pPr>
                  <w:r w:rsidRPr="005A25FA">
                    <w:rPr>
                      <w:rFonts w:ascii="Verdana" w:hAnsi="Verdana"/>
                      <w:b/>
                      <w:caps/>
                      <w:sz w:val="17"/>
                      <w:szCs w:val="17"/>
                    </w:rPr>
                    <w:t>Snapshot</w:t>
                  </w:r>
                </w:p>
                <w:p w:rsidR="00B5494A" w:rsidP="00B5494A">
                  <w:pPr>
                    <w:spacing w:before="120" w:line="240" w:lineRule="atLeast"/>
                    <w:jc w:val="both"/>
                    <w:rPr>
                      <w:rFonts w:ascii="Franklin Gothic Medium" w:hAnsi="Franklin Gothic Medium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 dynamic professional with over </w:t>
                  </w:r>
                  <w:r w:rsidR="00C74211">
                    <w:rPr>
                      <w:rFonts w:ascii="Verdana" w:hAnsi="Verdana"/>
                      <w:b/>
                      <w:sz w:val="18"/>
                      <w:szCs w:val="18"/>
                    </w:rPr>
                    <w:t>13</w:t>
                  </w:r>
                  <w:r w:rsidR="00162D53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yrs</w:t>
                  </w:r>
                  <w:r w:rsidR="00E07D7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="000955BA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+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experience in</w:t>
                  </w:r>
                  <w:r w:rsidR="00F201D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770FE0">
                    <w:rPr>
                      <w:rFonts w:ascii="Verdana" w:hAnsi="Verdana"/>
                      <w:b/>
                      <w:sz w:val="18"/>
                      <w:szCs w:val="18"/>
                    </w:rPr>
                    <w:t>Channel Sales &amp; dealer development areas</w:t>
                  </w:r>
                  <w:r w:rsidR="00CB745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into </w:t>
                  </w:r>
                  <w:r w:rsidR="001908A9">
                    <w:rPr>
                      <w:rFonts w:ascii="Verdana" w:hAnsi="Verdana"/>
                      <w:b/>
                      <w:sz w:val="18"/>
                      <w:szCs w:val="18"/>
                    </w:rPr>
                    <w:t>S</w:t>
                  </w:r>
                  <w:r w:rsidR="00F5523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mall </w:t>
                  </w:r>
                  <w:r w:rsidR="001908A9">
                    <w:rPr>
                      <w:rFonts w:ascii="Verdana" w:hAnsi="Verdana"/>
                      <w:b/>
                      <w:sz w:val="18"/>
                      <w:szCs w:val="18"/>
                    </w:rPr>
                    <w:t>C</w:t>
                  </w:r>
                  <w:r w:rsidR="00F5523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ommercial </w:t>
                  </w:r>
                  <w:r w:rsidR="001908A9">
                    <w:rPr>
                      <w:rFonts w:ascii="Verdana" w:hAnsi="Verdana"/>
                      <w:b/>
                      <w:sz w:val="18"/>
                      <w:szCs w:val="18"/>
                    </w:rPr>
                    <w:t>V</w:t>
                  </w:r>
                  <w:r w:rsidR="00F55235">
                    <w:rPr>
                      <w:rFonts w:ascii="Verdana" w:hAnsi="Verdana"/>
                      <w:b/>
                      <w:sz w:val="18"/>
                      <w:szCs w:val="18"/>
                    </w:rPr>
                    <w:t>ehicle</w:t>
                  </w:r>
                  <w:r w:rsidR="001908A9">
                    <w:rPr>
                      <w:rFonts w:ascii="Verdana" w:hAnsi="Verdana"/>
                      <w:b/>
                      <w:sz w:val="18"/>
                      <w:szCs w:val="18"/>
                    </w:rPr>
                    <w:t>,</w:t>
                  </w:r>
                  <w:r w:rsidR="00FE635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="00F201D7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Light  </w:t>
                  </w:r>
                  <w:r w:rsidR="00FE6350">
                    <w:rPr>
                      <w:rFonts w:ascii="Verdana" w:hAnsi="Verdana"/>
                      <w:b/>
                      <w:sz w:val="18"/>
                      <w:szCs w:val="18"/>
                    </w:rPr>
                    <w:t>Commercial Vehicle and</w:t>
                  </w:r>
                  <w:r w:rsidR="00F201D7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="005C179F">
                    <w:rPr>
                      <w:rFonts w:ascii="Verdana" w:hAnsi="Verdana"/>
                      <w:b/>
                      <w:sz w:val="18"/>
                      <w:szCs w:val="18"/>
                    </w:rPr>
                    <w:t>Two Wheeler</w:t>
                  </w:r>
                  <w:r w:rsidR="00F201D7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770FE0" w:rsidR="001B649E">
                    <w:rPr>
                      <w:rFonts w:ascii="Verdana" w:hAnsi="Verdana"/>
                      <w:b/>
                      <w:sz w:val="18"/>
                      <w:szCs w:val="18"/>
                    </w:rPr>
                    <w:t>Industry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F201D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Demonstrated abilities in effi</w:t>
                  </w:r>
                  <w:r w:rsidR="001B649E">
                    <w:rPr>
                      <w:rFonts w:ascii="Verdana" w:hAnsi="Verdana"/>
                      <w:sz w:val="18"/>
                      <w:szCs w:val="18"/>
                    </w:rPr>
                    <w:t>ciently handling</w:t>
                  </w:r>
                  <w:r w:rsidR="00F201D7">
                    <w:rPr>
                      <w:rFonts w:ascii="Verdana" w:hAnsi="Verdana"/>
                      <w:sz w:val="18"/>
                      <w:szCs w:val="18"/>
                    </w:rPr>
                    <w:t xml:space="preserve"> Team Handling &amp;</w:t>
                  </w:r>
                  <w:r w:rsidR="001B649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CB745F">
                    <w:rPr>
                      <w:rFonts w:ascii="Verdana" w:hAnsi="Verdana"/>
                      <w:sz w:val="18"/>
                      <w:szCs w:val="18"/>
                    </w:rPr>
                    <w:t>channel</w:t>
                  </w:r>
                  <w:r w:rsidR="00F201D7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7E33DF">
                    <w:rPr>
                      <w:rFonts w:ascii="Verdana" w:hAnsi="Verdana"/>
                      <w:sz w:val="18"/>
                      <w:szCs w:val="18"/>
                    </w:rPr>
                    <w:t xml:space="preserve">Sales.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Proven skills in managing team to work in sync with the corporate set parameters &amp; motivating them for achieving business and individual goals. Possess excellent interpersonal, communication and analytical skills with demonstrated abilities in customer relationship management. </w:t>
                  </w:r>
                </w:p>
              </w:txbxContent>
            </v:textbox>
            <w10:wrap type="square"/>
          </v:shape>
        </w:pict>
      </w:r>
    </w:p>
    <w:p w:rsidR="00C367A4" w:rsidRPr="00935A3B">
      <w:pPr>
        <w:jc w:val="both"/>
        <w:rPr>
          <w:rFonts w:ascii="Verdana" w:hAnsi="Verdana"/>
          <w:sz w:val="18"/>
          <w:szCs w:val="18"/>
          <w:lang w:val="en-GB"/>
        </w:rPr>
      </w:pPr>
    </w:p>
    <w:p w:rsidR="00076E08" w:rsidRPr="00935A3B" w:rsidP="00076E08">
      <w:pPr>
        <w:pBdr>
          <w:bottom w:val="single" w:sz="8" w:space="0" w:color="000000"/>
        </w:pBdr>
        <w:shd w:val="clear" w:color="auto" w:fill="E0E0E0"/>
        <w:spacing w:after="60"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KEY </w:t>
      </w:r>
      <w:r w:rsidRPr="00935A3B">
        <w:rPr>
          <w:rFonts w:ascii="Verdana" w:hAnsi="Verdana"/>
          <w:b/>
          <w:sz w:val="18"/>
          <w:szCs w:val="18"/>
          <w:lang w:val="en-GB"/>
        </w:rPr>
        <w:t xml:space="preserve">AREAS OF EXPERTISE  </w:t>
      </w:r>
    </w:p>
    <w:p w:rsidR="00076E08" w:rsidP="00DD2B9F">
      <w:pPr>
        <w:numPr>
          <w:ilvl w:val="0"/>
          <w:numId w:val="3"/>
        </w:numPr>
        <w:spacing w:line="240" w:lineRule="exact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Channel Sales </w:t>
      </w:r>
      <w:r w:rsidR="00D27E41">
        <w:rPr>
          <w:rFonts w:ascii="Verdana" w:hAnsi="Verdana"/>
          <w:sz w:val="18"/>
          <w:szCs w:val="18"/>
          <w:lang w:val="en-GB"/>
        </w:rPr>
        <w:t>&amp; Dealer Development</w:t>
      </w:r>
    </w:p>
    <w:p w:rsidR="00076E08" w:rsidRPr="00D27E41" w:rsidP="00DD2B9F">
      <w:pPr>
        <w:numPr>
          <w:ilvl w:val="0"/>
          <w:numId w:val="3"/>
        </w:numPr>
        <w:spacing w:line="240" w:lineRule="exact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Dealer </w:t>
      </w:r>
      <w:r w:rsidRPr="0058689B">
        <w:rPr>
          <w:rFonts w:ascii="Verdana" w:hAnsi="Verdana"/>
          <w:sz w:val="18"/>
          <w:szCs w:val="18"/>
          <w:lang w:val="en-GB"/>
        </w:rPr>
        <w:t>Management</w:t>
      </w:r>
    </w:p>
    <w:p w:rsidR="00076E08" w:rsidP="00DD2B9F">
      <w:pPr>
        <w:numPr>
          <w:ilvl w:val="0"/>
          <w:numId w:val="3"/>
        </w:numPr>
        <w:spacing w:line="240" w:lineRule="exact"/>
        <w:jc w:val="both"/>
        <w:rPr>
          <w:rFonts w:ascii="Verdana" w:hAnsi="Verdana"/>
          <w:sz w:val="18"/>
          <w:szCs w:val="18"/>
          <w:lang w:val="en-GB"/>
        </w:rPr>
      </w:pPr>
      <w:r w:rsidRPr="0058689B">
        <w:rPr>
          <w:rFonts w:ascii="Verdana" w:hAnsi="Verdana"/>
          <w:sz w:val="18"/>
          <w:szCs w:val="18"/>
          <w:lang w:val="en-GB"/>
        </w:rPr>
        <w:t>Team</w:t>
      </w:r>
      <w:r w:rsidR="00D27E41">
        <w:rPr>
          <w:rFonts w:ascii="Verdana" w:hAnsi="Verdana"/>
          <w:sz w:val="18"/>
          <w:szCs w:val="18"/>
          <w:lang w:val="en-GB"/>
        </w:rPr>
        <w:t xml:space="preserve"> Building &amp;</w:t>
      </w:r>
      <w:r w:rsidRPr="0058689B">
        <w:rPr>
          <w:rFonts w:ascii="Verdana" w:hAnsi="Verdana"/>
          <w:sz w:val="18"/>
          <w:szCs w:val="18"/>
          <w:lang w:val="en-GB"/>
        </w:rPr>
        <w:t xml:space="preserve"> Management</w:t>
      </w:r>
    </w:p>
    <w:p w:rsidR="00BF3073" w:rsidRPr="00BF3073" w:rsidP="00BF3073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F3073">
        <w:rPr>
          <w:rFonts w:ascii="Verdana" w:hAnsi="Verdana"/>
          <w:sz w:val="18"/>
          <w:szCs w:val="18"/>
        </w:rPr>
        <w:t>Mentoring and coaching dealer sales executive in value selling on the job and class room sessions.</w:t>
      </w:r>
    </w:p>
    <w:p w:rsidR="00076E08" w:rsidRPr="00935A3B" w:rsidP="00076E08">
      <w:pPr>
        <w:spacing w:line="240" w:lineRule="exact"/>
        <w:ind w:left="360"/>
        <w:jc w:val="both"/>
        <w:rPr>
          <w:rFonts w:ascii="Verdana" w:hAnsi="Verdana"/>
          <w:bCs/>
          <w:sz w:val="18"/>
          <w:szCs w:val="18"/>
          <w:lang w:val="en-GB"/>
        </w:rPr>
      </w:pPr>
    </w:p>
    <w:p w:rsidR="00AF5139" w:rsidRPr="00AF5139" w:rsidP="00F33D34">
      <w:pPr>
        <w:pBdr>
          <w:bottom w:val="single" w:sz="8" w:space="0" w:color="000000"/>
        </w:pBdr>
        <w:shd w:val="clear" w:color="auto" w:fill="E0E0E0"/>
        <w:spacing w:after="60"/>
        <w:rPr>
          <w:rFonts w:ascii="Verdana" w:hAnsi="Verdana"/>
          <w:b/>
          <w:sz w:val="18"/>
          <w:szCs w:val="18"/>
          <w:lang w:val="en-GB"/>
        </w:rPr>
      </w:pPr>
      <w:r w:rsidRPr="00935A3B">
        <w:rPr>
          <w:rFonts w:ascii="Verdana" w:hAnsi="Verdana"/>
          <w:b/>
          <w:sz w:val="18"/>
          <w:szCs w:val="18"/>
          <w:lang w:val="en-GB"/>
        </w:rPr>
        <w:t xml:space="preserve">PROFESSIONAL EXPERIENCE </w:t>
      </w:r>
    </w:p>
    <w:p w:rsidR="00AF5139" w:rsidRPr="00AF5139" w:rsidP="00AF5139">
      <w:pPr>
        <w:tabs>
          <w:tab w:val="left" w:pos="9240"/>
        </w:tabs>
        <w:jc w:val="both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Jul</w:t>
      </w:r>
      <w:r w:rsidR="00770FE0">
        <w:rPr>
          <w:rFonts w:ascii="Verdana" w:hAnsi="Verdana"/>
          <w:sz w:val="18"/>
          <w:szCs w:val="18"/>
          <w:lang w:val="en-GB"/>
        </w:rPr>
        <w:t xml:space="preserve">’ </w:t>
      </w:r>
      <w:r>
        <w:rPr>
          <w:rFonts w:ascii="Verdana" w:hAnsi="Verdana"/>
          <w:sz w:val="18"/>
          <w:szCs w:val="18"/>
          <w:lang w:val="en-GB"/>
        </w:rPr>
        <w:t>18</w:t>
      </w:r>
      <w:r w:rsidR="00770FE0">
        <w:rPr>
          <w:rFonts w:ascii="Verdana" w:hAnsi="Verdana"/>
          <w:sz w:val="18"/>
          <w:szCs w:val="18"/>
          <w:lang w:val="en-GB"/>
        </w:rPr>
        <w:t>- Till Now</w:t>
      </w:r>
      <w:r w:rsidR="00F201D7">
        <w:rPr>
          <w:rFonts w:ascii="Verdana" w:hAnsi="Verdana"/>
          <w:sz w:val="18"/>
          <w:szCs w:val="18"/>
          <w:lang w:val="en-GB"/>
        </w:rPr>
        <w:t xml:space="preserve"> </w:t>
      </w:r>
      <w:r w:rsidRPr="007007EF" w:rsidR="00F201D7">
        <w:rPr>
          <w:rFonts w:ascii="Verdana" w:hAnsi="Verdana"/>
          <w:sz w:val="18"/>
          <w:szCs w:val="18"/>
          <w:lang w:val="en-GB"/>
        </w:rPr>
        <w:t>with</w:t>
      </w:r>
      <w:r w:rsidRPr="00AF5139" w:rsidR="00F201D7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F201D7">
        <w:rPr>
          <w:rFonts w:ascii="Verdana" w:hAnsi="Verdana"/>
          <w:b/>
          <w:sz w:val="18"/>
          <w:szCs w:val="18"/>
          <w:lang w:val="en-GB"/>
        </w:rPr>
        <w:t>“Force Motors</w:t>
      </w:r>
      <w:r w:rsidR="00FE6350">
        <w:rPr>
          <w:rFonts w:ascii="Verdana" w:hAnsi="Verdana"/>
          <w:b/>
          <w:sz w:val="18"/>
          <w:szCs w:val="18"/>
          <w:lang w:val="en-GB"/>
        </w:rPr>
        <w:t xml:space="preserve"> Ltd</w:t>
      </w:r>
      <w:r w:rsidRPr="00AF5139">
        <w:rPr>
          <w:rFonts w:ascii="Verdana" w:hAnsi="Verdana"/>
          <w:b/>
          <w:sz w:val="18"/>
          <w:szCs w:val="18"/>
          <w:lang w:val="en-GB"/>
        </w:rPr>
        <w:t>”</w:t>
      </w:r>
      <w:r w:rsidR="00F201D7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580FC5">
        <w:rPr>
          <w:rFonts w:ascii="Verdana" w:hAnsi="Verdana"/>
          <w:sz w:val="18"/>
          <w:szCs w:val="18"/>
          <w:lang w:val="en-GB"/>
        </w:rPr>
        <w:t xml:space="preserve">as </w:t>
      </w:r>
      <w:r w:rsidR="00F201D7">
        <w:rPr>
          <w:rFonts w:ascii="Verdana" w:hAnsi="Verdana"/>
          <w:sz w:val="18"/>
          <w:szCs w:val="18"/>
          <w:lang w:val="en-GB"/>
        </w:rPr>
        <w:t xml:space="preserve">Business Manager- commercial vehicle sales </w:t>
      </w:r>
      <w:r w:rsidR="00F201D7">
        <w:rPr>
          <w:rFonts w:ascii="Verdana" w:hAnsi="Verdana"/>
          <w:b/>
          <w:sz w:val="18"/>
          <w:szCs w:val="18"/>
          <w:lang w:val="en-GB"/>
        </w:rPr>
        <w:t xml:space="preserve">  Location- Jaipur</w:t>
      </w:r>
    </w:p>
    <w:p w:rsidR="00917AFE" w:rsidRPr="00935A3B" w:rsidP="00917AFE">
      <w:pPr>
        <w:tabs>
          <w:tab w:val="left" w:pos="9240"/>
        </w:tabs>
        <w:jc w:val="both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ab/>
      </w:r>
    </w:p>
    <w:p w:rsidR="000955BA" w:rsidP="00CC5226">
      <w:pPr>
        <w:jc w:val="both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Nov</w:t>
      </w:r>
      <w:r>
        <w:rPr>
          <w:rFonts w:ascii="Verdana" w:hAnsi="Verdana"/>
          <w:sz w:val="18"/>
          <w:szCs w:val="18"/>
          <w:lang w:val="en-GB"/>
        </w:rPr>
        <w:t>’14-Jun</w:t>
      </w:r>
      <w:r w:rsidR="00770FE0">
        <w:rPr>
          <w:rFonts w:ascii="Verdana" w:hAnsi="Verdana"/>
          <w:sz w:val="18"/>
          <w:szCs w:val="18"/>
          <w:lang w:val="en-GB"/>
        </w:rPr>
        <w:t>’1</w:t>
      </w:r>
      <w:r>
        <w:rPr>
          <w:rFonts w:ascii="Verdana" w:hAnsi="Verdana"/>
          <w:sz w:val="18"/>
          <w:szCs w:val="18"/>
          <w:lang w:val="en-GB"/>
        </w:rPr>
        <w:t>8</w:t>
      </w:r>
      <w:r w:rsidRPr="00D109BA" w:rsidR="00076E08">
        <w:rPr>
          <w:rFonts w:ascii="Verdana" w:hAnsi="Verdana"/>
          <w:sz w:val="18"/>
          <w:szCs w:val="18"/>
          <w:lang w:val="en-GB"/>
        </w:rPr>
        <w:t xml:space="preserve"> with</w:t>
      </w:r>
      <w:r w:rsidR="00966E77">
        <w:rPr>
          <w:rFonts w:ascii="Verdana" w:hAnsi="Verdana"/>
          <w:b/>
          <w:sz w:val="18"/>
          <w:szCs w:val="18"/>
          <w:lang w:val="en-GB"/>
        </w:rPr>
        <w:t>“</w:t>
      </w:r>
      <w:r w:rsidR="005C179F">
        <w:rPr>
          <w:rFonts w:ascii="Verdana" w:hAnsi="Verdana"/>
          <w:b/>
          <w:sz w:val="18"/>
          <w:szCs w:val="18"/>
          <w:lang w:val="en-GB"/>
        </w:rPr>
        <w:t>Yamaha Motors India Sales P</w:t>
      </w:r>
      <w:r w:rsidR="00770FE0">
        <w:rPr>
          <w:rFonts w:ascii="Verdana" w:hAnsi="Verdana"/>
          <w:b/>
          <w:sz w:val="18"/>
          <w:szCs w:val="18"/>
          <w:lang w:val="en-GB"/>
        </w:rPr>
        <w:t xml:space="preserve"> ltd</w:t>
      </w:r>
      <w:r w:rsidRPr="00AF5139" w:rsidR="00770FE0">
        <w:rPr>
          <w:rFonts w:ascii="Verdana" w:hAnsi="Verdana"/>
          <w:b/>
          <w:sz w:val="18"/>
          <w:szCs w:val="18"/>
          <w:lang w:val="en-GB"/>
        </w:rPr>
        <w:t>”</w:t>
      </w:r>
      <w:r w:rsidR="00F201D7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5C179F">
        <w:rPr>
          <w:rFonts w:ascii="Verdana" w:hAnsi="Verdana"/>
          <w:sz w:val="18"/>
          <w:szCs w:val="18"/>
          <w:lang w:val="en-GB"/>
        </w:rPr>
        <w:t xml:space="preserve">as ASM-HP &amp; JK </w:t>
      </w:r>
      <w:r>
        <w:rPr>
          <w:rFonts w:ascii="Verdana" w:hAnsi="Verdana"/>
          <w:sz w:val="18"/>
          <w:szCs w:val="18"/>
          <w:lang w:val="en-GB"/>
        </w:rPr>
        <w:t xml:space="preserve">             </w:t>
      </w:r>
      <w:r w:rsidR="00F201D7">
        <w:rPr>
          <w:rFonts w:ascii="Verdana" w:hAnsi="Verdana"/>
          <w:sz w:val="18"/>
          <w:szCs w:val="18"/>
          <w:lang w:val="en-GB"/>
        </w:rPr>
        <w:t xml:space="preserve">               </w:t>
      </w:r>
      <w:r w:rsidR="005C179F">
        <w:rPr>
          <w:rFonts w:ascii="Verdana" w:hAnsi="Verdana"/>
          <w:b/>
          <w:sz w:val="18"/>
          <w:szCs w:val="18"/>
          <w:lang w:val="en-GB"/>
        </w:rPr>
        <w:t>Location- Noida</w:t>
      </w:r>
    </w:p>
    <w:p w:rsidR="000955BA" w:rsidP="00CC5226">
      <w:pPr>
        <w:jc w:val="both"/>
        <w:rPr>
          <w:rFonts w:ascii="Verdana" w:hAnsi="Verdana"/>
          <w:b/>
          <w:sz w:val="18"/>
          <w:szCs w:val="18"/>
          <w:lang w:val="en-GB"/>
        </w:rPr>
      </w:pPr>
    </w:p>
    <w:p w:rsidR="00D27E41" w:rsidP="00CC5226">
      <w:pPr>
        <w:jc w:val="both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Jun’06</w:t>
      </w:r>
      <w:r w:rsidR="00C35EF4">
        <w:rPr>
          <w:rFonts w:ascii="Verdana" w:hAnsi="Verdana"/>
          <w:sz w:val="18"/>
          <w:szCs w:val="18"/>
          <w:lang w:val="en-GB"/>
        </w:rPr>
        <w:t>-Oct</w:t>
      </w:r>
      <w:r w:rsidR="000955BA">
        <w:rPr>
          <w:rFonts w:ascii="Verdana" w:hAnsi="Verdana"/>
          <w:sz w:val="18"/>
          <w:szCs w:val="18"/>
          <w:lang w:val="en-GB"/>
        </w:rPr>
        <w:t>’14</w:t>
      </w:r>
      <w:r w:rsidRPr="00D109BA">
        <w:rPr>
          <w:rFonts w:ascii="Verdana" w:hAnsi="Verdana"/>
          <w:sz w:val="18"/>
          <w:szCs w:val="18"/>
          <w:lang w:val="en-GB"/>
        </w:rPr>
        <w:t xml:space="preserve"> with</w:t>
      </w:r>
      <w:r w:rsidR="00966E77">
        <w:rPr>
          <w:rFonts w:ascii="Verdana" w:hAnsi="Verdana"/>
          <w:b/>
          <w:sz w:val="18"/>
          <w:szCs w:val="18"/>
          <w:lang w:val="en-GB"/>
        </w:rPr>
        <w:t>“</w:t>
      </w:r>
      <w:r>
        <w:rPr>
          <w:rFonts w:ascii="Verdana" w:hAnsi="Verdana"/>
          <w:b/>
          <w:sz w:val="18"/>
          <w:szCs w:val="18"/>
          <w:lang w:val="en-GB"/>
        </w:rPr>
        <w:t>Tata Motors Ltd</w:t>
      </w:r>
      <w:r w:rsidR="00966E77">
        <w:rPr>
          <w:rFonts w:ascii="Verdana" w:hAnsi="Verdana"/>
          <w:b/>
          <w:sz w:val="18"/>
          <w:szCs w:val="18"/>
          <w:lang w:val="en-GB"/>
        </w:rPr>
        <w:t>”</w:t>
      </w:r>
      <w:r w:rsidRPr="00D109BA">
        <w:rPr>
          <w:rFonts w:ascii="Verdana" w:hAnsi="Verdana"/>
          <w:sz w:val="18"/>
          <w:szCs w:val="18"/>
          <w:lang w:val="en-GB"/>
        </w:rPr>
        <w:t xml:space="preserve">as Territory Sales Manager- </w:t>
      </w:r>
      <w:r w:rsidR="00F13193">
        <w:rPr>
          <w:rFonts w:ascii="Verdana" w:hAnsi="Verdana"/>
          <w:sz w:val="18"/>
          <w:szCs w:val="18"/>
          <w:lang w:val="en-GB"/>
        </w:rPr>
        <w:t xml:space="preserve">SCV Passenger </w:t>
      </w:r>
      <w:r w:rsidR="00E62B11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F201D7">
        <w:rPr>
          <w:rFonts w:ascii="Verdana" w:hAnsi="Verdana"/>
          <w:b/>
          <w:sz w:val="18"/>
          <w:szCs w:val="18"/>
          <w:lang w:val="en-GB"/>
        </w:rPr>
        <w:t xml:space="preserve">                Location- </w:t>
      </w:r>
      <w:r w:rsidR="00E62B11">
        <w:rPr>
          <w:rFonts w:ascii="Verdana" w:hAnsi="Verdana"/>
          <w:b/>
          <w:sz w:val="18"/>
          <w:szCs w:val="18"/>
          <w:lang w:val="en-GB"/>
        </w:rPr>
        <w:t>Delhi</w:t>
      </w:r>
    </w:p>
    <w:p w:rsidR="002F1F9C" w:rsidP="00CC5226">
      <w:pPr>
        <w:jc w:val="both"/>
        <w:rPr>
          <w:rFonts w:ascii="Verdana" w:hAnsi="Verdana"/>
          <w:b/>
          <w:sz w:val="18"/>
          <w:szCs w:val="18"/>
          <w:lang w:val="en-GB"/>
        </w:rPr>
      </w:pPr>
    </w:p>
    <w:p w:rsidR="00AD49CA" w:rsidP="00076E08">
      <w:pPr>
        <w:jc w:val="both"/>
        <w:rPr>
          <w:rFonts w:ascii="Verdana" w:hAnsi="Verdana"/>
          <w:b/>
          <w:sz w:val="18"/>
          <w:szCs w:val="18"/>
          <w:lang w:val="en-GB"/>
        </w:rPr>
      </w:pPr>
    </w:p>
    <w:p w:rsidR="00E62B11" w:rsidRPr="00935A3B" w:rsidP="00E62B11">
      <w:pPr>
        <w:pBdr>
          <w:bottom w:val="single" w:sz="8" w:space="0" w:color="000000"/>
        </w:pBdr>
        <w:shd w:val="clear" w:color="auto" w:fill="E0E0E0"/>
        <w:spacing w:after="60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JOB PROFILE</w:t>
      </w:r>
    </w:p>
    <w:p w:rsidR="00770FE0" w:rsidP="00770FE0">
      <w:pPr>
        <w:rPr>
          <w:rFonts w:ascii="Verdana" w:hAnsi="Verdana"/>
          <w:b/>
          <w:sz w:val="18"/>
          <w:szCs w:val="18"/>
          <w:u w:val="single"/>
        </w:rPr>
      </w:pPr>
      <w:r w:rsidRPr="00D27E41">
        <w:rPr>
          <w:rFonts w:ascii="Verdana" w:hAnsi="Verdana"/>
          <w:b/>
          <w:sz w:val="18"/>
          <w:szCs w:val="18"/>
          <w:u w:val="single"/>
        </w:rPr>
        <w:t>Job Profile</w:t>
      </w:r>
      <w:r>
        <w:rPr>
          <w:rFonts w:ascii="Verdana" w:hAnsi="Verdana"/>
          <w:b/>
          <w:sz w:val="18"/>
          <w:szCs w:val="18"/>
          <w:u w:val="single"/>
        </w:rPr>
        <w:t xml:space="preserve"> @ </w:t>
      </w:r>
      <w:r w:rsidR="00F201D7">
        <w:rPr>
          <w:rFonts w:ascii="Verdana" w:hAnsi="Verdana"/>
          <w:b/>
          <w:sz w:val="18"/>
          <w:szCs w:val="18"/>
          <w:u w:val="single"/>
        </w:rPr>
        <w:t xml:space="preserve">Force Motors </w:t>
      </w:r>
      <w:r w:rsidR="00FE6350">
        <w:rPr>
          <w:rFonts w:ascii="Verdana" w:hAnsi="Verdana"/>
          <w:b/>
          <w:sz w:val="18"/>
          <w:szCs w:val="18"/>
          <w:u w:val="single"/>
        </w:rPr>
        <w:t>Ltd</w:t>
      </w:r>
    </w:p>
    <w:p w:rsidR="00770FE0" w:rsidRPr="00D27E41" w:rsidP="00770FE0">
      <w:pPr>
        <w:rPr>
          <w:rFonts w:ascii="Verdana" w:hAnsi="Verdana"/>
          <w:bCs/>
          <w:sz w:val="18"/>
          <w:szCs w:val="18"/>
          <w:u w:val="single"/>
        </w:rPr>
      </w:pPr>
    </w:p>
    <w:p w:rsidR="00770FE0" w:rsidP="00770FE0">
      <w:pPr>
        <w:rPr>
          <w:rFonts w:ascii="Verdana" w:hAnsi="Verdana"/>
          <w:sz w:val="18"/>
          <w:szCs w:val="18"/>
        </w:rPr>
      </w:pPr>
      <w:r w:rsidRPr="00D27E41">
        <w:rPr>
          <w:rFonts w:ascii="Verdana" w:hAnsi="Verdana"/>
          <w:b/>
          <w:sz w:val="18"/>
          <w:szCs w:val="18"/>
        </w:rPr>
        <w:t>Job Title:</w:t>
      </w:r>
      <w:r>
        <w:rPr>
          <w:rFonts w:ascii="Verdana" w:hAnsi="Verdana"/>
          <w:sz w:val="18"/>
          <w:szCs w:val="18"/>
        </w:rPr>
        <w:t xml:space="preserve">  </w:t>
      </w:r>
      <w:r w:rsidR="00F201D7">
        <w:rPr>
          <w:rFonts w:ascii="Verdana" w:hAnsi="Verdana"/>
          <w:sz w:val="18"/>
          <w:szCs w:val="18"/>
        </w:rPr>
        <w:t xml:space="preserve">Business </w:t>
      </w:r>
      <w:r w:rsidR="00580FC5">
        <w:rPr>
          <w:rFonts w:ascii="Verdana" w:hAnsi="Verdana"/>
          <w:sz w:val="18"/>
          <w:szCs w:val="18"/>
        </w:rPr>
        <w:t xml:space="preserve"> </w:t>
      </w:r>
      <w:r w:rsidR="007E33DF">
        <w:rPr>
          <w:rFonts w:ascii="Verdana" w:hAnsi="Verdana"/>
          <w:sz w:val="18"/>
          <w:szCs w:val="18"/>
        </w:rPr>
        <w:t>Manager</w:t>
      </w:r>
      <w:r w:rsidR="00F201D7">
        <w:rPr>
          <w:rFonts w:ascii="Verdana" w:hAnsi="Verdana"/>
          <w:sz w:val="18"/>
          <w:szCs w:val="18"/>
        </w:rPr>
        <w:t>- commercial vehicle division  LCV</w:t>
      </w:r>
    </w:p>
    <w:p w:rsidR="007E33DF" w:rsidRPr="007E33DF" w:rsidP="00770FE0">
      <w:pPr>
        <w:rPr>
          <w:rFonts w:ascii="Verdana" w:hAnsi="Verdana"/>
          <w:sz w:val="18"/>
          <w:szCs w:val="18"/>
          <w:u w:val="single"/>
        </w:rPr>
      </w:pPr>
      <w:r w:rsidRPr="007E33DF">
        <w:rPr>
          <w:rFonts w:ascii="Verdana" w:hAnsi="Verdana"/>
          <w:b/>
          <w:sz w:val="18"/>
          <w:szCs w:val="18"/>
          <w:u w:val="single"/>
        </w:rPr>
        <w:t>Grade / Level</w:t>
      </w:r>
      <w:r w:rsidR="00F201D7">
        <w:rPr>
          <w:rFonts w:ascii="Verdana" w:hAnsi="Verdana"/>
          <w:sz w:val="18"/>
          <w:szCs w:val="18"/>
          <w:u w:val="single"/>
        </w:rPr>
        <w:t xml:space="preserve"> – M3 </w:t>
      </w:r>
    </w:p>
    <w:p w:rsidR="00770FE0" w:rsidP="00770FE0">
      <w:pPr>
        <w:rPr>
          <w:rFonts w:ascii="Verdana" w:hAnsi="Verdana"/>
          <w:sz w:val="18"/>
          <w:szCs w:val="18"/>
        </w:rPr>
      </w:pPr>
      <w:r w:rsidRPr="00D27E41">
        <w:rPr>
          <w:rFonts w:ascii="Verdana" w:hAnsi="Verdana"/>
          <w:b/>
          <w:sz w:val="18"/>
          <w:szCs w:val="18"/>
        </w:rPr>
        <w:t>Department Name</w:t>
      </w:r>
      <w:r w:rsidRPr="00D27E41">
        <w:rPr>
          <w:rFonts w:ascii="Verdana" w:hAnsi="Verdana"/>
          <w:sz w:val="18"/>
          <w:szCs w:val="18"/>
        </w:rPr>
        <w:t>: </w:t>
      </w:r>
      <w:r w:rsidR="00F201D7">
        <w:rPr>
          <w:rFonts w:ascii="Verdana" w:hAnsi="Verdana"/>
          <w:sz w:val="18"/>
          <w:szCs w:val="18"/>
        </w:rPr>
        <w:t>Vehicle Sales</w:t>
      </w:r>
      <w:r w:rsidRPr="00D27E41">
        <w:rPr>
          <w:rFonts w:ascii="Verdana" w:hAnsi="Verdana"/>
          <w:sz w:val="18"/>
          <w:szCs w:val="18"/>
        </w:rPr>
        <w:br/>
      </w:r>
      <w:r w:rsidRPr="00D27E41">
        <w:rPr>
          <w:rFonts w:ascii="Verdana" w:hAnsi="Verdana"/>
          <w:b/>
          <w:sz w:val="18"/>
          <w:szCs w:val="18"/>
        </w:rPr>
        <w:t>Reports To:</w:t>
      </w:r>
      <w:r>
        <w:rPr>
          <w:rFonts w:ascii="Verdana" w:hAnsi="Verdana"/>
          <w:sz w:val="18"/>
          <w:szCs w:val="18"/>
        </w:rPr>
        <w:t> </w:t>
      </w:r>
      <w:r w:rsidR="00F201D7">
        <w:rPr>
          <w:rFonts w:ascii="Verdana" w:hAnsi="Verdana"/>
          <w:sz w:val="18"/>
          <w:szCs w:val="18"/>
        </w:rPr>
        <w:t>Regional Manager- West II</w:t>
      </w:r>
    </w:p>
    <w:p w:rsidR="00770FE0" w:rsidRPr="00F201D7" w:rsidP="00770FE0">
      <w:pPr>
        <w:rPr>
          <w:rFonts w:ascii="Verdana" w:hAnsi="Verdana"/>
          <w:sz w:val="18"/>
          <w:szCs w:val="18"/>
          <w:u w:val="single"/>
        </w:rPr>
      </w:pPr>
      <w:r w:rsidRPr="00770FE0">
        <w:rPr>
          <w:rFonts w:ascii="Verdana" w:hAnsi="Verdana"/>
          <w:b/>
          <w:sz w:val="18"/>
          <w:szCs w:val="18"/>
          <w:u w:val="single"/>
        </w:rPr>
        <w:t>Territory</w:t>
      </w:r>
      <w:r>
        <w:rPr>
          <w:rFonts w:ascii="Verdana" w:hAnsi="Verdana"/>
          <w:sz w:val="18"/>
          <w:szCs w:val="18"/>
          <w:u w:val="single"/>
        </w:rPr>
        <w:t xml:space="preserve">- </w:t>
      </w:r>
      <w:r w:rsidR="00F201D7">
        <w:rPr>
          <w:rFonts w:ascii="Verdana" w:hAnsi="Verdana"/>
          <w:sz w:val="18"/>
          <w:szCs w:val="18"/>
          <w:u w:val="single"/>
        </w:rPr>
        <w:t xml:space="preserve"> </w:t>
      </w:r>
      <w:r w:rsidR="00F201D7">
        <w:rPr>
          <w:rFonts w:ascii="Verdana" w:hAnsi="Verdana"/>
          <w:b/>
          <w:sz w:val="18"/>
          <w:szCs w:val="18"/>
          <w:u w:val="single"/>
        </w:rPr>
        <w:t xml:space="preserve">Rajasthan State </w:t>
      </w:r>
    </w:p>
    <w:p w:rsidR="00770FE0" w:rsidRPr="00D27E41" w:rsidP="00770FE0">
      <w:pPr>
        <w:rPr>
          <w:rFonts w:ascii="Verdana" w:hAnsi="Verdana"/>
          <w:sz w:val="18"/>
          <w:szCs w:val="18"/>
        </w:rPr>
      </w:pPr>
      <w:r w:rsidRPr="00D27E41">
        <w:rPr>
          <w:rFonts w:ascii="Verdana" w:hAnsi="Verdana"/>
          <w:b/>
          <w:sz w:val="18"/>
          <w:szCs w:val="18"/>
        </w:rPr>
        <w:t>Job Purpose</w:t>
      </w:r>
      <w:r w:rsidRPr="00D27E41">
        <w:rPr>
          <w:rFonts w:ascii="Verdana" w:hAnsi="Verdana"/>
          <w:sz w:val="18"/>
          <w:szCs w:val="18"/>
        </w:rPr>
        <w:t xml:space="preserve">:  </w:t>
      </w:r>
      <w:r w:rsidR="00580FC5">
        <w:rPr>
          <w:rFonts w:ascii="Verdana" w:hAnsi="Verdana"/>
          <w:sz w:val="18"/>
          <w:szCs w:val="18"/>
        </w:rPr>
        <w:t>C</w:t>
      </w:r>
      <w:r w:rsidRPr="00D27E41" w:rsidR="00580FC5">
        <w:rPr>
          <w:rFonts w:ascii="Verdana" w:hAnsi="Verdana"/>
          <w:sz w:val="18"/>
          <w:szCs w:val="18"/>
        </w:rPr>
        <w:t>hannel sales</w:t>
      </w:r>
      <w:r w:rsidR="00F201D7">
        <w:rPr>
          <w:rFonts w:ascii="Verdana" w:hAnsi="Verdana"/>
          <w:sz w:val="18"/>
          <w:szCs w:val="18"/>
        </w:rPr>
        <w:t xml:space="preserve"> of Pickup light commercial vehicle upto 1.5 Ton Payload and Delivery Vans</w:t>
      </w:r>
    </w:p>
    <w:p w:rsidR="00770FE0" w:rsidRPr="00D27E41" w:rsidP="00770FE0">
      <w:pPr>
        <w:rPr>
          <w:rFonts w:ascii="Verdana" w:hAnsi="Verdana"/>
          <w:sz w:val="18"/>
          <w:szCs w:val="18"/>
        </w:rPr>
      </w:pPr>
    </w:p>
    <w:p w:rsidR="00770FE0" w:rsidRPr="00D27E41" w:rsidP="00770FE0">
      <w:pPr>
        <w:rPr>
          <w:rFonts w:ascii="Verdana" w:hAnsi="Verdana"/>
          <w:b/>
          <w:sz w:val="18"/>
          <w:szCs w:val="18"/>
        </w:rPr>
      </w:pPr>
      <w:r w:rsidRPr="00D27E41">
        <w:rPr>
          <w:rFonts w:ascii="Verdana" w:hAnsi="Verdana"/>
          <w:b/>
          <w:sz w:val="18"/>
          <w:szCs w:val="18"/>
        </w:rPr>
        <w:t>Primary Responsibilities/Essential Job Functions:</w:t>
      </w:r>
    </w:p>
    <w:p w:rsidR="00770FE0" w:rsidRPr="00D27E41" w:rsidP="00770FE0">
      <w:pPr>
        <w:rPr>
          <w:rFonts w:ascii="Verdana" w:hAnsi="Verdana"/>
          <w:b/>
          <w:sz w:val="18"/>
          <w:szCs w:val="18"/>
        </w:rPr>
      </w:pPr>
    </w:p>
    <w:p w:rsidR="00F201D7" w:rsidP="00F132C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Team handling compromising    03 Territory Sales Manager.</w:t>
      </w:r>
    </w:p>
    <w:p w:rsidR="00F201D7" w:rsidP="00F132C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Formulating Annual business Plan and network development.</w:t>
      </w:r>
    </w:p>
    <w:p w:rsidR="00F132CF" w:rsidRPr="00F33D34" w:rsidP="00F132C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 xml:space="preserve">Train, motivate and develop the channel partners &amp; their sales team. </w:t>
      </w:r>
    </w:p>
    <w:p w:rsidR="00F132CF" w:rsidRPr="00E31AB9" w:rsidP="00F132C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Ensure healthy sales pipeline and prepare regular forecasts.</w:t>
      </w:r>
    </w:p>
    <w:p w:rsidR="00F132CF" w:rsidRPr="007007EF" w:rsidP="00F132C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Guide channel partners to develop secondary sales/service network</w:t>
      </w:r>
    </w:p>
    <w:p w:rsidR="00F132CF" w:rsidRPr="007007EF" w:rsidP="00F132C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 xml:space="preserve">Act as an interface between the Product development / Marketing team and the end customers. </w:t>
      </w:r>
    </w:p>
    <w:p w:rsidR="00F132CF" w:rsidRPr="007007EF" w:rsidP="00F132C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Mapping of territories segment wise, application wise, potential wise.</w:t>
      </w:r>
    </w:p>
    <w:p w:rsidR="00F132CF" w:rsidRPr="007007EF" w:rsidP="00F132C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Sales forecasting for existing range of models / products.</w:t>
      </w:r>
    </w:p>
    <w:p w:rsidR="00F132CF" w:rsidRPr="007007EF" w:rsidP="00F132C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Develop the market through local promotional campaigns.</w:t>
      </w:r>
    </w:p>
    <w:p w:rsidR="00F132CF" w:rsidRPr="007007EF" w:rsidP="00F132C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Market understanding Segment wise, Application wise and TIV wise.</w:t>
      </w:r>
    </w:p>
    <w:p w:rsidR="00F132CF" w:rsidRPr="007007EF" w:rsidP="00F132C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Work out schemes with financiers for channel sales.</w:t>
      </w:r>
    </w:p>
    <w:p w:rsidR="00F132CF" w:rsidRPr="007007EF" w:rsidP="00F132C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 xml:space="preserve">Know competitors activities &amp; new product plans &amp; prepare strategy to counter the same. </w:t>
      </w:r>
    </w:p>
    <w:p w:rsidR="00F132CF" w:rsidP="00F132C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Take the responsibility of increasing the market share, Mkt development / expansion</w:t>
      </w:r>
    </w:p>
    <w:p w:rsidR="00DC04A2" w:rsidP="00DC04A2">
      <w:pPr>
        <w:rPr>
          <w:rFonts w:ascii="Verdana" w:hAnsi="Verdana"/>
          <w:sz w:val="18"/>
          <w:szCs w:val="18"/>
        </w:rPr>
      </w:pPr>
    </w:p>
    <w:p w:rsidR="00DC04A2" w:rsidRPr="007007EF" w:rsidP="00DC04A2">
      <w:pPr>
        <w:rPr>
          <w:rFonts w:ascii="Verdana" w:hAnsi="Verdana"/>
          <w:sz w:val="18"/>
          <w:szCs w:val="18"/>
        </w:rPr>
      </w:pPr>
    </w:p>
    <w:p w:rsidR="00F132CF" w:rsidP="00F132CF">
      <w:pPr>
        <w:rPr>
          <w:rFonts w:ascii="Verdana" w:hAnsi="Verdana"/>
          <w:b/>
          <w:sz w:val="18"/>
          <w:szCs w:val="18"/>
          <w:u w:val="single"/>
        </w:rPr>
      </w:pPr>
    </w:p>
    <w:p w:rsidR="007007EF" w:rsidRPr="007007EF" w:rsidP="007007EF">
      <w:pPr>
        <w:rPr>
          <w:rFonts w:ascii="Verdana" w:hAnsi="Verdana"/>
          <w:b/>
          <w:sz w:val="18"/>
          <w:szCs w:val="18"/>
          <w:u w:val="single"/>
        </w:rPr>
      </w:pPr>
      <w:r w:rsidRPr="007007EF">
        <w:rPr>
          <w:rFonts w:ascii="Verdana" w:hAnsi="Verdana"/>
          <w:b/>
          <w:sz w:val="18"/>
          <w:szCs w:val="18"/>
          <w:u w:val="single"/>
        </w:rPr>
        <w:t xml:space="preserve">Job Profile @ </w:t>
      </w:r>
      <w:r w:rsidR="005C179F">
        <w:rPr>
          <w:rFonts w:ascii="Verdana" w:hAnsi="Verdana"/>
          <w:b/>
          <w:sz w:val="18"/>
          <w:szCs w:val="18"/>
          <w:u w:val="single"/>
        </w:rPr>
        <w:t>Yamaha Motor India Sales Pvt</w:t>
      </w:r>
      <w:r w:rsidRPr="007007EF">
        <w:rPr>
          <w:rFonts w:ascii="Verdana" w:hAnsi="Verdana"/>
          <w:b/>
          <w:sz w:val="18"/>
          <w:szCs w:val="18"/>
          <w:u w:val="single"/>
        </w:rPr>
        <w:t>Ltd</w:t>
      </w:r>
    </w:p>
    <w:p w:rsidR="007007EF" w:rsidRPr="007007EF" w:rsidP="007007EF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7007EF" w:rsidRPr="007007EF" w:rsidP="007007E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Job Title:</w:t>
      </w:r>
      <w:r w:rsidR="005C179F">
        <w:rPr>
          <w:rFonts w:ascii="Verdana" w:hAnsi="Verdana"/>
          <w:sz w:val="18"/>
          <w:szCs w:val="18"/>
          <w:u w:val="single"/>
        </w:rPr>
        <w:t>Area</w:t>
      </w:r>
      <w:r>
        <w:rPr>
          <w:rFonts w:ascii="Verdana" w:hAnsi="Verdana"/>
          <w:sz w:val="18"/>
          <w:szCs w:val="18"/>
          <w:u w:val="single"/>
        </w:rPr>
        <w:t xml:space="preserve"> Manager- Sales </w:t>
      </w:r>
    </w:p>
    <w:p w:rsidR="007007EF" w:rsidP="007007EF">
      <w:pPr>
        <w:rPr>
          <w:rFonts w:ascii="Verdana" w:hAnsi="Verdana"/>
          <w:sz w:val="18"/>
          <w:szCs w:val="18"/>
          <w:u w:val="single"/>
        </w:rPr>
      </w:pPr>
      <w:r w:rsidRPr="007007EF">
        <w:rPr>
          <w:rFonts w:ascii="Verdana" w:hAnsi="Verdana"/>
          <w:sz w:val="18"/>
          <w:szCs w:val="18"/>
          <w:u w:val="single"/>
        </w:rPr>
        <w:t>Department</w:t>
      </w:r>
      <w:r w:rsidR="001908A9">
        <w:rPr>
          <w:rFonts w:ascii="Verdana" w:hAnsi="Verdana"/>
          <w:sz w:val="18"/>
          <w:szCs w:val="18"/>
          <w:u w:val="single"/>
        </w:rPr>
        <w:t xml:space="preserve"> Name: Sales &amp; Marketing </w:t>
      </w:r>
      <w:r w:rsidRPr="007007EF">
        <w:rPr>
          <w:rFonts w:ascii="Verdana" w:hAnsi="Verdana"/>
          <w:sz w:val="18"/>
          <w:szCs w:val="18"/>
          <w:u w:val="single"/>
        </w:rPr>
        <w:br/>
        <w:t>Reports To: </w:t>
      </w:r>
      <w:r w:rsidR="005C179F">
        <w:rPr>
          <w:rFonts w:ascii="Verdana" w:hAnsi="Verdana"/>
          <w:sz w:val="18"/>
          <w:szCs w:val="18"/>
          <w:u w:val="single"/>
        </w:rPr>
        <w:t>Zonal Manager north</w:t>
      </w:r>
    </w:p>
    <w:p w:rsidR="0061013E" w:rsidRPr="007007EF" w:rsidP="007007EF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Territory- </w:t>
      </w:r>
      <w:r w:rsidR="005C179F">
        <w:rPr>
          <w:rFonts w:ascii="Verdana" w:hAnsi="Verdana"/>
          <w:sz w:val="18"/>
          <w:szCs w:val="18"/>
          <w:u w:val="single"/>
        </w:rPr>
        <w:t>HP &amp; JK</w:t>
      </w:r>
    </w:p>
    <w:p w:rsidR="005C179F" w:rsidP="007007EF">
      <w:pPr>
        <w:rPr>
          <w:rFonts w:ascii="Verdana" w:hAnsi="Verdana"/>
          <w:b/>
          <w:sz w:val="18"/>
          <w:szCs w:val="18"/>
          <w:u w:val="single"/>
        </w:rPr>
      </w:pPr>
      <w:r w:rsidRPr="007007EF">
        <w:rPr>
          <w:rFonts w:ascii="Verdana" w:hAnsi="Verdana"/>
          <w:sz w:val="18"/>
          <w:szCs w:val="18"/>
          <w:u w:val="single"/>
        </w:rPr>
        <w:br/>
      </w:r>
      <w:r w:rsidRPr="007007EF">
        <w:rPr>
          <w:rFonts w:ascii="Verdana" w:hAnsi="Verdana"/>
          <w:b/>
          <w:sz w:val="18"/>
          <w:szCs w:val="18"/>
          <w:u w:val="single"/>
        </w:rPr>
        <w:t xml:space="preserve">Job Purpose:  Channel  sales of </w:t>
      </w:r>
      <w:r>
        <w:rPr>
          <w:rFonts w:ascii="Verdana" w:hAnsi="Verdana"/>
          <w:b/>
          <w:sz w:val="18"/>
          <w:szCs w:val="18"/>
          <w:u w:val="single"/>
        </w:rPr>
        <w:t xml:space="preserve">Yamaha </w:t>
      </w:r>
      <w:bookmarkStart w:id="0" w:name="_GoBack"/>
      <w:bookmarkEnd w:id="0"/>
      <w:r>
        <w:rPr>
          <w:rFonts w:ascii="Verdana" w:hAnsi="Verdana"/>
          <w:b/>
          <w:sz w:val="18"/>
          <w:szCs w:val="18"/>
          <w:u w:val="single"/>
        </w:rPr>
        <w:t>Range of scooters &amp; Motorcycles</w:t>
      </w:r>
    </w:p>
    <w:p w:rsidR="007007EF" w:rsidP="007007EF">
      <w:pPr>
        <w:rPr>
          <w:rFonts w:ascii="Verdana" w:hAnsi="Verdana"/>
          <w:b/>
          <w:sz w:val="18"/>
          <w:szCs w:val="18"/>
          <w:u w:val="single"/>
        </w:rPr>
      </w:pPr>
      <w:r w:rsidRPr="007007EF">
        <w:rPr>
          <w:rFonts w:ascii="Verdana" w:hAnsi="Verdana"/>
          <w:b/>
          <w:sz w:val="18"/>
          <w:szCs w:val="18"/>
          <w:u w:val="single"/>
        </w:rPr>
        <w:t>Primary Responsibilities/Essential Job Functions:</w:t>
      </w:r>
    </w:p>
    <w:p w:rsidR="00E31AB9" w:rsidRPr="007007EF" w:rsidP="007007EF">
      <w:pPr>
        <w:rPr>
          <w:rFonts w:ascii="Verdana" w:hAnsi="Verdana"/>
          <w:b/>
          <w:sz w:val="18"/>
          <w:szCs w:val="18"/>
          <w:u w:val="single"/>
        </w:rPr>
      </w:pPr>
    </w:p>
    <w:p w:rsidR="00BF3073" w:rsidRPr="00F33D34" w:rsidP="00F33D34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Train, motivate an</w:t>
      </w:r>
      <w:r w:rsidR="001908A9">
        <w:rPr>
          <w:rFonts w:ascii="Verdana" w:hAnsi="Verdana"/>
          <w:sz w:val="18"/>
          <w:szCs w:val="18"/>
        </w:rPr>
        <w:t xml:space="preserve">d develop the channel partners </w:t>
      </w:r>
      <w:r w:rsidRPr="007007EF">
        <w:rPr>
          <w:rFonts w:ascii="Verdana" w:hAnsi="Verdana"/>
          <w:sz w:val="18"/>
          <w:szCs w:val="18"/>
        </w:rPr>
        <w:t xml:space="preserve">. </w:t>
      </w:r>
    </w:p>
    <w:p w:rsidR="001F6AA4" w:rsidRPr="00E31AB9" w:rsidP="00E31AB9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Ensure healthy sales pipeline and prepare regular forecasts.</w:t>
      </w:r>
    </w:p>
    <w:p w:rsidR="007007EF" w:rsidRPr="007007EF" w:rsidP="007007E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Guide channel partners to develop secondary sales/service network</w:t>
      </w:r>
    </w:p>
    <w:p w:rsidR="007007EF" w:rsidRPr="007007EF" w:rsidP="007007E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 xml:space="preserve">Act as an interface between the Product development / Marketing team and the end customers. </w:t>
      </w:r>
    </w:p>
    <w:p w:rsidR="007007EF" w:rsidRPr="007007EF" w:rsidP="007007E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Mapping of territories segment wise, application wise, potential wise.</w:t>
      </w:r>
    </w:p>
    <w:p w:rsidR="007007EF" w:rsidRPr="007007EF" w:rsidP="007007E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Sales forecasting for existing range of models / products.</w:t>
      </w:r>
    </w:p>
    <w:p w:rsidR="007007EF" w:rsidRPr="007007EF" w:rsidP="007007E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Responsible for BTL/ATL Activites for New Product Launch.</w:t>
      </w:r>
    </w:p>
    <w:p w:rsidR="007007EF" w:rsidRPr="007007EF" w:rsidP="007007E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Develop the market through local promotional campaigns.</w:t>
      </w:r>
    </w:p>
    <w:p w:rsidR="007007EF" w:rsidRPr="007007EF" w:rsidP="007007E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Market understanding Segment wise, Application wise and TIV wise.</w:t>
      </w:r>
    </w:p>
    <w:p w:rsidR="007007EF" w:rsidRPr="007007EF" w:rsidP="007007E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Work out schemes with financiers for channel sales.</w:t>
      </w:r>
    </w:p>
    <w:p w:rsidR="007007EF" w:rsidRPr="007007EF" w:rsidP="007007E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 xml:space="preserve">Know competitors activities &amp; new product plans &amp; prepare strategy to counter the same. </w:t>
      </w:r>
    </w:p>
    <w:p w:rsidR="007007EF" w:rsidRPr="007007EF" w:rsidP="007007E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7007EF">
        <w:rPr>
          <w:rFonts w:ascii="Verdana" w:hAnsi="Verdana"/>
          <w:sz w:val="18"/>
          <w:szCs w:val="18"/>
        </w:rPr>
        <w:t>Take the responsibility of increasing the market share, Mkt development / expansion</w:t>
      </w:r>
    </w:p>
    <w:p w:rsidR="007007EF" w:rsidP="00D27E41">
      <w:pPr>
        <w:rPr>
          <w:rFonts w:ascii="Verdana" w:hAnsi="Verdana"/>
          <w:b/>
          <w:sz w:val="18"/>
          <w:szCs w:val="18"/>
          <w:u w:val="single"/>
        </w:rPr>
      </w:pPr>
    </w:p>
    <w:p w:rsidR="007007EF" w:rsidP="00D27E41">
      <w:pPr>
        <w:rPr>
          <w:rFonts w:ascii="Verdana" w:hAnsi="Verdana"/>
          <w:b/>
          <w:sz w:val="18"/>
          <w:szCs w:val="18"/>
          <w:u w:val="single"/>
        </w:rPr>
      </w:pPr>
    </w:p>
    <w:p w:rsidR="00E62B11" w:rsidP="00E62B11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Job Profile @ Tata M</w:t>
      </w:r>
      <w:r w:rsidRPr="00E62B11">
        <w:rPr>
          <w:rFonts w:ascii="Verdana" w:hAnsi="Verdana"/>
          <w:b/>
          <w:sz w:val="18"/>
          <w:szCs w:val="18"/>
          <w:u w:val="single"/>
        </w:rPr>
        <w:t xml:space="preserve">otors </w:t>
      </w:r>
      <w:r>
        <w:rPr>
          <w:rFonts w:ascii="Verdana" w:hAnsi="Verdana"/>
          <w:b/>
          <w:sz w:val="18"/>
          <w:szCs w:val="18"/>
          <w:u w:val="single"/>
        </w:rPr>
        <w:t>L</w:t>
      </w:r>
      <w:r w:rsidRPr="00E62B11">
        <w:rPr>
          <w:rFonts w:ascii="Verdana" w:hAnsi="Verdana"/>
          <w:b/>
          <w:sz w:val="18"/>
          <w:szCs w:val="18"/>
          <w:u w:val="single"/>
        </w:rPr>
        <w:t xml:space="preserve">td </w:t>
      </w:r>
    </w:p>
    <w:p w:rsidR="00E62B11" w:rsidRPr="00E62B11" w:rsidP="00E62B11">
      <w:pPr>
        <w:rPr>
          <w:rFonts w:ascii="Verdana" w:hAnsi="Verdana"/>
          <w:bCs/>
          <w:sz w:val="18"/>
          <w:szCs w:val="18"/>
          <w:u w:val="single"/>
        </w:rPr>
      </w:pPr>
    </w:p>
    <w:p w:rsidR="00E62B11" w:rsidRPr="00E62B11" w:rsidP="00E62B11">
      <w:pPr>
        <w:rPr>
          <w:rFonts w:ascii="Verdana" w:hAnsi="Verdana"/>
          <w:sz w:val="18"/>
          <w:szCs w:val="18"/>
        </w:rPr>
      </w:pPr>
      <w:r w:rsidRPr="00E62B11">
        <w:rPr>
          <w:rFonts w:ascii="Verdana" w:hAnsi="Verdana"/>
          <w:b/>
          <w:sz w:val="18"/>
          <w:szCs w:val="18"/>
        </w:rPr>
        <w:t>Job Title:</w:t>
      </w:r>
      <w:r w:rsidRPr="00E62B11">
        <w:rPr>
          <w:rFonts w:ascii="Verdana" w:hAnsi="Verdana"/>
          <w:sz w:val="18"/>
          <w:szCs w:val="18"/>
        </w:rPr>
        <w:t xml:space="preserve">  Territory </w:t>
      </w:r>
      <w:r>
        <w:rPr>
          <w:rFonts w:ascii="Verdana" w:hAnsi="Verdana"/>
          <w:sz w:val="18"/>
          <w:szCs w:val="18"/>
        </w:rPr>
        <w:t>Sales M</w:t>
      </w:r>
      <w:r w:rsidRPr="00E62B11">
        <w:rPr>
          <w:rFonts w:ascii="Verdana" w:hAnsi="Verdana"/>
          <w:sz w:val="18"/>
          <w:szCs w:val="18"/>
        </w:rPr>
        <w:t xml:space="preserve">anager- </w:t>
      </w:r>
      <w:r w:rsidR="00C175CE">
        <w:rPr>
          <w:rFonts w:ascii="Verdana" w:hAnsi="Verdana"/>
          <w:sz w:val="18"/>
          <w:szCs w:val="18"/>
        </w:rPr>
        <w:t>SCV Passenger vehicle(Tata Winger/venture/magic in commercial segment)</w:t>
      </w:r>
    </w:p>
    <w:p w:rsidR="00E62B11" w:rsidRPr="00E62B11" w:rsidP="00E62B11">
      <w:pPr>
        <w:rPr>
          <w:rFonts w:ascii="Verdana" w:hAnsi="Verdana"/>
          <w:sz w:val="18"/>
          <w:szCs w:val="18"/>
        </w:rPr>
      </w:pPr>
      <w:r w:rsidRPr="00E62B11">
        <w:rPr>
          <w:rFonts w:ascii="Verdana" w:hAnsi="Verdana"/>
          <w:b/>
          <w:sz w:val="18"/>
          <w:szCs w:val="18"/>
        </w:rPr>
        <w:t>Grade / Level</w:t>
      </w:r>
      <w:r>
        <w:rPr>
          <w:rFonts w:ascii="Verdana" w:hAnsi="Verdana"/>
          <w:sz w:val="18"/>
          <w:szCs w:val="18"/>
        </w:rPr>
        <w:t> – TM 2</w:t>
      </w:r>
    </w:p>
    <w:p w:rsidR="00E62B11" w:rsidP="00E62B11">
      <w:pPr>
        <w:rPr>
          <w:rFonts w:ascii="Verdana" w:hAnsi="Verdana"/>
          <w:sz w:val="18"/>
          <w:szCs w:val="18"/>
        </w:rPr>
      </w:pPr>
      <w:r w:rsidRPr="00E62B11">
        <w:rPr>
          <w:rFonts w:ascii="Verdana" w:hAnsi="Verdana"/>
          <w:b/>
          <w:sz w:val="18"/>
          <w:szCs w:val="18"/>
        </w:rPr>
        <w:t>Department Name</w:t>
      </w:r>
      <w:r w:rsidRPr="00E62B11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Small Commercial vehicle(Sub 1Ton)</w:t>
      </w:r>
      <w:r w:rsidRPr="00E62B11">
        <w:rPr>
          <w:rFonts w:ascii="Verdana" w:hAnsi="Verdana"/>
          <w:sz w:val="18"/>
          <w:szCs w:val="18"/>
        </w:rPr>
        <w:br/>
      </w:r>
      <w:r w:rsidRPr="00E62B11">
        <w:rPr>
          <w:rFonts w:ascii="Verdana" w:hAnsi="Verdana"/>
          <w:b/>
          <w:sz w:val="18"/>
          <w:szCs w:val="18"/>
        </w:rPr>
        <w:t>Reports To:</w:t>
      </w:r>
      <w:r>
        <w:rPr>
          <w:rFonts w:ascii="Verdana" w:hAnsi="Verdana"/>
          <w:sz w:val="18"/>
          <w:szCs w:val="18"/>
        </w:rPr>
        <w:t xml:space="preserve">  </w:t>
      </w:r>
      <w:r w:rsidRPr="00E62B11">
        <w:rPr>
          <w:rFonts w:ascii="Verdana" w:hAnsi="Verdana"/>
          <w:sz w:val="18"/>
          <w:szCs w:val="18"/>
        </w:rPr>
        <w:t>TSS Head and RSM- North</w:t>
      </w:r>
      <w:r w:rsidRPr="00E62B11">
        <w:rPr>
          <w:rFonts w:ascii="Verdana" w:hAnsi="Verdana"/>
          <w:sz w:val="18"/>
          <w:szCs w:val="18"/>
        </w:rPr>
        <w:br/>
      </w:r>
      <w:r w:rsidRPr="00E62B11">
        <w:rPr>
          <w:rFonts w:ascii="Verdana" w:hAnsi="Verdana"/>
          <w:b/>
          <w:sz w:val="18"/>
          <w:szCs w:val="18"/>
        </w:rPr>
        <w:t>Job Purpose</w:t>
      </w:r>
      <w:r w:rsidRPr="00E62B11">
        <w:rPr>
          <w:rFonts w:ascii="Verdana" w:hAnsi="Verdana"/>
          <w:sz w:val="18"/>
          <w:szCs w:val="18"/>
        </w:rPr>
        <w:t xml:space="preserve">:  </w:t>
      </w:r>
      <w:r>
        <w:rPr>
          <w:rFonts w:ascii="Verdana" w:hAnsi="Verdana"/>
          <w:sz w:val="18"/>
          <w:szCs w:val="18"/>
        </w:rPr>
        <w:t>R</w:t>
      </w:r>
      <w:r w:rsidRPr="00E62B11">
        <w:rPr>
          <w:rFonts w:ascii="Verdana" w:hAnsi="Verdana"/>
          <w:sz w:val="18"/>
          <w:szCs w:val="18"/>
        </w:rPr>
        <w:t xml:space="preserve">etail sales of  </w:t>
      </w:r>
      <w:r w:rsidR="000665A9">
        <w:rPr>
          <w:rFonts w:ascii="Verdana" w:hAnsi="Verdana"/>
          <w:sz w:val="18"/>
          <w:szCs w:val="18"/>
        </w:rPr>
        <w:t>Small Commercial V</w:t>
      </w:r>
      <w:r>
        <w:rPr>
          <w:rFonts w:ascii="Verdana" w:hAnsi="Verdana"/>
          <w:sz w:val="18"/>
          <w:szCs w:val="18"/>
        </w:rPr>
        <w:t>ehicles</w:t>
      </w:r>
    </w:p>
    <w:p w:rsidR="00E62B11" w:rsidRPr="00E62B11" w:rsidP="00E62B11">
      <w:pPr>
        <w:rPr>
          <w:rFonts w:ascii="Verdana" w:hAnsi="Verdana"/>
          <w:sz w:val="18"/>
          <w:szCs w:val="18"/>
        </w:rPr>
      </w:pPr>
    </w:p>
    <w:p w:rsidR="00E62B11" w:rsidRPr="00E62B11" w:rsidP="00E62B11">
      <w:pPr>
        <w:rPr>
          <w:rFonts w:ascii="Verdana" w:hAnsi="Verdana"/>
          <w:b/>
          <w:sz w:val="18"/>
          <w:szCs w:val="18"/>
        </w:rPr>
      </w:pPr>
      <w:r w:rsidRPr="00E62B11">
        <w:rPr>
          <w:rFonts w:ascii="Verdana" w:hAnsi="Verdana"/>
          <w:b/>
          <w:sz w:val="18"/>
          <w:szCs w:val="18"/>
        </w:rPr>
        <w:t>Primary Responsibilities/Essential Job Functions:</w:t>
      </w:r>
    </w:p>
    <w:p w:rsidR="00E62B11" w:rsidRPr="00E62B11" w:rsidP="00E62B11">
      <w:pPr>
        <w:rPr>
          <w:rFonts w:ascii="Verdana" w:hAnsi="Verdana"/>
          <w:sz w:val="18"/>
          <w:szCs w:val="18"/>
        </w:rPr>
      </w:pPr>
    </w:p>
    <w:p w:rsidR="00BF3073" w:rsidP="00DD2B9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BF3073">
        <w:rPr>
          <w:rFonts w:ascii="Verdana" w:hAnsi="Verdana"/>
          <w:sz w:val="18"/>
          <w:szCs w:val="18"/>
        </w:rPr>
        <w:t>Mentoring and coaching dealer sales executive in value selling on the job and class room sessions.</w:t>
      </w:r>
    </w:p>
    <w:p w:rsidR="00E62B11" w:rsidRPr="00E62B11" w:rsidP="00DD2B9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Sales of  </w:t>
      </w:r>
      <w:r w:rsidR="00C175CE">
        <w:rPr>
          <w:rFonts w:ascii="Verdana" w:hAnsi="Verdana"/>
          <w:sz w:val="18"/>
          <w:szCs w:val="18"/>
        </w:rPr>
        <w:t>SCV passenger vehicle</w:t>
      </w:r>
      <w:r w:rsidRPr="00E62B11">
        <w:rPr>
          <w:rFonts w:ascii="Verdana" w:hAnsi="Verdana"/>
          <w:sz w:val="18"/>
          <w:szCs w:val="18"/>
        </w:rPr>
        <w:t xml:space="preserve"> through  TSS AND local TASS to achieve the targeted sales level of the region.</w:t>
      </w:r>
    </w:p>
    <w:p w:rsidR="00E62B11" w:rsidRPr="00E62B11" w:rsidP="00DD2B9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E62B11">
        <w:rPr>
          <w:rFonts w:ascii="Verdana" w:hAnsi="Verdana"/>
          <w:sz w:val="18"/>
          <w:szCs w:val="18"/>
        </w:rPr>
        <w:t>dentify &amp; deal with strategic customers (Fleet owners)</w:t>
      </w:r>
      <w:r w:rsidR="00C175CE">
        <w:rPr>
          <w:rFonts w:ascii="Verdana" w:hAnsi="Verdana"/>
          <w:sz w:val="18"/>
          <w:szCs w:val="18"/>
        </w:rPr>
        <w:t>,tour &amp; travel operators</w:t>
      </w:r>
      <w:r w:rsidRPr="00E62B11">
        <w:rPr>
          <w:rFonts w:ascii="Verdana" w:hAnsi="Verdana"/>
          <w:sz w:val="18"/>
          <w:szCs w:val="18"/>
        </w:rPr>
        <w:t>. Develop sustainable relationship with customers.</w:t>
      </w:r>
    </w:p>
    <w:p w:rsidR="00E62B11" w:rsidRPr="00E62B11" w:rsidP="00DD2B9F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E62B11">
        <w:rPr>
          <w:rFonts w:ascii="Verdana" w:hAnsi="Verdana"/>
          <w:sz w:val="18"/>
          <w:szCs w:val="18"/>
        </w:rPr>
        <w:t xml:space="preserve">onduct meetings of the segment customers like transporters, C &amp; F agents &amp; materialize deals by working out group deals. </w:t>
      </w:r>
    </w:p>
    <w:p w:rsidR="00E62B11" w:rsidRPr="00E62B11" w:rsidP="00DD2B9F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E62B11">
        <w:rPr>
          <w:rFonts w:ascii="Verdana" w:hAnsi="Verdana"/>
          <w:sz w:val="18"/>
          <w:szCs w:val="18"/>
        </w:rPr>
        <w:t>work out schemes with financiers for channel sales.</w:t>
      </w:r>
    </w:p>
    <w:p w:rsidR="000665A9" w:rsidP="00DD2B9F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Pr="00E62B11" w:rsidR="00E62B11">
        <w:rPr>
          <w:rFonts w:ascii="Verdana" w:hAnsi="Verdana"/>
          <w:sz w:val="18"/>
          <w:szCs w:val="18"/>
        </w:rPr>
        <w:t xml:space="preserve">now competitors activities &amp; new product plans &amp; prepare </w:t>
      </w:r>
      <w:r>
        <w:rPr>
          <w:rFonts w:ascii="Verdana" w:hAnsi="Verdana"/>
          <w:sz w:val="18"/>
          <w:szCs w:val="18"/>
        </w:rPr>
        <w:t xml:space="preserve">strategy to counter the same. </w:t>
      </w:r>
    </w:p>
    <w:p w:rsidR="000665A9" w:rsidRPr="000665A9" w:rsidP="00DD2B9F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E62B11" w:rsidR="00E62B11">
        <w:rPr>
          <w:rFonts w:ascii="Verdana" w:hAnsi="Verdana"/>
          <w:sz w:val="18"/>
          <w:szCs w:val="18"/>
        </w:rPr>
        <w:t xml:space="preserve">rain, motivate and develop the channel partners &amp; their sales team. </w:t>
      </w:r>
    </w:p>
    <w:p w:rsidR="00E62B11" w:rsidRPr="00E62B11" w:rsidP="00DD2B9F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E62B11">
        <w:rPr>
          <w:rFonts w:ascii="Verdana" w:hAnsi="Verdana"/>
          <w:sz w:val="18"/>
          <w:szCs w:val="18"/>
        </w:rPr>
        <w:t>evelop the market through local promotional campaigns.</w:t>
      </w:r>
    </w:p>
    <w:p w:rsidR="00E62B11" w:rsidRPr="00E62B11" w:rsidP="00DD2B9F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E62B11">
        <w:rPr>
          <w:rFonts w:ascii="Verdana" w:hAnsi="Verdana"/>
          <w:sz w:val="18"/>
          <w:szCs w:val="18"/>
        </w:rPr>
        <w:t>ake the responsibility of increasing the market share, Mkt development / expansion</w:t>
      </w:r>
    </w:p>
    <w:p w:rsidR="00E62B11" w:rsidRPr="00E62B11" w:rsidP="00DD2B9F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E62B11">
        <w:rPr>
          <w:rFonts w:ascii="Verdana" w:hAnsi="Verdana"/>
          <w:sz w:val="18"/>
          <w:szCs w:val="18"/>
        </w:rPr>
        <w:t>Ma</w:t>
      </w:r>
      <w:r w:rsidR="000665A9">
        <w:rPr>
          <w:rFonts w:ascii="Verdana" w:hAnsi="Verdana"/>
          <w:sz w:val="18"/>
          <w:szCs w:val="18"/>
        </w:rPr>
        <w:t>intain relationship with RTO/STA</w:t>
      </w:r>
      <w:r w:rsidRPr="00E62B11">
        <w:rPr>
          <w:rFonts w:ascii="Verdana" w:hAnsi="Verdana"/>
          <w:sz w:val="18"/>
          <w:szCs w:val="18"/>
        </w:rPr>
        <w:t xml:space="preserve"> new delhi  personnels for updates on new or replacement permits.</w:t>
      </w:r>
    </w:p>
    <w:p w:rsidR="003A27CA">
      <w:pPr>
        <w:rPr>
          <w:rFonts w:ascii="Verdana" w:hAnsi="Verdana"/>
          <w:sz w:val="18"/>
          <w:szCs w:val="18"/>
        </w:rPr>
      </w:pPr>
    </w:p>
    <w:p w:rsidR="00F33D34" w:rsidRPr="00935A3B">
      <w:pPr>
        <w:rPr>
          <w:rFonts w:ascii="Verdana" w:hAnsi="Verdana"/>
          <w:sz w:val="18"/>
          <w:szCs w:val="18"/>
          <w:lang w:val="en-GB"/>
        </w:rPr>
      </w:pPr>
    </w:p>
    <w:p w:rsidR="00C367A4" w:rsidRPr="00935A3B">
      <w:pPr>
        <w:pBdr>
          <w:bottom w:val="single" w:sz="8" w:space="0" w:color="000000"/>
        </w:pBdr>
        <w:shd w:val="clear" w:color="auto" w:fill="E0E0E0"/>
        <w:spacing w:after="60"/>
        <w:rPr>
          <w:rFonts w:ascii="Verdana" w:hAnsi="Verdana"/>
          <w:b/>
          <w:sz w:val="18"/>
          <w:szCs w:val="18"/>
          <w:lang w:val="en-GB"/>
        </w:rPr>
      </w:pPr>
      <w:r w:rsidRPr="00935A3B">
        <w:rPr>
          <w:rFonts w:ascii="Verdana" w:hAnsi="Verdana"/>
          <w:b/>
          <w:sz w:val="18"/>
          <w:szCs w:val="18"/>
          <w:lang w:val="en-GB"/>
        </w:rPr>
        <w:t>IT SKILLS:</w:t>
      </w:r>
    </w:p>
    <w:p w:rsidR="00A41441" w:rsidP="00786305">
      <w:pPr>
        <w:autoSpaceDE w:val="0"/>
        <w:jc w:val="both"/>
        <w:rPr>
          <w:rFonts w:ascii="Verdana" w:hAnsi="Verdana"/>
          <w:sz w:val="18"/>
          <w:szCs w:val="18"/>
          <w:lang w:val="en-GB"/>
        </w:rPr>
      </w:pPr>
    </w:p>
    <w:p w:rsidR="00C367A4" w:rsidRPr="00935A3B">
      <w:pPr>
        <w:autoSpaceDE w:val="0"/>
        <w:jc w:val="both"/>
        <w:rPr>
          <w:rFonts w:ascii="Verdana" w:hAnsi="Verdana"/>
          <w:sz w:val="18"/>
          <w:szCs w:val="18"/>
          <w:lang w:val="en-GB"/>
        </w:rPr>
      </w:pPr>
      <w:r w:rsidRPr="00935A3B">
        <w:rPr>
          <w:rFonts w:ascii="Verdana" w:hAnsi="Verdana"/>
          <w:sz w:val="18"/>
          <w:szCs w:val="18"/>
          <w:lang w:val="en-GB"/>
        </w:rPr>
        <w:t xml:space="preserve">Proficient in operating MS-Office Application </w:t>
      </w:r>
      <w:r w:rsidRPr="00471A90">
        <w:rPr>
          <w:rFonts w:ascii="Verdana" w:hAnsi="Verdana"/>
          <w:sz w:val="18"/>
          <w:szCs w:val="18"/>
          <w:lang w:val="en-GB"/>
        </w:rPr>
        <w:t>(Word / Excel /Power Point),</w:t>
      </w:r>
      <w:r w:rsidRPr="00935A3B">
        <w:rPr>
          <w:rFonts w:ascii="Verdana" w:hAnsi="Verdana"/>
          <w:sz w:val="18"/>
          <w:szCs w:val="18"/>
          <w:lang w:val="en-GB"/>
        </w:rPr>
        <w:t xml:space="preserve"> Internet savvy</w:t>
      </w:r>
      <w:r w:rsidR="000665A9">
        <w:rPr>
          <w:rFonts w:ascii="Verdana" w:hAnsi="Verdana"/>
          <w:sz w:val="18"/>
          <w:szCs w:val="18"/>
          <w:lang w:val="en-GB"/>
        </w:rPr>
        <w:t>.</w:t>
      </w:r>
    </w:p>
    <w:p w:rsidR="00C367A4" w:rsidRPr="00935A3B">
      <w:pPr>
        <w:autoSpaceDE w:val="0"/>
        <w:jc w:val="both"/>
        <w:rPr>
          <w:rFonts w:ascii="Verdana" w:hAnsi="Verdana" w:cs="Helvetica-Bold"/>
          <w:b/>
          <w:bCs/>
          <w:color w:val="000000"/>
          <w:sz w:val="18"/>
          <w:szCs w:val="18"/>
          <w:lang w:val="en-GB"/>
        </w:rPr>
      </w:pPr>
    </w:p>
    <w:p w:rsidR="00C367A4" w:rsidRPr="00935A3B">
      <w:pPr>
        <w:pBdr>
          <w:bottom w:val="single" w:sz="8" w:space="0" w:color="000000"/>
        </w:pBdr>
        <w:shd w:val="clear" w:color="auto" w:fill="E0E0E0"/>
        <w:spacing w:after="60"/>
        <w:rPr>
          <w:rFonts w:ascii="Verdana" w:hAnsi="Verdana"/>
          <w:b/>
          <w:sz w:val="18"/>
          <w:szCs w:val="18"/>
          <w:lang w:val="en-GB"/>
        </w:rPr>
      </w:pPr>
      <w:r w:rsidRPr="00935A3B">
        <w:rPr>
          <w:rFonts w:ascii="Verdana" w:hAnsi="Verdana"/>
          <w:b/>
          <w:sz w:val="18"/>
          <w:szCs w:val="18"/>
          <w:lang w:val="en-GB"/>
        </w:rPr>
        <w:t>ACADEMIC CREDENTIALS</w:t>
      </w:r>
    </w:p>
    <w:p w:rsidR="00185B76" w:rsidP="00A422B6">
      <w:pPr>
        <w:jc w:val="both"/>
        <w:rPr>
          <w:rFonts w:ascii="Verdana" w:hAnsi="Verdana"/>
          <w:sz w:val="18"/>
          <w:szCs w:val="18"/>
          <w:lang w:val="en-GB"/>
        </w:rPr>
      </w:pPr>
    </w:p>
    <w:p w:rsidR="00314A9E" w:rsidRPr="00935A3B" w:rsidP="00DD2B9F">
      <w:pPr>
        <w:numPr>
          <w:ilvl w:val="0"/>
          <w:numId w:val="7"/>
        </w:numPr>
        <w:spacing w:line="240" w:lineRule="exact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B.Tech-</w:t>
      </w:r>
      <w:r w:rsidR="00BD445C">
        <w:rPr>
          <w:rFonts w:ascii="Verdana" w:hAnsi="Verdana"/>
          <w:sz w:val="18"/>
          <w:szCs w:val="18"/>
          <w:lang w:val="en-GB"/>
        </w:rPr>
        <w:t>Paint Technology</w:t>
      </w:r>
      <w:r>
        <w:rPr>
          <w:rFonts w:ascii="Verdana" w:hAnsi="Verdana"/>
          <w:sz w:val="18"/>
          <w:szCs w:val="18"/>
          <w:lang w:val="en-GB"/>
        </w:rPr>
        <w:t>(66%)</w:t>
      </w:r>
      <w:r w:rsidRPr="00935A3B">
        <w:rPr>
          <w:rFonts w:ascii="Verdana" w:hAnsi="Verdana"/>
          <w:sz w:val="18"/>
          <w:szCs w:val="18"/>
          <w:lang w:val="en-GB"/>
        </w:rPr>
        <w:t xml:space="preserve"> from </w:t>
      </w:r>
      <w:r w:rsidRPr="00966E77" w:rsidR="00966E77">
        <w:rPr>
          <w:rFonts w:ascii="Verdana" w:hAnsi="Verdana"/>
          <w:b/>
          <w:sz w:val="18"/>
          <w:szCs w:val="18"/>
          <w:lang w:val="en-GB"/>
        </w:rPr>
        <w:t>H.B.T.I- KANPUR</w:t>
      </w:r>
      <w:r w:rsidR="00D109BA">
        <w:rPr>
          <w:rFonts w:ascii="Verdana" w:hAnsi="Verdana"/>
          <w:sz w:val="18"/>
          <w:szCs w:val="18"/>
          <w:lang w:val="en-GB"/>
        </w:rPr>
        <w:t xml:space="preserve"> (20</w:t>
      </w:r>
      <w:r w:rsidRPr="00935A3B" w:rsidR="00CA53B1">
        <w:rPr>
          <w:rFonts w:ascii="Verdana" w:hAnsi="Verdana"/>
          <w:sz w:val="18"/>
          <w:szCs w:val="18"/>
          <w:lang w:val="en-GB"/>
        </w:rPr>
        <w:t>0</w:t>
      </w:r>
      <w:r w:rsidR="00966E77">
        <w:rPr>
          <w:rFonts w:ascii="Verdana" w:hAnsi="Verdana"/>
          <w:sz w:val="18"/>
          <w:szCs w:val="18"/>
          <w:lang w:val="en-GB"/>
        </w:rPr>
        <w:t>6</w:t>
      </w:r>
      <w:r w:rsidR="00D109BA">
        <w:rPr>
          <w:rFonts w:ascii="Verdana" w:hAnsi="Verdana"/>
          <w:sz w:val="18"/>
          <w:szCs w:val="18"/>
          <w:lang w:val="en-GB"/>
        </w:rPr>
        <w:t xml:space="preserve"> Passout</w:t>
      </w:r>
      <w:r w:rsidRPr="00935A3B" w:rsidR="00CA53B1">
        <w:rPr>
          <w:rFonts w:ascii="Verdana" w:hAnsi="Verdana"/>
          <w:sz w:val="18"/>
          <w:szCs w:val="18"/>
          <w:lang w:val="en-GB"/>
        </w:rPr>
        <w:t>)</w:t>
      </w:r>
    </w:p>
    <w:p w:rsidR="00314A9E" w:rsidRPr="00935A3B" w:rsidP="00DD2B9F">
      <w:pPr>
        <w:numPr>
          <w:ilvl w:val="0"/>
          <w:numId w:val="7"/>
        </w:numPr>
        <w:spacing w:line="240" w:lineRule="exact"/>
        <w:jc w:val="both"/>
        <w:rPr>
          <w:rFonts w:ascii="Verdana" w:hAnsi="Verdana"/>
          <w:sz w:val="18"/>
          <w:szCs w:val="18"/>
          <w:lang w:val="en-GB"/>
        </w:rPr>
      </w:pPr>
      <w:r w:rsidRPr="00935A3B">
        <w:rPr>
          <w:rFonts w:ascii="Verdana" w:hAnsi="Verdana"/>
          <w:sz w:val="18"/>
          <w:szCs w:val="18"/>
          <w:lang w:val="en-GB"/>
        </w:rPr>
        <w:t xml:space="preserve">XII from Kendriya </w:t>
      </w:r>
      <w:r w:rsidR="00966E77">
        <w:rPr>
          <w:rFonts w:ascii="Verdana" w:hAnsi="Verdana"/>
          <w:sz w:val="18"/>
          <w:szCs w:val="18"/>
          <w:lang w:val="en-GB"/>
        </w:rPr>
        <w:t>Vidyalaya</w:t>
      </w:r>
      <w:r w:rsidR="00253977">
        <w:rPr>
          <w:rFonts w:ascii="Verdana" w:hAnsi="Verdana"/>
          <w:sz w:val="18"/>
          <w:szCs w:val="18"/>
          <w:lang w:val="en-GB"/>
        </w:rPr>
        <w:t>(68 %)</w:t>
      </w:r>
      <w:r w:rsidR="00966E77">
        <w:rPr>
          <w:rFonts w:ascii="Verdana" w:hAnsi="Verdana"/>
          <w:sz w:val="18"/>
          <w:szCs w:val="18"/>
          <w:lang w:val="en-GB"/>
        </w:rPr>
        <w:t>, CBSE Board, Rishikesh in 2000</w:t>
      </w:r>
    </w:p>
    <w:p w:rsidR="00966E77" w:rsidP="00DD2B9F">
      <w:pPr>
        <w:numPr>
          <w:ilvl w:val="0"/>
          <w:numId w:val="7"/>
        </w:numPr>
        <w:spacing w:line="240" w:lineRule="exact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X</w:t>
      </w:r>
      <w:r w:rsidRPr="00935A3B">
        <w:rPr>
          <w:rFonts w:ascii="Verdana" w:hAnsi="Verdana"/>
          <w:sz w:val="18"/>
          <w:szCs w:val="18"/>
          <w:lang w:val="en-GB"/>
        </w:rPr>
        <w:t xml:space="preserve"> from Kendriya </w:t>
      </w:r>
      <w:r>
        <w:rPr>
          <w:rFonts w:ascii="Verdana" w:hAnsi="Verdana"/>
          <w:sz w:val="18"/>
          <w:szCs w:val="18"/>
          <w:lang w:val="en-GB"/>
        </w:rPr>
        <w:t>Vidyalaya</w:t>
      </w:r>
      <w:r w:rsidR="00253977">
        <w:rPr>
          <w:rFonts w:ascii="Verdana" w:hAnsi="Verdana"/>
          <w:sz w:val="18"/>
          <w:szCs w:val="18"/>
          <w:lang w:val="en-GB"/>
        </w:rPr>
        <w:t>(60%)</w:t>
      </w:r>
      <w:r>
        <w:rPr>
          <w:rFonts w:ascii="Verdana" w:hAnsi="Verdana"/>
          <w:sz w:val="18"/>
          <w:szCs w:val="18"/>
          <w:lang w:val="en-GB"/>
        </w:rPr>
        <w:t>, CBSE Board, Rishikesh in 1998</w:t>
      </w:r>
    </w:p>
    <w:p w:rsidR="007C07C1" w:rsidP="00381AC8">
      <w:pPr>
        <w:jc w:val="both"/>
        <w:rPr>
          <w:rFonts w:ascii="Verdana" w:hAnsi="Verdana"/>
          <w:sz w:val="18"/>
          <w:szCs w:val="18"/>
          <w:lang w:val="en-GB"/>
        </w:rPr>
      </w:pPr>
    </w:p>
    <w:p w:rsidR="00BD445C" w:rsidRPr="00935A3B" w:rsidP="00504370">
      <w:pPr>
        <w:pBdr>
          <w:bottom w:val="single" w:sz="8" w:space="0" w:color="000000"/>
        </w:pBdr>
        <w:shd w:val="clear" w:color="auto" w:fill="E0E0E0"/>
        <w:spacing w:after="60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ACHIEVEMENTS</w:t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070"/>
        <w:gridCol w:w="2160"/>
        <w:gridCol w:w="4498"/>
      </w:tblGrid>
      <w:tr w:rsidTr="00BD445C">
        <w:tblPrEx>
          <w:tblW w:w="0" w:type="auto"/>
          <w:tblLayout w:type="fixed"/>
          <w:tblLook w:val="04A0"/>
        </w:tblPrEx>
        <w:trPr>
          <w:trHeight w:val="645"/>
        </w:trPr>
        <w:tc>
          <w:tcPr>
            <w:tcW w:w="10456" w:type="dxa"/>
            <w:gridSpan w:val="4"/>
            <w:noWrap/>
            <w:hideMark/>
          </w:tcPr>
          <w:p w:rsidR="00BD445C" w:rsidRPr="00BD445C" w:rsidP="00BD445C">
            <w:pPr>
              <w:ind w:left="360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BD445C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My Achievements Against KRAs</w:t>
            </w:r>
          </w:p>
        </w:tc>
      </w:tr>
      <w:tr w:rsidTr="00BD445C">
        <w:tblPrEx>
          <w:tblW w:w="0" w:type="auto"/>
          <w:tblLayout w:type="fixed"/>
          <w:tblLook w:val="04A0"/>
        </w:tblPrEx>
        <w:trPr>
          <w:trHeight w:val="255"/>
        </w:trPr>
        <w:tc>
          <w:tcPr>
            <w:tcW w:w="1728" w:type="dxa"/>
            <w:noWrap/>
            <w:hideMark/>
          </w:tcPr>
          <w:p w:rsidR="00BD445C" w:rsidRPr="00BD445C" w:rsidP="00BD445C">
            <w:pPr>
              <w:ind w:left="3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445C">
              <w:rPr>
                <w:rFonts w:ascii="Verdana" w:hAnsi="Verdana"/>
                <w:b/>
                <w:bCs/>
                <w:sz w:val="18"/>
                <w:szCs w:val="18"/>
              </w:rPr>
              <w:t xml:space="preserve">COMPANY </w:t>
            </w:r>
          </w:p>
        </w:tc>
        <w:tc>
          <w:tcPr>
            <w:tcW w:w="2070" w:type="dxa"/>
            <w:noWrap/>
            <w:hideMark/>
          </w:tcPr>
          <w:p w:rsidR="00BD445C" w:rsidRPr="00BD445C" w:rsidP="00BD445C">
            <w:pPr>
              <w:ind w:left="3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445C">
              <w:rPr>
                <w:rFonts w:ascii="Verdana" w:hAnsi="Verdana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2160" w:type="dxa"/>
            <w:noWrap/>
            <w:hideMark/>
          </w:tcPr>
          <w:p w:rsidR="00BD445C" w:rsidRPr="00BD445C" w:rsidP="00BD445C">
            <w:pPr>
              <w:ind w:left="3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445C">
              <w:rPr>
                <w:rFonts w:ascii="Verdana" w:hAnsi="Verdana"/>
                <w:b/>
                <w:bCs/>
                <w:sz w:val="18"/>
                <w:szCs w:val="18"/>
              </w:rPr>
              <w:t>MAIN KRAs</w:t>
            </w:r>
          </w:p>
        </w:tc>
        <w:tc>
          <w:tcPr>
            <w:tcW w:w="4498" w:type="dxa"/>
            <w:noWrap/>
            <w:hideMark/>
          </w:tcPr>
          <w:p w:rsidR="00BD445C" w:rsidRPr="00BD445C" w:rsidP="00BD445C">
            <w:pPr>
              <w:ind w:left="36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D445C">
              <w:rPr>
                <w:rFonts w:ascii="Verdana" w:hAnsi="Verdana"/>
                <w:b/>
                <w:bCs/>
                <w:sz w:val="18"/>
                <w:szCs w:val="18"/>
              </w:rPr>
              <w:t>ACHIEVEMENTS</w:t>
            </w:r>
          </w:p>
        </w:tc>
      </w:tr>
      <w:tr w:rsidTr="00BD445C">
        <w:tblPrEx>
          <w:tblW w:w="0" w:type="auto"/>
          <w:tblLayout w:type="fixed"/>
          <w:tblLook w:val="04A0"/>
        </w:tblPrEx>
        <w:trPr>
          <w:trHeight w:val="1110"/>
        </w:trPr>
        <w:tc>
          <w:tcPr>
            <w:tcW w:w="1728" w:type="dxa"/>
            <w:vMerge w:val="restart"/>
            <w:noWrap/>
            <w:hideMark/>
          </w:tcPr>
          <w:p w:rsidR="00BD445C" w:rsidRPr="00F201D7" w:rsidP="001908A9">
            <w:pPr>
              <w:rPr>
                <w:rFonts w:ascii="Verdana" w:hAnsi="Verdana"/>
                <w:sz w:val="18"/>
                <w:szCs w:val="18"/>
              </w:rPr>
            </w:pPr>
            <w:r w:rsidRPr="00F201D7">
              <w:rPr>
                <w:rFonts w:ascii="Verdana" w:hAnsi="Verdana"/>
                <w:sz w:val="18"/>
                <w:szCs w:val="18"/>
                <w:lang w:val="en-GB"/>
              </w:rPr>
              <w:t>Yamaha Motors India Sales P ltd</w:t>
            </w:r>
          </w:p>
        </w:tc>
        <w:tc>
          <w:tcPr>
            <w:tcW w:w="2070" w:type="dxa"/>
            <w:vMerge w:val="restart"/>
            <w:hideMark/>
          </w:tcPr>
          <w:p w:rsidR="00BD445C" w:rsidRPr="00BD445C" w:rsidP="00FE63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Area Sales Manager</w:t>
            </w:r>
          </w:p>
        </w:tc>
        <w:tc>
          <w:tcPr>
            <w:tcW w:w="2160" w:type="dxa"/>
            <w:vMerge w:val="restart"/>
            <w:hideMark/>
          </w:tcPr>
          <w:p w:rsidR="00BD445C" w:rsidRPr="00BD445C" w:rsidP="00580FC5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>Channel Sales &amp;</w:t>
            </w:r>
            <w:r w:rsidR="00DC04A2">
              <w:rPr>
                <w:rFonts w:ascii="Verdana" w:hAnsi="Verdana"/>
                <w:sz w:val="18"/>
                <w:szCs w:val="18"/>
              </w:rPr>
              <w:t>Network expansion</w:t>
            </w:r>
          </w:p>
        </w:tc>
        <w:tc>
          <w:tcPr>
            <w:tcW w:w="4498" w:type="dxa"/>
            <w:hideMark/>
          </w:tcPr>
          <w:p w:rsidR="00BD445C" w:rsidRPr="00BD445C" w:rsidP="00F201D7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>&gt;</w:t>
            </w:r>
            <w:r w:rsidR="00DC04A2">
              <w:rPr>
                <w:rFonts w:ascii="Verdana" w:hAnsi="Verdana"/>
                <w:sz w:val="18"/>
                <w:szCs w:val="18"/>
              </w:rPr>
              <w:t xml:space="preserve">Outperformer </w:t>
            </w:r>
            <w:r w:rsidR="00F201D7">
              <w:rPr>
                <w:rFonts w:ascii="Verdana" w:hAnsi="Verdana"/>
                <w:sz w:val="18"/>
                <w:szCs w:val="18"/>
              </w:rPr>
              <w:t>Area</w:t>
            </w:r>
            <w:r w:rsidR="00DC04A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E6350">
              <w:rPr>
                <w:rFonts w:ascii="Verdana" w:hAnsi="Verdana"/>
                <w:sz w:val="18"/>
                <w:szCs w:val="18"/>
              </w:rPr>
              <w:t xml:space="preserve">Sales </w:t>
            </w:r>
            <w:r w:rsidR="00DC04A2">
              <w:rPr>
                <w:rFonts w:ascii="Verdana" w:hAnsi="Verdana"/>
                <w:sz w:val="18"/>
                <w:szCs w:val="18"/>
              </w:rPr>
              <w:t>Manager Award  Volume % Target Achievement(Retail) Slab &gt;= 110%</w:t>
            </w:r>
          </w:p>
        </w:tc>
      </w:tr>
      <w:tr w:rsidTr="00BD445C">
        <w:tblPrEx>
          <w:tblW w:w="0" w:type="auto"/>
          <w:tblLayout w:type="fixed"/>
          <w:tblLook w:val="04A0"/>
        </w:tblPrEx>
        <w:trPr>
          <w:trHeight w:val="915"/>
        </w:trPr>
        <w:tc>
          <w:tcPr>
            <w:tcW w:w="1728" w:type="dxa"/>
            <w:vMerge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vMerge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vMerge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8" w:type="dxa"/>
            <w:hideMark/>
          </w:tcPr>
          <w:p w:rsidR="00BD445C" w:rsidP="00DC04A2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>&gt;</w:t>
            </w:r>
            <w:r w:rsidR="00DC04A2">
              <w:rPr>
                <w:rFonts w:ascii="Verdana" w:hAnsi="Verdana"/>
                <w:sz w:val="18"/>
                <w:szCs w:val="18"/>
              </w:rPr>
              <w:t>Rock Star for the Month Award for Taking New Initiative</w:t>
            </w:r>
          </w:p>
          <w:p w:rsidR="00DC04A2" w:rsidP="00DC04A2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DC04A2" w:rsidRPr="00DC04A2" w:rsidP="00DC04A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Tr="00BD445C">
        <w:tblPrEx>
          <w:tblW w:w="0" w:type="auto"/>
          <w:tblLayout w:type="fixed"/>
          <w:tblLook w:val="04A0"/>
        </w:tblPrEx>
        <w:trPr>
          <w:trHeight w:val="255"/>
        </w:trPr>
        <w:tc>
          <w:tcPr>
            <w:tcW w:w="1728" w:type="dxa"/>
            <w:noWrap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160" w:type="dxa"/>
            <w:noWrap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498" w:type="dxa"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Tr="00BD445C">
        <w:tblPrEx>
          <w:tblW w:w="0" w:type="auto"/>
          <w:tblLayout w:type="fixed"/>
          <w:tblLook w:val="04A0"/>
        </w:tblPrEx>
        <w:trPr>
          <w:trHeight w:val="780"/>
        </w:trPr>
        <w:tc>
          <w:tcPr>
            <w:tcW w:w="1728" w:type="dxa"/>
            <w:vMerge w:val="restart"/>
            <w:noWrap/>
            <w:hideMark/>
          </w:tcPr>
          <w:p w:rsidR="00BD445C" w:rsidRPr="00BD445C" w:rsidP="00F201D7">
            <w:pPr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>Tata Motors Ltd</w:t>
            </w:r>
          </w:p>
        </w:tc>
        <w:tc>
          <w:tcPr>
            <w:tcW w:w="2070" w:type="dxa"/>
            <w:vMerge w:val="restart"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>Territory Sales Manager- delhi/ncr</w:t>
            </w:r>
          </w:p>
        </w:tc>
        <w:tc>
          <w:tcPr>
            <w:tcW w:w="2160" w:type="dxa"/>
            <w:vMerge w:val="restart"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>Retail sales of Small commercial vehicle and New  product launch &amp; positioning (Tata Ace Magic) in delhi/ncr At Company Outlet know as Tata Sales &amp; Service(delhi)</w:t>
            </w:r>
          </w:p>
        </w:tc>
        <w:tc>
          <w:tcPr>
            <w:tcW w:w="4498" w:type="dxa"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 xml:space="preserve">&gt;Handle business of  16 crore/month from Company Outlet with </w:t>
            </w:r>
            <w:r w:rsidRPr="00BD445C" w:rsidR="004A48BC">
              <w:rPr>
                <w:rFonts w:ascii="Verdana" w:hAnsi="Verdana"/>
                <w:sz w:val="18"/>
                <w:szCs w:val="18"/>
              </w:rPr>
              <w:t>off roll</w:t>
            </w:r>
            <w:r w:rsidRPr="00BD445C">
              <w:rPr>
                <w:rFonts w:ascii="Verdana" w:hAnsi="Verdana"/>
                <w:sz w:val="18"/>
                <w:szCs w:val="18"/>
              </w:rPr>
              <w:t xml:space="preserve"> sales team</w:t>
            </w:r>
          </w:p>
        </w:tc>
      </w:tr>
      <w:tr w:rsidTr="00BD445C">
        <w:tblPrEx>
          <w:tblW w:w="0" w:type="auto"/>
          <w:tblLayout w:type="fixed"/>
          <w:tblLook w:val="04A0"/>
        </w:tblPrEx>
        <w:trPr>
          <w:trHeight w:val="1320"/>
        </w:trPr>
        <w:tc>
          <w:tcPr>
            <w:tcW w:w="1728" w:type="dxa"/>
            <w:vMerge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vMerge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vMerge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8" w:type="dxa"/>
            <w:hideMark/>
          </w:tcPr>
          <w:p w:rsid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 xml:space="preserve">&gt;Permit Opening for Tata Ace Magic as a New Transport option in New Delhi and sold more than 7000 units of Ace Magic in a year  from Tata Sales &amp; Services under Gramin sewa scheme, new </w:t>
            </w:r>
            <w:r w:rsidRPr="00BD445C" w:rsidR="004A48BC">
              <w:rPr>
                <w:rFonts w:ascii="Verdana" w:hAnsi="Verdana"/>
                <w:sz w:val="18"/>
                <w:szCs w:val="18"/>
              </w:rPr>
              <w:t>Delhi</w:t>
            </w:r>
          </w:p>
          <w:p w:rsidR="000314EB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&gt;Liaising with RTO &amp; STA officials regarding Fresh permit and new commercial </w:t>
            </w:r>
            <w:r w:rsidR="004A48BC">
              <w:rPr>
                <w:rFonts w:ascii="Verdana" w:hAnsi="Verdana"/>
                <w:sz w:val="18"/>
                <w:szCs w:val="18"/>
              </w:rPr>
              <w:t>vehicle registrations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Tr="00BD445C">
        <w:tblPrEx>
          <w:tblW w:w="0" w:type="auto"/>
          <w:tblLayout w:type="fixed"/>
          <w:tblLook w:val="04A0"/>
        </w:tblPrEx>
        <w:trPr>
          <w:trHeight w:val="585"/>
        </w:trPr>
        <w:tc>
          <w:tcPr>
            <w:tcW w:w="1728" w:type="dxa"/>
            <w:vMerge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vMerge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vMerge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8" w:type="dxa"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>&gt;Develop &amp; Train the Sales team of  9 DSEs &amp; 2 TL</w:t>
            </w:r>
          </w:p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>&gt; Deals with corporate client  like MTNL,AIIMS, Bharat Petroleum New delhi and tour &amp; travels operators</w:t>
            </w:r>
          </w:p>
        </w:tc>
      </w:tr>
      <w:tr w:rsidTr="00BD445C">
        <w:tblPrEx>
          <w:tblW w:w="0" w:type="auto"/>
          <w:tblLayout w:type="fixed"/>
          <w:tblLook w:val="04A0"/>
        </w:tblPrEx>
        <w:trPr>
          <w:trHeight w:val="705"/>
        </w:trPr>
        <w:tc>
          <w:tcPr>
            <w:tcW w:w="1728" w:type="dxa"/>
            <w:vMerge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  <w:vMerge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  <w:vMerge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8" w:type="dxa"/>
            <w:hideMark/>
          </w:tcPr>
          <w:p w:rsidR="00BD445C" w:rsidRPr="00BD445C" w:rsidP="00BD445C">
            <w:pPr>
              <w:ind w:left="360"/>
              <w:rPr>
                <w:rFonts w:ascii="Verdana" w:hAnsi="Verdana"/>
                <w:sz w:val="18"/>
                <w:szCs w:val="18"/>
              </w:rPr>
            </w:pPr>
            <w:r w:rsidRPr="00BD445C">
              <w:rPr>
                <w:rFonts w:ascii="Verdana" w:hAnsi="Verdana"/>
                <w:sz w:val="18"/>
                <w:szCs w:val="18"/>
              </w:rPr>
              <w:t>&gt;</w:t>
            </w:r>
            <w:r w:rsidRPr="00BD445C" w:rsidR="004A48BC">
              <w:rPr>
                <w:rFonts w:ascii="Verdana" w:hAnsi="Verdana"/>
                <w:sz w:val="18"/>
                <w:szCs w:val="18"/>
              </w:rPr>
              <w:t>successfully</w:t>
            </w:r>
            <w:r w:rsidRPr="00BD445C">
              <w:rPr>
                <w:rFonts w:ascii="Verdana" w:hAnsi="Verdana"/>
                <w:sz w:val="18"/>
                <w:szCs w:val="18"/>
              </w:rPr>
              <w:t xml:space="preserve"> launch &amp;</w:t>
            </w:r>
            <w:r w:rsidRPr="00BD445C" w:rsidR="004A48BC">
              <w:rPr>
                <w:rFonts w:ascii="Verdana" w:hAnsi="Verdana"/>
                <w:sz w:val="18"/>
                <w:szCs w:val="18"/>
              </w:rPr>
              <w:t>established</w:t>
            </w:r>
            <w:r w:rsidRPr="00BD445C">
              <w:rPr>
                <w:rFonts w:ascii="Verdana" w:hAnsi="Verdana"/>
                <w:sz w:val="18"/>
                <w:szCs w:val="18"/>
              </w:rPr>
              <w:t xml:space="preserve"> the Tata Magic in Delhi Market .</w:t>
            </w:r>
          </w:p>
        </w:tc>
      </w:tr>
    </w:tbl>
    <w:p w:rsidR="00BD445C">
      <w:pPr>
        <w:rPr>
          <w:rFonts w:ascii="Verdana" w:hAnsi="Verdana"/>
          <w:b/>
          <w:sz w:val="18"/>
          <w:szCs w:val="18"/>
          <w:lang w:val="en-GB"/>
        </w:rPr>
      </w:pPr>
    </w:p>
    <w:p w:rsidR="00381AC8" w:rsidP="00F33D34">
      <w:pPr>
        <w:pBdr>
          <w:bottom w:val="single" w:sz="8" w:space="0" w:color="000000"/>
        </w:pBdr>
        <w:shd w:val="clear" w:color="auto" w:fill="E0E0E0"/>
        <w:spacing w:after="60"/>
        <w:rPr>
          <w:rFonts w:ascii="Verdana" w:hAnsi="Verdana"/>
          <w:b/>
          <w:sz w:val="18"/>
          <w:szCs w:val="18"/>
          <w:lang w:val="en-GB"/>
        </w:rPr>
      </w:pPr>
      <w:r w:rsidRPr="00935A3B">
        <w:rPr>
          <w:rFonts w:ascii="Verdana" w:hAnsi="Verdana"/>
          <w:b/>
          <w:sz w:val="18"/>
          <w:szCs w:val="18"/>
          <w:lang w:val="en-GB"/>
        </w:rPr>
        <w:t>PERSONAL DOSSIER</w:t>
      </w:r>
    </w:p>
    <w:p w:rsidR="002D3B25">
      <w:pPr>
        <w:spacing w:line="240" w:lineRule="exact"/>
        <w:jc w:val="both"/>
        <w:rPr>
          <w:rFonts w:ascii="Verdana" w:hAnsi="Verdana"/>
          <w:sz w:val="18"/>
          <w:szCs w:val="18"/>
          <w:lang w:val="en-GB"/>
        </w:rPr>
      </w:pPr>
      <w:r w:rsidRPr="00935A3B">
        <w:rPr>
          <w:rFonts w:ascii="Verdana" w:hAnsi="Verdana"/>
          <w:b/>
          <w:sz w:val="18"/>
          <w:szCs w:val="18"/>
          <w:lang w:val="en-GB"/>
        </w:rPr>
        <w:t>Date of Birth</w:t>
      </w:r>
      <w:r w:rsidRPr="00935A3B">
        <w:rPr>
          <w:rFonts w:ascii="Verdana" w:hAnsi="Verdana"/>
          <w:b/>
          <w:sz w:val="18"/>
          <w:szCs w:val="18"/>
          <w:lang w:val="en-GB"/>
        </w:rPr>
        <w:tab/>
      </w:r>
      <w:r w:rsidRPr="00935A3B">
        <w:rPr>
          <w:rFonts w:ascii="Verdana" w:hAnsi="Verdana"/>
          <w:b/>
          <w:sz w:val="18"/>
          <w:szCs w:val="18"/>
          <w:lang w:val="en-GB"/>
        </w:rPr>
        <w:tab/>
        <w:t>:</w:t>
      </w:r>
      <w:r w:rsidR="00381AC8">
        <w:rPr>
          <w:rFonts w:ascii="Verdana" w:hAnsi="Verdana"/>
          <w:sz w:val="18"/>
          <w:szCs w:val="18"/>
          <w:lang w:val="en-GB"/>
        </w:rPr>
        <w:t>6</w:t>
      </w:r>
      <w:r w:rsidRPr="00381AC8" w:rsidR="00381AC8">
        <w:rPr>
          <w:rFonts w:ascii="Verdana" w:hAnsi="Verdana"/>
          <w:sz w:val="18"/>
          <w:szCs w:val="18"/>
          <w:vertAlign w:val="superscript"/>
          <w:lang w:val="en-GB"/>
        </w:rPr>
        <w:t>th</w:t>
      </w:r>
      <w:r w:rsidR="00381AC8">
        <w:rPr>
          <w:rFonts w:ascii="Verdana" w:hAnsi="Verdana"/>
          <w:sz w:val="18"/>
          <w:szCs w:val="18"/>
          <w:lang w:val="en-GB"/>
        </w:rPr>
        <w:t xml:space="preserve"> Nov, 1982</w:t>
      </w:r>
    </w:p>
    <w:p w:rsidR="00C367A4" w:rsidRPr="002D3B25">
      <w:pPr>
        <w:spacing w:line="240" w:lineRule="exact"/>
        <w:jc w:val="both"/>
        <w:rPr>
          <w:rFonts w:ascii="Verdana" w:hAnsi="Verdana"/>
          <w:b/>
          <w:sz w:val="18"/>
          <w:szCs w:val="18"/>
          <w:lang w:val="en-GB"/>
        </w:rPr>
      </w:pPr>
      <w:r w:rsidRPr="002D3B25">
        <w:rPr>
          <w:rFonts w:ascii="Verdana" w:hAnsi="Verdana"/>
          <w:b/>
          <w:sz w:val="18"/>
          <w:szCs w:val="18"/>
          <w:lang w:val="en-GB"/>
        </w:rPr>
        <w:t>Marital Status</w:t>
      </w:r>
      <w:r>
        <w:rPr>
          <w:rFonts w:ascii="Verdana" w:hAnsi="Verdana"/>
          <w:b/>
          <w:sz w:val="18"/>
          <w:szCs w:val="18"/>
          <w:lang w:val="en-GB"/>
        </w:rPr>
        <w:tab/>
      </w:r>
      <w:r>
        <w:rPr>
          <w:rFonts w:ascii="Verdana" w:hAnsi="Verdana"/>
          <w:b/>
          <w:sz w:val="18"/>
          <w:szCs w:val="18"/>
          <w:lang w:val="en-GB"/>
        </w:rPr>
        <w:tab/>
        <w:t>:</w:t>
      </w:r>
      <w:r w:rsidR="00F04593">
        <w:rPr>
          <w:rFonts w:ascii="Verdana" w:hAnsi="Verdana"/>
          <w:sz w:val="18"/>
          <w:szCs w:val="18"/>
          <w:lang w:val="en-GB"/>
        </w:rPr>
        <w:t>M</w:t>
      </w:r>
      <w:r>
        <w:rPr>
          <w:rFonts w:ascii="Verdana" w:hAnsi="Verdana"/>
          <w:sz w:val="18"/>
          <w:szCs w:val="18"/>
          <w:lang w:val="en-GB"/>
        </w:rPr>
        <w:t>arried</w:t>
      </w:r>
    </w:p>
    <w:p w:rsidR="001552D2" w:rsidRPr="00935A3B" w:rsidP="001552D2">
      <w:pPr>
        <w:spacing w:line="240" w:lineRule="exact"/>
        <w:ind w:left="2160" w:hanging="2160"/>
        <w:jc w:val="both"/>
        <w:rPr>
          <w:rFonts w:ascii="Verdana" w:hAnsi="Verdana"/>
          <w:sz w:val="18"/>
          <w:szCs w:val="18"/>
          <w:lang w:val="en-GB"/>
        </w:rPr>
      </w:pPr>
      <w:r w:rsidRPr="00935A3B">
        <w:rPr>
          <w:rFonts w:ascii="Verdana" w:hAnsi="Verdana"/>
          <w:b/>
          <w:sz w:val="18"/>
          <w:szCs w:val="18"/>
          <w:lang w:val="en-GB"/>
        </w:rPr>
        <w:t>Present Address</w:t>
      </w:r>
      <w:r w:rsidRPr="00935A3B">
        <w:rPr>
          <w:rFonts w:ascii="Verdana" w:hAnsi="Verdana"/>
          <w:b/>
          <w:sz w:val="18"/>
          <w:szCs w:val="18"/>
          <w:lang w:val="en-GB"/>
        </w:rPr>
        <w:tab/>
        <w:t>:</w:t>
      </w:r>
      <w:r w:rsidR="00381AC8">
        <w:rPr>
          <w:rFonts w:ascii="Verdana" w:hAnsi="Verdana"/>
          <w:sz w:val="18"/>
          <w:szCs w:val="18"/>
          <w:lang w:val="en-GB"/>
        </w:rPr>
        <w:t>Flat -10058, Tower-4, Crossing Republik, Ghaziabad,U.P</w:t>
      </w:r>
      <w:r w:rsidR="00987F45">
        <w:rPr>
          <w:rFonts w:ascii="Verdana" w:hAnsi="Verdana"/>
          <w:sz w:val="18"/>
          <w:szCs w:val="18"/>
          <w:lang w:val="en-GB"/>
        </w:rPr>
        <w:t>-201010</w:t>
      </w:r>
    </w:p>
    <w:p w:rsidR="00871371" w:rsidP="001552D2">
      <w:pPr>
        <w:spacing w:line="240" w:lineRule="exact"/>
        <w:jc w:val="both"/>
        <w:rPr>
          <w:rFonts w:ascii="Verdana" w:hAnsi="Verdana"/>
          <w:sz w:val="18"/>
          <w:szCs w:val="18"/>
          <w:lang w:val="en-GB"/>
        </w:rPr>
      </w:pPr>
      <w:r w:rsidRPr="00935A3B">
        <w:rPr>
          <w:rFonts w:ascii="Verdana" w:hAnsi="Verdana"/>
          <w:b/>
          <w:sz w:val="18"/>
          <w:szCs w:val="18"/>
          <w:lang w:val="en-GB"/>
        </w:rPr>
        <w:t>Permanent Address</w:t>
      </w:r>
      <w:r w:rsidRPr="00935A3B">
        <w:rPr>
          <w:rFonts w:ascii="Verdana" w:hAnsi="Verdana"/>
          <w:b/>
          <w:sz w:val="18"/>
          <w:szCs w:val="18"/>
          <w:lang w:val="en-GB"/>
        </w:rPr>
        <w:tab/>
        <w:t>:</w:t>
      </w:r>
      <w:r w:rsidR="00381AC8">
        <w:rPr>
          <w:rFonts w:ascii="Verdana" w:hAnsi="Verdana"/>
          <w:sz w:val="18"/>
          <w:szCs w:val="18"/>
          <w:lang w:val="en-GB"/>
        </w:rPr>
        <w:t>Flat -10058, Tower-4, Crossing Republik, Ghaziabad,U.P</w:t>
      </w:r>
      <w:r w:rsidR="00987F45">
        <w:rPr>
          <w:rFonts w:ascii="Verdana" w:hAnsi="Verdana"/>
          <w:sz w:val="18"/>
          <w:szCs w:val="18"/>
          <w:lang w:val="en-GB"/>
        </w:rPr>
        <w:t xml:space="preserve"> -201010</w:t>
      </w:r>
    </w:p>
    <w:p w:rsidR="0076242A" w:rsidP="001552D2">
      <w:pPr>
        <w:spacing w:line="240" w:lineRule="exact"/>
        <w:jc w:val="both"/>
        <w:rPr>
          <w:rFonts w:ascii="Verdana" w:hAnsi="Verdana"/>
          <w:sz w:val="18"/>
          <w:szCs w:val="18"/>
          <w:lang w:val="en-GB"/>
        </w:rPr>
      </w:pPr>
    </w:p>
    <w:p w:rsidR="0076242A" w:rsidRPr="00935A3B" w:rsidP="0076242A">
      <w:pPr>
        <w:pBdr>
          <w:bottom w:val="single" w:sz="8" w:space="0" w:color="000000"/>
        </w:pBdr>
        <w:shd w:val="clear" w:color="auto" w:fill="E0E0E0"/>
        <w:spacing w:after="60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REFERENCES</w:t>
      </w:r>
    </w:p>
    <w:p w:rsidR="00381AC8" w:rsidRPr="00FB1948" w:rsidP="00C175CE">
      <w:pPr>
        <w:numPr>
          <w:ilvl w:val="0"/>
          <w:numId w:val="2"/>
        </w:numPr>
        <w:spacing w:line="72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en-GB"/>
        </w:rPr>
        <w:t>Available</w:t>
      </w:r>
      <w:r w:rsidR="00871371">
        <w:rPr>
          <w:rFonts w:ascii="Verdana" w:hAnsi="Verdana"/>
          <w:b/>
          <w:sz w:val="18"/>
          <w:szCs w:val="18"/>
          <w:lang w:val="en-GB"/>
        </w:rPr>
        <w:t xml:space="preserve"> on request.</w:t>
      </w:r>
    </w:p>
    <w:p w:rsidR="00381AC8" w:rsidRPr="00F33D34" w:rsidP="00F33D34">
      <w:pPr>
        <w:pBdr>
          <w:bottom w:val="single" w:sz="8" w:space="0" w:color="000000"/>
        </w:pBdr>
        <w:shd w:val="clear" w:color="auto" w:fill="E0E0E0"/>
        <w:spacing w:after="60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DECLARATION</w:t>
      </w:r>
    </w:p>
    <w:p w:rsidR="00381AC8" w:rsidP="00381AC8">
      <w:pPr>
        <w:spacing w:line="72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 here certify that all the information provided here is correct to the best </w:t>
      </w:r>
      <w:r w:rsidR="00F33D34">
        <w:rPr>
          <w:rFonts w:ascii="Verdana" w:hAnsi="Verdana"/>
          <w:b/>
          <w:sz w:val="18"/>
          <w:szCs w:val="18"/>
        </w:rPr>
        <w:t xml:space="preserve">of my knowledge and belief </w:t>
      </w:r>
      <w:r>
        <w:rPr>
          <w:rFonts w:ascii="Verdana" w:hAnsi="Verdana"/>
          <w:b/>
          <w:sz w:val="18"/>
          <w:szCs w:val="18"/>
        </w:rPr>
        <w:t>and I promise to abide by all the norms laid down by your esteemed organization.</w:t>
      </w:r>
    </w:p>
    <w:p w:rsidR="00381AC8" w:rsidP="00381AC8">
      <w:pPr>
        <w:spacing w:line="72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(AMIT GAUTAM)</w:t>
      </w:r>
    </w:p>
    <w:p w:rsidR="007E07E3" w:rsidP="00381AC8">
      <w:pPr>
        <w:spacing w:line="720" w:lineRule="auto"/>
        <w:ind w:left="360"/>
        <w:jc w:val="both"/>
        <w:rPr>
          <w:rFonts w:ascii="Verdana" w:hAnsi="Verdana"/>
          <w:b/>
          <w:sz w:val="18"/>
          <w:szCs w:val="18"/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pt;height:1pt;margin-top:0;margin-left:0;position:absolute;z-index:251659264">
            <v:imagedata r:id="rId5"/>
          </v:shape>
        </w:pict>
      </w:r>
    </w:p>
    <w:sectPr w:rsidSect="005B0555">
      <w:footnotePr>
        <w:pos w:val="beneathText"/>
      </w:footnotePr>
      <w:pgSz w:w="12240" w:h="15840"/>
      <w:pgMar w:top="1144" w:right="1000" w:bottom="1144" w:left="1000" w:header="720" w:footer="720" w:gutter="0"/>
      <w:pgBorders>
        <w:top w:val="double" w:sz="1" w:space="31" w:color="000000"/>
        <w:left w:val="double" w:sz="1" w:space="26" w:color="000000"/>
        <w:bottom w:val="double" w:sz="1" w:space="31" w:color="000000"/>
        <w:right w:val="double" w:sz="1" w:space="26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宋体">
    <w:altName w:val="Arial Unicode MS"/>
    <w:charset w:val="88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color w:val="auto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color w:val="auto"/>
        <w:sz w:val="20"/>
        <w:szCs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color w:val="auto"/>
        <w:sz w:val="20"/>
        <w:szCs w:val="20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color w:val="auto"/>
        <w:sz w:val="20"/>
        <w:szCs w:val="20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color w:val="auto"/>
        <w:sz w:val="20"/>
        <w:szCs w:val="20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color w:val="auto"/>
        <w:sz w:val="20"/>
        <w:szCs w:val="20"/>
      </w:rPr>
    </w:lvl>
  </w:abstractNum>
  <w:abstractNum w:abstractNumId="8">
    <w:nsid w:val="16E21954"/>
    <w:multiLevelType w:val="hybridMultilevel"/>
    <w:tmpl w:val="E1DEAD9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B194E"/>
    <w:multiLevelType w:val="hybridMultilevel"/>
    <w:tmpl w:val="043A9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4358C"/>
    <w:multiLevelType w:val="hybridMultilevel"/>
    <w:tmpl w:val="CE761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25B7"/>
    <w:multiLevelType w:val="hybridMultilevel"/>
    <w:tmpl w:val="6868EC8E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A12AE"/>
    <w:multiLevelType w:val="hybridMultilevel"/>
    <w:tmpl w:val="6D5E326E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23BA4"/>
    <w:multiLevelType w:val="hybridMultilevel"/>
    <w:tmpl w:val="717ACC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434702"/>
    <w:multiLevelType w:val="hybridMultilevel"/>
    <w:tmpl w:val="BC06E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57363"/>
    <w:multiLevelType w:val="hybridMultilevel"/>
    <w:tmpl w:val="3018859E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D53A3"/>
    <w:rsid w:val="00001B09"/>
    <w:rsid w:val="000058C7"/>
    <w:rsid w:val="000125F3"/>
    <w:rsid w:val="00016F14"/>
    <w:rsid w:val="0001753F"/>
    <w:rsid w:val="00017DC0"/>
    <w:rsid w:val="00022F7A"/>
    <w:rsid w:val="000260E3"/>
    <w:rsid w:val="00027BCA"/>
    <w:rsid w:val="00030A4A"/>
    <w:rsid w:val="000314EB"/>
    <w:rsid w:val="000318D9"/>
    <w:rsid w:val="00034B7A"/>
    <w:rsid w:val="00042CF1"/>
    <w:rsid w:val="0004709C"/>
    <w:rsid w:val="00055A68"/>
    <w:rsid w:val="00057C3A"/>
    <w:rsid w:val="0006622C"/>
    <w:rsid w:val="000665A9"/>
    <w:rsid w:val="00066CB4"/>
    <w:rsid w:val="0007278A"/>
    <w:rsid w:val="00076E08"/>
    <w:rsid w:val="00077EB0"/>
    <w:rsid w:val="00081F10"/>
    <w:rsid w:val="00082A54"/>
    <w:rsid w:val="00087879"/>
    <w:rsid w:val="00090973"/>
    <w:rsid w:val="0009157E"/>
    <w:rsid w:val="000955BA"/>
    <w:rsid w:val="000A39A5"/>
    <w:rsid w:val="000A3F0B"/>
    <w:rsid w:val="000A4D74"/>
    <w:rsid w:val="000B3FDA"/>
    <w:rsid w:val="000B40A6"/>
    <w:rsid w:val="000B4D94"/>
    <w:rsid w:val="000C44B7"/>
    <w:rsid w:val="000C57F0"/>
    <w:rsid w:val="000D031C"/>
    <w:rsid w:val="000D56BE"/>
    <w:rsid w:val="000D58EA"/>
    <w:rsid w:val="000E0303"/>
    <w:rsid w:val="000E0929"/>
    <w:rsid w:val="000E3DEB"/>
    <w:rsid w:val="000E5707"/>
    <w:rsid w:val="000E576E"/>
    <w:rsid w:val="000E6A88"/>
    <w:rsid w:val="000E7888"/>
    <w:rsid w:val="000F3538"/>
    <w:rsid w:val="000F79F3"/>
    <w:rsid w:val="00101975"/>
    <w:rsid w:val="00104050"/>
    <w:rsid w:val="00117BC5"/>
    <w:rsid w:val="0012196F"/>
    <w:rsid w:val="00123708"/>
    <w:rsid w:val="00132517"/>
    <w:rsid w:val="00137F5E"/>
    <w:rsid w:val="00141D93"/>
    <w:rsid w:val="00144F14"/>
    <w:rsid w:val="001550CD"/>
    <w:rsid w:val="001552D2"/>
    <w:rsid w:val="00156CDF"/>
    <w:rsid w:val="00161BCF"/>
    <w:rsid w:val="00162D53"/>
    <w:rsid w:val="001667AC"/>
    <w:rsid w:val="00171DFC"/>
    <w:rsid w:val="001722C2"/>
    <w:rsid w:val="00177090"/>
    <w:rsid w:val="0018080F"/>
    <w:rsid w:val="00183979"/>
    <w:rsid w:val="0018433C"/>
    <w:rsid w:val="00185B76"/>
    <w:rsid w:val="00186752"/>
    <w:rsid w:val="001908A9"/>
    <w:rsid w:val="00196599"/>
    <w:rsid w:val="001A3C34"/>
    <w:rsid w:val="001A4D07"/>
    <w:rsid w:val="001A5653"/>
    <w:rsid w:val="001A6B24"/>
    <w:rsid w:val="001A6DD9"/>
    <w:rsid w:val="001B407A"/>
    <w:rsid w:val="001B4AA4"/>
    <w:rsid w:val="001B649E"/>
    <w:rsid w:val="001C0AD2"/>
    <w:rsid w:val="001C164D"/>
    <w:rsid w:val="001C2F26"/>
    <w:rsid w:val="001D20D9"/>
    <w:rsid w:val="001D274E"/>
    <w:rsid w:val="001D640A"/>
    <w:rsid w:val="001D690A"/>
    <w:rsid w:val="001E0D1D"/>
    <w:rsid w:val="001E1FBD"/>
    <w:rsid w:val="001E5F4A"/>
    <w:rsid w:val="001F6473"/>
    <w:rsid w:val="001F6AA4"/>
    <w:rsid w:val="001F7B3D"/>
    <w:rsid w:val="001F7D81"/>
    <w:rsid w:val="0020585D"/>
    <w:rsid w:val="002135D0"/>
    <w:rsid w:val="00215661"/>
    <w:rsid w:val="0021611F"/>
    <w:rsid w:val="00226C8A"/>
    <w:rsid w:val="00241AF2"/>
    <w:rsid w:val="002424B5"/>
    <w:rsid w:val="00252461"/>
    <w:rsid w:val="00253977"/>
    <w:rsid w:val="00262DB5"/>
    <w:rsid w:val="00264779"/>
    <w:rsid w:val="00266D91"/>
    <w:rsid w:val="0027351A"/>
    <w:rsid w:val="00274528"/>
    <w:rsid w:val="00274817"/>
    <w:rsid w:val="002765BA"/>
    <w:rsid w:val="00277AF2"/>
    <w:rsid w:val="00281EB8"/>
    <w:rsid w:val="002840A3"/>
    <w:rsid w:val="00284B41"/>
    <w:rsid w:val="00293D9A"/>
    <w:rsid w:val="00295EA0"/>
    <w:rsid w:val="002A36E6"/>
    <w:rsid w:val="002B002D"/>
    <w:rsid w:val="002B5AE7"/>
    <w:rsid w:val="002C4AC0"/>
    <w:rsid w:val="002C6B2A"/>
    <w:rsid w:val="002D3B25"/>
    <w:rsid w:val="002D44BC"/>
    <w:rsid w:val="002E109A"/>
    <w:rsid w:val="002E5983"/>
    <w:rsid w:val="002F1F9C"/>
    <w:rsid w:val="002F5E20"/>
    <w:rsid w:val="002F683C"/>
    <w:rsid w:val="002F76A2"/>
    <w:rsid w:val="00310D3F"/>
    <w:rsid w:val="00311409"/>
    <w:rsid w:val="00314105"/>
    <w:rsid w:val="00314A9E"/>
    <w:rsid w:val="00323525"/>
    <w:rsid w:val="00324448"/>
    <w:rsid w:val="00324B2B"/>
    <w:rsid w:val="00333406"/>
    <w:rsid w:val="003344E3"/>
    <w:rsid w:val="00336B38"/>
    <w:rsid w:val="0034013F"/>
    <w:rsid w:val="00340CBB"/>
    <w:rsid w:val="00341EF5"/>
    <w:rsid w:val="0034533A"/>
    <w:rsid w:val="003553DE"/>
    <w:rsid w:val="003566D5"/>
    <w:rsid w:val="003576EE"/>
    <w:rsid w:val="00361866"/>
    <w:rsid w:val="0036400F"/>
    <w:rsid w:val="00367FC4"/>
    <w:rsid w:val="00373108"/>
    <w:rsid w:val="00381144"/>
    <w:rsid w:val="00381AC8"/>
    <w:rsid w:val="0038481C"/>
    <w:rsid w:val="00390DD1"/>
    <w:rsid w:val="0039355C"/>
    <w:rsid w:val="00395B66"/>
    <w:rsid w:val="003A27CA"/>
    <w:rsid w:val="003A4840"/>
    <w:rsid w:val="003B4948"/>
    <w:rsid w:val="003B58A0"/>
    <w:rsid w:val="003B6881"/>
    <w:rsid w:val="003D285F"/>
    <w:rsid w:val="003D51FC"/>
    <w:rsid w:val="003E32E1"/>
    <w:rsid w:val="003E728E"/>
    <w:rsid w:val="003F00CD"/>
    <w:rsid w:val="003F033A"/>
    <w:rsid w:val="003F256B"/>
    <w:rsid w:val="003F7314"/>
    <w:rsid w:val="0040154C"/>
    <w:rsid w:val="0040268A"/>
    <w:rsid w:val="00403B3F"/>
    <w:rsid w:val="00404D86"/>
    <w:rsid w:val="004069C1"/>
    <w:rsid w:val="0041036E"/>
    <w:rsid w:val="00412814"/>
    <w:rsid w:val="00413992"/>
    <w:rsid w:val="00415D67"/>
    <w:rsid w:val="00423780"/>
    <w:rsid w:val="00425604"/>
    <w:rsid w:val="00432F74"/>
    <w:rsid w:val="00435538"/>
    <w:rsid w:val="0043580A"/>
    <w:rsid w:val="00440772"/>
    <w:rsid w:val="00440FAC"/>
    <w:rsid w:val="0044142B"/>
    <w:rsid w:val="004415B8"/>
    <w:rsid w:val="00441ABE"/>
    <w:rsid w:val="0044269B"/>
    <w:rsid w:val="004431DB"/>
    <w:rsid w:val="00443F4D"/>
    <w:rsid w:val="004641B6"/>
    <w:rsid w:val="00470604"/>
    <w:rsid w:val="00471756"/>
    <w:rsid w:val="00471A90"/>
    <w:rsid w:val="00474048"/>
    <w:rsid w:val="004852FC"/>
    <w:rsid w:val="00490204"/>
    <w:rsid w:val="004930EC"/>
    <w:rsid w:val="00494B3A"/>
    <w:rsid w:val="00497976"/>
    <w:rsid w:val="004A2916"/>
    <w:rsid w:val="004A3DE6"/>
    <w:rsid w:val="004A48BC"/>
    <w:rsid w:val="004A7D4C"/>
    <w:rsid w:val="004B1501"/>
    <w:rsid w:val="004B2116"/>
    <w:rsid w:val="004B24C1"/>
    <w:rsid w:val="004B3376"/>
    <w:rsid w:val="004B62A0"/>
    <w:rsid w:val="004B63CB"/>
    <w:rsid w:val="004C5016"/>
    <w:rsid w:val="004C726B"/>
    <w:rsid w:val="004D4B24"/>
    <w:rsid w:val="004D7028"/>
    <w:rsid w:val="004F419B"/>
    <w:rsid w:val="004F6B7D"/>
    <w:rsid w:val="0050012E"/>
    <w:rsid w:val="00504370"/>
    <w:rsid w:val="005123CC"/>
    <w:rsid w:val="00513E63"/>
    <w:rsid w:val="005256C2"/>
    <w:rsid w:val="005353D1"/>
    <w:rsid w:val="00536185"/>
    <w:rsid w:val="00536930"/>
    <w:rsid w:val="00537096"/>
    <w:rsid w:val="00540784"/>
    <w:rsid w:val="005410CE"/>
    <w:rsid w:val="005413BE"/>
    <w:rsid w:val="005420B5"/>
    <w:rsid w:val="00546ED8"/>
    <w:rsid w:val="00547009"/>
    <w:rsid w:val="00554873"/>
    <w:rsid w:val="0055690F"/>
    <w:rsid w:val="00564BB7"/>
    <w:rsid w:val="00571402"/>
    <w:rsid w:val="00573493"/>
    <w:rsid w:val="00573F2E"/>
    <w:rsid w:val="00576657"/>
    <w:rsid w:val="00576DFB"/>
    <w:rsid w:val="00580DD3"/>
    <w:rsid w:val="00580FC5"/>
    <w:rsid w:val="00581E5F"/>
    <w:rsid w:val="0058689B"/>
    <w:rsid w:val="00586FDD"/>
    <w:rsid w:val="005871E1"/>
    <w:rsid w:val="00590759"/>
    <w:rsid w:val="00592E0A"/>
    <w:rsid w:val="00592EC9"/>
    <w:rsid w:val="00593626"/>
    <w:rsid w:val="005937AD"/>
    <w:rsid w:val="0059585B"/>
    <w:rsid w:val="005A2497"/>
    <w:rsid w:val="005A25D8"/>
    <w:rsid w:val="005A25FA"/>
    <w:rsid w:val="005B0555"/>
    <w:rsid w:val="005B13A8"/>
    <w:rsid w:val="005B1E16"/>
    <w:rsid w:val="005B3560"/>
    <w:rsid w:val="005B3912"/>
    <w:rsid w:val="005B70E6"/>
    <w:rsid w:val="005B7904"/>
    <w:rsid w:val="005C179F"/>
    <w:rsid w:val="005D1BA0"/>
    <w:rsid w:val="005D21DE"/>
    <w:rsid w:val="005D3498"/>
    <w:rsid w:val="005D4469"/>
    <w:rsid w:val="005D4D75"/>
    <w:rsid w:val="005E620D"/>
    <w:rsid w:val="005F33A0"/>
    <w:rsid w:val="00601B0D"/>
    <w:rsid w:val="00601B93"/>
    <w:rsid w:val="00603857"/>
    <w:rsid w:val="00605964"/>
    <w:rsid w:val="006060C5"/>
    <w:rsid w:val="0060641E"/>
    <w:rsid w:val="0061013E"/>
    <w:rsid w:val="00611A5B"/>
    <w:rsid w:val="006128D9"/>
    <w:rsid w:val="006134F8"/>
    <w:rsid w:val="00616EF6"/>
    <w:rsid w:val="00621256"/>
    <w:rsid w:val="006220CE"/>
    <w:rsid w:val="00622164"/>
    <w:rsid w:val="0062240F"/>
    <w:rsid w:val="00631022"/>
    <w:rsid w:val="0063732E"/>
    <w:rsid w:val="006465F2"/>
    <w:rsid w:val="00647F44"/>
    <w:rsid w:val="00663ACE"/>
    <w:rsid w:val="00674AC9"/>
    <w:rsid w:val="00674C77"/>
    <w:rsid w:val="00681CD1"/>
    <w:rsid w:val="00683975"/>
    <w:rsid w:val="00686582"/>
    <w:rsid w:val="00691271"/>
    <w:rsid w:val="00693FAF"/>
    <w:rsid w:val="006A503A"/>
    <w:rsid w:val="006C0291"/>
    <w:rsid w:val="006C0E2B"/>
    <w:rsid w:val="006D15D6"/>
    <w:rsid w:val="006D2B7A"/>
    <w:rsid w:val="006D68A7"/>
    <w:rsid w:val="006E1BCE"/>
    <w:rsid w:val="006E4AC0"/>
    <w:rsid w:val="006E64D2"/>
    <w:rsid w:val="006E7FE2"/>
    <w:rsid w:val="007007EF"/>
    <w:rsid w:val="007060F6"/>
    <w:rsid w:val="00706FF2"/>
    <w:rsid w:val="007111FF"/>
    <w:rsid w:val="007151A6"/>
    <w:rsid w:val="007163A7"/>
    <w:rsid w:val="00720E94"/>
    <w:rsid w:val="007224A5"/>
    <w:rsid w:val="00724F83"/>
    <w:rsid w:val="00726B39"/>
    <w:rsid w:val="00726F17"/>
    <w:rsid w:val="007316F8"/>
    <w:rsid w:val="0073231F"/>
    <w:rsid w:val="00735BA8"/>
    <w:rsid w:val="007441AC"/>
    <w:rsid w:val="00744F8B"/>
    <w:rsid w:val="00745EBF"/>
    <w:rsid w:val="00753009"/>
    <w:rsid w:val="007532F2"/>
    <w:rsid w:val="00754748"/>
    <w:rsid w:val="00756219"/>
    <w:rsid w:val="00756F6F"/>
    <w:rsid w:val="007609B6"/>
    <w:rsid w:val="0076242A"/>
    <w:rsid w:val="00764651"/>
    <w:rsid w:val="00764B32"/>
    <w:rsid w:val="00764C86"/>
    <w:rsid w:val="00767AFC"/>
    <w:rsid w:val="00770FE0"/>
    <w:rsid w:val="0077227C"/>
    <w:rsid w:val="00774E09"/>
    <w:rsid w:val="00784E9E"/>
    <w:rsid w:val="00786305"/>
    <w:rsid w:val="00786A31"/>
    <w:rsid w:val="00786AE0"/>
    <w:rsid w:val="00787149"/>
    <w:rsid w:val="00787D65"/>
    <w:rsid w:val="00790A1D"/>
    <w:rsid w:val="007A5987"/>
    <w:rsid w:val="007B06A6"/>
    <w:rsid w:val="007B1375"/>
    <w:rsid w:val="007B2270"/>
    <w:rsid w:val="007B7593"/>
    <w:rsid w:val="007C07C1"/>
    <w:rsid w:val="007C3171"/>
    <w:rsid w:val="007C45AC"/>
    <w:rsid w:val="007C46D6"/>
    <w:rsid w:val="007C4DB1"/>
    <w:rsid w:val="007C765B"/>
    <w:rsid w:val="007D40A8"/>
    <w:rsid w:val="007D53A3"/>
    <w:rsid w:val="007E07E3"/>
    <w:rsid w:val="007E33DF"/>
    <w:rsid w:val="007E4997"/>
    <w:rsid w:val="007E5061"/>
    <w:rsid w:val="007E569D"/>
    <w:rsid w:val="007E728F"/>
    <w:rsid w:val="007F0278"/>
    <w:rsid w:val="007F696F"/>
    <w:rsid w:val="00802418"/>
    <w:rsid w:val="008030FE"/>
    <w:rsid w:val="008044A8"/>
    <w:rsid w:val="00805CE8"/>
    <w:rsid w:val="00805D4E"/>
    <w:rsid w:val="008141B6"/>
    <w:rsid w:val="008225B8"/>
    <w:rsid w:val="00822720"/>
    <w:rsid w:val="00824CC1"/>
    <w:rsid w:val="008257F2"/>
    <w:rsid w:val="00825C5E"/>
    <w:rsid w:val="008276FE"/>
    <w:rsid w:val="00830138"/>
    <w:rsid w:val="00833A19"/>
    <w:rsid w:val="008344F4"/>
    <w:rsid w:val="00841A1E"/>
    <w:rsid w:val="00846A4F"/>
    <w:rsid w:val="00847165"/>
    <w:rsid w:val="00847505"/>
    <w:rsid w:val="00847D3D"/>
    <w:rsid w:val="00851EA1"/>
    <w:rsid w:val="0085562D"/>
    <w:rsid w:val="00856332"/>
    <w:rsid w:val="00863030"/>
    <w:rsid w:val="00864424"/>
    <w:rsid w:val="00871371"/>
    <w:rsid w:val="008722BF"/>
    <w:rsid w:val="00872B46"/>
    <w:rsid w:val="00873F55"/>
    <w:rsid w:val="0087486C"/>
    <w:rsid w:val="00875F45"/>
    <w:rsid w:val="00882BB8"/>
    <w:rsid w:val="008900F2"/>
    <w:rsid w:val="00891A59"/>
    <w:rsid w:val="008923FF"/>
    <w:rsid w:val="00893D94"/>
    <w:rsid w:val="0089712A"/>
    <w:rsid w:val="008A0133"/>
    <w:rsid w:val="008A53FB"/>
    <w:rsid w:val="008A580C"/>
    <w:rsid w:val="008C10AB"/>
    <w:rsid w:val="008C1C05"/>
    <w:rsid w:val="008C6BCF"/>
    <w:rsid w:val="008D10A8"/>
    <w:rsid w:val="008D25C4"/>
    <w:rsid w:val="008D7A95"/>
    <w:rsid w:val="008E201C"/>
    <w:rsid w:val="008E24B4"/>
    <w:rsid w:val="008E3638"/>
    <w:rsid w:val="008E4AE5"/>
    <w:rsid w:val="008F0ECF"/>
    <w:rsid w:val="008F4160"/>
    <w:rsid w:val="00907FC1"/>
    <w:rsid w:val="00915244"/>
    <w:rsid w:val="00915888"/>
    <w:rsid w:val="00916C7E"/>
    <w:rsid w:val="00917AFE"/>
    <w:rsid w:val="0092074B"/>
    <w:rsid w:val="00922E8B"/>
    <w:rsid w:val="00924AD5"/>
    <w:rsid w:val="00924E07"/>
    <w:rsid w:val="00926213"/>
    <w:rsid w:val="00926AC7"/>
    <w:rsid w:val="009301DF"/>
    <w:rsid w:val="009349E7"/>
    <w:rsid w:val="00935A3B"/>
    <w:rsid w:val="0094070B"/>
    <w:rsid w:val="0094184B"/>
    <w:rsid w:val="00942042"/>
    <w:rsid w:val="00944AF0"/>
    <w:rsid w:val="00944D06"/>
    <w:rsid w:val="00945668"/>
    <w:rsid w:val="00951247"/>
    <w:rsid w:val="00952ABF"/>
    <w:rsid w:val="00955429"/>
    <w:rsid w:val="00955586"/>
    <w:rsid w:val="00966E77"/>
    <w:rsid w:val="00975B50"/>
    <w:rsid w:val="009774C4"/>
    <w:rsid w:val="00977898"/>
    <w:rsid w:val="00983F9D"/>
    <w:rsid w:val="009843A1"/>
    <w:rsid w:val="00987F45"/>
    <w:rsid w:val="0099013E"/>
    <w:rsid w:val="00990F0E"/>
    <w:rsid w:val="00991B46"/>
    <w:rsid w:val="00994A8A"/>
    <w:rsid w:val="00994D3F"/>
    <w:rsid w:val="009A139A"/>
    <w:rsid w:val="009A21E1"/>
    <w:rsid w:val="009A3B83"/>
    <w:rsid w:val="009A5B7F"/>
    <w:rsid w:val="009A7786"/>
    <w:rsid w:val="009B2931"/>
    <w:rsid w:val="009C0B34"/>
    <w:rsid w:val="009C3B6C"/>
    <w:rsid w:val="009C5FEA"/>
    <w:rsid w:val="009E0CA8"/>
    <w:rsid w:val="009E0FF8"/>
    <w:rsid w:val="009E7FC7"/>
    <w:rsid w:val="009F009E"/>
    <w:rsid w:val="009F0C2E"/>
    <w:rsid w:val="009F0E00"/>
    <w:rsid w:val="009F28A8"/>
    <w:rsid w:val="009F3E52"/>
    <w:rsid w:val="009F51CD"/>
    <w:rsid w:val="009F5B70"/>
    <w:rsid w:val="00A02612"/>
    <w:rsid w:val="00A0488D"/>
    <w:rsid w:val="00A06908"/>
    <w:rsid w:val="00A106DE"/>
    <w:rsid w:val="00A12ECD"/>
    <w:rsid w:val="00A176D0"/>
    <w:rsid w:val="00A203BA"/>
    <w:rsid w:val="00A2241A"/>
    <w:rsid w:val="00A228AB"/>
    <w:rsid w:val="00A23666"/>
    <w:rsid w:val="00A2453B"/>
    <w:rsid w:val="00A26060"/>
    <w:rsid w:val="00A314D6"/>
    <w:rsid w:val="00A3287C"/>
    <w:rsid w:val="00A35919"/>
    <w:rsid w:val="00A35ABE"/>
    <w:rsid w:val="00A41441"/>
    <w:rsid w:val="00A420BD"/>
    <w:rsid w:val="00A422B6"/>
    <w:rsid w:val="00A4510D"/>
    <w:rsid w:val="00A47BCA"/>
    <w:rsid w:val="00A50F4C"/>
    <w:rsid w:val="00A51188"/>
    <w:rsid w:val="00A515AD"/>
    <w:rsid w:val="00A5214E"/>
    <w:rsid w:val="00A527DE"/>
    <w:rsid w:val="00A54FC6"/>
    <w:rsid w:val="00A62F51"/>
    <w:rsid w:val="00A669D8"/>
    <w:rsid w:val="00A70B15"/>
    <w:rsid w:val="00A75B42"/>
    <w:rsid w:val="00A76752"/>
    <w:rsid w:val="00A863F9"/>
    <w:rsid w:val="00A8759E"/>
    <w:rsid w:val="00A91376"/>
    <w:rsid w:val="00A91609"/>
    <w:rsid w:val="00A969C9"/>
    <w:rsid w:val="00AA052A"/>
    <w:rsid w:val="00AA2044"/>
    <w:rsid w:val="00AA2E8B"/>
    <w:rsid w:val="00AA51D8"/>
    <w:rsid w:val="00AA78A5"/>
    <w:rsid w:val="00AB2146"/>
    <w:rsid w:val="00AB6C3E"/>
    <w:rsid w:val="00AC76D3"/>
    <w:rsid w:val="00AD49CA"/>
    <w:rsid w:val="00AE41CA"/>
    <w:rsid w:val="00AF16BF"/>
    <w:rsid w:val="00AF5139"/>
    <w:rsid w:val="00AF745D"/>
    <w:rsid w:val="00AF7E97"/>
    <w:rsid w:val="00B0278F"/>
    <w:rsid w:val="00B05680"/>
    <w:rsid w:val="00B0798D"/>
    <w:rsid w:val="00B10745"/>
    <w:rsid w:val="00B13ABD"/>
    <w:rsid w:val="00B14335"/>
    <w:rsid w:val="00B25062"/>
    <w:rsid w:val="00B26EB3"/>
    <w:rsid w:val="00B32D22"/>
    <w:rsid w:val="00B337A6"/>
    <w:rsid w:val="00B35C5B"/>
    <w:rsid w:val="00B41F2B"/>
    <w:rsid w:val="00B4214A"/>
    <w:rsid w:val="00B5043F"/>
    <w:rsid w:val="00B52F9F"/>
    <w:rsid w:val="00B5494A"/>
    <w:rsid w:val="00B578E0"/>
    <w:rsid w:val="00B61C82"/>
    <w:rsid w:val="00B62553"/>
    <w:rsid w:val="00B62D6C"/>
    <w:rsid w:val="00B7356F"/>
    <w:rsid w:val="00B73A34"/>
    <w:rsid w:val="00B768EA"/>
    <w:rsid w:val="00B83F7B"/>
    <w:rsid w:val="00B86CB1"/>
    <w:rsid w:val="00B92A80"/>
    <w:rsid w:val="00B9491C"/>
    <w:rsid w:val="00B97788"/>
    <w:rsid w:val="00BA373C"/>
    <w:rsid w:val="00BA56FE"/>
    <w:rsid w:val="00BB4BBD"/>
    <w:rsid w:val="00BB5B26"/>
    <w:rsid w:val="00BB6D1E"/>
    <w:rsid w:val="00BB6E1E"/>
    <w:rsid w:val="00BC2289"/>
    <w:rsid w:val="00BC3F88"/>
    <w:rsid w:val="00BC701B"/>
    <w:rsid w:val="00BD0829"/>
    <w:rsid w:val="00BD445C"/>
    <w:rsid w:val="00BE236E"/>
    <w:rsid w:val="00BE380B"/>
    <w:rsid w:val="00BE7849"/>
    <w:rsid w:val="00BF3073"/>
    <w:rsid w:val="00BF556B"/>
    <w:rsid w:val="00C0048A"/>
    <w:rsid w:val="00C06038"/>
    <w:rsid w:val="00C0624E"/>
    <w:rsid w:val="00C07FAA"/>
    <w:rsid w:val="00C123CA"/>
    <w:rsid w:val="00C13CD4"/>
    <w:rsid w:val="00C175CE"/>
    <w:rsid w:val="00C21F68"/>
    <w:rsid w:val="00C223ED"/>
    <w:rsid w:val="00C22C8E"/>
    <w:rsid w:val="00C27AF3"/>
    <w:rsid w:val="00C35EF4"/>
    <w:rsid w:val="00C367A4"/>
    <w:rsid w:val="00C41113"/>
    <w:rsid w:val="00C4213E"/>
    <w:rsid w:val="00C42BEE"/>
    <w:rsid w:val="00C51023"/>
    <w:rsid w:val="00C60B6B"/>
    <w:rsid w:val="00C7192D"/>
    <w:rsid w:val="00C72C0C"/>
    <w:rsid w:val="00C74211"/>
    <w:rsid w:val="00C76FA5"/>
    <w:rsid w:val="00C8043C"/>
    <w:rsid w:val="00C81A83"/>
    <w:rsid w:val="00C90D12"/>
    <w:rsid w:val="00C91CFB"/>
    <w:rsid w:val="00C9347D"/>
    <w:rsid w:val="00C96F56"/>
    <w:rsid w:val="00CA3AC1"/>
    <w:rsid w:val="00CA5245"/>
    <w:rsid w:val="00CA53B1"/>
    <w:rsid w:val="00CA5CE3"/>
    <w:rsid w:val="00CB2D63"/>
    <w:rsid w:val="00CB6243"/>
    <w:rsid w:val="00CB745F"/>
    <w:rsid w:val="00CC1A4E"/>
    <w:rsid w:val="00CC1C2A"/>
    <w:rsid w:val="00CC1EEF"/>
    <w:rsid w:val="00CC29B8"/>
    <w:rsid w:val="00CC29FC"/>
    <w:rsid w:val="00CC5226"/>
    <w:rsid w:val="00CD3AC6"/>
    <w:rsid w:val="00CD55D0"/>
    <w:rsid w:val="00CD7C3E"/>
    <w:rsid w:val="00CE1F14"/>
    <w:rsid w:val="00CF33E0"/>
    <w:rsid w:val="00D009F7"/>
    <w:rsid w:val="00D109BA"/>
    <w:rsid w:val="00D12BC0"/>
    <w:rsid w:val="00D13029"/>
    <w:rsid w:val="00D15BDA"/>
    <w:rsid w:val="00D162C8"/>
    <w:rsid w:val="00D26289"/>
    <w:rsid w:val="00D266D6"/>
    <w:rsid w:val="00D266F1"/>
    <w:rsid w:val="00D27E41"/>
    <w:rsid w:val="00D341C2"/>
    <w:rsid w:val="00D379EF"/>
    <w:rsid w:val="00D43884"/>
    <w:rsid w:val="00D47537"/>
    <w:rsid w:val="00D64FFD"/>
    <w:rsid w:val="00D65F2D"/>
    <w:rsid w:val="00D767A3"/>
    <w:rsid w:val="00D80D68"/>
    <w:rsid w:val="00D817CF"/>
    <w:rsid w:val="00D818FA"/>
    <w:rsid w:val="00D85CB7"/>
    <w:rsid w:val="00D86F01"/>
    <w:rsid w:val="00D90FAA"/>
    <w:rsid w:val="00DA1E62"/>
    <w:rsid w:val="00DA3AD0"/>
    <w:rsid w:val="00DB11EA"/>
    <w:rsid w:val="00DB203E"/>
    <w:rsid w:val="00DC04A2"/>
    <w:rsid w:val="00DC16D0"/>
    <w:rsid w:val="00DC7EB9"/>
    <w:rsid w:val="00DD12C9"/>
    <w:rsid w:val="00DD1947"/>
    <w:rsid w:val="00DD2B9F"/>
    <w:rsid w:val="00DD7F9A"/>
    <w:rsid w:val="00DE294E"/>
    <w:rsid w:val="00DF4381"/>
    <w:rsid w:val="00DF7EDD"/>
    <w:rsid w:val="00E031E7"/>
    <w:rsid w:val="00E039D5"/>
    <w:rsid w:val="00E03B5E"/>
    <w:rsid w:val="00E07D70"/>
    <w:rsid w:val="00E110C2"/>
    <w:rsid w:val="00E1157A"/>
    <w:rsid w:val="00E14807"/>
    <w:rsid w:val="00E160E2"/>
    <w:rsid w:val="00E205CA"/>
    <w:rsid w:val="00E212A5"/>
    <w:rsid w:val="00E25483"/>
    <w:rsid w:val="00E315AB"/>
    <w:rsid w:val="00E31AB9"/>
    <w:rsid w:val="00E32102"/>
    <w:rsid w:val="00E350D2"/>
    <w:rsid w:val="00E37A49"/>
    <w:rsid w:val="00E44CB0"/>
    <w:rsid w:val="00E52275"/>
    <w:rsid w:val="00E55124"/>
    <w:rsid w:val="00E56B50"/>
    <w:rsid w:val="00E62B11"/>
    <w:rsid w:val="00E64D13"/>
    <w:rsid w:val="00E65913"/>
    <w:rsid w:val="00E65C93"/>
    <w:rsid w:val="00E66075"/>
    <w:rsid w:val="00E6719D"/>
    <w:rsid w:val="00E718FE"/>
    <w:rsid w:val="00E71AD0"/>
    <w:rsid w:val="00E72987"/>
    <w:rsid w:val="00E72E62"/>
    <w:rsid w:val="00E8038A"/>
    <w:rsid w:val="00E85301"/>
    <w:rsid w:val="00E86FCB"/>
    <w:rsid w:val="00E91358"/>
    <w:rsid w:val="00E94006"/>
    <w:rsid w:val="00E94B25"/>
    <w:rsid w:val="00E955DE"/>
    <w:rsid w:val="00EA092F"/>
    <w:rsid w:val="00EB70A1"/>
    <w:rsid w:val="00EB766A"/>
    <w:rsid w:val="00EC1357"/>
    <w:rsid w:val="00EC3DBF"/>
    <w:rsid w:val="00ED0B32"/>
    <w:rsid w:val="00ED1B1B"/>
    <w:rsid w:val="00ED3B11"/>
    <w:rsid w:val="00ED3DF0"/>
    <w:rsid w:val="00ED4F61"/>
    <w:rsid w:val="00EE059D"/>
    <w:rsid w:val="00EE2903"/>
    <w:rsid w:val="00EE5A7A"/>
    <w:rsid w:val="00EF786E"/>
    <w:rsid w:val="00F04593"/>
    <w:rsid w:val="00F05403"/>
    <w:rsid w:val="00F13193"/>
    <w:rsid w:val="00F132CF"/>
    <w:rsid w:val="00F13457"/>
    <w:rsid w:val="00F140D9"/>
    <w:rsid w:val="00F148C8"/>
    <w:rsid w:val="00F161BB"/>
    <w:rsid w:val="00F201D7"/>
    <w:rsid w:val="00F20F0D"/>
    <w:rsid w:val="00F250F7"/>
    <w:rsid w:val="00F269D3"/>
    <w:rsid w:val="00F33D34"/>
    <w:rsid w:val="00F43EEC"/>
    <w:rsid w:val="00F4605B"/>
    <w:rsid w:val="00F463E9"/>
    <w:rsid w:val="00F46715"/>
    <w:rsid w:val="00F47E9B"/>
    <w:rsid w:val="00F55235"/>
    <w:rsid w:val="00F55F13"/>
    <w:rsid w:val="00F6141C"/>
    <w:rsid w:val="00F61FFB"/>
    <w:rsid w:val="00F62823"/>
    <w:rsid w:val="00F65E26"/>
    <w:rsid w:val="00F705D3"/>
    <w:rsid w:val="00F70F1F"/>
    <w:rsid w:val="00F761B7"/>
    <w:rsid w:val="00F836A2"/>
    <w:rsid w:val="00F83C94"/>
    <w:rsid w:val="00F87274"/>
    <w:rsid w:val="00F93347"/>
    <w:rsid w:val="00F94950"/>
    <w:rsid w:val="00F956DB"/>
    <w:rsid w:val="00F95F4A"/>
    <w:rsid w:val="00F97F2F"/>
    <w:rsid w:val="00FA148B"/>
    <w:rsid w:val="00FA5CDE"/>
    <w:rsid w:val="00FB1948"/>
    <w:rsid w:val="00FB4CCD"/>
    <w:rsid w:val="00FC6498"/>
    <w:rsid w:val="00FC6677"/>
    <w:rsid w:val="00FD40A9"/>
    <w:rsid w:val="00FD7C21"/>
    <w:rsid w:val="00FE6350"/>
    <w:rsid w:val="00FE70E6"/>
    <w:rsid w:val="00FE7534"/>
    <w:rsid w:val="00FE7DAB"/>
    <w:rsid w:val="00FF419B"/>
    <w:rsid w:val="00FF4BF4"/>
    <w:rsid w:val="00FF6801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55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5B0555"/>
    <w:pPr>
      <w:keepNext/>
      <w:numPr>
        <w:numId w:val="1"/>
      </w:numPr>
      <w:outlineLvl w:val="0"/>
    </w:pPr>
    <w:rPr>
      <w:rFonts w:eastAsia="'宋体"/>
      <w:b/>
      <w:sz w:val="32"/>
      <w:szCs w:val="20"/>
      <w:lang w:val="en-GB"/>
    </w:rPr>
  </w:style>
  <w:style w:type="paragraph" w:styleId="Heading2">
    <w:name w:val="heading 2"/>
    <w:basedOn w:val="Normal"/>
    <w:next w:val="Normal"/>
    <w:qFormat/>
    <w:rsid w:val="005B055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B0555"/>
    <w:rPr>
      <w:rFonts w:ascii="Wingdings" w:hAnsi="Wingdings"/>
      <w:b/>
      <w:color w:val="auto"/>
      <w:sz w:val="20"/>
      <w:szCs w:val="20"/>
    </w:rPr>
  </w:style>
  <w:style w:type="character" w:customStyle="1" w:styleId="WW8Num1z1">
    <w:name w:val="WW8Num1z1"/>
    <w:rsid w:val="005B0555"/>
    <w:rPr>
      <w:rFonts w:ascii="Courier New" w:hAnsi="Courier New" w:cs="Courier New"/>
    </w:rPr>
  </w:style>
  <w:style w:type="character" w:customStyle="1" w:styleId="WW8Num1z2">
    <w:name w:val="WW8Num1z2"/>
    <w:rsid w:val="005B0555"/>
    <w:rPr>
      <w:rFonts w:ascii="Wingdings" w:hAnsi="Wingdings"/>
    </w:rPr>
  </w:style>
  <w:style w:type="character" w:customStyle="1" w:styleId="WW8Num1z3">
    <w:name w:val="WW8Num1z3"/>
    <w:rsid w:val="005B0555"/>
    <w:rPr>
      <w:rFonts w:ascii="Symbol" w:hAnsi="Symbol"/>
    </w:rPr>
  </w:style>
  <w:style w:type="character" w:customStyle="1" w:styleId="WW8Num2z0">
    <w:name w:val="WW8Num2z0"/>
    <w:rsid w:val="005B0555"/>
    <w:rPr>
      <w:rFonts w:ascii="Wingdings" w:hAnsi="Wingdings"/>
      <w:b/>
      <w:color w:val="auto"/>
      <w:sz w:val="20"/>
      <w:szCs w:val="20"/>
    </w:rPr>
  </w:style>
  <w:style w:type="character" w:customStyle="1" w:styleId="WW8Num2z1">
    <w:name w:val="WW8Num2z1"/>
    <w:rsid w:val="005B0555"/>
    <w:rPr>
      <w:rFonts w:ascii="Courier New" w:hAnsi="Courier New" w:cs="Courier New"/>
    </w:rPr>
  </w:style>
  <w:style w:type="character" w:customStyle="1" w:styleId="WW8Num2z2">
    <w:name w:val="WW8Num2z2"/>
    <w:rsid w:val="005B0555"/>
    <w:rPr>
      <w:rFonts w:ascii="Wingdings" w:hAnsi="Wingdings"/>
    </w:rPr>
  </w:style>
  <w:style w:type="character" w:customStyle="1" w:styleId="WW8Num2z3">
    <w:name w:val="WW8Num2z3"/>
    <w:rsid w:val="005B0555"/>
    <w:rPr>
      <w:rFonts w:ascii="Symbol" w:hAnsi="Symbol"/>
    </w:rPr>
  </w:style>
  <w:style w:type="character" w:customStyle="1" w:styleId="WW8Num3z0">
    <w:name w:val="WW8Num3z0"/>
    <w:rsid w:val="005B0555"/>
    <w:rPr>
      <w:rFonts w:ascii="Wingdings" w:hAnsi="Wingdings"/>
      <w:b/>
      <w:color w:val="auto"/>
      <w:sz w:val="20"/>
      <w:szCs w:val="20"/>
    </w:rPr>
  </w:style>
  <w:style w:type="character" w:customStyle="1" w:styleId="WW8Num3z1">
    <w:name w:val="WW8Num3z1"/>
    <w:rsid w:val="005B0555"/>
    <w:rPr>
      <w:rFonts w:ascii="Courier New" w:hAnsi="Courier New" w:cs="Courier New"/>
    </w:rPr>
  </w:style>
  <w:style w:type="character" w:customStyle="1" w:styleId="WW8Num3z2">
    <w:name w:val="WW8Num3z2"/>
    <w:rsid w:val="005B0555"/>
    <w:rPr>
      <w:rFonts w:ascii="Wingdings" w:hAnsi="Wingdings"/>
    </w:rPr>
  </w:style>
  <w:style w:type="character" w:customStyle="1" w:styleId="WW8Num3z3">
    <w:name w:val="WW8Num3z3"/>
    <w:rsid w:val="005B0555"/>
    <w:rPr>
      <w:rFonts w:ascii="Symbol" w:hAnsi="Symbol"/>
    </w:rPr>
  </w:style>
  <w:style w:type="character" w:customStyle="1" w:styleId="WW8Num4z0">
    <w:name w:val="WW8Num4z0"/>
    <w:rsid w:val="005B0555"/>
    <w:rPr>
      <w:rFonts w:ascii="Wingdings" w:hAnsi="Wingdings"/>
      <w:b/>
      <w:color w:val="auto"/>
      <w:sz w:val="20"/>
      <w:szCs w:val="20"/>
    </w:rPr>
  </w:style>
  <w:style w:type="character" w:customStyle="1" w:styleId="WW8Num4z1">
    <w:name w:val="WW8Num4z1"/>
    <w:rsid w:val="005B0555"/>
    <w:rPr>
      <w:rFonts w:ascii="Courier New" w:hAnsi="Courier New" w:cs="Courier New"/>
    </w:rPr>
  </w:style>
  <w:style w:type="character" w:customStyle="1" w:styleId="WW8Num4z2">
    <w:name w:val="WW8Num4z2"/>
    <w:rsid w:val="005B0555"/>
    <w:rPr>
      <w:rFonts w:ascii="Wingdings" w:hAnsi="Wingdings"/>
    </w:rPr>
  </w:style>
  <w:style w:type="character" w:customStyle="1" w:styleId="WW8Num4z3">
    <w:name w:val="WW8Num4z3"/>
    <w:rsid w:val="005B0555"/>
    <w:rPr>
      <w:rFonts w:ascii="Symbol" w:hAnsi="Symbol"/>
    </w:rPr>
  </w:style>
  <w:style w:type="character" w:customStyle="1" w:styleId="WW8Num5z0">
    <w:name w:val="WW8Num5z0"/>
    <w:rsid w:val="005B0555"/>
    <w:rPr>
      <w:rFonts w:ascii="Wingdings" w:hAnsi="Wingdings"/>
      <w:b/>
      <w:color w:val="auto"/>
      <w:sz w:val="20"/>
      <w:szCs w:val="20"/>
    </w:rPr>
  </w:style>
  <w:style w:type="character" w:customStyle="1" w:styleId="WW8Num5z1">
    <w:name w:val="WW8Num5z1"/>
    <w:rsid w:val="005B0555"/>
    <w:rPr>
      <w:rFonts w:ascii="Courier New" w:hAnsi="Courier New" w:cs="Courier New"/>
    </w:rPr>
  </w:style>
  <w:style w:type="character" w:customStyle="1" w:styleId="WW8Num5z2">
    <w:name w:val="WW8Num5z2"/>
    <w:rsid w:val="005B0555"/>
    <w:rPr>
      <w:rFonts w:ascii="Wingdings" w:hAnsi="Wingdings"/>
    </w:rPr>
  </w:style>
  <w:style w:type="character" w:customStyle="1" w:styleId="WW8Num5z3">
    <w:name w:val="WW8Num5z3"/>
    <w:rsid w:val="005B0555"/>
    <w:rPr>
      <w:rFonts w:ascii="Symbol" w:hAnsi="Symbol"/>
    </w:rPr>
  </w:style>
  <w:style w:type="character" w:customStyle="1" w:styleId="WW8Num6z0">
    <w:name w:val="WW8Num6z0"/>
    <w:rsid w:val="005B0555"/>
    <w:rPr>
      <w:rFonts w:ascii="Wingdings 2" w:hAnsi="Wingdings 2"/>
    </w:rPr>
  </w:style>
  <w:style w:type="character" w:customStyle="1" w:styleId="WW8Num6z1">
    <w:name w:val="WW8Num6z1"/>
    <w:rsid w:val="005B0555"/>
    <w:rPr>
      <w:rFonts w:ascii="Wingdings 3" w:hAnsi="Wingdings 3"/>
    </w:rPr>
  </w:style>
  <w:style w:type="character" w:customStyle="1" w:styleId="WW8Num6z2">
    <w:name w:val="WW8Num6z2"/>
    <w:rsid w:val="005B0555"/>
    <w:rPr>
      <w:rFonts w:ascii="Trebuchet MS" w:eastAsia="Times New Roman" w:hAnsi="Trebuchet MS" w:cs="Arial"/>
    </w:rPr>
  </w:style>
  <w:style w:type="character" w:customStyle="1" w:styleId="WW8Num7z0">
    <w:name w:val="WW8Num7z0"/>
    <w:rsid w:val="005B0555"/>
    <w:rPr>
      <w:rFonts w:ascii="Wingdings" w:hAnsi="Wingdings"/>
      <w:b/>
      <w:color w:val="auto"/>
      <w:sz w:val="20"/>
      <w:szCs w:val="20"/>
    </w:rPr>
  </w:style>
  <w:style w:type="character" w:customStyle="1" w:styleId="WW8Num7z1">
    <w:name w:val="WW8Num7z1"/>
    <w:rsid w:val="005B0555"/>
    <w:rPr>
      <w:rFonts w:ascii="Courier New" w:hAnsi="Courier New" w:cs="Courier New"/>
    </w:rPr>
  </w:style>
  <w:style w:type="character" w:customStyle="1" w:styleId="WW8Num7z2">
    <w:name w:val="WW8Num7z2"/>
    <w:rsid w:val="005B0555"/>
    <w:rPr>
      <w:rFonts w:ascii="Wingdings" w:hAnsi="Wingdings"/>
    </w:rPr>
  </w:style>
  <w:style w:type="character" w:customStyle="1" w:styleId="WW8Num7z3">
    <w:name w:val="WW8Num7z3"/>
    <w:rsid w:val="005B0555"/>
    <w:rPr>
      <w:rFonts w:ascii="Symbol" w:hAnsi="Symbol"/>
    </w:rPr>
  </w:style>
  <w:style w:type="character" w:customStyle="1" w:styleId="WW8Num8z0">
    <w:name w:val="WW8Num8z0"/>
    <w:rsid w:val="005B0555"/>
    <w:rPr>
      <w:rFonts w:ascii="Symbol" w:hAnsi="Symbol"/>
    </w:rPr>
  </w:style>
  <w:style w:type="character" w:customStyle="1" w:styleId="WW8Num8z1">
    <w:name w:val="WW8Num8z1"/>
    <w:rsid w:val="005B0555"/>
    <w:rPr>
      <w:rFonts w:ascii="Courier New" w:hAnsi="Courier New" w:cs="Courier New"/>
    </w:rPr>
  </w:style>
  <w:style w:type="character" w:customStyle="1" w:styleId="WW8Num8z2">
    <w:name w:val="WW8Num8z2"/>
    <w:rsid w:val="005B0555"/>
    <w:rPr>
      <w:rFonts w:ascii="Wingdings" w:hAnsi="Wingdings"/>
    </w:rPr>
  </w:style>
  <w:style w:type="character" w:customStyle="1" w:styleId="WW8Num9z0">
    <w:name w:val="WW8Num9z0"/>
    <w:rsid w:val="005B0555"/>
    <w:rPr>
      <w:rFonts w:ascii="Symbol" w:hAnsi="Symbol"/>
    </w:rPr>
  </w:style>
  <w:style w:type="character" w:customStyle="1" w:styleId="WW8Num9z1">
    <w:name w:val="WW8Num9z1"/>
    <w:rsid w:val="005B0555"/>
    <w:rPr>
      <w:rFonts w:ascii="Courier New" w:hAnsi="Courier New" w:cs="Courier New"/>
    </w:rPr>
  </w:style>
  <w:style w:type="character" w:customStyle="1" w:styleId="WW8Num9z2">
    <w:name w:val="WW8Num9z2"/>
    <w:rsid w:val="005B0555"/>
    <w:rPr>
      <w:rFonts w:ascii="Wingdings" w:hAnsi="Wingdings"/>
    </w:rPr>
  </w:style>
  <w:style w:type="character" w:customStyle="1" w:styleId="WW8Num10z0">
    <w:name w:val="WW8Num10z0"/>
    <w:rsid w:val="005B0555"/>
    <w:rPr>
      <w:rFonts w:ascii="Wingdings" w:hAnsi="Wingdings"/>
      <w:b/>
      <w:color w:val="auto"/>
      <w:sz w:val="20"/>
      <w:szCs w:val="20"/>
    </w:rPr>
  </w:style>
  <w:style w:type="character" w:customStyle="1" w:styleId="WW8Num10z1">
    <w:name w:val="WW8Num10z1"/>
    <w:rsid w:val="005B0555"/>
    <w:rPr>
      <w:rFonts w:ascii="Courier New" w:hAnsi="Courier New" w:cs="Courier New"/>
    </w:rPr>
  </w:style>
  <w:style w:type="character" w:customStyle="1" w:styleId="WW8Num10z2">
    <w:name w:val="WW8Num10z2"/>
    <w:rsid w:val="005B0555"/>
    <w:rPr>
      <w:rFonts w:ascii="Wingdings" w:hAnsi="Wingdings"/>
    </w:rPr>
  </w:style>
  <w:style w:type="character" w:customStyle="1" w:styleId="WW8Num10z3">
    <w:name w:val="WW8Num10z3"/>
    <w:rsid w:val="005B0555"/>
    <w:rPr>
      <w:rFonts w:ascii="Symbol" w:hAnsi="Symbol"/>
    </w:rPr>
  </w:style>
  <w:style w:type="character" w:customStyle="1" w:styleId="WW8Num11z0">
    <w:name w:val="WW8Num11z0"/>
    <w:rsid w:val="005B0555"/>
    <w:rPr>
      <w:rFonts w:ascii="Wingdings" w:hAnsi="Wingdings"/>
      <w:b/>
      <w:color w:val="auto"/>
      <w:sz w:val="20"/>
      <w:szCs w:val="20"/>
    </w:rPr>
  </w:style>
  <w:style w:type="character" w:customStyle="1" w:styleId="WW8Num11z1">
    <w:name w:val="WW8Num11z1"/>
    <w:rsid w:val="005B0555"/>
    <w:rPr>
      <w:rFonts w:ascii="Courier New" w:hAnsi="Courier New" w:cs="Courier New"/>
    </w:rPr>
  </w:style>
  <w:style w:type="character" w:customStyle="1" w:styleId="WW8Num11z2">
    <w:name w:val="WW8Num11z2"/>
    <w:rsid w:val="005B0555"/>
    <w:rPr>
      <w:rFonts w:ascii="Wingdings" w:hAnsi="Wingdings"/>
    </w:rPr>
  </w:style>
  <w:style w:type="character" w:customStyle="1" w:styleId="WW8Num11z3">
    <w:name w:val="WW8Num11z3"/>
    <w:rsid w:val="005B0555"/>
    <w:rPr>
      <w:rFonts w:ascii="Symbol" w:hAnsi="Symbol"/>
    </w:rPr>
  </w:style>
  <w:style w:type="character" w:customStyle="1" w:styleId="WW8Num12z0">
    <w:name w:val="WW8Num12z0"/>
    <w:rsid w:val="005B0555"/>
    <w:rPr>
      <w:rFonts w:ascii="Wingdings" w:hAnsi="Wingdings"/>
    </w:rPr>
  </w:style>
  <w:style w:type="character" w:customStyle="1" w:styleId="WW8Num12z1">
    <w:name w:val="WW8Num12z1"/>
    <w:rsid w:val="005B0555"/>
    <w:rPr>
      <w:rFonts w:ascii="Courier New" w:hAnsi="Courier New" w:cs="Courier New"/>
    </w:rPr>
  </w:style>
  <w:style w:type="character" w:customStyle="1" w:styleId="WW8Num12z3">
    <w:name w:val="WW8Num12z3"/>
    <w:rsid w:val="005B0555"/>
    <w:rPr>
      <w:rFonts w:ascii="Symbol" w:hAnsi="Symbol"/>
    </w:rPr>
  </w:style>
  <w:style w:type="character" w:customStyle="1" w:styleId="WW8Num13z0">
    <w:name w:val="WW8Num13z0"/>
    <w:rsid w:val="005B0555"/>
    <w:rPr>
      <w:rFonts w:ascii="Wingdings" w:hAnsi="Wingdings"/>
      <w:b/>
      <w:color w:val="auto"/>
      <w:sz w:val="20"/>
      <w:szCs w:val="20"/>
    </w:rPr>
  </w:style>
  <w:style w:type="character" w:customStyle="1" w:styleId="WW8Num13z1">
    <w:name w:val="WW8Num13z1"/>
    <w:rsid w:val="005B0555"/>
    <w:rPr>
      <w:rFonts w:ascii="Courier New" w:hAnsi="Courier New" w:cs="Courier New"/>
    </w:rPr>
  </w:style>
  <w:style w:type="character" w:customStyle="1" w:styleId="WW8Num13z2">
    <w:name w:val="WW8Num13z2"/>
    <w:rsid w:val="005B0555"/>
    <w:rPr>
      <w:rFonts w:ascii="Wingdings" w:hAnsi="Wingdings"/>
    </w:rPr>
  </w:style>
  <w:style w:type="character" w:customStyle="1" w:styleId="WW8Num13z3">
    <w:name w:val="WW8Num13z3"/>
    <w:rsid w:val="005B0555"/>
    <w:rPr>
      <w:rFonts w:ascii="Symbol" w:hAnsi="Symbol"/>
    </w:rPr>
  </w:style>
  <w:style w:type="character" w:customStyle="1" w:styleId="WW8Num14z0">
    <w:name w:val="WW8Num14z0"/>
    <w:rsid w:val="005B0555"/>
    <w:rPr>
      <w:rFonts w:ascii="Wingdings" w:hAnsi="Wingdings"/>
    </w:rPr>
  </w:style>
  <w:style w:type="character" w:customStyle="1" w:styleId="WW8Num14z1">
    <w:name w:val="WW8Num14z1"/>
    <w:rsid w:val="005B0555"/>
    <w:rPr>
      <w:rFonts w:ascii="Courier New" w:hAnsi="Courier New" w:cs="Courier New"/>
    </w:rPr>
  </w:style>
  <w:style w:type="character" w:customStyle="1" w:styleId="WW8Num14z3">
    <w:name w:val="WW8Num14z3"/>
    <w:rsid w:val="005B0555"/>
    <w:rPr>
      <w:rFonts w:ascii="Symbol" w:hAnsi="Symbol"/>
    </w:rPr>
  </w:style>
  <w:style w:type="character" w:customStyle="1" w:styleId="WW8Num15z0">
    <w:name w:val="WW8Num15z0"/>
    <w:rsid w:val="005B0555"/>
    <w:rPr>
      <w:rFonts w:ascii="Symbol" w:hAnsi="Symbol"/>
      <w:color w:val="auto"/>
    </w:rPr>
  </w:style>
  <w:style w:type="character" w:customStyle="1" w:styleId="WW8Num15z1">
    <w:name w:val="WW8Num15z1"/>
    <w:rsid w:val="005B0555"/>
    <w:rPr>
      <w:rFonts w:ascii="Courier New" w:hAnsi="Courier New"/>
    </w:rPr>
  </w:style>
  <w:style w:type="character" w:customStyle="1" w:styleId="WW8Num15z2">
    <w:name w:val="WW8Num15z2"/>
    <w:rsid w:val="005B0555"/>
    <w:rPr>
      <w:rFonts w:ascii="Wingdings" w:hAnsi="Wingdings"/>
    </w:rPr>
  </w:style>
  <w:style w:type="character" w:customStyle="1" w:styleId="WW8Num15z6">
    <w:name w:val="WW8Num15z6"/>
    <w:rsid w:val="005B0555"/>
    <w:rPr>
      <w:rFonts w:ascii="Symbol" w:hAnsi="Symbol"/>
    </w:rPr>
  </w:style>
  <w:style w:type="character" w:customStyle="1" w:styleId="WW8Num16z0">
    <w:name w:val="WW8Num16z0"/>
    <w:rsid w:val="005B0555"/>
    <w:rPr>
      <w:rFonts w:ascii="Wingdings" w:hAnsi="Wingdings"/>
      <w:b/>
      <w:color w:val="auto"/>
      <w:sz w:val="20"/>
      <w:szCs w:val="20"/>
    </w:rPr>
  </w:style>
  <w:style w:type="character" w:customStyle="1" w:styleId="WW8Num16z1">
    <w:name w:val="WW8Num16z1"/>
    <w:rsid w:val="005B0555"/>
    <w:rPr>
      <w:rFonts w:ascii="Courier New" w:hAnsi="Courier New" w:cs="Courier New"/>
    </w:rPr>
  </w:style>
  <w:style w:type="character" w:customStyle="1" w:styleId="WW8Num16z2">
    <w:name w:val="WW8Num16z2"/>
    <w:rsid w:val="005B0555"/>
    <w:rPr>
      <w:rFonts w:ascii="Wingdings" w:hAnsi="Wingdings"/>
    </w:rPr>
  </w:style>
  <w:style w:type="character" w:customStyle="1" w:styleId="WW8Num16z3">
    <w:name w:val="WW8Num16z3"/>
    <w:rsid w:val="005B0555"/>
    <w:rPr>
      <w:rFonts w:ascii="Symbol" w:hAnsi="Symbol"/>
    </w:rPr>
  </w:style>
  <w:style w:type="character" w:customStyle="1" w:styleId="WW8Num17z0">
    <w:name w:val="WW8Num17z0"/>
    <w:rsid w:val="005B0555"/>
    <w:rPr>
      <w:rFonts w:ascii="Wingdings" w:hAnsi="Wingdings"/>
      <w:b/>
      <w:color w:val="auto"/>
      <w:sz w:val="20"/>
      <w:szCs w:val="20"/>
    </w:rPr>
  </w:style>
  <w:style w:type="character" w:customStyle="1" w:styleId="WW8Num17z1">
    <w:name w:val="WW8Num17z1"/>
    <w:rsid w:val="005B0555"/>
    <w:rPr>
      <w:rFonts w:ascii="Courier New" w:hAnsi="Courier New" w:cs="Courier New"/>
    </w:rPr>
  </w:style>
  <w:style w:type="character" w:customStyle="1" w:styleId="WW8Num17z2">
    <w:name w:val="WW8Num17z2"/>
    <w:rsid w:val="005B0555"/>
    <w:rPr>
      <w:rFonts w:ascii="Wingdings" w:hAnsi="Wingdings"/>
    </w:rPr>
  </w:style>
  <w:style w:type="character" w:customStyle="1" w:styleId="WW8Num17z3">
    <w:name w:val="WW8Num17z3"/>
    <w:rsid w:val="005B0555"/>
    <w:rPr>
      <w:rFonts w:ascii="Symbol" w:hAnsi="Symbol"/>
    </w:rPr>
  </w:style>
  <w:style w:type="character" w:styleId="Hyperlink">
    <w:name w:val="Hyperlink"/>
    <w:basedOn w:val="DefaultParagraphFont"/>
    <w:semiHidden/>
    <w:rsid w:val="005B0555"/>
    <w:rPr>
      <w:color w:val="0000FF"/>
      <w:u w:val="single"/>
    </w:rPr>
  </w:style>
  <w:style w:type="character" w:styleId="CommentReference">
    <w:name w:val="annotation reference"/>
    <w:basedOn w:val="DefaultParagraphFont"/>
    <w:rsid w:val="005B0555"/>
    <w:rPr>
      <w:sz w:val="16"/>
      <w:szCs w:val="16"/>
    </w:rPr>
  </w:style>
  <w:style w:type="paragraph" w:customStyle="1" w:styleId="Heading">
    <w:name w:val="Heading"/>
    <w:basedOn w:val="Normal"/>
    <w:next w:val="BodyText"/>
    <w:rsid w:val="005B055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rsid w:val="005B0555"/>
    <w:pPr>
      <w:spacing w:after="120"/>
    </w:pPr>
  </w:style>
  <w:style w:type="paragraph" w:styleId="List">
    <w:name w:val="List"/>
    <w:basedOn w:val="BodyText"/>
    <w:semiHidden/>
    <w:rsid w:val="005B0555"/>
  </w:style>
  <w:style w:type="paragraph" w:styleId="Caption">
    <w:name w:val="caption"/>
    <w:basedOn w:val="Normal"/>
    <w:qFormat/>
    <w:rsid w:val="005B05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0555"/>
    <w:pPr>
      <w:suppressLineNumbers/>
    </w:pPr>
  </w:style>
  <w:style w:type="paragraph" w:customStyle="1" w:styleId="Char">
    <w:name w:val="Char"/>
    <w:basedOn w:val="Normal"/>
    <w:rsid w:val="005B0555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BodyText2">
    <w:name w:val="Body Text 2"/>
    <w:basedOn w:val="Normal"/>
    <w:rsid w:val="005B0555"/>
    <w:pPr>
      <w:jc w:val="both"/>
    </w:pPr>
    <w:rPr>
      <w:rFonts w:ascii="Verdana" w:hAnsi="Verdana"/>
      <w:sz w:val="17"/>
      <w:szCs w:val="20"/>
      <w:lang w:val="en-GB"/>
    </w:rPr>
  </w:style>
  <w:style w:type="paragraph" w:styleId="CommentText">
    <w:name w:val="annotation text"/>
    <w:basedOn w:val="Normal"/>
    <w:rsid w:val="005B0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5B0555"/>
    <w:rPr>
      <w:b/>
      <w:bCs/>
    </w:rPr>
  </w:style>
  <w:style w:type="paragraph" w:styleId="BalloonText">
    <w:name w:val="Balloon Text"/>
    <w:basedOn w:val="Normal"/>
    <w:rsid w:val="005B055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5B0555"/>
  </w:style>
  <w:style w:type="paragraph" w:styleId="NormalWeb">
    <w:name w:val="Normal (Web)"/>
    <w:basedOn w:val="Normal"/>
    <w:uiPriority w:val="99"/>
    <w:semiHidden/>
    <w:unhideWhenUsed/>
    <w:rsid w:val="007E506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7E506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547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00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47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009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27E41"/>
    <w:pPr>
      <w:ind w:left="720"/>
    </w:pPr>
  </w:style>
  <w:style w:type="table" w:styleId="TableGrid">
    <w:name w:val="Table Grid"/>
    <w:basedOn w:val="TableNormal"/>
    <w:uiPriority w:val="59"/>
    <w:rsid w:val="00BD44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http://footmark.infoedge.com/apply/cvtracking?dtyp=docx_n&amp;userId=ed6a6434b7d28b3e92efaa5612fa013ea94c9ef3043ad1ed&amp;jobId=300617508810&amp;uid=126350713006175088101578068394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LAKSHDEEP</vt:lpstr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LAKSHDEEP</dc:title>
  <dc:creator>iepl</dc:creator>
  <cp:lastModifiedBy>Admin</cp:lastModifiedBy>
  <cp:revision>2</cp:revision>
  <cp:lastPrinted>2015-07-08T10:35:00Z</cp:lastPrinted>
  <dcterms:created xsi:type="dcterms:W3CDTF">2019-12-28T04:02:00Z</dcterms:created>
  <dcterms:modified xsi:type="dcterms:W3CDTF">2019-12-28T04:02:00Z</dcterms:modified>
</cp:coreProperties>
</file>