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1E62E0" w:rsidRPr="00707C91" w:rsidP="002924A9">
      <w:pPr>
        <w:ind w:left="720"/>
        <w:jc w:val="both"/>
        <w:rPr>
          <w:sz w:val="24"/>
          <w:szCs w:val="24"/>
        </w:rPr>
      </w:pPr>
      <w:r w:rsidRPr="00707C91">
        <w:rPr>
          <w:sz w:val="24"/>
          <w:szCs w:val="24"/>
        </w:rPr>
        <w:t xml:space="preserve">            </w:t>
      </w:r>
    </w:p>
    <w:p w:rsidR="008B2426" w:rsidRPr="00327C65" w:rsidP="008B2426">
      <w:pPr>
        <w:ind w:left="3600" w:firstLine="720"/>
        <w:jc w:val="both"/>
        <w:rPr>
          <w:b/>
          <w:bCs/>
          <w:sz w:val="32"/>
          <w:szCs w:val="32"/>
          <w:u w:val="single"/>
        </w:rPr>
      </w:pPr>
      <w:r w:rsidRPr="00327C65">
        <w:rPr>
          <w:b/>
          <w:bCs/>
          <w:sz w:val="32"/>
          <w:szCs w:val="32"/>
          <w:u w:val="single"/>
        </w:rPr>
        <w:t>CURRICULUM VITA</w:t>
      </w:r>
    </w:p>
    <w:p w:rsidR="008B2426" w:rsidRPr="007C4866" w:rsidP="008B2426">
      <w:pPr>
        <w:jc w:val="both"/>
        <w:rPr>
          <w:rFonts w:ascii="Cambria" w:hAnsi="Cambria"/>
          <w:b/>
          <w:bCs/>
        </w:rPr>
      </w:pPr>
    </w:p>
    <w:p w:rsidR="008B2426" w:rsidRPr="007C4866" w:rsidP="008B2426">
      <w:pPr>
        <w:ind w:left="5760" w:firstLine="720"/>
        <w:jc w:val="both"/>
        <w:rPr>
          <w:rFonts w:ascii="Cambria" w:hAnsi="Cambria"/>
          <w:b/>
          <w:bCs/>
          <w:color w:val="215868"/>
        </w:rPr>
      </w:pPr>
    </w:p>
    <w:p w:rsidR="008B2426" w:rsidRPr="00327C65" w:rsidP="008B2426">
      <w:pPr>
        <w:tabs>
          <w:tab w:val="left" w:pos="660"/>
        </w:tabs>
        <w:jc w:val="both"/>
        <w:rPr>
          <w:b/>
          <w:bCs/>
          <w:sz w:val="24"/>
          <w:szCs w:val="24"/>
        </w:rPr>
      </w:pPr>
      <w:r w:rsidRPr="00327C65">
        <w:rPr>
          <w:b/>
          <w:bCs/>
          <w:sz w:val="24"/>
          <w:szCs w:val="24"/>
        </w:rPr>
        <w:t>NAME :</w:t>
      </w:r>
      <w:r w:rsidRPr="00327C65">
        <w:rPr>
          <w:b/>
          <w:bCs/>
          <w:sz w:val="24"/>
          <w:szCs w:val="24"/>
        </w:rPr>
        <w:t>Sivakumar Kavali</w:t>
      </w:r>
      <w:r w:rsidRPr="00327C65">
        <w:rPr>
          <w:b/>
          <w:bCs/>
          <w:sz w:val="24"/>
          <w:szCs w:val="24"/>
        </w:rPr>
        <w:t xml:space="preserve">                                                         </w:t>
      </w:r>
      <w:r w:rsidRPr="00327C65">
        <w:rPr>
          <w:b/>
          <w:bCs/>
          <w:sz w:val="24"/>
          <w:szCs w:val="24"/>
        </w:rPr>
        <w:tab/>
      </w:r>
    </w:p>
    <w:p w:rsidR="008B2426" w:rsidRPr="00327C65" w:rsidP="008B2426">
      <w:pPr>
        <w:tabs>
          <w:tab w:val="left" w:pos="660"/>
        </w:tabs>
        <w:jc w:val="both"/>
        <w:rPr>
          <w:b/>
          <w:bCs/>
          <w:sz w:val="24"/>
          <w:szCs w:val="24"/>
        </w:rPr>
      </w:pPr>
      <w:r w:rsidRPr="00327C65">
        <w:rPr>
          <w:b/>
          <w:bCs/>
          <w:sz w:val="24"/>
          <w:szCs w:val="24"/>
        </w:rPr>
        <w:t>M</w:t>
      </w:r>
      <w:r w:rsidRPr="00327C65">
        <w:rPr>
          <w:b/>
          <w:bCs/>
          <w:sz w:val="24"/>
          <w:szCs w:val="24"/>
        </w:rPr>
        <w:t>obile : 7013421704, 9949380045</w:t>
      </w:r>
      <w:r w:rsidRPr="00327C65">
        <w:rPr>
          <w:b/>
          <w:bCs/>
          <w:sz w:val="24"/>
          <w:szCs w:val="24"/>
        </w:rPr>
        <w:t xml:space="preserve">.                                </w:t>
      </w:r>
    </w:p>
    <w:p w:rsidR="008B2426" w:rsidRPr="008B2426" w:rsidP="008B2426">
      <w:pPr>
        <w:pStyle w:val="BodyText"/>
        <w:ind w:left="0"/>
        <w:rPr>
          <w:sz w:val="24"/>
          <w:szCs w:val="24"/>
        </w:rPr>
      </w:pPr>
      <w:r w:rsidRPr="00327C65">
        <w:rPr>
          <w:b/>
          <w:sz w:val="24"/>
          <w:szCs w:val="24"/>
        </w:rPr>
        <w:t xml:space="preserve">       </w:t>
      </w:r>
      <w:r w:rsidRPr="00327C65">
        <w:rPr>
          <w:b/>
          <w:sz w:val="24"/>
          <w:szCs w:val="24"/>
        </w:rPr>
        <w:t>Email:</w:t>
      </w:r>
      <w:r w:rsidRPr="00327C65">
        <w:rPr>
          <w:rStyle w:val="Hyperlink"/>
          <w:szCs w:val="24"/>
        </w:rPr>
        <w:t xml:space="preserve"> </w:t>
      </w:r>
      <w:hyperlink r:id="rId5" w:history="1">
        <w:r w:rsidRPr="00327C65">
          <w:rPr>
            <w:rStyle w:val="Hyperlink"/>
            <w:szCs w:val="24"/>
          </w:rPr>
          <w:t>sivakumarkavali@gmail.com</w:t>
        </w:r>
      </w:hyperlink>
      <w:r w:rsidRPr="007C4866">
        <w:rPr>
          <w:rFonts w:ascii="Cambria" w:hAnsi="Cambria"/>
          <w:b/>
        </w:rPr>
        <w:tab/>
      </w:r>
      <w:r w:rsidRPr="007C4866">
        <w:rPr>
          <w:rFonts w:ascii="Cambria" w:hAnsi="Cambria"/>
          <w:b/>
        </w:rPr>
        <w:tab/>
        <w:t xml:space="preserve">             </w:t>
      </w:r>
    </w:p>
    <w:p w:rsidR="008B2426" w:rsidRPr="008B2426" w:rsidP="008B2426">
      <w:pPr>
        <w:spacing w:line="360" w:lineRule="auto"/>
        <w:jc w:val="both"/>
        <w:outlineLvl w:val="2"/>
        <w:rPr>
          <w:rFonts w:ascii="Cambria" w:hAnsi="Cambria"/>
          <w:b/>
          <w:bCs/>
          <w:color w:val="403152"/>
          <w:sz w:val="28"/>
          <w:szCs w:val="28"/>
        </w:rPr>
      </w:pPr>
      <w:r w:rsidRPr="007C4866">
        <w:rPr>
          <w:rFonts w:ascii="Cambria" w:hAnsi="Cambr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34290</wp:posOffset>
                </wp:positionV>
                <wp:extent cx="6819900" cy="0"/>
                <wp:effectExtent l="28575" t="34290" r="28575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60288" from="0.75pt,2.7pt" to="537.75pt,2.7pt" o:allowincell="f" strokeweight="4.5pt">
                <v:stroke linestyle="thinThick"/>
              </v:line>
            </w:pict>
          </mc:Fallback>
        </mc:AlternateContent>
      </w:r>
    </w:p>
    <w:p w:rsidR="008B2426" w:rsidRPr="00707C91" w:rsidP="008B2426">
      <w:pPr>
        <w:pStyle w:val="Tit"/>
        <w:shd w:val="clear" w:color="auto" w:fill="E5E5E5"/>
        <w:spacing w:after="0"/>
        <w:ind w:left="0" w:right="-155" w:firstLine="0"/>
        <w:rPr>
          <w:sz w:val="28"/>
          <w:szCs w:val="28"/>
        </w:rPr>
      </w:pPr>
      <w:r w:rsidRPr="00707C91">
        <w:rPr>
          <w:sz w:val="28"/>
          <w:szCs w:val="28"/>
        </w:rPr>
        <w:t>Job Objective</w:t>
      </w:r>
    </w:p>
    <w:p w:rsidR="008B2426" w:rsidRPr="00707C91" w:rsidP="008B2426">
      <w:pPr>
        <w:pStyle w:val="Header"/>
        <w:rPr>
          <w:sz w:val="24"/>
          <w:szCs w:val="24"/>
        </w:rPr>
      </w:pPr>
    </w:p>
    <w:p w:rsidR="008B2426" w:rsidRPr="00707C91" w:rsidP="008B2426">
      <w:pPr>
        <w:autoSpaceDN w:val="0"/>
        <w:adjustRightInd w:val="0"/>
        <w:ind w:left="0"/>
        <w:jc w:val="both"/>
        <w:rPr>
          <w:sz w:val="24"/>
          <w:szCs w:val="24"/>
        </w:rPr>
      </w:pPr>
      <w:r w:rsidRPr="00707C91">
        <w:rPr>
          <w:sz w:val="24"/>
          <w:szCs w:val="24"/>
        </w:rPr>
        <w:t>Seeking for a position of Mechanical Maintenance Engineer and want to work with a progressive and forward thinking company where I can use my skills leading to individual and organizational growth.</w:t>
      </w:r>
    </w:p>
    <w:p w:rsidR="008B2426" w:rsidRPr="00707C91" w:rsidP="008B2426">
      <w:pPr>
        <w:pStyle w:val="BodyText"/>
        <w:ind w:left="0" w:right="-180"/>
        <w:jc w:val="both"/>
        <w:rPr>
          <w:sz w:val="24"/>
          <w:szCs w:val="24"/>
        </w:rPr>
      </w:pPr>
    </w:p>
    <w:p w:rsidR="008B2426" w:rsidRPr="00707C91" w:rsidP="008B2426">
      <w:pPr>
        <w:pStyle w:val="Tit"/>
        <w:shd w:val="clear" w:color="auto" w:fill="E5E5E5"/>
        <w:spacing w:after="0"/>
        <w:ind w:left="0" w:right="-155" w:firstLine="0"/>
        <w:rPr>
          <w:sz w:val="28"/>
          <w:szCs w:val="28"/>
        </w:rPr>
      </w:pPr>
      <w:r w:rsidRPr="00707C91">
        <w:rPr>
          <w:sz w:val="28"/>
          <w:szCs w:val="28"/>
        </w:rPr>
        <w:t>Educational Qualification</w:t>
      </w:r>
    </w:p>
    <w:p w:rsidR="008B2426" w:rsidRPr="00707C91" w:rsidP="008B2426">
      <w:pPr>
        <w:autoSpaceDE/>
        <w:spacing w:line="276" w:lineRule="auto"/>
        <w:ind w:left="1440"/>
        <w:jc w:val="both"/>
        <w:rPr>
          <w:b/>
          <w:sz w:val="24"/>
          <w:szCs w:val="24"/>
        </w:rPr>
      </w:pPr>
    </w:p>
    <w:p w:rsidR="008B2426" w:rsidRPr="00707C91" w:rsidP="00EA172A">
      <w:pPr>
        <w:numPr>
          <w:ilvl w:val="0"/>
          <w:numId w:val="5"/>
        </w:numPr>
        <w:autoSpaceDE/>
        <w:spacing w:line="276" w:lineRule="auto"/>
        <w:jc w:val="both"/>
        <w:rPr>
          <w:sz w:val="24"/>
          <w:szCs w:val="24"/>
        </w:rPr>
      </w:pPr>
      <w:r w:rsidRPr="00707C91">
        <w:rPr>
          <w:b/>
          <w:sz w:val="24"/>
          <w:szCs w:val="24"/>
        </w:rPr>
        <w:t xml:space="preserve">B.Tech in Mechanical Engineering </w:t>
      </w:r>
      <w:r w:rsidRPr="00707C91">
        <w:rPr>
          <w:sz w:val="24"/>
          <w:szCs w:val="24"/>
        </w:rPr>
        <w:t xml:space="preserve">from </w:t>
      </w:r>
      <w:r w:rsidRPr="004770C2">
        <w:rPr>
          <w:b/>
          <w:sz w:val="24"/>
          <w:szCs w:val="24"/>
        </w:rPr>
        <w:t>Srikalahasteeswara Institute of Technology</w:t>
      </w:r>
      <w:r w:rsidRPr="00707C91">
        <w:rPr>
          <w:sz w:val="24"/>
          <w:szCs w:val="24"/>
        </w:rPr>
        <w:t xml:space="preserve"> (SKIT), Srikalahasti, Chittoor in 2009.</w:t>
      </w:r>
    </w:p>
    <w:p w:rsidR="008B2426" w:rsidRPr="00707C91" w:rsidP="008B2426">
      <w:pPr>
        <w:autoSpaceDE/>
        <w:spacing w:line="276" w:lineRule="auto"/>
        <w:ind w:left="720"/>
        <w:jc w:val="both"/>
        <w:rPr>
          <w:sz w:val="24"/>
          <w:szCs w:val="24"/>
        </w:rPr>
      </w:pPr>
    </w:p>
    <w:p w:rsidR="008B2426" w:rsidRPr="00192A3D" w:rsidP="00EA172A">
      <w:pPr>
        <w:numPr>
          <w:ilvl w:val="0"/>
          <w:numId w:val="5"/>
        </w:numPr>
        <w:autoSpaceDE/>
        <w:spacing w:line="276" w:lineRule="auto"/>
        <w:jc w:val="both"/>
        <w:rPr>
          <w:sz w:val="24"/>
          <w:szCs w:val="24"/>
        </w:rPr>
      </w:pPr>
      <w:r w:rsidRPr="00707C91">
        <w:rPr>
          <w:b/>
          <w:sz w:val="24"/>
          <w:szCs w:val="24"/>
        </w:rPr>
        <w:t xml:space="preserve">Intermediate (MPC) </w:t>
      </w:r>
      <w:r w:rsidRPr="00707C91">
        <w:rPr>
          <w:sz w:val="24"/>
          <w:szCs w:val="24"/>
        </w:rPr>
        <w:t>from Raja Jr.College, Srikalahasti, in 2005.</w:t>
      </w:r>
    </w:p>
    <w:p w:rsidR="008B2426" w:rsidRPr="00707C91" w:rsidP="008B2426">
      <w:pPr>
        <w:pStyle w:val="ListParagraph"/>
        <w:rPr>
          <w:rFonts w:ascii="Times New Roman" w:hAnsi="Times New Roman"/>
          <w:sz w:val="24"/>
        </w:rPr>
      </w:pPr>
    </w:p>
    <w:p w:rsidR="008B2426" w:rsidP="008B2426">
      <w:pPr>
        <w:pStyle w:val="BodyText"/>
        <w:ind w:left="0" w:right="-180"/>
        <w:rPr>
          <w:bCs/>
          <w:color w:val="000000"/>
          <w:sz w:val="24"/>
          <w:szCs w:val="24"/>
        </w:rPr>
      </w:pPr>
      <w:r w:rsidRPr="00707C91">
        <w:rPr>
          <w:b/>
          <w:color w:val="000000"/>
          <w:sz w:val="24"/>
          <w:szCs w:val="24"/>
        </w:rPr>
        <w:t>Current Location   :</w:t>
      </w:r>
      <w:r w:rsidRPr="00707C91">
        <w:rPr>
          <w:color w:val="000000"/>
          <w:sz w:val="24"/>
          <w:szCs w:val="24"/>
        </w:rPr>
        <w:t xml:space="preserve"> </w:t>
      </w:r>
      <w:r w:rsidRPr="00707C91">
        <w:rPr>
          <w:bCs/>
          <w:color w:val="000000"/>
          <w:sz w:val="24"/>
          <w:szCs w:val="24"/>
        </w:rPr>
        <w:t xml:space="preserve"> AMARARAJA BATTERIES LTD, Chittoor.</w:t>
      </w:r>
    </w:p>
    <w:p w:rsidR="008B2426" w:rsidRPr="00707C91" w:rsidP="008B2426">
      <w:pPr>
        <w:pStyle w:val="BodyText"/>
        <w:ind w:left="0" w:right="-180"/>
        <w:rPr>
          <w:bCs/>
          <w:color w:val="000000"/>
          <w:sz w:val="24"/>
          <w:szCs w:val="24"/>
        </w:rPr>
      </w:pPr>
    </w:p>
    <w:p w:rsidR="008B2426" w:rsidRPr="007C4866" w:rsidP="00B70892">
      <w:pPr>
        <w:pStyle w:val="BodyTextIndent"/>
        <w:shd w:val="pct15" w:color="000000" w:fill="FFFFFF"/>
        <w:spacing w:line="276" w:lineRule="auto"/>
        <w:ind w:left="0"/>
        <w:rPr>
          <w:rFonts w:ascii="Cambria" w:hAnsi="Cambria"/>
          <w:sz w:val="28"/>
        </w:rPr>
      </w:pPr>
      <w:r w:rsidRPr="007C4866">
        <w:rPr>
          <w:rFonts w:ascii="Cambria" w:hAnsi="Cambria" w:cs="Calibri"/>
          <w:b/>
          <w:bCs/>
          <w:sz w:val="28"/>
        </w:rPr>
        <w:t>EXPERIENCE SUMMARY</w:t>
      </w:r>
      <w:r>
        <w:rPr>
          <w:rFonts w:ascii="Cambria" w:hAnsi="Cambria" w:cs="Calibri"/>
          <w:b/>
          <w:bCs/>
          <w:sz w:val="28"/>
        </w:rPr>
        <w:t>:</w:t>
      </w:r>
    </w:p>
    <w:p w:rsidR="00392248" w:rsidP="002924A9">
      <w:pPr>
        <w:ind w:left="720"/>
        <w:jc w:val="both"/>
        <w:rPr>
          <w:sz w:val="24"/>
          <w:szCs w:val="24"/>
        </w:rPr>
      </w:pPr>
    </w:p>
    <w:p w:rsidR="008B2426" w:rsidRPr="00707C91" w:rsidP="008B2426">
      <w:pPr>
        <w:jc w:val="both"/>
        <w:rPr>
          <w:b/>
          <w:color w:val="000000"/>
          <w:sz w:val="24"/>
          <w:szCs w:val="24"/>
          <w:shd w:val="clear" w:color="auto" w:fill="A6A6A6"/>
        </w:rPr>
      </w:pPr>
      <w:r w:rsidRPr="00707C91">
        <w:rPr>
          <w:b/>
          <w:color w:val="000000"/>
          <w:sz w:val="24"/>
          <w:szCs w:val="24"/>
          <w:shd w:val="clear" w:color="auto" w:fill="A6A6A6"/>
        </w:rPr>
        <w:t>Plant Engineering</w:t>
      </w:r>
    </w:p>
    <w:p w:rsidR="008B2426" w:rsidP="00EA172A">
      <w:pPr>
        <w:numPr>
          <w:ilvl w:val="0"/>
          <w:numId w:val="4"/>
        </w:numPr>
        <w:tabs>
          <w:tab w:val="clear" w:pos="360"/>
          <w:tab w:val="clear" w:pos="696"/>
          <w:tab w:val="clear" w:pos="720"/>
        </w:tabs>
        <w:suppressAutoHyphens w:val="0"/>
        <w:overflowPunct/>
        <w:autoSpaceDN w:val="0"/>
        <w:adjustRightInd w:val="0"/>
        <w:spacing w:line="360" w:lineRule="auto"/>
        <w:textAlignment w:val="auto"/>
        <w:rPr>
          <w:color w:val="000000"/>
          <w:sz w:val="24"/>
          <w:szCs w:val="24"/>
        </w:rPr>
      </w:pPr>
      <w:r w:rsidRPr="0017217F">
        <w:rPr>
          <w:color w:val="000000"/>
          <w:sz w:val="24"/>
          <w:szCs w:val="24"/>
        </w:rPr>
        <w:t>Planning The monthly preventive maintenance schedule for the cnc milling machines, grid casting, oxide plant, spine casting</w:t>
      </w:r>
      <w:r w:rsidR="0023123D">
        <w:rPr>
          <w:color w:val="000000"/>
          <w:sz w:val="24"/>
          <w:szCs w:val="24"/>
        </w:rPr>
        <w:t xml:space="preserve">, </w:t>
      </w:r>
      <w:r w:rsidRPr="0017217F">
        <w:rPr>
          <w:color w:val="000000"/>
          <w:sz w:val="24"/>
          <w:szCs w:val="24"/>
        </w:rPr>
        <w:t xml:space="preserve">(pressure die casting) ,pasting section </w:t>
      </w:r>
      <w:r>
        <w:rPr>
          <w:color w:val="000000"/>
          <w:sz w:val="24"/>
          <w:szCs w:val="24"/>
        </w:rPr>
        <w:t xml:space="preserve">, </w:t>
      </w:r>
      <w:r w:rsidRPr="00707C91">
        <w:rPr>
          <w:color w:val="000000"/>
          <w:sz w:val="24"/>
          <w:szCs w:val="24"/>
        </w:rPr>
        <w:t>Assembly</w:t>
      </w:r>
      <w:r>
        <w:rPr>
          <w:color w:val="000000"/>
          <w:sz w:val="24"/>
          <w:szCs w:val="24"/>
        </w:rPr>
        <w:t xml:space="preserve">, </w:t>
      </w:r>
      <w:r w:rsidRPr="00707C91">
        <w:rPr>
          <w:color w:val="000000"/>
          <w:sz w:val="24"/>
          <w:szCs w:val="24"/>
        </w:rPr>
        <w:t>FAF sections</w:t>
      </w:r>
      <w:r w:rsidRPr="0017217F">
        <w:rPr>
          <w:color w:val="000000"/>
          <w:sz w:val="24"/>
          <w:szCs w:val="24"/>
        </w:rPr>
        <w:t xml:space="preserve"> utilities.</w:t>
      </w:r>
    </w:p>
    <w:p w:rsidR="008B2426" w:rsidRPr="00843197" w:rsidP="00EA172A">
      <w:pPr>
        <w:numPr>
          <w:ilvl w:val="0"/>
          <w:numId w:val="4"/>
        </w:numPr>
        <w:tabs>
          <w:tab w:val="clear" w:pos="360"/>
          <w:tab w:val="clear" w:pos="696"/>
          <w:tab w:val="clear" w:pos="720"/>
        </w:tabs>
        <w:suppressAutoHyphens w:val="0"/>
        <w:overflowPunct/>
        <w:autoSpaceDN w:val="0"/>
        <w:adjustRightInd w:val="0"/>
        <w:spacing w:line="360" w:lineRule="auto"/>
        <w:textAlignment w:val="auto"/>
        <w:rPr>
          <w:color w:val="000000"/>
          <w:sz w:val="24"/>
          <w:szCs w:val="24"/>
        </w:rPr>
      </w:pPr>
      <w:r w:rsidRPr="00843197">
        <w:rPr>
          <w:color w:val="000000"/>
          <w:sz w:val="24"/>
          <w:szCs w:val="24"/>
        </w:rPr>
        <w:t>Monitoring and improve the MTBF &amp; MTTR in all sections.</w:t>
      </w:r>
    </w:p>
    <w:p w:rsidR="008B2426" w:rsidRPr="002F14A6" w:rsidP="00EA172A">
      <w:pPr>
        <w:numPr>
          <w:ilvl w:val="0"/>
          <w:numId w:val="4"/>
        </w:numPr>
        <w:tabs>
          <w:tab w:val="clear" w:pos="360"/>
          <w:tab w:val="clear" w:pos="696"/>
          <w:tab w:val="clear" w:pos="720"/>
        </w:tabs>
        <w:suppressAutoHyphens w:val="0"/>
        <w:overflowPunct/>
        <w:autoSpaceDN w:val="0"/>
        <w:adjustRightInd w:val="0"/>
        <w:spacing w:line="360" w:lineRule="auto"/>
        <w:textAlignment w:val="auto"/>
        <w:rPr>
          <w:color w:val="000000"/>
          <w:sz w:val="24"/>
          <w:szCs w:val="24"/>
        </w:rPr>
      </w:pPr>
      <w:r w:rsidRPr="00843197">
        <w:rPr>
          <w:color w:val="000000"/>
          <w:sz w:val="24"/>
          <w:szCs w:val="24"/>
        </w:rPr>
        <w:t>Maintain the good condition of DE,FE,AHU and Compressor</w:t>
      </w:r>
    </w:p>
    <w:p w:rsidR="008B2426" w:rsidRPr="00707C91" w:rsidP="00EA172A">
      <w:pPr>
        <w:numPr>
          <w:ilvl w:val="0"/>
          <w:numId w:val="4"/>
        </w:numPr>
        <w:tabs>
          <w:tab w:val="clear" w:pos="360"/>
          <w:tab w:val="clear" w:pos="696"/>
          <w:tab w:val="clear" w:pos="720"/>
        </w:tabs>
        <w:overflowPunct/>
        <w:autoSpaceDE/>
        <w:spacing w:line="360" w:lineRule="auto"/>
        <w:rPr>
          <w:sz w:val="24"/>
          <w:szCs w:val="24"/>
        </w:rPr>
      </w:pPr>
      <w:r w:rsidRPr="00707C91">
        <w:rPr>
          <w:sz w:val="24"/>
          <w:szCs w:val="24"/>
        </w:rPr>
        <w:t>Conducting OPEX</w:t>
      </w:r>
      <w:r>
        <w:rPr>
          <w:sz w:val="24"/>
          <w:szCs w:val="24"/>
        </w:rPr>
        <w:t xml:space="preserve"> </w:t>
      </w:r>
      <w:r w:rsidRPr="00707C91">
        <w:rPr>
          <w:rFonts w:eastAsia="Arial Unicode MS"/>
          <w:sz w:val="24"/>
          <w:szCs w:val="24"/>
        </w:rPr>
        <w:t xml:space="preserve">(Operational Excellence) </w:t>
      </w:r>
      <w:r w:rsidRPr="00707C91">
        <w:rPr>
          <w:sz w:val="24"/>
          <w:szCs w:val="24"/>
        </w:rPr>
        <w:t>meeting’s, Section wise and finding out the abnormalities and taking initiations for closing them,</w:t>
      </w:r>
      <w:r w:rsidRPr="00707C91">
        <w:rPr>
          <w:rFonts w:eastAsia="Arial Unicode MS"/>
          <w:sz w:val="24"/>
          <w:szCs w:val="24"/>
        </w:rPr>
        <w:t xml:space="preserve"> improve the 5’s activity in shop floor</w:t>
      </w:r>
      <w:r>
        <w:rPr>
          <w:rFonts w:eastAsia="Arial Unicode MS"/>
          <w:sz w:val="24"/>
          <w:szCs w:val="24"/>
        </w:rPr>
        <w:t>.</w:t>
      </w:r>
    </w:p>
    <w:p w:rsidR="008B2426" w:rsidRPr="000A2247" w:rsidP="00EA172A">
      <w:pPr>
        <w:numPr>
          <w:ilvl w:val="0"/>
          <w:numId w:val="4"/>
        </w:numPr>
        <w:tabs>
          <w:tab w:val="clear" w:pos="360"/>
          <w:tab w:val="clear" w:pos="696"/>
          <w:tab w:val="clear" w:pos="720"/>
        </w:tabs>
        <w:overflowPunct/>
        <w:autoSpaceDE/>
        <w:spacing w:line="360" w:lineRule="auto"/>
        <w:rPr>
          <w:sz w:val="24"/>
          <w:szCs w:val="24"/>
        </w:rPr>
      </w:pPr>
      <w:r w:rsidRPr="00707C91">
        <w:rPr>
          <w:color w:val="000000"/>
          <w:sz w:val="24"/>
          <w:szCs w:val="24"/>
        </w:rPr>
        <w:t>Budget Planning for Automation Projects.</w:t>
      </w:r>
    </w:p>
    <w:p w:rsidR="008B2426" w:rsidRPr="000A2247" w:rsidP="00EA172A">
      <w:pPr>
        <w:numPr>
          <w:ilvl w:val="0"/>
          <w:numId w:val="4"/>
        </w:numPr>
        <w:tabs>
          <w:tab w:val="clear" w:pos="360"/>
          <w:tab w:val="clear" w:pos="696"/>
          <w:tab w:val="clear" w:pos="720"/>
        </w:tabs>
        <w:overflowPunct/>
        <w:autoSpaceDE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Critical spares maintenance for Critical equipment’s.</w:t>
      </w:r>
    </w:p>
    <w:p w:rsidR="008B2426" w:rsidRPr="00707C91" w:rsidP="00EA172A">
      <w:pPr>
        <w:numPr>
          <w:ilvl w:val="0"/>
          <w:numId w:val="4"/>
        </w:numPr>
        <w:tabs>
          <w:tab w:val="clear" w:pos="360"/>
          <w:tab w:val="clear" w:pos="696"/>
          <w:tab w:val="clear" w:pos="720"/>
        </w:tabs>
        <w:overflowPunct/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SAP MM implementation for Auto PRQ’s for regular and critical spares.</w:t>
      </w:r>
    </w:p>
    <w:p w:rsidR="008B2426" w:rsidRPr="00707C91" w:rsidP="00EA172A">
      <w:pPr>
        <w:numPr>
          <w:ilvl w:val="0"/>
          <w:numId w:val="4"/>
        </w:numPr>
        <w:tabs>
          <w:tab w:val="clear" w:pos="360"/>
          <w:tab w:val="clear" w:pos="696"/>
          <w:tab w:val="clear" w:pos="720"/>
        </w:tabs>
        <w:suppressAutoHyphens w:val="0"/>
        <w:overflowPunct/>
        <w:autoSpaceDE/>
        <w:spacing w:line="360" w:lineRule="auto"/>
        <w:jc w:val="both"/>
        <w:textAlignment w:val="auto"/>
        <w:rPr>
          <w:rFonts w:eastAsia="Arial Unicode MS"/>
          <w:sz w:val="24"/>
          <w:szCs w:val="24"/>
        </w:rPr>
      </w:pPr>
      <w:r w:rsidRPr="00707C91">
        <w:rPr>
          <w:rFonts w:eastAsia="Arial Unicode MS"/>
          <w:sz w:val="24"/>
          <w:szCs w:val="24"/>
        </w:rPr>
        <w:t>Involving in doing Case studies for reduction of Break Down hours of an Equipment in order to improve Machine Availability.</w:t>
      </w:r>
    </w:p>
    <w:p w:rsidR="008B2426" w:rsidRPr="00707C91" w:rsidP="00EA172A">
      <w:pPr>
        <w:numPr>
          <w:ilvl w:val="0"/>
          <w:numId w:val="4"/>
        </w:numPr>
        <w:tabs>
          <w:tab w:val="clear" w:pos="360"/>
          <w:tab w:val="clear" w:pos="696"/>
          <w:tab w:val="clear" w:pos="720"/>
        </w:tabs>
        <w:overflowPunct/>
        <w:autoSpaceDE/>
        <w:spacing w:line="360" w:lineRule="auto"/>
        <w:rPr>
          <w:color w:val="000000"/>
          <w:sz w:val="24"/>
          <w:szCs w:val="24"/>
        </w:rPr>
      </w:pPr>
      <w:r w:rsidRPr="00707C91">
        <w:rPr>
          <w:color w:val="000000"/>
          <w:sz w:val="24"/>
          <w:szCs w:val="24"/>
        </w:rPr>
        <w:t>Dealing with different vendors towards Critical spares.</w:t>
      </w:r>
    </w:p>
    <w:p w:rsidR="008B2426" w:rsidRPr="00707C91" w:rsidP="00EA172A">
      <w:pPr>
        <w:numPr>
          <w:ilvl w:val="0"/>
          <w:numId w:val="4"/>
        </w:numPr>
        <w:tabs>
          <w:tab w:val="clear" w:pos="360"/>
          <w:tab w:val="clear" w:pos="696"/>
          <w:tab w:val="clear" w:pos="720"/>
        </w:tabs>
        <w:overflowPunct/>
        <w:autoSpaceDE/>
        <w:spacing w:line="360" w:lineRule="auto"/>
        <w:rPr>
          <w:sz w:val="24"/>
          <w:szCs w:val="24"/>
        </w:rPr>
      </w:pPr>
      <w:r w:rsidRPr="00707C91">
        <w:rPr>
          <w:sz w:val="24"/>
          <w:szCs w:val="24"/>
        </w:rPr>
        <w:t>Giving necessary training to Operators &amp; Technicians improve their work ability and perfection to get maximum output from the production with less down time.</w:t>
      </w:r>
    </w:p>
    <w:p w:rsidR="008B2426" w:rsidRPr="00707C91" w:rsidP="00EA172A">
      <w:pPr>
        <w:numPr>
          <w:ilvl w:val="0"/>
          <w:numId w:val="4"/>
        </w:numPr>
        <w:tabs>
          <w:tab w:val="clear" w:pos="360"/>
          <w:tab w:val="clear" w:pos="696"/>
          <w:tab w:val="clear" w:pos="720"/>
        </w:tabs>
        <w:overflowPunct/>
        <w:autoSpaceDE/>
        <w:spacing w:line="360" w:lineRule="auto"/>
        <w:rPr>
          <w:sz w:val="24"/>
          <w:szCs w:val="24"/>
        </w:rPr>
      </w:pPr>
      <w:r w:rsidRPr="00707C91">
        <w:rPr>
          <w:sz w:val="24"/>
          <w:szCs w:val="24"/>
        </w:rPr>
        <w:t>All plant equipment’s daily, quarterly, half yearly preventive maintenance schedule planning and implementing according to production requirements.</w:t>
      </w:r>
    </w:p>
    <w:p w:rsidR="008B2426" w:rsidRPr="00707C91" w:rsidP="00EA172A">
      <w:pPr>
        <w:numPr>
          <w:ilvl w:val="0"/>
          <w:numId w:val="4"/>
        </w:numPr>
        <w:tabs>
          <w:tab w:val="clear" w:pos="360"/>
          <w:tab w:val="clear" w:pos="696"/>
          <w:tab w:val="clear" w:pos="720"/>
        </w:tabs>
        <w:overflowPunct/>
        <w:autoSpaceDE/>
        <w:spacing w:line="360" w:lineRule="auto"/>
        <w:rPr>
          <w:sz w:val="24"/>
          <w:szCs w:val="24"/>
        </w:rPr>
      </w:pPr>
      <w:r w:rsidRPr="00707C91">
        <w:rPr>
          <w:sz w:val="24"/>
          <w:szCs w:val="24"/>
        </w:rPr>
        <w:t>Expertise in man power &amp; resource power management.</w:t>
      </w:r>
    </w:p>
    <w:p w:rsidR="008B2426" w:rsidRPr="00707C91" w:rsidP="00EA172A">
      <w:pPr>
        <w:numPr>
          <w:ilvl w:val="0"/>
          <w:numId w:val="4"/>
        </w:numPr>
        <w:tabs>
          <w:tab w:val="clear" w:pos="360"/>
          <w:tab w:val="clear" w:pos="696"/>
          <w:tab w:val="clear" w:pos="720"/>
        </w:tabs>
        <w:overflowPunct/>
        <w:autoSpaceDE/>
        <w:spacing w:line="360" w:lineRule="auto"/>
        <w:rPr>
          <w:sz w:val="24"/>
          <w:szCs w:val="24"/>
        </w:rPr>
      </w:pPr>
      <w:r w:rsidRPr="00707C91">
        <w:rPr>
          <w:sz w:val="24"/>
          <w:szCs w:val="24"/>
        </w:rPr>
        <w:t>Planning of Spares to ensure less Lost time.</w:t>
      </w:r>
    </w:p>
    <w:p w:rsidR="008B2426" w:rsidRPr="000A2247" w:rsidP="00EA172A">
      <w:pPr>
        <w:numPr>
          <w:ilvl w:val="0"/>
          <w:numId w:val="4"/>
        </w:numPr>
        <w:tabs>
          <w:tab w:val="clear" w:pos="360"/>
          <w:tab w:val="clear" w:pos="696"/>
          <w:tab w:val="clear" w:pos="720"/>
        </w:tabs>
        <w:overflowPunct/>
        <w:autoSpaceDE/>
        <w:spacing w:line="360" w:lineRule="auto"/>
        <w:rPr>
          <w:sz w:val="24"/>
          <w:szCs w:val="24"/>
        </w:rPr>
      </w:pPr>
      <w:r w:rsidRPr="00707C91">
        <w:rPr>
          <w:sz w:val="24"/>
          <w:szCs w:val="24"/>
        </w:rPr>
        <w:t>Following WCM approach towards resolving complex problem and implementing WCM standards in work cultures.</w:t>
      </w:r>
    </w:p>
    <w:p w:rsidR="008B2426" w:rsidRPr="00707C91" w:rsidP="00EA172A">
      <w:pPr>
        <w:numPr>
          <w:ilvl w:val="0"/>
          <w:numId w:val="4"/>
        </w:numPr>
        <w:tabs>
          <w:tab w:val="clear" w:pos="360"/>
          <w:tab w:val="clear" w:pos="696"/>
          <w:tab w:val="clear" w:pos="720"/>
        </w:tabs>
        <w:overflowPunct/>
        <w:autoSpaceDE/>
        <w:spacing w:line="360" w:lineRule="auto"/>
        <w:rPr>
          <w:sz w:val="24"/>
          <w:szCs w:val="24"/>
        </w:rPr>
      </w:pPr>
      <w:r w:rsidRPr="00707C91">
        <w:rPr>
          <w:sz w:val="24"/>
          <w:szCs w:val="24"/>
        </w:rPr>
        <w:t>Minimizing downtime and maximizing OEE support and coordination with production</w:t>
      </w:r>
    </w:p>
    <w:p w:rsidR="008B2426" w:rsidRPr="00707C91" w:rsidP="00EA172A">
      <w:pPr>
        <w:numPr>
          <w:ilvl w:val="0"/>
          <w:numId w:val="4"/>
        </w:numPr>
        <w:tabs>
          <w:tab w:val="clear" w:pos="360"/>
          <w:tab w:val="clear" w:pos="696"/>
          <w:tab w:val="clear" w:pos="720"/>
        </w:tabs>
        <w:overflowPunct/>
        <w:autoSpaceDE/>
        <w:spacing w:line="360" w:lineRule="auto"/>
        <w:rPr>
          <w:sz w:val="24"/>
          <w:szCs w:val="24"/>
        </w:rPr>
      </w:pPr>
      <w:r w:rsidRPr="00707C91">
        <w:rPr>
          <w:sz w:val="24"/>
          <w:szCs w:val="24"/>
        </w:rPr>
        <w:t>Organizing Improvement Projects &amp; implementing 5S Culture &amp; Kaizen from shop floor</w:t>
      </w:r>
    </w:p>
    <w:p w:rsidR="008B2426" w:rsidP="00EA172A">
      <w:pPr>
        <w:numPr>
          <w:ilvl w:val="0"/>
          <w:numId w:val="4"/>
        </w:numPr>
        <w:tabs>
          <w:tab w:val="clear" w:pos="360"/>
          <w:tab w:val="clear" w:pos="696"/>
          <w:tab w:val="clear" w:pos="720"/>
        </w:tabs>
        <w:overflowPunct/>
        <w:autoSpaceDE/>
        <w:spacing w:line="360" w:lineRule="auto"/>
        <w:rPr>
          <w:sz w:val="24"/>
          <w:szCs w:val="24"/>
        </w:rPr>
      </w:pPr>
      <w:r w:rsidRPr="00707C91">
        <w:rPr>
          <w:sz w:val="24"/>
          <w:szCs w:val="24"/>
        </w:rPr>
        <w:t>Ensuring 100% adherence towards EHS Standards</w:t>
      </w:r>
    </w:p>
    <w:p w:rsidR="008B2426" w:rsidP="008B2426">
      <w:pPr>
        <w:tabs>
          <w:tab w:val="clear" w:pos="360"/>
          <w:tab w:val="clear" w:pos="696"/>
          <w:tab w:val="clear" w:pos="720"/>
        </w:tabs>
        <w:overflowPunct/>
        <w:autoSpaceDE/>
        <w:spacing w:line="360" w:lineRule="auto"/>
        <w:rPr>
          <w:sz w:val="24"/>
          <w:szCs w:val="24"/>
        </w:rPr>
      </w:pPr>
    </w:p>
    <w:p w:rsidR="008B2426" w:rsidRPr="007C4866" w:rsidP="00B70892">
      <w:pPr>
        <w:shd w:val="clear" w:color="auto" w:fill="D9D9D9" w:themeFill="background1" w:themeFillShade="D9"/>
        <w:rPr>
          <w:rFonts w:ascii="Cambria" w:hAnsi="Cambria" w:cs="Calibri"/>
          <w:b/>
          <w:bCs/>
          <w:sz w:val="28"/>
        </w:rPr>
      </w:pPr>
      <w:r w:rsidRPr="007C4866">
        <w:rPr>
          <w:rFonts w:ascii="Cambria" w:hAnsi="Cambria" w:cs="Calibri"/>
          <w:b/>
          <w:bCs/>
          <w:sz w:val="28"/>
        </w:rPr>
        <w:t>MACHINES:</w:t>
      </w:r>
    </w:p>
    <w:p w:rsidR="008B2426" w:rsidRPr="007C4866" w:rsidP="008B2426">
      <w:pPr>
        <w:rPr>
          <w:rFonts w:ascii="Cambria" w:hAnsi="Cambria" w:cs="Calibri"/>
          <w:b/>
          <w:bCs/>
        </w:rPr>
      </w:pPr>
    </w:p>
    <w:p w:rsidR="008B2426" w:rsidRPr="00B432D2" w:rsidP="00B432D2">
      <w:pPr>
        <w:tabs>
          <w:tab w:val="clear" w:pos="360"/>
          <w:tab w:val="clear" w:pos="696"/>
          <w:tab w:val="clear" w:pos="720"/>
        </w:tabs>
        <w:overflowPunct/>
        <w:autoSpaceDE/>
        <w:spacing w:line="360" w:lineRule="auto"/>
        <w:ind w:left="720"/>
        <w:rPr>
          <w:sz w:val="24"/>
          <w:szCs w:val="24"/>
        </w:rPr>
      </w:pPr>
      <w:r w:rsidRPr="00B432D2">
        <w:rPr>
          <w:sz w:val="24"/>
          <w:szCs w:val="24"/>
        </w:rPr>
        <w:t>Gravity ca</w:t>
      </w:r>
      <w:r w:rsidR="0023123D">
        <w:rPr>
          <w:sz w:val="24"/>
          <w:szCs w:val="24"/>
        </w:rPr>
        <w:t>sting, pressure die casting, CNC</w:t>
      </w:r>
      <w:r w:rsidRPr="00B432D2">
        <w:rPr>
          <w:sz w:val="24"/>
          <w:szCs w:val="24"/>
        </w:rPr>
        <w:t xml:space="preserve"> machines, paste filling system, Negative pasting, </w:t>
      </w:r>
      <w:r w:rsidR="00B70892">
        <w:rPr>
          <w:sz w:val="24"/>
          <w:szCs w:val="24"/>
        </w:rPr>
        <w:t>Widge Casting Machine</w:t>
      </w:r>
      <w:r w:rsidRPr="00B432D2">
        <w:rPr>
          <w:sz w:val="24"/>
          <w:szCs w:val="24"/>
        </w:rPr>
        <w:t xml:space="preserve">, </w:t>
      </w:r>
      <w:r w:rsidR="00B70892">
        <w:rPr>
          <w:sz w:val="24"/>
          <w:szCs w:val="24"/>
        </w:rPr>
        <w:t>Electric</w:t>
      </w:r>
      <w:r w:rsidRPr="00B432D2">
        <w:rPr>
          <w:sz w:val="24"/>
          <w:szCs w:val="24"/>
        </w:rPr>
        <w:t xml:space="preserve"> furnace, Cast on strap, C</w:t>
      </w:r>
      <w:r w:rsidR="00B70892">
        <w:rPr>
          <w:sz w:val="24"/>
          <w:szCs w:val="24"/>
        </w:rPr>
        <w:t>NC milling machine with Allen Bradley</w:t>
      </w:r>
      <w:r w:rsidRPr="00B432D2">
        <w:rPr>
          <w:sz w:val="24"/>
          <w:szCs w:val="24"/>
        </w:rPr>
        <w:t xml:space="preserve"> controls, Air compressor, cooling towers, Water chillers, DCS, fresh air system, FES,Good knowledge on mould polishing. </w:t>
      </w:r>
    </w:p>
    <w:p w:rsidR="008B2426" w:rsidP="008B2426">
      <w:pPr>
        <w:pStyle w:val="ListParagraph"/>
        <w:rPr>
          <w:rFonts w:ascii="Cambria" w:hAnsi="Cambria" w:cs="Calibri"/>
          <w:bCs/>
        </w:rPr>
      </w:pPr>
    </w:p>
    <w:p w:rsidR="00B432D2" w:rsidRPr="007C4866" w:rsidP="00B70892">
      <w:pPr>
        <w:pStyle w:val="BodyTextIndent"/>
        <w:shd w:val="pct15" w:color="000000" w:fill="FFFFFF"/>
        <w:spacing w:line="276" w:lineRule="auto"/>
        <w:ind w:left="0" w:right="-90"/>
        <w:rPr>
          <w:rFonts w:ascii="Cambria" w:hAnsi="Cambria"/>
          <w:sz w:val="28"/>
        </w:rPr>
      </w:pPr>
      <w:r w:rsidRPr="007C4866">
        <w:rPr>
          <w:rFonts w:ascii="Cambria" w:hAnsi="Cambria" w:cs="Calibri"/>
          <w:b/>
          <w:bCs/>
          <w:sz w:val="28"/>
        </w:rPr>
        <w:t>PROFESSIONAL EXPERIENCE</w:t>
      </w:r>
      <w:r>
        <w:rPr>
          <w:rFonts w:ascii="Cambria" w:hAnsi="Cambria" w:cs="Calibri"/>
          <w:b/>
          <w:bCs/>
          <w:sz w:val="28"/>
        </w:rPr>
        <w:t>:</w:t>
      </w:r>
    </w:p>
    <w:p w:rsidR="008B2426" w:rsidRPr="008B2426" w:rsidP="008B2426">
      <w:pPr>
        <w:pStyle w:val="ListParagraph"/>
        <w:rPr>
          <w:rFonts w:ascii="Cambria" w:hAnsi="Cambria" w:cs="Calibri"/>
          <w:bCs/>
        </w:rPr>
      </w:pPr>
      <w:r w:rsidRPr="008B2426">
        <w:rPr>
          <w:rFonts w:ascii="Cambria" w:hAnsi="Cambria" w:cs="Calibri"/>
          <w:bCs/>
        </w:rPr>
        <w:t xml:space="preserve"> </w:t>
      </w:r>
    </w:p>
    <w:p w:rsidR="008B2426" w:rsidRPr="00707C91" w:rsidP="002924A9">
      <w:pPr>
        <w:ind w:left="720"/>
        <w:jc w:val="both"/>
        <w:rPr>
          <w:sz w:val="24"/>
          <w:szCs w:val="24"/>
        </w:rPr>
      </w:pPr>
    </w:p>
    <w:p w:rsidR="00793C70" w:rsidRPr="00707C91" w:rsidP="00EA172A">
      <w:pPr>
        <w:pStyle w:val="BodyText"/>
        <w:numPr>
          <w:ilvl w:val="0"/>
          <w:numId w:val="3"/>
        </w:numPr>
        <w:tabs>
          <w:tab w:val="left" w:pos="-1080"/>
          <w:tab w:val="clear" w:pos="360"/>
          <w:tab w:val="clear" w:pos="696"/>
          <w:tab w:val="clear" w:pos="720"/>
        </w:tabs>
        <w:ind w:right="-180"/>
        <w:rPr>
          <w:b/>
          <w:color w:val="002060"/>
          <w:sz w:val="24"/>
          <w:szCs w:val="24"/>
        </w:rPr>
      </w:pPr>
      <w:r w:rsidRPr="00707C91">
        <w:rPr>
          <w:color w:val="002060"/>
          <w:sz w:val="24"/>
          <w:szCs w:val="24"/>
        </w:rPr>
        <w:t>Name of the Organization</w:t>
      </w:r>
      <w:r w:rsidRPr="00707C91">
        <w:rPr>
          <w:color w:val="002060"/>
          <w:sz w:val="24"/>
          <w:szCs w:val="24"/>
        </w:rPr>
        <w:tab/>
      </w:r>
      <w:r w:rsidRPr="00707C91">
        <w:rPr>
          <w:color w:val="002060"/>
          <w:sz w:val="24"/>
          <w:szCs w:val="24"/>
        </w:rPr>
        <w:t xml:space="preserve">: </w:t>
      </w:r>
      <w:r w:rsidRPr="00707C91" w:rsidR="00E039CA">
        <w:rPr>
          <w:b/>
          <w:color w:val="002060"/>
          <w:sz w:val="24"/>
          <w:szCs w:val="24"/>
        </w:rPr>
        <w:t>AMARARAJA BATTERIES LTD</w:t>
      </w:r>
    </w:p>
    <w:p w:rsidR="00B630EF" w:rsidRPr="00707C91" w:rsidP="00B630EF">
      <w:pPr>
        <w:pStyle w:val="BodyText"/>
        <w:tabs>
          <w:tab w:val="left" w:pos="-1080"/>
          <w:tab w:val="clear" w:pos="360"/>
          <w:tab w:val="clear" w:pos="696"/>
          <w:tab w:val="clear" w:pos="720"/>
        </w:tabs>
        <w:ind w:left="465" w:right="-180"/>
        <w:rPr>
          <w:color w:val="002060"/>
          <w:sz w:val="24"/>
          <w:szCs w:val="24"/>
        </w:rPr>
      </w:pPr>
      <w:r w:rsidRPr="00707C91">
        <w:rPr>
          <w:b/>
          <w:color w:val="002060"/>
          <w:sz w:val="24"/>
          <w:szCs w:val="24"/>
        </w:rPr>
        <w:t>Company Profile:</w:t>
      </w:r>
      <w:r w:rsidRPr="00707C91">
        <w:rPr>
          <w:color w:val="002060"/>
          <w:sz w:val="24"/>
          <w:szCs w:val="24"/>
        </w:rPr>
        <w:t xml:space="preserve"> An ISO 9001: 2008</w:t>
      </w:r>
      <w:r w:rsidRPr="00707C91" w:rsidR="00182425">
        <w:rPr>
          <w:color w:val="002060"/>
          <w:sz w:val="24"/>
          <w:szCs w:val="24"/>
        </w:rPr>
        <w:t>, TS 16949:2009,</w:t>
      </w:r>
      <w:r w:rsidRPr="00707C91">
        <w:rPr>
          <w:color w:val="002060"/>
          <w:sz w:val="24"/>
          <w:szCs w:val="24"/>
        </w:rPr>
        <w:t>EMS 140001:2004,</w:t>
      </w:r>
      <w:r w:rsidRPr="00707C91" w:rsidR="00182425">
        <w:rPr>
          <w:color w:val="002060"/>
          <w:sz w:val="24"/>
          <w:szCs w:val="24"/>
        </w:rPr>
        <w:t xml:space="preserve"> </w:t>
      </w:r>
      <w:r w:rsidRPr="00707C91">
        <w:rPr>
          <w:color w:val="002060"/>
          <w:sz w:val="24"/>
          <w:szCs w:val="24"/>
        </w:rPr>
        <w:t xml:space="preserve">OHSAS 18001:2007 And a 5S certified company . One of the leading manufacturers of Maintenance Free VRLA Battery (Industrial &amp; Auto) and Allied products manufacturing company Collaboration </w:t>
      </w:r>
      <w:r w:rsidRPr="00707C91" w:rsidR="00182425">
        <w:rPr>
          <w:color w:val="002060"/>
          <w:sz w:val="24"/>
          <w:szCs w:val="24"/>
        </w:rPr>
        <w:t>with</w:t>
      </w:r>
      <w:r w:rsidRPr="00707C91">
        <w:rPr>
          <w:color w:val="002060"/>
          <w:sz w:val="24"/>
          <w:szCs w:val="24"/>
        </w:rPr>
        <w:t xml:space="preserve"> Johnson Controls India leaders in Battery technology in USA</w:t>
      </w:r>
      <w:r w:rsidRPr="00707C91" w:rsidR="005C3F12">
        <w:rPr>
          <w:color w:val="002060"/>
          <w:sz w:val="24"/>
          <w:szCs w:val="24"/>
        </w:rPr>
        <w:t>.</w:t>
      </w:r>
    </w:p>
    <w:p w:rsidR="00E23738" w:rsidRPr="00707C91" w:rsidP="00E23738">
      <w:pPr>
        <w:pStyle w:val="BodyText"/>
        <w:tabs>
          <w:tab w:val="left" w:pos="-360"/>
          <w:tab w:val="left" w:pos="156"/>
          <w:tab w:val="left" w:pos="180"/>
          <w:tab w:val="clear" w:pos="360"/>
          <w:tab w:val="clear" w:pos="696"/>
          <w:tab w:val="clear" w:pos="720"/>
        </w:tabs>
        <w:ind w:left="0" w:right="-180"/>
        <w:rPr>
          <w:color w:val="002060"/>
          <w:sz w:val="24"/>
          <w:szCs w:val="24"/>
        </w:rPr>
      </w:pPr>
      <w:r w:rsidRPr="00707C91">
        <w:rPr>
          <w:color w:val="002060"/>
          <w:sz w:val="24"/>
          <w:szCs w:val="24"/>
        </w:rPr>
        <w:tab/>
      </w:r>
      <w:r w:rsidRPr="00707C91">
        <w:rPr>
          <w:color w:val="002060"/>
          <w:sz w:val="24"/>
          <w:szCs w:val="24"/>
        </w:rPr>
        <w:tab/>
      </w:r>
      <w:r w:rsidRPr="00707C91">
        <w:rPr>
          <w:color w:val="002060"/>
          <w:sz w:val="24"/>
          <w:szCs w:val="24"/>
        </w:rPr>
        <w:tab/>
        <w:t>Period</w:t>
      </w:r>
      <w:r w:rsidRPr="00707C91">
        <w:rPr>
          <w:color w:val="002060"/>
          <w:sz w:val="24"/>
          <w:szCs w:val="24"/>
        </w:rPr>
        <w:tab/>
      </w:r>
      <w:r w:rsidRPr="00707C91">
        <w:rPr>
          <w:color w:val="002060"/>
          <w:sz w:val="24"/>
          <w:szCs w:val="24"/>
        </w:rPr>
        <w:tab/>
      </w:r>
      <w:r w:rsidRPr="00707C91">
        <w:rPr>
          <w:color w:val="002060"/>
          <w:sz w:val="24"/>
          <w:szCs w:val="24"/>
        </w:rPr>
        <w:tab/>
      </w:r>
      <w:r w:rsidRPr="00707C91">
        <w:rPr>
          <w:color w:val="002060"/>
          <w:sz w:val="24"/>
          <w:szCs w:val="24"/>
        </w:rPr>
        <w:tab/>
      </w:r>
      <w:r w:rsidRPr="00707C91" w:rsidR="001907B1">
        <w:rPr>
          <w:color w:val="002060"/>
          <w:sz w:val="24"/>
          <w:szCs w:val="24"/>
        </w:rPr>
        <w:t>: November</w:t>
      </w:r>
      <w:r w:rsidRPr="00707C91" w:rsidR="00231F76">
        <w:rPr>
          <w:color w:val="002060"/>
          <w:sz w:val="24"/>
          <w:szCs w:val="24"/>
        </w:rPr>
        <w:t xml:space="preserve"> 2013</w:t>
      </w:r>
      <w:r w:rsidRPr="00707C91" w:rsidR="00793C70">
        <w:rPr>
          <w:color w:val="002060"/>
          <w:sz w:val="24"/>
          <w:szCs w:val="24"/>
        </w:rPr>
        <w:t xml:space="preserve"> to </w:t>
      </w:r>
      <w:r w:rsidRPr="00707C91" w:rsidR="00857403">
        <w:rPr>
          <w:color w:val="002060"/>
          <w:sz w:val="24"/>
          <w:szCs w:val="24"/>
        </w:rPr>
        <w:t>till</w:t>
      </w:r>
      <w:r w:rsidRPr="00707C91" w:rsidR="002E0ABA">
        <w:rPr>
          <w:color w:val="002060"/>
          <w:sz w:val="24"/>
          <w:szCs w:val="24"/>
        </w:rPr>
        <w:t xml:space="preserve"> date</w:t>
      </w:r>
    </w:p>
    <w:p w:rsidR="00793C70" w:rsidRPr="00707C91" w:rsidP="00E23738">
      <w:pPr>
        <w:pStyle w:val="BodyText"/>
        <w:tabs>
          <w:tab w:val="left" w:pos="-360"/>
          <w:tab w:val="left" w:pos="156"/>
          <w:tab w:val="left" w:pos="180"/>
          <w:tab w:val="clear" w:pos="360"/>
          <w:tab w:val="clear" w:pos="696"/>
          <w:tab w:val="clear" w:pos="720"/>
        </w:tabs>
        <w:ind w:left="0" w:right="-180"/>
        <w:rPr>
          <w:color w:val="002060"/>
          <w:sz w:val="24"/>
          <w:szCs w:val="24"/>
        </w:rPr>
      </w:pPr>
      <w:r w:rsidRPr="00707C91">
        <w:rPr>
          <w:color w:val="002060"/>
          <w:sz w:val="24"/>
          <w:szCs w:val="24"/>
        </w:rPr>
        <w:tab/>
      </w:r>
      <w:r w:rsidRPr="00707C91">
        <w:rPr>
          <w:color w:val="002060"/>
          <w:sz w:val="24"/>
          <w:szCs w:val="24"/>
        </w:rPr>
        <w:tab/>
      </w:r>
      <w:r w:rsidRPr="00707C91">
        <w:rPr>
          <w:color w:val="002060"/>
          <w:sz w:val="24"/>
          <w:szCs w:val="24"/>
        </w:rPr>
        <w:tab/>
        <w:t>Designation</w:t>
      </w:r>
      <w:r w:rsidRPr="00707C91">
        <w:rPr>
          <w:color w:val="002060"/>
          <w:sz w:val="24"/>
          <w:szCs w:val="24"/>
        </w:rPr>
        <w:tab/>
      </w:r>
      <w:r w:rsidRPr="00707C91">
        <w:rPr>
          <w:color w:val="002060"/>
          <w:sz w:val="24"/>
          <w:szCs w:val="24"/>
        </w:rPr>
        <w:tab/>
      </w:r>
      <w:r w:rsidRPr="00707C91">
        <w:rPr>
          <w:color w:val="002060"/>
          <w:sz w:val="24"/>
          <w:szCs w:val="24"/>
        </w:rPr>
        <w:tab/>
        <w:t xml:space="preserve">: </w:t>
      </w:r>
      <w:r w:rsidRPr="00707C91" w:rsidR="008C5ABA">
        <w:rPr>
          <w:color w:val="002060"/>
          <w:sz w:val="24"/>
          <w:szCs w:val="24"/>
        </w:rPr>
        <w:t>Sr.</w:t>
      </w:r>
      <w:r w:rsidRPr="00707C91" w:rsidR="001A2F39">
        <w:rPr>
          <w:color w:val="002060"/>
          <w:sz w:val="24"/>
          <w:szCs w:val="24"/>
        </w:rPr>
        <w:t xml:space="preserve"> Engineer </w:t>
      </w:r>
    </w:p>
    <w:p w:rsidR="005C3F12" w:rsidRPr="00707C91" w:rsidP="00BE6C7C">
      <w:pPr>
        <w:pStyle w:val="BodyText"/>
        <w:tabs>
          <w:tab w:val="left" w:pos="-360"/>
          <w:tab w:val="left" w:pos="156"/>
          <w:tab w:val="left" w:pos="180"/>
          <w:tab w:val="clear" w:pos="360"/>
          <w:tab w:val="clear" w:pos="696"/>
          <w:tab w:val="clear" w:pos="720"/>
        </w:tabs>
        <w:ind w:left="0" w:right="-180"/>
        <w:rPr>
          <w:color w:val="002060"/>
          <w:sz w:val="24"/>
          <w:szCs w:val="24"/>
        </w:rPr>
      </w:pPr>
      <w:r w:rsidRPr="00707C91">
        <w:rPr>
          <w:color w:val="002060"/>
          <w:sz w:val="24"/>
          <w:szCs w:val="24"/>
        </w:rPr>
        <w:t xml:space="preserve">          </w:t>
      </w:r>
      <w:r w:rsidRPr="00707C91">
        <w:rPr>
          <w:color w:val="002060"/>
          <w:sz w:val="24"/>
          <w:szCs w:val="24"/>
        </w:rPr>
        <w:t xml:space="preserve">Department                        </w:t>
      </w:r>
      <w:r w:rsidRPr="00707C91" w:rsidR="00231F76">
        <w:rPr>
          <w:color w:val="002060"/>
          <w:sz w:val="24"/>
          <w:szCs w:val="24"/>
        </w:rPr>
        <w:t xml:space="preserve">: Plant Engineering &amp; </w:t>
      </w:r>
      <w:r w:rsidRPr="00707C91" w:rsidR="001907B1">
        <w:rPr>
          <w:color w:val="002060"/>
          <w:sz w:val="24"/>
          <w:szCs w:val="24"/>
        </w:rPr>
        <w:t>Utilities</w:t>
      </w:r>
      <w:r w:rsidRPr="00707C91" w:rsidR="00231F76">
        <w:rPr>
          <w:color w:val="002060"/>
          <w:sz w:val="24"/>
          <w:szCs w:val="24"/>
        </w:rPr>
        <w:t xml:space="preserve"> Maintenance</w:t>
      </w:r>
      <w:r w:rsidR="00BE6C7C">
        <w:rPr>
          <w:color w:val="002060"/>
          <w:sz w:val="24"/>
          <w:szCs w:val="24"/>
        </w:rPr>
        <w:tab/>
      </w:r>
    </w:p>
    <w:p w:rsidR="00E23738" w:rsidRPr="00707C91" w:rsidP="00EA172A">
      <w:pPr>
        <w:pStyle w:val="BodyText"/>
        <w:numPr>
          <w:ilvl w:val="0"/>
          <w:numId w:val="3"/>
        </w:numPr>
        <w:tabs>
          <w:tab w:val="left" w:pos="-1080"/>
          <w:tab w:val="clear" w:pos="360"/>
          <w:tab w:val="clear" w:pos="696"/>
          <w:tab w:val="clear" w:pos="720"/>
        </w:tabs>
        <w:ind w:right="-180"/>
        <w:rPr>
          <w:color w:val="000000"/>
          <w:sz w:val="24"/>
          <w:szCs w:val="24"/>
        </w:rPr>
      </w:pPr>
      <w:r w:rsidRPr="00707C91">
        <w:rPr>
          <w:color w:val="000000"/>
          <w:sz w:val="24"/>
          <w:szCs w:val="24"/>
        </w:rPr>
        <w:t>Name of the Organization</w:t>
      </w:r>
      <w:r w:rsidRPr="00707C91">
        <w:rPr>
          <w:color w:val="000000"/>
          <w:sz w:val="24"/>
          <w:szCs w:val="24"/>
        </w:rPr>
        <w:tab/>
      </w:r>
      <w:r w:rsidRPr="00707C91" w:rsidR="0001194C">
        <w:rPr>
          <w:color w:val="000000"/>
          <w:sz w:val="24"/>
          <w:szCs w:val="24"/>
        </w:rPr>
        <w:t xml:space="preserve">: </w:t>
      </w:r>
      <w:r w:rsidRPr="00707C91" w:rsidR="008C5ABA">
        <w:rPr>
          <w:b/>
          <w:color w:val="000000"/>
          <w:sz w:val="24"/>
          <w:szCs w:val="24"/>
        </w:rPr>
        <w:t>SBQ STEELS LTD</w:t>
      </w:r>
    </w:p>
    <w:p w:rsidR="002E0ABA" w:rsidRPr="00707C91" w:rsidP="002E0ABA">
      <w:pPr>
        <w:pStyle w:val="BodyText"/>
        <w:tabs>
          <w:tab w:val="left" w:pos="-1080"/>
          <w:tab w:val="clear" w:pos="360"/>
          <w:tab w:val="clear" w:pos="696"/>
          <w:tab w:val="clear" w:pos="720"/>
        </w:tabs>
        <w:ind w:left="0" w:right="-180"/>
        <w:rPr>
          <w:color w:val="000000"/>
          <w:sz w:val="24"/>
          <w:szCs w:val="24"/>
        </w:rPr>
      </w:pPr>
      <w:r w:rsidRPr="00707C91">
        <w:rPr>
          <w:color w:val="000000"/>
          <w:sz w:val="24"/>
          <w:szCs w:val="24"/>
        </w:rPr>
        <w:tab/>
        <w:t>Period</w:t>
      </w:r>
      <w:r w:rsidRPr="00707C91">
        <w:rPr>
          <w:color w:val="000000"/>
          <w:sz w:val="24"/>
          <w:szCs w:val="24"/>
        </w:rPr>
        <w:tab/>
      </w:r>
      <w:r w:rsidRPr="00707C91">
        <w:rPr>
          <w:color w:val="000000"/>
          <w:sz w:val="24"/>
          <w:szCs w:val="24"/>
        </w:rPr>
        <w:tab/>
      </w:r>
      <w:r w:rsidRPr="00707C91">
        <w:rPr>
          <w:color w:val="000000"/>
          <w:sz w:val="24"/>
          <w:szCs w:val="24"/>
        </w:rPr>
        <w:tab/>
      </w:r>
      <w:r w:rsidRPr="00707C91">
        <w:rPr>
          <w:color w:val="000000"/>
          <w:sz w:val="24"/>
          <w:szCs w:val="24"/>
        </w:rPr>
        <w:tab/>
      </w:r>
      <w:r w:rsidRPr="00707C91" w:rsidR="00060D18">
        <w:rPr>
          <w:color w:val="000000"/>
          <w:sz w:val="24"/>
          <w:szCs w:val="24"/>
        </w:rPr>
        <w:t xml:space="preserve">: </w:t>
      </w:r>
      <w:r w:rsidRPr="00707C91" w:rsidR="001907B1">
        <w:rPr>
          <w:color w:val="000000"/>
          <w:sz w:val="24"/>
          <w:szCs w:val="24"/>
        </w:rPr>
        <w:t>November 2011</w:t>
      </w:r>
      <w:r w:rsidRPr="00707C91" w:rsidR="0001194C">
        <w:rPr>
          <w:color w:val="000000"/>
          <w:sz w:val="24"/>
          <w:szCs w:val="24"/>
        </w:rPr>
        <w:t xml:space="preserve"> to</w:t>
      </w:r>
      <w:r w:rsidRPr="00707C91">
        <w:rPr>
          <w:color w:val="000000"/>
          <w:sz w:val="24"/>
          <w:szCs w:val="24"/>
        </w:rPr>
        <w:t xml:space="preserve"> </w:t>
      </w:r>
      <w:r w:rsidRPr="00707C91" w:rsidR="00DD1142">
        <w:rPr>
          <w:color w:val="000000"/>
          <w:sz w:val="24"/>
          <w:szCs w:val="24"/>
        </w:rPr>
        <w:t>October 201</w:t>
      </w:r>
      <w:r w:rsidRPr="00707C91" w:rsidR="00231F76">
        <w:rPr>
          <w:color w:val="000000"/>
          <w:sz w:val="24"/>
          <w:szCs w:val="24"/>
        </w:rPr>
        <w:t>3</w:t>
      </w:r>
      <w:r w:rsidRPr="00707C91" w:rsidR="00BE3AD4">
        <w:rPr>
          <w:color w:val="000000"/>
          <w:sz w:val="24"/>
          <w:szCs w:val="24"/>
        </w:rPr>
        <w:t xml:space="preserve"> </w:t>
      </w:r>
      <w:r w:rsidRPr="00707C91" w:rsidR="0056633E">
        <w:rPr>
          <w:color w:val="000000"/>
          <w:sz w:val="24"/>
          <w:szCs w:val="24"/>
        </w:rPr>
        <w:t>Gudur, S.P.S.R Nellore.</w:t>
      </w:r>
    </w:p>
    <w:p w:rsidR="00793C70" w:rsidP="002E0ABA">
      <w:pPr>
        <w:pStyle w:val="BodyText"/>
        <w:tabs>
          <w:tab w:val="left" w:pos="-1080"/>
          <w:tab w:val="clear" w:pos="360"/>
          <w:tab w:val="clear" w:pos="696"/>
          <w:tab w:val="clear" w:pos="720"/>
        </w:tabs>
        <w:ind w:left="0" w:right="-180"/>
        <w:rPr>
          <w:color w:val="000000"/>
          <w:sz w:val="24"/>
          <w:szCs w:val="24"/>
        </w:rPr>
      </w:pPr>
      <w:r w:rsidRPr="00707C91">
        <w:rPr>
          <w:color w:val="000000"/>
          <w:sz w:val="24"/>
          <w:szCs w:val="24"/>
        </w:rPr>
        <w:tab/>
        <w:t>Designation</w:t>
      </w:r>
      <w:r w:rsidRPr="00707C91">
        <w:rPr>
          <w:color w:val="000000"/>
          <w:sz w:val="24"/>
          <w:szCs w:val="24"/>
        </w:rPr>
        <w:tab/>
      </w:r>
      <w:r w:rsidRPr="00707C91">
        <w:rPr>
          <w:color w:val="000000"/>
          <w:sz w:val="24"/>
          <w:szCs w:val="24"/>
        </w:rPr>
        <w:tab/>
      </w:r>
      <w:r w:rsidRPr="00707C91">
        <w:rPr>
          <w:color w:val="000000"/>
          <w:sz w:val="24"/>
          <w:szCs w:val="24"/>
        </w:rPr>
        <w:tab/>
      </w:r>
      <w:r w:rsidRPr="00707C91" w:rsidR="008C5ABA">
        <w:rPr>
          <w:color w:val="000000"/>
          <w:sz w:val="24"/>
          <w:szCs w:val="24"/>
        </w:rPr>
        <w:t xml:space="preserve">: </w:t>
      </w:r>
      <w:r w:rsidRPr="00707C91" w:rsidR="0001194C">
        <w:rPr>
          <w:color w:val="000000"/>
          <w:sz w:val="24"/>
          <w:szCs w:val="24"/>
        </w:rPr>
        <w:t>Engineer</w:t>
      </w:r>
      <w:r w:rsidRPr="00707C91" w:rsidR="002E0ABA">
        <w:rPr>
          <w:color w:val="000000"/>
          <w:sz w:val="24"/>
          <w:szCs w:val="24"/>
        </w:rPr>
        <w:t xml:space="preserve"> (</w:t>
      </w:r>
      <w:r w:rsidRPr="00707C91" w:rsidR="001907B1">
        <w:rPr>
          <w:color w:val="000000"/>
          <w:sz w:val="24"/>
          <w:szCs w:val="24"/>
        </w:rPr>
        <w:t>Operations</w:t>
      </w:r>
      <w:r w:rsidRPr="00707C91" w:rsidR="002E0ABA">
        <w:rPr>
          <w:color w:val="000000"/>
          <w:sz w:val="24"/>
          <w:szCs w:val="24"/>
        </w:rPr>
        <w:t>)</w:t>
      </w:r>
    </w:p>
    <w:p w:rsidR="0056633E" w:rsidRPr="00707C91" w:rsidP="00EA172A">
      <w:pPr>
        <w:pStyle w:val="BodyText"/>
        <w:numPr>
          <w:ilvl w:val="0"/>
          <w:numId w:val="3"/>
        </w:numPr>
        <w:tabs>
          <w:tab w:val="left" w:pos="-1080"/>
          <w:tab w:val="clear" w:pos="360"/>
          <w:tab w:val="clear" w:pos="696"/>
          <w:tab w:val="clear" w:pos="720"/>
        </w:tabs>
        <w:ind w:right="-180"/>
        <w:rPr>
          <w:color w:val="000000"/>
          <w:sz w:val="24"/>
          <w:szCs w:val="24"/>
        </w:rPr>
      </w:pPr>
      <w:r w:rsidRPr="00707C91">
        <w:rPr>
          <w:color w:val="000000"/>
          <w:sz w:val="24"/>
          <w:szCs w:val="24"/>
        </w:rPr>
        <w:t>Name of the Organization</w:t>
      </w:r>
      <w:r w:rsidRPr="00707C91">
        <w:rPr>
          <w:color w:val="000000"/>
          <w:sz w:val="24"/>
          <w:szCs w:val="24"/>
        </w:rPr>
        <w:tab/>
        <w:t xml:space="preserve">: </w:t>
      </w:r>
      <w:r w:rsidRPr="00707C91">
        <w:rPr>
          <w:b/>
          <w:color w:val="000000"/>
          <w:sz w:val="24"/>
          <w:szCs w:val="24"/>
        </w:rPr>
        <w:t>Apple International Engg. Works Pvt Ltd</w:t>
      </w:r>
    </w:p>
    <w:p w:rsidR="0056633E" w:rsidRPr="00707C91" w:rsidP="0056633E">
      <w:pPr>
        <w:pStyle w:val="BodyText"/>
        <w:tabs>
          <w:tab w:val="left" w:pos="-1080"/>
          <w:tab w:val="clear" w:pos="360"/>
          <w:tab w:val="clear" w:pos="696"/>
          <w:tab w:val="clear" w:pos="720"/>
        </w:tabs>
        <w:ind w:left="0" w:right="-180"/>
        <w:rPr>
          <w:color w:val="000000"/>
          <w:sz w:val="24"/>
          <w:szCs w:val="24"/>
        </w:rPr>
      </w:pPr>
      <w:r w:rsidRPr="00707C91">
        <w:rPr>
          <w:color w:val="000000"/>
          <w:sz w:val="24"/>
          <w:szCs w:val="24"/>
        </w:rPr>
        <w:tab/>
        <w:t>Period</w:t>
      </w:r>
      <w:r w:rsidRPr="00707C91">
        <w:rPr>
          <w:color w:val="000000"/>
          <w:sz w:val="24"/>
          <w:szCs w:val="24"/>
        </w:rPr>
        <w:tab/>
      </w:r>
      <w:r w:rsidRPr="00707C91">
        <w:rPr>
          <w:color w:val="000000"/>
          <w:sz w:val="24"/>
          <w:szCs w:val="24"/>
        </w:rPr>
        <w:tab/>
      </w:r>
      <w:r w:rsidRPr="00707C91">
        <w:rPr>
          <w:color w:val="000000"/>
          <w:sz w:val="24"/>
          <w:szCs w:val="24"/>
        </w:rPr>
        <w:tab/>
      </w:r>
      <w:r w:rsidRPr="00707C91">
        <w:rPr>
          <w:color w:val="000000"/>
          <w:sz w:val="24"/>
          <w:szCs w:val="24"/>
        </w:rPr>
        <w:tab/>
        <w:t>: August 2009 to October 2011,</w:t>
      </w:r>
      <w:r w:rsidRPr="00707C91" w:rsidR="00786DAC">
        <w:rPr>
          <w:color w:val="000000"/>
          <w:sz w:val="24"/>
          <w:szCs w:val="24"/>
        </w:rPr>
        <w:t xml:space="preserve"> </w:t>
      </w:r>
      <w:r w:rsidRPr="00707C91">
        <w:rPr>
          <w:color w:val="000000"/>
          <w:sz w:val="24"/>
          <w:szCs w:val="24"/>
        </w:rPr>
        <w:t>Jamnagar, Gujarat.</w:t>
      </w:r>
    </w:p>
    <w:p w:rsidR="00A22820" w:rsidP="00841571">
      <w:pPr>
        <w:pStyle w:val="BodyText"/>
        <w:tabs>
          <w:tab w:val="left" w:pos="-1080"/>
          <w:tab w:val="clear" w:pos="360"/>
          <w:tab w:val="clear" w:pos="696"/>
          <w:tab w:val="clear" w:pos="720"/>
        </w:tabs>
        <w:ind w:left="0" w:right="-180"/>
        <w:rPr>
          <w:color w:val="000000"/>
          <w:sz w:val="24"/>
          <w:szCs w:val="24"/>
        </w:rPr>
      </w:pPr>
      <w:r w:rsidRPr="00707C91">
        <w:rPr>
          <w:color w:val="000000"/>
          <w:sz w:val="24"/>
          <w:szCs w:val="24"/>
        </w:rPr>
        <w:tab/>
        <w:t>Designation</w:t>
      </w:r>
      <w:r w:rsidRPr="00707C91">
        <w:rPr>
          <w:color w:val="000000"/>
          <w:sz w:val="24"/>
          <w:szCs w:val="24"/>
        </w:rPr>
        <w:tab/>
      </w:r>
      <w:r w:rsidRPr="00707C91">
        <w:rPr>
          <w:color w:val="000000"/>
          <w:sz w:val="24"/>
          <w:szCs w:val="24"/>
        </w:rPr>
        <w:tab/>
      </w:r>
      <w:r w:rsidRPr="00707C91">
        <w:rPr>
          <w:color w:val="000000"/>
          <w:sz w:val="24"/>
          <w:szCs w:val="24"/>
        </w:rPr>
        <w:tab/>
        <w:t>: Engineer (Production &amp; Quality)</w:t>
      </w:r>
      <w:r w:rsidR="00BE6C7C">
        <w:rPr>
          <w:color w:val="000000"/>
          <w:sz w:val="24"/>
          <w:szCs w:val="24"/>
        </w:rPr>
        <w:t xml:space="preserve">    </w:t>
      </w:r>
    </w:p>
    <w:p w:rsidR="00E33335" w:rsidRPr="00707C91" w:rsidP="00E33335">
      <w:pPr>
        <w:shd w:val="clear" w:color="auto" w:fill="E0E0E0"/>
        <w:tabs>
          <w:tab w:val="left" w:pos="-180"/>
          <w:tab w:val="clear" w:pos="360"/>
        </w:tabs>
        <w:ind w:left="0"/>
        <w:rPr>
          <w:b/>
          <w:sz w:val="28"/>
          <w:szCs w:val="28"/>
          <w:lang w:val="en-IN"/>
        </w:rPr>
      </w:pPr>
      <w:r w:rsidRPr="00707C91">
        <w:rPr>
          <w:b/>
          <w:sz w:val="28"/>
          <w:szCs w:val="28"/>
          <w:lang w:val="en-IN"/>
        </w:rPr>
        <w:t>Projects Execution:</w:t>
      </w:r>
    </w:p>
    <w:p w:rsidR="0023123D" w:rsidRPr="007C4866" w:rsidP="0023123D">
      <w:pPr>
        <w:spacing w:line="276" w:lineRule="auto"/>
        <w:ind w:left="0"/>
        <w:jc w:val="both"/>
        <w:rPr>
          <w:rStyle w:val="Normal"/>
          <w:rFonts w:ascii="Cambria" w:hAnsi="Cambria"/>
        </w:rPr>
      </w:pPr>
    </w:p>
    <w:p w:rsidR="0023123D" w:rsidRPr="00327C65" w:rsidP="0023123D">
      <w:pPr>
        <w:tabs>
          <w:tab w:val="left" w:pos="1980"/>
        </w:tabs>
        <w:spacing w:line="276" w:lineRule="auto"/>
        <w:jc w:val="both"/>
        <w:rPr>
          <w:sz w:val="24"/>
          <w:szCs w:val="24"/>
          <w:u w:val="single"/>
        </w:rPr>
      </w:pPr>
      <w:r w:rsidRPr="00327C65">
        <w:rPr>
          <w:sz w:val="24"/>
          <w:szCs w:val="24"/>
          <w:u w:val="single"/>
        </w:rPr>
        <w:t>Project: 1</w:t>
      </w:r>
    </w:p>
    <w:p w:rsidR="0023123D" w:rsidRPr="00BA0DF7" w:rsidP="0023123D">
      <w:pPr>
        <w:tabs>
          <w:tab w:val="left" w:pos="1980"/>
        </w:tabs>
        <w:spacing w:line="276" w:lineRule="auto"/>
        <w:jc w:val="both"/>
        <w:rPr>
          <w:sz w:val="24"/>
          <w:szCs w:val="24"/>
        </w:rPr>
      </w:pPr>
    </w:p>
    <w:p w:rsidR="0023123D" w:rsidRPr="00BA0DF7" w:rsidP="0023123D">
      <w:pPr>
        <w:rPr>
          <w:sz w:val="24"/>
          <w:szCs w:val="24"/>
        </w:rPr>
      </w:pPr>
      <w:r w:rsidRPr="00BA0DF7">
        <w:rPr>
          <w:sz w:val="24"/>
          <w:szCs w:val="24"/>
        </w:rPr>
        <w:t xml:space="preserve">Title          :  Elimination of spine dropping set </w:t>
      </w:r>
      <w:bookmarkStart w:id="0" w:name="_GoBack"/>
      <w:bookmarkEnd w:id="0"/>
      <w:r w:rsidRPr="00BA0DF7" w:rsidR="000842CD">
        <w:rPr>
          <w:sz w:val="24"/>
          <w:szCs w:val="24"/>
        </w:rPr>
        <w:t>up</w:t>
      </w:r>
      <w:r w:rsidRPr="00BA0DF7">
        <w:rPr>
          <w:sz w:val="24"/>
          <w:szCs w:val="24"/>
        </w:rPr>
        <w:t xml:space="preserve"> in pressure die casting machines </w:t>
      </w:r>
    </w:p>
    <w:p w:rsidR="0023123D" w:rsidRPr="00BA0DF7" w:rsidP="0023123D">
      <w:pPr>
        <w:rPr>
          <w:sz w:val="24"/>
          <w:szCs w:val="24"/>
        </w:rPr>
      </w:pPr>
    </w:p>
    <w:p w:rsidR="0023123D" w:rsidRPr="00BA0DF7" w:rsidP="0023123D">
      <w:pPr>
        <w:rPr>
          <w:sz w:val="24"/>
          <w:szCs w:val="24"/>
        </w:rPr>
      </w:pPr>
      <w:r w:rsidRPr="00BA0DF7">
        <w:rPr>
          <w:sz w:val="24"/>
          <w:szCs w:val="24"/>
        </w:rPr>
        <w:t xml:space="preserve">Description:    </w:t>
      </w:r>
    </w:p>
    <w:p w:rsidR="0023123D" w:rsidRPr="00BA0DF7" w:rsidP="0023123D">
      <w:pPr>
        <w:rPr>
          <w:sz w:val="24"/>
          <w:szCs w:val="24"/>
        </w:rPr>
      </w:pPr>
    </w:p>
    <w:p w:rsidR="0023123D" w:rsidRPr="00BA0DF7" w:rsidP="00EA172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BA0DF7">
        <w:rPr>
          <w:rFonts w:ascii="Times New Roman" w:hAnsi="Times New Roman"/>
          <w:sz w:val="24"/>
        </w:rPr>
        <w:t xml:space="preserve">Generally pdc </w:t>
      </w:r>
      <w:r w:rsidRPr="00BA0DF7" w:rsidR="00CE18E4">
        <w:rPr>
          <w:rFonts w:ascii="Times New Roman" w:hAnsi="Times New Roman"/>
          <w:sz w:val="24"/>
        </w:rPr>
        <w:t>output</w:t>
      </w:r>
      <w:r w:rsidRPr="00BA0DF7">
        <w:rPr>
          <w:rFonts w:ascii="Times New Roman" w:hAnsi="Times New Roman"/>
          <w:sz w:val="24"/>
        </w:rPr>
        <w:t xml:space="preserve"> spines has to follow the next step of </w:t>
      </w:r>
      <w:r w:rsidRPr="00BA0DF7" w:rsidR="00BA0DF7">
        <w:rPr>
          <w:rFonts w:ascii="Times New Roman" w:hAnsi="Times New Roman"/>
          <w:sz w:val="24"/>
        </w:rPr>
        <w:t>robot</w:t>
      </w:r>
      <w:r w:rsidRPr="00BA0DF7">
        <w:rPr>
          <w:rFonts w:ascii="Times New Roman" w:hAnsi="Times New Roman"/>
          <w:sz w:val="24"/>
        </w:rPr>
        <w:t xml:space="preserve"> pickup and dropping.</w:t>
      </w:r>
    </w:p>
    <w:p w:rsidR="0023123D" w:rsidRPr="00BA0DF7" w:rsidP="00EA172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BA0DF7">
        <w:rPr>
          <w:rFonts w:ascii="Times New Roman" w:hAnsi="Times New Roman"/>
          <w:sz w:val="24"/>
        </w:rPr>
        <w:t>In that afte</w:t>
      </w:r>
      <w:r w:rsidR="00BA0DF7">
        <w:rPr>
          <w:rFonts w:ascii="Times New Roman" w:hAnsi="Times New Roman"/>
          <w:sz w:val="24"/>
        </w:rPr>
        <w:t>r completion of pdc mould open R</w:t>
      </w:r>
      <w:r w:rsidRPr="00BA0DF7">
        <w:rPr>
          <w:rFonts w:ascii="Times New Roman" w:hAnsi="Times New Roman"/>
          <w:sz w:val="24"/>
        </w:rPr>
        <w:t xml:space="preserve">obo moves forward direction of machine and drop on mould and pick the spine and moves back word direction of </w:t>
      </w:r>
      <w:r w:rsidRPr="00BA0DF7" w:rsidR="00A24E7C">
        <w:rPr>
          <w:rFonts w:ascii="Times New Roman" w:hAnsi="Times New Roman"/>
          <w:sz w:val="24"/>
        </w:rPr>
        <w:t>machine.</w:t>
      </w:r>
    </w:p>
    <w:p w:rsidR="0023123D" w:rsidRPr="00327C65" w:rsidP="00EA172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BA0DF7">
        <w:rPr>
          <w:rFonts w:ascii="Times New Roman" w:hAnsi="Times New Roman"/>
          <w:sz w:val="24"/>
        </w:rPr>
        <w:t xml:space="preserve">After operation is spine dropping on </w:t>
      </w:r>
      <w:r w:rsidRPr="00BA0DF7" w:rsidR="00A24E7C">
        <w:rPr>
          <w:rFonts w:ascii="Times New Roman" w:hAnsi="Times New Roman"/>
          <w:sz w:val="24"/>
        </w:rPr>
        <w:t>conveyor here</w:t>
      </w:r>
      <w:r w:rsidRPr="00BA0DF7">
        <w:rPr>
          <w:rFonts w:ascii="Times New Roman" w:hAnsi="Times New Roman"/>
          <w:sz w:val="24"/>
        </w:rPr>
        <w:t xml:space="preserve"> on big set up is there</w:t>
      </w:r>
      <w:r w:rsidRPr="00BA0DF7" w:rsidR="00A24E7C">
        <w:rPr>
          <w:rFonts w:ascii="Times New Roman" w:hAnsi="Times New Roman"/>
          <w:sz w:val="24"/>
        </w:rPr>
        <w:t>. (From</w:t>
      </w:r>
      <w:r w:rsidRPr="00BA0DF7">
        <w:rPr>
          <w:rFonts w:ascii="Times New Roman" w:hAnsi="Times New Roman"/>
          <w:sz w:val="24"/>
        </w:rPr>
        <w:t xml:space="preserve"> OEM</w:t>
      </w:r>
      <w:r w:rsidRPr="00BA0DF7" w:rsidR="00A24E7C">
        <w:rPr>
          <w:rFonts w:ascii="Times New Roman" w:hAnsi="Times New Roman"/>
          <w:sz w:val="24"/>
        </w:rPr>
        <w:t>) so</w:t>
      </w:r>
      <w:r w:rsidRPr="00BA0DF7">
        <w:rPr>
          <w:rFonts w:ascii="Times New Roman" w:hAnsi="Times New Roman"/>
          <w:sz w:val="24"/>
        </w:rPr>
        <w:t xml:space="preserve"> we are removed the total dropping set </w:t>
      </w:r>
      <w:r w:rsidRPr="00BA0DF7" w:rsidR="00764372">
        <w:rPr>
          <w:rFonts w:ascii="Times New Roman" w:hAnsi="Times New Roman"/>
          <w:sz w:val="24"/>
        </w:rPr>
        <w:t>up</w:t>
      </w:r>
      <w:r w:rsidRPr="00BA0DF7">
        <w:rPr>
          <w:rFonts w:ascii="Times New Roman" w:hAnsi="Times New Roman"/>
          <w:sz w:val="24"/>
        </w:rPr>
        <w:t>. (4 pneumatics cylinders, 4 sensor</w:t>
      </w:r>
      <w:r w:rsidR="00A24E7C">
        <w:rPr>
          <w:rFonts w:ascii="Times New Roman" w:hAnsi="Times New Roman"/>
          <w:sz w:val="24"/>
        </w:rPr>
        <w:t>s, 1VFD, some machining parts).</w:t>
      </w:r>
    </w:p>
    <w:p w:rsidR="0023123D" w:rsidP="0023123D">
      <w:pPr>
        <w:tabs>
          <w:tab w:val="clear" w:pos="360"/>
          <w:tab w:val="clear" w:pos="696"/>
          <w:tab w:val="clear" w:pos="720"/>
        </w:tabs>
        <w:overflowPunct/>
        <w:autoSpaceDE/>
        <w:spacing w:line="360" w:lineRule="auto"/>
        <w:ind w:left="720"/>
        <w:rPr>
          <w:color w:val="000000"/>
          <w:sz w:val="24"/>
          <w:szCs w:val="24"/>
          <w:lang w:eastAsia="en-IN"/>
        </w:rPr>
      </w:pPr>
    </w:p>
    <w:p w:rsidR="002F14A6" w:rsidRPr="00707C91" w:rsidP="00EA172A">
      <w:pPr>
        <w:numPr>
          <w:ilvl w:val="0"/>
          <w:numId w:val="7"/>
        </w:numPr>
        <w:tabs>
          <w:tab w:val="clear" w:pos="360"/>
          <w:tab w:val="clear" w:pos="696"/>
          <w:tab w:val="clear" w:pos="720"/>
        </w:tabs>
        <w:overflowPunct/>
        <w:autoSpaceDE/>
        <w:spacing w:line="360" w:lineRule="auto"/>
        <w:rPr>
          <w:color w:val="000000"/>
          <w:sz w:val="24"/>
          <w:szCs w:val="24"/>
          <w:lang w:eastAsia="en-IN"/>
        </w:rPr>
      </w:pPr>
      <w:r w:rsidRPr="00707C91">
        <w:rPr>
          <w:color w:val="000000"/>
          <w:sz w:val="24"/>
          <w:szCs w:val="24"/>
          <w:lang w:eastAsia="en-IN"/>
        </w:rPr>
        <w:t>Modification of LDS structure failure in Casting (Safety)</w:t>
      </w:r>
    </w:p>
    <w:p w:rsidR="002F14A6" w:rsidRPr="00707C91" w:rsidP="00EA172A">
      <w:pPr>
        <w:numPr>
          <w:ilvl w:val="0"/>
          <w:numId w:val="7"/>
        </w:numPr>
        <w:tabs>
          <w:tab w:val="clear" w:pos="360"/>
          <w:tab w:val="clear" w:pos="696"/>
          <w:tab w:val="clear" w:pos="720"/>
        </w:tabs>
        <w:overflowPunct/>
        <w:autoSpaceDE/>
        <w:spacing w:line="360" w:lineRule="auto"/>
        <w:rPr>
          <w:color w:val="000000"/>
          <w:sz w:val="24"/>
          <w:szCs w:val="24"/>
          <w:lang w:eastAsia="en-IN"/>
        </w:rPr>
      </w:pPr>
      <w:r w:rsidRPr="00707C91">
        <w:rPr>
          <w:color w:val="000000"/>
          <w:sz w:val="24"/>
          <w:szCs w:val="24"/>
          <w:lang w:eastAsia="en-IN"/>
        </w:rPr>
        <w:t>Automation for Lead bar loading in Assembly COS (Safety-Operator Fatigue)</w:t>
      </w:r>
    </w:p>
    <w:p w:rsidR="002F14A6" w:rsidRPr="00707C91" w:rsidP="00EA172A">
      <w:pPr>
        <w:numPr>
          <w:ilvl w:val="0"/>
          <w:numId w:val="7"/>
        </w:numPr>
        <w:tabs>
          <w:tab w:val="clear" w:pos="360"/>
          <w:tab w:val="clear" w:pos="696"/>
          <w:tab w:val="clear" w:pos="720"/>
        </w:tabs>
        <w:overflowPunct/>
        <w:autoSpaceDE/>
        <w:spacing w:line="360" w:lineRule="auto"/>
        <w:rPr>
          <w:color w:val="000000"/>
          <w:sz w:val="24"/>
          <w:szCs w:val="24"/>
          <w:lang w:eastAsia="en-IN"/>
        </w:rPr>
      </w:pPr>
      <w:r w:rsidRPr="00707C91">
        <w:rPr>
          <w:color w:val="000000"/>
          <w:sz w:val="24"/>
          <w:szCs w:val="24"/>
          <w:lang w:eastAsia="en-IN"/>
        </w:rPr>
        <w:t>Semi Auto filling machine modified in Fully Automated Filling (Cos</w:t>
      </w:r>
      <w:r w:rsidRPr="00707C91" w:rsidR="0023101A">
        <w:rPr>
          <w:color w:val="000000"/>
          <w:sz w:val="24"/>
          <w:szCs w:val="24"/>
          <w:lang w:eastAsia="en-IN"/>
        </w:rPr>
        <w:t>t</w:t>
      </w:r>
      <w:r w:rsidRPr="00707C91">
        <w:rPr>
          <w:color w:val="000000"/>
          <w:sz w:val="24"/>
          <w:szCs w:val="24"/>
          <w:lang w:eastAsia="en-IN"/>
        </w:rPr>
        <w:t xml:space="preserve"> Saving)</w:t>
      </w:r>
    </w:p>
    <w:p w:rsidR="002F14A6" w:rsidRPr="00707C91" w:rsidP="00EA172A">
      <w:pPr>
        <w:numPr>
          <w:ilvl w:val="0"/>
          <w:numId w:val="7"/>
        </w:numPr>
        <w:tabs>
          <w:tab w:val="clear" w:pos="360"/>
          <w:tab w:val="clear" w:pos="696"/>
          <w:tab w:val="clear" w:pos="720"/>
        </w:tabs>
        <w:overflowPunct/>
        <w:autoSpaceDE/>
        <w:spacing w:line="360" w:lineRule="auto"/>
        <w:rPr>
          <w:color w:val="000000"/>
          <w:sz w:val="24"/>
          <w:szCs w:val="24"/>
          <w:lang w:eastAsia="en-IN"/>
        </w:rPr>
      </w:pPr>
      <w:r w:rsidRPr="00707C91">
        <w:rPr>
          <w:color w:val="000000"/>
          <w:sz w:val="24"/>
          <w:szCs w:val="24"/>
          <w:lang w:eastAsia="en-IN"/>
        </w:rPr>
        <w:t>Cost reduction of Knurling roller in Grid Casting (Cost Saving)</w:t>
      </w:r>
    </w:p>
    <w:p w:rsidR="002F14A6" w:rsidRPr="00707C91" w:rsidP="00EA172A">
      <w:pPr>
        <w:numPr>
          <w:ilvl w:val="0"/>
          <w:numId w:val="7"/>
        </w:numPr>
        <w:tabs>
          <w:tab w:val="clear" w:pos="360"/>
          <w:tab w:val="clear" w:pos="696"/>
          <w:tab w:val="clear" w:pos="720"/>
        </w:tabs>
        <w:overflowPunct/>
        <w:autoSpaceDE/>
        <w:spacing w:line="360" w:lineRule="auto"/>
        <w:rPr>
          <w:color w:val="000000"/>
          <w:sz w:val="24"/>
          <w:szCs w:val="24"/>
          <w:lang w:eastAsia="en-IN"/>
        </w:rPr>
      </w:pPr>
      <w:r w:rsidRPr="00707C91">
        <w:rPr>
          <w:color w:val="000000"/>
          <w:sz w:val="24"/>
          <w:szCs w:val="24"/>
          <w:lang w:eastAsia="en-IN"/>
        </w:rPr>
        <w:t>Modification of Diaphragm valves (Cost Saving)</w:t>
      </w:r>
    </w:p>
    <w:p w:rsidR="002F14A6" w:rsidRPr="00707C91" w:rsidP="00EA172A">
      <w:pPr>
        <w:numPr>
          <w:ilvl w:val="0"/>
          <w:numId w:val="7"/>
        </w:numPr>
        <w:tabs>
          <w:tab w:val="clear" w:pos="360"/>
          <w:tab w:val="clear" w:pos="696"/>
          <w:tab w:val="clear" w:pos="720"/>
        </w:tabs>
        <w:overflowPunct/>
        <w:autoSpaceDE/>
        <w:spacing w:line="360" w:lineRule="auto"/>
        <w:rPr>
          <w:color w:val="000000"/>
          <w:sz w:val="24"/>
          <w:szCs w:val="24"/>
          <w:lang w:eastAsia="en-IN"/>
        </w:rPr>
      </w:pPr>
      <w:r w:rsidRPr="00707C91">
        <w:rPr>
          <w:color w:val="000000"/>
          <w:sz w:val="24"/>
          <w:szCs w:val="24"/>
          <w:lang w:eastAsia="en-IN"/>
        </w:rPr>
        <w:t>Modification of Hydraulic power pack Cylinder (Productivity)</w:t>
      </w:r>
    </w:p>
    <w:p w:rsidR="002F14A6" w:rsidRPr="00707C91" w:rsidP="00EA172A">
      <w:pPr>
        <w:numPr>
          <w:ilvl w:val="0"/>
          <w:numId w:val="7"/>
        </w:numPr>
        <w:tabs>
          <w:tab w:val="clear" w:pos="360"/>
          <w:tab w:val="clear" w:pos="696"/>
          <w:tab w:val="clear" w:pos="720"/>
        </w:tabs>
        <w:overflowPunct/>
        <w:autoSpaceDE/>
        <w:spacing w:line="360" w:lineRule="auto"/>
        <w:rPr>
          <w:color w:val="000000"/>
          <w:sz w:val="24"/>
          <w:szCs w:val="24"/>
          <w:lang w:eastAsia="en-IN"/>
        </w:rPr>
      </w:pPr>
      <w:r w:rsidRPr="00707C91">
        <w:rPr>
          <w:color w:val="000000"/>
          <w:sz w:val="24"/>
          <w:szCs w:val="24"/>
          <w:lang w:eastAsia="en-IN"/>
        </w:rPr>
        <w:t>Automation Lead bar loading in Grid casting and Oxide plant (Safety-Operator Fatigue)</w:t>
      </w:r>
    </w:p>
    <w:p w:rsidR="002F14A6" w:rsidRPr="00707C91" w:rsidP="00EA172A">
      <w:pPr>
        <w:numPr>
          <w:ilvl w:val="0"/>
          <w:numId w:val="7"/>
        </w:numPr>
        <w:tabs>
          <w:tab w:val="clear" w:pos="360"/>
          <w:tab w:val="clear" w:pos="696"/>
          <w:tab w:val="clear" w:pos="720"/>
        </w:tabs>
        <w:overflowPunct/>
        <w:autoSpaceDE/>
        <w:spacing w:line="360" w:lineRule="auto"/>
        <w:rPr>
          <w:color w:val="000000"/>
          <w:sz w:val="24"/>
          <w:szCs w:val="24"/>
          <w:lang w:eastAsia="en-IN"/>
        </w:rPr>
      </w:pPr>
      <w:r w:rsidRPr="00707C91">
        <w:rPr>
          <w:color w:val="000000"/>
          <w:sz w:val="24"/>
          <w:szCs w:val="24"/>
          <w:lang w:eastAsia="en-IN"/>
        </w:rPr>
        <w:t>Cost reduction projects Implemented  in Cast on Strap from 2.0% to 1.0% (Productivity Improvements)</w:t>
      </w:r>
    </w:p>
    <w:p w:rsidR="009C5A12" w:rsidRPr="00707C91" w:rsidP="00EA172A">
      <w:pPr>
        <w:numPr>
          <w:ilvl w:val="0"/>
          <w:numId w:val="7"/>
        </w:numPr>
        <w:tabs>
          <w:tab w:val="clear" w:pos="360"/>
          <w:tab w:val="clear" w:pos="696"/>
          <w:tab w:val="clear" w:pos="720"/>
        </w:tabs>
        <w:overflowPunct/>
        <w:autoSpaceDE/>
        <w:spacing w:line="360" w:lineRule="auto"/>
        <w:rPr>
          <w:color w:val="000000"/>
          <w:sz w:val="24"/>
          <w:szCs w:val="24"/>
          <w:lang w:eastAsia="en-IN"/>
        </w:rPr>
      </w:pPr>
      <w:r w:rsidRPr="00707C91">
        <w:rPr>
          <w:color w:val="000000"/>
          <w:sz w:val="24"/>
          <w:szCs w:val="24"/>
          <w:lang w:eastAsia="en-IN"/>
        </w:rPr>
        <w:t>Reduction of water manifold failures in Grid casting ( Productivity &amp; Cost Saving)</w:t>
      </w:r>
    </w:p>
    <w:p w:rsidR="00392248" w:rsidP="00EA172A">
      <w:pPr>
        <w:numPr>
          <w:ilvl w:val="0"/>
          <w:numId w:val="7"/>
        </w:numPr>
        <w:tabs>
          <w:tab w:val="clear" w:pos="360"/>
          <w:tab w:val="clear" w:pos="696"/>
          <w:tab w:val="clear" w:pos="720"/>
        </w:tabs>
        <w:overflowPunct/>
        <w:autoSpaceDE/>
        <w:spacing w:line="360" w:lineRule="auto"/>
        <w:rPr>
          <w:color w:val="000000"/>
          <w:sz w:val="24"/>
          <w:szCs w:val="24"/>
          <w:lang w:eastAsia="en-IN"/>
        </w:rPr>
      </w:pPr>
      <w:r w:rsidRPr="00707C91">
        <w:rPr>
          <w:color w:val="000000"/>
          <w:sz w:val="24"/>
          <w:szCs w:val="24"/>
          <w:lang w:eastAsia="en-IN"/>
        </w:rPr>
        <w:t>Budget planned for Special projects in Shop floor</w:t>
      </w:r>
    </w:p>
    <w:p w:rsidR="0023123D" w:rsidP="0023123D">
      <w:pPr>
        <w:tabs>
          <w:tab w:val="clear" w:pos="360"/>
          <w:tab w:val="clear" w:pos="696"/>
          <w:tab w:val="clear" w:pos="720"/>
        </w:tabs>
        <w:overflowPunct/>
        <w:autoSpaceDE/>
        <w:spacing w:line="360" w:lineRule="auto"/>
        <w:rPr>
          <w:color w:val="000000"/>
          <w:sz w:val="24"/>
          <w:szCs w:val="24"/>
          <w:lang w:eastAsia="en-IN"/>
        </w:rPr>
      </w:pPr>
    </w:p>
    <w:p w:rsidR="0023123D" w:rsidRPr="007C4866" w:rsidP="00B96553">
      <w:pPr>
        <w:pStyle w:val="BodyTextIndent"/>
        <w:shd w:val="pct15" w:color="000000" w:fill="FFFFFF"/>
        <w:spacing w:line="276" w:lineRule="auto"/>
        <w:ind w:left="0" w:right="-90"/>
        <w:rPr>
          <w:rFonts w:ascii="Cambria" w:hAnsi="Cambria"/>
          <w:sz w:val="28"/>
        </w:rPr>
      </w:pPr>
      <w:r w:rsidRPr="007C4866">
        <w:rPr>
          <w:rFonts w:ascii="Cambria" w:hAnsi="Cambria" w:cs="Calibri"/>
          <w:b/>
          <w:bCs/>
          <w:sz w:val="28"/>
        </w:rPr>
        <w:t>Roles &amp; responsibilities</w:t>
      </w:r>
      <w:r>
        <w:rPr>
          <w:rFonts w:ascii="Cambria" w:hAnsi="Cambria" w:cs="Calibri"/>
          <w:b/>
          <w:bCs/>
          <w:sz w:val="28"/>
        </w:rPr>
        <w:t>:</w:t>
      </w:r>
    </w:p>
    <w:p w:rsidR="0023123D" w:rsidRPr="007C4866" w:rsidP="0023123D">
      <w:pPr>
        <w:tabs>
          <w:tab w:val="left" w:pos="1980"/>
        </w:tabs>
        <w:spacing w:line="276" w:lineRule="auto"/>
        <w:jc w:val="both"/>
        <w:rPr>
          <w:rStyle w:val="Normal"/>
          <w:rFonts w:ascii="Cambria" w:hAnsi="Cambria"/>
        </w:rPr>
      </w:pPr>
    </w:p>
    <w:p w:rsidR="0023123D" w:rsidRPr="0023123D" w:rsidP="00EA172A">
      <w:pPr>
        <w:pStyle w:val="ListParagraph"/>
        <w:numPr>
          <w:ilvl w:val="0"/>
          <w:numId w:val="6"/>
        </w:numPr>
        <w:spacing w:before="100" w:after="100"/>
        <w:rPr>
          <w:rFonts w:ascii="Times New Roman" w:hAnsi="Times New Roman"/>
          <w:sz w:val="24"/>
        </w:rPr>
      </w:pPr>
      <w:r w:rsidRPr="0023123D">
        <w:rPr>
          <w:rFonts w:ascii="Times New Roman" w:hAnsi="Times New Roman"/>
          <w:sz w:val="24"/>
        </w:rPr>
        <w:t>Install</w:t>
      </w:r>
      <w:r w:rsidRPr="0023123D">
        <w:rPr>
          <w:rFonts w:ascii="Times New Roman" w:hAnsi="Times New Roman"/>
          <w:sz w:val="24"/>
        </w:rPr>
        <w:t>ation &amp; Commissioning of Industrial</w:t>
      </w:r>
      <w:r w:rsidRPr="0023123D">
        <w:rPr>
          <w:rFonts w:ascii="Times New Roman" w:hAnsi="Times New Roman"/>
          <w:sz w:val="24"/>
        </w:rPr>
        <w:t xml:space="preserve"> battery machinery by coordinating with suppliers.</w:t>
      </w:r>
    </w:p>
    <w:p w:rsidR="0023123D" w:rsidRPr="0023123D" w:rsidP="00EA172A">
      <w:pPr>
        <w:pStyle w:val="ListParagraph"/>
        <w:numPr>
          <w:ilvl w:val="0"/>
          <w:numId w:val="6"/>
        </w:numPr>
        <w:spacing w:before="100" w:after="100"/>
        <w:rPr>
          <w:rFonts w:ascii="Times New Roman" w:hAnsi="Times New Roman"/>
          <w:sz w:val="24"/>
        </w:rPr>
      </w:pPr>
      <w:r w:rsidRPr="0023123D">
        <w:rPr>
          <w:rFonts w:ascii="Times New Roman" w:hAnsi="Times New Roman"/>
          <w:sz w:val="24"/>
        </w:rPr>
        <w:t xml:space="preserve">Involved in operation QMP. </w:t>
      </w:r>
    </w:p>
    <w:p w:rsidR="0023123D" w:rsidRPr="0023123D" w:rsidP="00EA172A">
      <w:pPr>
        <w:pStyle w:val="ListParagraph"/>
        <w:numPr>
          <w:ilvl w:val="0"/>
          <w:numId w:val="6"/>
        </w:numPr>
        <w:spacing w:before="100" w:after="100"/>
        <w:rPr>
          <w:rFonts w:ascii="Times New Roman" w:hAnsi="Times New Roman"/>
          <w:sz w:val="24"/>
        </w:rPr>
      </w:pPr>
      <w:r w:rsidRPr="0023123D">
        <w:rPr>
          <w:rFonts w:ascii="Times New Roman" w:hAnsi="Times New Roman"/>
          <w:sz w:val="24"/>
        </w:rPr>
        <w:t>Trouble shooting the customer complaints internal/external.</w:t>
      </w:r>
    </w:p>
    <w:p w:rsidR="0023123D" w:rsidRPr="0023123D" w:rsidP="00EA172A">
      <w:pPr>
        <w:pStyle w:val="ListParagraph"/>
        <w:numPr>
          <w:ilvl w:val="0"/>
          <w:numId w:val="6"/>
        </w:numPr>
        <w:spacing w:before="100" w:after="100"/>
        <w:rPr>
          <w:rFonts w:ascii="Times New Roman" w:hAnsi="Times New Roman"/>
          <w:sz w:val="24"/>
        </w:rPr>
      </w:pPr>
      <w:r w:rsidRPr="0023123D">
        <w:rPr>
          <w:rFonts w:ascii="Times New Roman" w:hAnsi="Times New Roman"/>
          <w:sz w:val="24"/>
        </w:rPr>
        <w:t>Monitoring the PPE usage of the employee with safety regards.</w:t>
      </w:r>
    </w:p>
    <w:p w:rsidR="0023123D" w:rsidRPr="0023123D" w:rsidP="00EA172A">
      <w:pPr>
        <w:pStyle w:val="ListParagraph"/>
        <w:numPr>
          <w:ilvl w:val="0"/>
          <w:numId w:val="6"/>
        </w:numPr>
        <w:spacing w:before="100" w:after="100"/>
        <w:rPr>
          <w:rFonts w:ascii="Times New Roman" w:hAnsi="Times New Roman"/>
          <w:sz w:val="24"/>
        </w:rPr>
      </w:pPr>
      <w:r w:rsidRPr="0023123D">
        <w:rPr>
          <w:rFonts w:ascii="Times New Roman" w:hAnsi="Times New Roman"/>
          <w:sz w:val="24"/>
        </w:rPr>
        <w:t>Identifying improvement opportunities that improve efficiency, delivery quality.</w:t>
      </w:r>
    </w:p>
    <w:p w:rsidR="0023123D" w:rsidRPr="0023123D" w:rsidP="00EA172A">
      <w:pPr>
        <w:pStyle w:val="ListParagraph"/>
        <w:numPr>
          <w:ilvl w:val="0"/>
          <w:numId w:val="6"/>
        </w:numPr>
        <w:spacing w:before="100" w:after="100"/>
        <w:rPr>
          <w:rFonts w:ascii="Times New Roman" w:hAnsi="Times New Roman"/>
          <w:sz w:val="24"/>
        </w:rPr>
      </w:pPr>
      <w:r w:rsidRPr="0023123D">
        <w:rPr>
          <w:rFonts w:ascii="Times New Roman" w:hAnsi="Times New Roman"/>
          <w:sz w:val="24"/>
        </w:rPr>
        <w:t>Improving OEE (Over all equipment effectiveness) by finding &amp; implementing projects.</w:t>
      </w:r>
    </w:p>
    <w:p w:rsidR="0023123D" w:rsidRPr="0023123D" w:rsidP="00EA172A">
      <w:pPr>
        <w:pStyle w:val="ListParagraph"/>
        <w:numPr>
          <w:ilvl w:val="0"/>
          <w:numId w:val="6"/>
        </w:numPr>
        <w:spacing w:before="100" w:after="100"/>
        <w:rPr>
          <w:rFonts w:ascii="Times New Roman" w:hAnsi="Times New Roman"/>
          <w:sz w:val="24"/>
        </w:rPr>
      </w:pPr>
      <w:r w:rsidRPr="0023123D">
        <w:rPr>
          <w:rFonts w:ascii="Times New Roman" w:hAnsi="Times New Roman"/>
          <w:sz w:val="24"/>
        </w:rPr>
        <w:t>Process audit, product audit and take care of ISO audits like QMS, OHSAS &amp; EMS audits and 5S external audits.</w:t>
      </w:r>
    </w:p>
    <w:p w:rsidR="0023123D" w:rsidRPr="0023123D" w:rsidP="00EA172A">
      <w:pPr>
        <w:pStyle w:val="ListParagraph"/>
        <w:numPr>
          <w:ilvl w:val="0"/>
          <w:numId w:val="6"/>
        </w:numPr>
        <w:spacing w:before="100" w:after="100"/>
        <w:rPr>
          <w:rFonts w:ascii="Times New Roman" w:hAnsi="Times New Roman"/>
          <w:sz w:val="24"/>
        </w:rPr>
      </w:pPr>
      <w:r w:rsidRPr="0023123D">
        <w:rPr>
          <w:rFonts w:ascii="Times New Roman" w:hAnsi="Times New Roman"/>
          <w:sz w:val="24"/>
        </w:rPr>
        <w:t>KAIZEN Implementation.</w:t>
      </w:r>
    </w:p>
    <w:p w:rsidR="0023123D" w:rsidRPr="007C10DC" w:rsidP="00EA172A">
      <w:pPr>
        <w:pStyle w:val="ListParagraph"/>
        <w:numPr>
          <w:ilvl w:val="0"/>
          <w:numId w:val="6"/>
        </w:numPr>
        <w:spacing w:before="100" w:after="100"/>
        <w:rPr>
          <w:rFonts w:ascii="Times New Roman" w:hAnsi="Times New Roman"/>
          <w:sz w:val="24"/>
        </w:rPr>
      </w:pPr>
      <w:r w:rsidRPr="0023123D">
        <w:rPr>
          <w:rFonts w:ascii="Times New Roman" w:hAnsi="Times New Roman"/>
          <w:sz w:val="24"/>
        </w:rPr>
        <w:t>Responsible to maintain 5S &amp; safety in shop floor.</w:t>
      </w:r>
    </w:p>
    <w:p w:rsidR="00841571" w:rsidRPr="00707C91" w:rsidP="004A5355">
      <w:pPr>
        <w:jc w:val="both"/>
        <w:rPr>
          <w:color w:val="000000"/>
          <w:sz w:val="24"/>
          <w:szCs w:val="24"/>
        </w:rPr>
      </w:pPr>
    </w:p>
    <w:p w:rsidR="00F12737" w:rsidRPr="00B96553" w:rsidP="00B96553">
      <w:pPr>
        <w:shd w:val="clear" w:color="auto" w:fill="E0E0E0"/>
        <w:tabs>
          <w:tab w:val="left" w:pos="-180"/>
          <w:tab w:val="clear" w:pos="360"/>
        </w:tabs>
        <w:ind w:left="0"/>
        <w:rPr>
          <w:b/>
          <w:sz w:val="28"/>
          <w:szCs w:val="28"/>
          <w:lang w:val="en-IN"/>
        </w:rPr>
      </w:pPr>
      <w:r w:rsidRPr="00B96553">
        <w:rPr>
          <w:b/>
          <w:sz w:val="28"/>
          <w:szCs w:val="28"/>
          <w:lang w:val="en-IN"/>
        </w:rPr>
        <w:t>Technical Key Skills:</w:t>
      </w:r>
    </w:p>
    <w:p w:rsidR="00F12737" w:rsidP="00EA172A">
      <w:pPr>
        <w:pStyle w:val="ListParagraph"/>
        <w:numPr>
          <w:ilvl w:val="0"/>
          <w:numId w:val="8"/>
        </w:numPr>
        <w:spacing w:before="100" w:after="100"/>
        <w:rPr>
          <w:rFonts w:ascii="Times New Roman" w:hAnsi="Times New Roman"/>
          <w:sz w:val="24"/>
        </w:rPr>
      </w:pPr>
      <w:r w:rsidRPr="00F12737">
        <w:rPr>
          <w:rFonts w:ascii="Times New Roman" w:hAnsi="Times New Roman"/>
          <w:sz w:val="24"/>
        </w:rPr>
        <w:t>Knowledge on 5S methodology, TPM and QCC.</w:t>
      </w:r>
    </w:p>
    <w:p w:rsidR="00F12737" w:rsidP="00EA172A">
      <w:pPr>
        <w:pStyle w:val="ListParagraph"/>
        <w:numPr>
          <w:ilvl w:val="0"/>
          <w:numId w:val="8"/>
        </w:numPr>
        <w:spacing w:before="100" w:after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QCC facilitator and Case Study Presented in NCQC at Gwalior</w:t>
      </w:r>
    </w:p>
    <w:p w:rsidR="00F12737" w:rsidRPr="00F12737" w:rsidP="00EA172A">
      <w:pPr>
        <w:pStyle w:val="ListParagraph"/>
        <w:numPr>
          <w:ilvl w:val="0"/>
          <w:numId w:val="8"/>
        </w:numPr>
        <w:spacing w:before="100" w:after="100"/>
        <w:rPr>
          <w:rFonts w:ascii="Times New Roman" w:hAnsi="Times New Roman"/>
          <w:sz w:val="24"/>
        </w:rPr>
      </w:pPr>
      <w:r w:rsidRPr="00F12737">
        <w:rPr>
          <w:rFonts w:ascii="Times New Roman" w:hAnsi="Times New Roman"/>
          <w:sz w:val="24"/>
        </w:rPr>
        <w:t>5s Internal auditor.</w:t>
      </w:r>
    </w:p>
    <w:p w:rsidR="00F12737" w:rsidRPr="00F12737" w:rsidP="00EA172A">
      <w:pPr>
        <w:pStyle w:val="ListParagraph"/>
        <w:numPr>
          <w:ilvl w:val="0"/>
          <w:numId w:val="8"/>
        </w:numPr>
        <w:spacing w:before="100" w:after="100"/>
        <w:rPr>
          <w:rFonts w:ascii="Times New Roman" w:hAnsi="Times New Roman"/>
          <w:sz w:val="24"/>
        </w:rPr>
      </w:pPr>
      <w:r w:rsidRPr="00F12737">
        <w:rPr>
          <w:rFonts w:ascii="Times New Roman" w:hAnsi="Times New Roman"/>
          <w:sz w:val="24"/>
        </w:rPr>
        <w:t>Why</w:t>
      </w:r>
      <w:r>
        <w:rPr>
          <w:rFonts w:ascii="Times New Roman" w:hAnsi="Times New Roman"/>
          <w:sz w:val="24"/>
        </w:rPr>
        <w:t>-W</w:t>
      </w:r>
      <w:r w:rsidRPr="00F12737">
        <w:rPr>
          <w:rFonts w:ascii="Times New Roman" w:hAnsi="Times New Roman"/>
          <w:sz w:val="24"/>
        </w:rPr>
        <w:t xml:space="preserve">hy analysis for major break downs. </w:t>
      </w:r>
    </w:p>
    <w:p w:rsidR="00F12737" w:rsidRPr="00F12737" w:rsidP="00EA172A">
      <w:pPr>
        <w:pStyle w:val="ListParagraph"/>
        <w:numPr>
          <w:ilvl w:val="0"/>
          <w:numId w:val="8"/>
        </w:numPr>
        <w:spacing w:before="100" w:after="100"/>
        <w:rPr>
          <w:rFonts w:ascii="Times New Roman" w:hAnsi="Times New Roman"/>
          <w:sz w:val="24"/>
        </w:rPr>
      </w:pPr>
      <w:r w:rsidRPr="00F12737">
        <w:rPr>
          <w:rFonts w:ascii="Times New Roman" w:hAnsi="Times New Roman"/>
          <w:sz w:val="24"/>
        </w:rPr>
        <w:t>Basic knowledge in SAP.</w:t>
      </w:r>
    </w:p>
    <w:p w:rsidR="00F12737" w:rsidRPr="00F12737" w:rsidP="00EA172A">
      <w:pPr>
        <w:pStyle w:val="ListParagraph"/>
        <w:numPr>
          <w:ilvl w:val="0"/>
          <w:numId w:val="8"/>
        </w:numPr>
        <w:spacing w:before="100" w:after="100"/>
        <w:rPr>
          <w:rFonts w:ascii="Times New Roman" w:hAnsi="Times New Roman"/>
          <w:sz w:val="24"/>
        </w:rPr>
      </w:pPr>
      <w:r w:rsidRPr="00F12737">
        <w:rPr>
          <w:rFonts w:ascii="Times New Roman" w:hAnsi="Times New Roman"/>
          <w:sz w:val="24"/>
        </w:rPr>
        <w:t xml:space="preserve">Good knowledge on Hydraulics and pneumatics. </w:t>
      </w:r>
    </w:p>
    <w:p w:rsidR="00F12737" w:rsidRPr="00F12737" w:rsidP="00EA172A">
      <w:pPr>
        <w:pStyle w:val="ListParagraph"/>
        <w:numPr>
          <w:ilvl w:val="0"/>
          <w:numId w:val="8"/>
        </w:numPr>
        <w:spacing w:before="100" w:after="100"/>
        <w:rPr>
          <w:rFonts w:ascii="Times New Roman" w:hAnsi="Times New Roman"/>
          <w:sz w:val="24"/>
        </w:rPr>
      </w:pPr>
      <w:r w:rsidRPr="00F12737">
        <w:rPr>
          <w:rFonts w:ascii="Times New Roman" w:hAnsi="Times New Roman"/>
          <w:sz w:val="24"/>
        </w:rPr>
        <w:t>Knowledge on SPC/SQC problem solving techniques.</w:t>
      </w:r>
    </w:p>
    <w:p w:rsidR="00F12737" w:rsidRPr="00F12737" w:rsidP="00EA172A">
      <w:pPr>
        <w:pStyle w:val="ListParagraph"/>
        <w:numPr>
          <w:ilvl w:val="0"/>
          <w:numId w:val="8"/>
        </w:numPr>
        <w:spacing w:before="100" w:after="100"/>
        <w:rPr>
          <w:rFonts w:ascii="Times New Roman" w:hAnsi="Times New Roman"/>
          <w:sz w:val="24"/>
        </w:rPr>
      </w:pPr>
      <w:r w:rsidRPr="00F12737">
        <w:rPr>
          <w:rFonts w:ascii="Times New Roman" w:hAnsi="Times New Roman"/>
          <w:sz w:val="24"/>
        </w:rPr>
        <w:t xml:space="preserve">Experienced in maintenance scheduling. </w:t>
      </w:r>
    </w:p>
    <w:p w:rsidR="00F12737" w:rsidRPr="00F12737" w:rsidP="00EA172A">
      <w:pPr>
        <w:pStyle w:val="ListParagraph"/>
        <w:numPr>
          <w:ilvl w:val="0"/>
          <w:numId w:val="8"/>
        </w:numPr>
        <w:spacing w:before="100" w:after="100"/>
        <w:rPr>
          <w:rFonts w:ascii="Times New Roman" w:hAnsi="Times New Roman"/>
          <w:sz w:val="24"/>
        </w:rPr>
      </w:pPr>
      <w:r w:rsidRPr="00F12737">
        <w:rPr>
          <w:rFonts w:ascii="Times New Roman" w:hAnsi="Times New Roman"/>
          <w:sz w:val="24"/>
        </w:rPr>
        <w:t>Excellent classroom cum team management.</w:t>
      </w:r>
    </w:p>
    <w:p w:rsidR="00F12737" w:rsidRPr="00F12737" w:rsidP="00EA172A">
      <w:pPr>
        <w:pStyle w:val="ListParagraph"/>
        <w:numPr>
          <w:ilvl w:val="0"/>
          <w:numId w:val="8"/>
        </w:numPr>
        <w:spacing w:before="100" w:after="100"/>
        <w:rPr>
          <w:rFonts w:ascii="Times New Roman" w:hAnsi="Times New Roman"/>
          <w:sz w:val="24"/>
        </w:rPr>
      </w:pPr>
      <w:r w:rsidRPr="00F12737">
        <w:rPr>
          <w:rFonts w:ascii="Times New Roman" w:hAnsi="Times New Roman"/>
          <w:sz w:val="24"/>
        </w:rPr>
        <w:t>Effective manpower planning and utilization.</w:t>
      </w:r>
    </w:p>
    <w:p w:rsidR="0090370A" w:rsidRPr="00707C91" w:rsidP="00B96553">
      <w:pPr>
        <w:shd w:val="clear" w:color="auto" w:fill="E0E0E0"/>
        <w:ind w:left="0"/>
        <w:rPr>
          <w:b/>
          <w:sz w:val="28"/>
          <w:szCs w:val="28"/>
          <w:lang w:val="en-IN"/>
        </w:rPr>
      </w:pPr>
      <w:r w:rsidRPr="00707C91">
        <w:rPr>
          <w:b/>
          <w:sz w:val="28"/>
          <w:szCs w:val="28"/>
          <w:lang w:val="en-IN"/>
        </w:rPr>
        <w:t>Achievements</w:t>
      </w:r>
      <w:r w:rsidR="00E16ADE">
        <w:rPr>
          <w:b/>
          <w:sz w:val="28"/>
          <w:szCs w:val="28"/>
          <w:lang w:val="en-IN"/>
        </w:rPr>
        <w:t xml:space="preserve"> &amp; Tools</w:t>
      </w:r>
    </w:p>
    <w:p w:rsidR="0090370A" w:rsidRPr="00707C91" w:rsidP="00EA172A">
      <w:pPr>
        <w:numPr>
          <w:ilvl w:val="0"/>
          <w:numId w:val="9"/>
        </w:numPr>
        <w:tabs>
          <w:tab w:val="clear" w:pos="360"/>
          <w:tab w:val="clear" w:pos="696"/>
          <w:tab w:val="clear" w:pos="720"/>
        </w:tabs>
        <w:suppressAutoHyphens w:val="0"/>
        <w:overflowPunct/>
        <w:autoSpaceDE/>
        <w:spacing w:before="40"/>
        <w:textAlignment w:val="auto"/>
        <w:rPr>
          <w:color w:val="000000"/>
          <w:sz w:val="24"/>
          <w:szCs w:val="24"/>
        </w:rPr>
      </w:pPr>
      <w:r w:rsidRPr="00707C91">
        <w:rPr>
          <w:color w:val="000000"/>
          <w:sz w:val="24"/>
          <w:szCs w:val="24"/>
        </w:rPr>
        <w:t>Case Study Presented in NCQC</w:t>
      </w:r>
      <w:r w:rsidR="00A22820">
        <w:rPr>
          <w:color w:val="000000"/>
          <w:sz w:val="24"/>
          <w:szCs w:val="24"/>
        </w:rPr>
        <w:t xml:space="preserve"> at Gwalior</w:t>
      </w:r>
      <w:r w:rsidR="000A2247">
        <w:rPr>
          <w:color w:val="000000"/>
          <w:sz w:val="24"/>
          <w:szCs w:val="24"/>
        </w:rPr>
        <w:t>, 2018</w:t>
      </w:r>
      <w:r w:rsidR="00FE6411">
        <w:rPr>
          <w:color w:val="000000"/>
          <w:sz w:val="24"/>
          <w:szCs w:val="24"/>
        </w:rPr>
        <w:t>.</w:t>
      </w:r>
    </w:p>
    <w:p w:rsidR="0090370A" w:rsidRPr="00707C91" w:rsidP="00EA172A">
      <w:pPr>
        <w:numPr>
          <w:ilvl w:val="0"/>
          <w:numId w:val="9"/>
        </w:numPr>
        <w:tabs>
          <w:tab w:val="clear" w:pos="360"/>
          <w:tab w:val="clear" w:pos="696"/>
          <w:tab w:val="clear" w:pos="720"/>
        </w:tabs>
        <w:suppressAutoHyphens w:val="0"/>
        <w:overflowPunct/>
        <w:autoSpaceDE/>
        <w:spacing w:before="40"/>
        <w:textAlignment w:val="auto"/>
        <w:rPr>
          <w:color w:val="000000"/>
          <w:sz w:val="24"/>
          <w:szCs w:val="24"/>
        </w:rPr>
      </w:pPr>
      <w:r w:rsidRPr="00707C91">
        <w:rPr>
          <w:color w:val="000000"/>
          <w:sz w:val="24"/>
          <w:szCs w:val="24"/>
        </w:rPr>
        <w:t>Six Sigma Green Belt Certified</w:t>
      </w:r>
      <w:r w:rsidR="00610BBF">
        <w:rPr>
          <w:color w:val="000000"/>
          <w:sz w:val="24"/>
          <w:szCs w:val="24"/>
        </w:rPr>
        <w:t xml:space="preserve"> and trained in QCC</w:t>
      </w:r>
    </w:p>
    <w:p w:rsidR="00C648DE" w:rsidP="00EA172A">
      <w:pPr>
        <w:numPr>
          <w:ilvl w:val="0"/>
          <w:numId w:val="9"/>
        </w:numPr>
        <w:tabs>
          <w:tab w:val="clear" w:pos="360"/>
          <w:tab w:val="clear" w:pos="696"/>
          <w:tab w:val="clear" w:pos="720"/>
        </w:tabs>
        <w:suppressAutoHyphens w:val="0"/>
        <w:overflowPunct/>
        <w:autoSpaceDE/>
        <w:spacing w:before="40"/>
        <w:textAlignment w:val="auto"/>
        <w:rPr>
          <w:color w:val="000000"/>
          <w:sz w:val="24"/>
          <w:szCs w:val="24"/>
        </w:rPr>
      </w:pPr>
      <w:r w:rsidRPr="00707C91">
        <w:rPr>
          <w:color w:val="000000"/>
          <w:sz w:val="24"/>
          <w:szCs w:val="24"/>
        </w:rPr>
        <w:t>Best Employee Awarded in our Organization</w:t>
      </w:r>
    </w:p>
    <w:p w:rsidR="00E16ADE" w:rsidRPr="00707C91" w:rsidP="00EA172A">
      <w:pPr>
        <w:numPr>
          <w:ilvl w:val="0"/>
          <w:numId w:val="9"/>
        </w:numPr>
        <w:tabs>
          <w:tab w:val="clear" w:pos="360"/>
          <w:tab w:val="clear" w:pos="696"/>
          <w:tab w:val="clear" w:pos="720"/>
        </w:tabs>
        <w:suppressAutoHyphens w:val="0"/>
        <w:overflowPunct/>
        <w:autoSpaceDE/>
        <w:spacing w:before="40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Documentation of TQM, EMS and OHSAS 14001</w:t>
      </w:r>
    </w:p>
    <w:p w:rsidR="0090370A" w:rsidP="00EA172A">
      <w:pPr>
        <w:numPr>
          <w:ilvl w:val="0"/>
          <w:numId w:val="9"/>
        </w:numPr>
        <w:tabs>
          <w:tab w:val="clear" w:pos="360"/>
          <w:tab w:val="clear" w:pos="696"/>
          <w:tab w:val="clear" w:pos="720"/>
        </w:tabs>
        <w:suppressAutoHyphens w:val="0"/>
        <w:overflowPunct/>
        <w:autoSpaceDE/>
        <w:spacing w:before="40"/>
        <w:textAlignment w:val="auto"/>
        <w:rPr>
          <w:color w:val="000000"/>
          <w:sz w:val="24"/>
          <w:szCs w:val="24"/>
        </w:rPr>
      </w:pPr>
      <w:r w:rsidRPr="00707C91">
        <w:rPr>
          <w:color w:val="000000"/>
          <w:sz w:val="24"/>
          <w:szCs w:val="24"/>
        </w:rPr>
        <w:t>Training in Black Belt</w:t>
      </w:r>
    </w:p>
    <w:p w:rsidR="00E16ADE" w:rsidP="00EA172A">
      <w:pPr>
        <w:numPr>
          <w:ilvl w:val="0"/>
          <w:numId w:val="9"/>
        </w:numPr>
        <w:tabs>
          <w:tab w:val="clear" w:pos="360"/>
          <w:tab w:val="clear" w:pos="696"/>
          <w:tab w:val="clear" w:pos="720"/>
        </w:tabs>
        <w:suppressAutoHyphens w:val="0"/>
        <w:overflowPunct/>
        <w:autoSpaceDE/>
        <w:spacing w:before="40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 M’s implementation in shop floor</w:t>
      </w:r>
    </w:p>
    <w:p w:rsidR="007C10DC" w:rsidRPr="007C4866" w:rsidP="00B96553">
      <w:pPr>
        <w:pStyle w:val="BodyTextIndent"/>
        <w:shd w:val="pct15" w:color="000000" w:fill="FFFFFF"/>
        <w:spacing w:line="276" w:lineRule="auto"/>
        <w:ind w:left="0" w:right="-90"/>
        <w:rPr>
          <w:rFonts w:ascii="Cambria" w:hAnsi="Cambria"/>
          <w:sz w:val="28"/>
        </w:rPr>
      </w:pPr>
      <w:r w:rsidRPr="007C4866">
        <w:rPr>
          <w:rFonts w:ascii="Cambria" w:hAnsi="Cambria" w:cs="Calibri"/>
          <w:b/>
          <w:bCs/>
          <w:sz w:val="28"/>
        </w:rPr>
        <w:t>Personal details</w:t>
      </w:r>
      <w:r>
        <w:rPr>
          <w:rFonts w:ascii="Cambria" w:hAnsi="Cambria" w:cs="Calibri"/>
          <w:b/>
          <w:bCs/>
          <w:sz w:val="28"/>
        </w:rPr>
        <w:t>:</w:t>
      </w:r>
    </w:p>
    <w:p w:rsidR="008B2426" w:rsidP="007C10DC">
      <w:pPr>
        <w:pStyle w:val="Heading1"/>
        <w:numPr>
          <w:ilvl w:val="0"/>
          <w:numId w:val="0"/>
        </w:numPr>
        <w:tabs>
          <w:tab w:val="left" w:pos="2415"/>
        </w:tabs>
        <w:rPr>
          <w:sz w:val="24"/>
          <w:szCs w:val="24"/>
        </w:rPr>
      </w:pPr>
    </w:p>
    <w:p w:rsidR="007C10DC" w:rsidRPr="00BA0DF7" w:rsidP="007C10DC">
      <w:pPr>
        <w:spacing w:line="360" w:lineRule="auto"/>
        <w:jc w:val="both"/>
        <w:rPr>
          <w:sz w:val="24"/>
          <w:szCs w:val="24"/>
        </w:rPr>
      </w:pPr>
      <w:r w:rsidRPr="00BA0DF7">
        <w:rPr>
          <w:sz w:val="24"/>
          <w:szCs w:val="24"/>
        </w:rPr>
        <w:t xml:space="preserve">Name       </w:t>
      </w:r>
      <w:r w:rsidR="00BA0DF7">
        <w:rPr>
          <w:sz w:val="24"/>
          <w:szCs w:val="24"/>
        </w:rPr>
        <w:t xml:space="preserve">                             :      </w:t>
      </w:r>
      <w:r w:rsidRPr="00BA0DF7">
        <w:rPr>
          <w:sz w:val="24"/>
          <w:szCs w:val="24"/>
        </w:rPr>
        <w:t xml:space="preserve">    </w:t>
      </w:r>
      <w:r w:rsidRPr="00BA0DF7">
        <w:rPr>
          <w:sz w:val="24"/>
          <w:szCs w:val="24"/>
        </w:rPr>
        <w:t>Sivakumar Kavali</w:t>
      </w:r>
    </w:p>
    <w:p w:rsidR="007C10DC" w:rsidRPr="00BA0DF7" w:rsidP="007C10DC">
      <w:pPr>
        <w:spacing w:line="360" w:lineRule="auto"/>
        <w:jc w:val="both"/>
        <w:rPr>
          <w:sz w:val="24"/>
          <w:szCs w:val="24"/>
        </w:rPr>
      </w:pPr>
      <w:r w:rsidRPr="00BA0DF7">
        <w:rPr>
          <w:sz w:val="24"/>
          <w:szCs w:val="24"/>
        </w:rPr>
        <w:t>Father’</w:t>
      </w:r>
      <w:r w:rsidRPr="00BA0DF7">
        <w:rPr>
          <w:sz w:val="24"/>
          <w:szCs w:val="24"/>
        </w:rPr>
        <w:t xml:space="preserve">s Name     </w:t>
      </w:r>
      <w:r w:rsidRPr="00BA0DF7">
        <w:rPr>
          <w:sz w:val="24"/>
          <w:szCs w:val="24"/>
        </w:rPr>
        <w:tab/>
        <w:t xml:space="preserve">              </w:t>
      </w:r>
      <w:r w:rsidR="00BA0DF7">
        <w:rPr>
          <w:sz w:val="24"/>
          <w:szCs w:val="24"/>
        </w:rPr>
        <w:t xml:space="preserve"> :         </w:t>
      </w:r>
      <w:r w:rsidRPr="00BA0DF7">
        <w:rPr>
          <w:sz w:val="24"/>
          <w:szCs w:val="24"/>
        </w:rPr>
        <w:t xml:space="preserve">  </w:t>
      </w:r>
      <w:r w:rsidRPr="00BA0DF7">
        <w:rPr>
          <w:sz w:val="24"/>
          <w:szCs w:val="24"/>
        </w:rPr>
        <w:t>Munirathnam K</w:t>
      </w:r>
    </w:p>
    <w:p w:rsidR="007C10DC" w:rsidRPr="00BA0DF7" w:rsidP="007C10DC">
      <w:pPr>
        <w:spacing w:line="360" w:lineRule="auto"/>
        <w:ind w:left="0"/>
        <w:jc w:val="both"/>
        <w:rPr>
          <w:sz w:val="24"/>
          <w:szCs w:val="24"/>
        </w:rPr>
      </w:pPr>
      <w:r w:rsidRPr="00BA0DF7">
        <w:rPr>
          <w:sz w:val="24"/>
          <w:szCs w:val="24"/>
        </w:rPr>
        <w:t xml:space="preserve">     </w:t>
      </w:r>
      <w:r w:rsidRPr="00BA0DF7">
        <w:rPr>
          <w:sz w:val="24"/>
          <w:szCs w:val="24"/>
        </w:rPr>
        <w:t xml:space="preserve">   Natio</w:t>
      </w:r>
      <w:r w:rsidR="00BA0DF7">
        <w:rPr>
          <w:sz w:val="24"/>
          <w:szCs w:val="24"/>
        </w:rPr>
        <w:t>nality</w:t>
      </w:r>
      <w:r w:rsidR="00BA0DF7">
        <w:rPr>
          <w:sz w:val="24"/>
          <w:szCs w:val="24"/>
        </w:rPr>
        <w:tab/>
        <w:t xml:space="preserve">  </w:t>
      </w:r>
      <w:r w:rsidRPr="00BA0DF7">
        <w:rPr>
          <w:sz w:val="24"/>
          <w:szCs w:val="24"/>
        </w:rPr>
        <w:t xml:space="preserve">    </w:t>
      </w:r>
      <w:r w:rsidRPr="00BA0DF7">
        <w:rPr>
          <w:sz w:val="24"/>
          <w:szCs w:val="24"/>
        </w:rPr>
        <w:t xml:space="preserve">         </w:t>
      </w:r>
      <w:r w:rsidR="00BA0DF7">
        <w:rPr>
          <w:sz w:val="24"/>
          <w:szCs w:val="24"/>
        </w:rPr>
        <w:t xml:space="preserve">:         </w:t>
      </w:r>
      <w:r w:rsidRPr="00BA0DF7">
        <w:rPr>
          <w:sz w:val="24"/>
          <w:szCs w:val="24"/>
        </w:rPr>
        <w:t xml:space="preserve">  Indian</w:t>
      </w:r>
    </w:p>
    <w:p w:rsidR="007C10DC" w:rsidRPr="00BA0DF7" w:rsidP="007C10DC">
      <w:pPr>
        <w:spacing w:line="360" w:lineRule="auto"/>
        <w:jc w:val="both"/>
        <w:rPr>
          <w:sz w:val="24"/>
          <w:szCs w:val="24"/>
        </w:rPr>
      </w:pPr>
      <w:r w:rsidRPr="00BA0DF7">
        <w:rPr>
          <w:sz w:val="24"/>
          <w:szCs w:val="24"/>
        </w:rPr>
        <w:t xml:space="preserve">Date of Birth                  </w:t>
      </w:r>
      <w:r w:rsidR="00BA0DF7">
        <w:rPr>
          <w:sz w:val="24"/>
          <w:szCs w:val="24"/>
        </w:rPr>
        <w:t xml:space="preserve">  </w:t>
      </w:r>
      <w:r w:rsidRPr="00BA0DF7">
        <w:rPr>
          <w:sz w:val="24"/>
          <w:szCs w:val="24"/>
        </w:rPr>
        <w:t xml:space="preserve">   </w:t>
      </w:r>
      <w:r w:rsidR="00BA0DF7">
        <w:rPr>
          <w:sz w:val="24"/>
          <w:szCs w:val="24"/>
        </w:rPr>
        <w:t xml:space="preserve"> :        </w:t>
      </w:r>
      <w:r w:rsidRPr="00BA0DF7">
        <w:rPr>
          <w:sz w:val="24"/>
          <w:szCs w:val="24"/>
        </w:rPr>
        <w:t xml:space="preserve">  </w:t>
      </w:r>
      <w:r w:rsidRPr="00BA0DF7">
        <w:rPr>
          <w:sz w:val="24"/>
          <w:szCs w:val="24"/>
        </w:rPr>
        <w:t>10-03-1987</w:t>
      </w:r>
    </w:p>
    <w:p w:rsidR="007C10DC" w:rsidRPr="00BA0DF7" w:rsidP="007C10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Gender</w:t>
      </w:r>
      <w:r>
        <w:rPr>
          <w:sz w:val="24"/>
          <w:szCs w:val="24"/>
        </w:rPr>
        <w:tab/>
        <w:t xml:space="preserve">                      </w:t>
      </w:r>
      <w:r w:rsidRPr="00BA0DF7">
        <w:rPr>
          <w:sz w:val="24"/>
          <w:szCs w:val="24"/>
        </w:rPr>
        <w:t xml:space="preserve">   </w:t>
      </w:r>
      <w:r w:rsidRPr="00BA0D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:         </w:t>
      </w:r>
      <w:r w:rsidRPr="00BA0DF7">
        <w:rPr>
          <w:sz w:val="24"/>
          <w:szCs w:val="24"/>
        </w:rPr>
        <w:t xml:space="preserve">  Male</w:t>
      </w:r>
    </w:p>
    <w:p w:rsidR="007C10DC" w:rsidRPr="00BA0DF7" w:rsidP="007C10DC">
      <w:pPr>
        <w:spacing w:line="360" w:lineRule="auto"/>
        <w:jc w:val="both"/>
        <w:rPr>
          <w:sz w:val="24"/>
          <w:szCs w:val="24"/>
        </w:rPr>
      </w:pPr>
      <w:r w:rsidRPr="00BA0DF7">
        <w:rPr>
          <w:sz w:val="24"/>
          <w:szCs w:val="24"/>
        </w:rPr>
        <w:t xml:space="preserve">Languages </w:t>
      </w:r>
      <w:r w:rsidR="00BA0DF7">
        <w:rPr>
          <w:sz w:val="24"/>
          <w:szCs w:val="24"/>
        </w:rPr>
        <w:t>Known</w:t>
      </w:r>
      <w:r w:rsidR="00BA0DF7">
        <w:rPr>
          <w:sz w:val="24"/>
          <w:szCs w:val="24"/>
        </w:rPr>
        <w:tab/>
      </w:r>
      <w:r w:rsidRPr="00BA0DF7">
        <w:rPr>
          <w:sz w:val="24"/>
          <w:szCs w:val="24"/>
        </w:rPr>
        <w:t xml:space="preserve"> </w:t>
      </w:r>
      <w:r w:rsidRPr="00BA0DF7">
        <w:rPr>
          <w:sz w:val="24"/>
          <w:szCs w:val="24"/>
        </w:rPr>
        <w:t xml:space="preserve"> </w:t>
      </w:r>
      <w:r w:rsidRPr="00BA0DF7">
        <w:rPr>
          <w:sz w:val="24"/>
          <w:szCs w:val="24"/>
        </w:rPr>
        <w:t xml:space="preserve"> </w:t>
      </w:r>
      <w:r w:rsidR="00BA0DF7">
        <w:rPr>
          <w:sz w:val="24"/>
          <w:szCs w:val="24"/>
        </w:rPr>
        <w:t xml:space="preserve">:         </w:t>
      </w:r>
      <w:r w:rsidRPr="00BA0DF7">
        <w:rPr>
          <w:sz w:val="24"/>
          <w:szCs w:val="24"/>
        </w:rPr>
        <w:t xml:space="preserve"> English, Telugu</w:t>
      </w:r>
      <w:r w:rsidR="00883FBC">
        <w:rPr>
          <w:sz w:val="24"/>
          <w:szCs w:val="24"/>
        </w:rPr>
        <w:t xml:space="preserve"> and </w:t>
      </w:r>
      <w:r w:rsidRPr="00BA0DF7">
        <w:rPr>
          <w:sz w:val="24"/>
          <w:szCs w:val="24"/>
        </w:rPr>
        <w:t>Hindi</w:t>
      </w:r>
    </w:p>
    <w:p w:rsidR="007C10DC" w:rsidRPr="00BA0DF7" w:rsidP="007C10DC">
      <w:pPr>
        <w:spacing w:line="360" w:lineRule="auto"/>
        <w:jc w:val="both"/>
        <w:rPr>
          <w:sz w:val="24"/>
          <w:szCs w:val="24"/>
        </w:rPr>
      </w:pPr>
      <w:r w:rsidRPr="00BA0DF7">
        <w:rPr>
          <w:sz w:val="24"/>
          <w:szCs w:val="24"/>
        </w:rPr>
        <w:t xml:space="preserve">Hobbies        </w:t>
      </w:r>
      <w:r w:rsidR="00BA0DF7">
        <w:rPr>
          <w:sz w:val="24"/>
          <w:szCs w:val="24"/>
        </w:rPr>
        <w:t xml:space="preserve">               </w:t>
      </w:r>
      <w:r w:rsidRPr="00BA0DF7">
        <w:rPr>
          <w:sz w:val="24"/>
          <w:szCs w:val="24"/>
        </w:rPr>
        <w:t xml:space="preserve">     </w:t>
      </w:r>
      <w:r w:rsidRPr="00BA0DF7">
        <w:rPr>
          <w:sz w:val="24"/>
          <w:szCs w:val="24"/>
        </w:rPr>
        <w:t xml:space="preserve"> </w:t>
      </w:r>
      <w:r w:rsidRPr="00BA0DF7">
        <w:rPr>
          <w:sz w:val="24"/>
          <w:szCs w:val="24"/>
        </w:rPr>
        <w:t xml:space="preserve"> </w:t>
      </w:r>
      <w:r w:rsidR="00BA0DF7">
        <w:rPr>
          <w:sz w:val="24"/>
          <w:szCs w:val="24"/>
        </w:rPr>
        <w:t xml:space="preserve"> :         </w:t>
      </w:r>
      <w:r w:rsidRPr="00BA0DF7">
        <w:rPr>
          <w:sz w:val="24"/>
          <w:szCs w:val="24"/>
        </w:rPr>
        <w:t xml:space="preserve"> </w:t>
      </w:r>
      <w:r w:rsidRPr="00BA0DF7" w:rsidR="00BA0DF7">
        <w:rPr>
          <w:sz w:val="24"/>
          <w:szCs w:val="24"/>
        </w:rPr>
        <w:t>Interesting i</w:t>
      </w:r>
      <w:r w:rsidRPr="00BA0DF7">
        <w:rPr>
          <w:sz w:val="24"/>
          <w:szCs w:val="24"/>
        </w:rPr>
        <w:t>n Politics, Watching News Channels</w:t>
      </w:r>
      <w:r w:rsidRPr="00BA0DF7">
        <w:rPr>
          <w:sz w:val="24"/>
          <w:szCs w:val="24"/>
        </w:rPr>
        <w:t>.</w:t>
      </w:r>
    </w:p>
    <w:p w:rsidR="00BA0DF7" w:rsidP="00BA0DF7">
      <w:pPr>
        <w:tabs>
          <w:tab w:val="left" w:pos="0"/>
          <w:tab w:val="left" w:pos="100"/>
          <w:tab w:val="clear" w:pos="360"/>
          <w:tab w:val="clear" w:pos="696"/>
          <w:tab w:val="clear" w:pos="720"/>
        </w:tabs>
        <w:ind w:left="0"/>
        <w:rPr>
          <w:sz w:val="24"/>
          <w:szCs w:val="24"/>
        </w:rPr>
      </w:pPr>
      <w:r w:rsidRPr="00BA0DF7">
        <w:rPr>
          <w:sz w:val="24"/>
          <w:szCs w:val="24"/>
        </w:rPr>
        <w:t>Address for Communication</w:t>
      </w:r>
      <w:r w:rsidRPr="00BA0DF7">
        <w:rPr>
          <w:sz w:val="24"/>
          <w:szCs w:val="24"/>
        </w:rPr>
        <w:t xml:space="preserve">    </w:t>
      </w:r>
      <w:r w:rsidRPr="00BA0DF7">
        <w:rPr>
          <w:sz w:val="24"/>
          <w:szCs w:val="24"/>
        </w:rPr>
        <w:t xml:space="preserve"> :</w:t>
      </w:r>
      <w:r>
        <w:rPr>
          <w:rFonts w:ascii="Cambria" w:hAnsi="Cambria"/>
        </w:rPr>
        <w:t xml:space="preserve">         </w:t>
      </w:r>
      <w:r w:rsidRPr="007C486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</w:t>
      </w:r>
      <w:r w:rsidRPr="007C4866">
        <w:rPr>
          <w:rFonts w:ascii="Cambria" w:hAnsi="Cambria"/>
        </w:rPr>
        <w:t xml:space="preserve"> </w:t>
      </w:r>
      <w:r w:rsidRPr="00707C91">
        <w:rPr>
          <w:sz w:val="24"/>
          <w:szCs w:val="24"/>
        </w:rPr>
        <w:t xml:space="preserve">Bokkasam palem (Village &amp; Post),  </w:t>
      </w:r>
    </w:p>
    <w:p w:rsidR="00BA0DF7" w:rsidP="00BA0DF7">
      <w:pPr>
        <w:tabs>
          <w:tab w:val="left" w:pos="0"/>
          <w:tab w:val="left" w:pos="100"/>
          <w:tab w:val="clear" w:pos="360"/>
          <w:tab w:val="clear" w:pos="696"/>
          <w:tab w:val="clear" w:pos="720"/>
        </w:tabs>
        <w:ind w:left="0"/>
        <w:rPr>
          <w:sz w:val="24"/>
          <w:szCs w:val="24"/>
        </w:rPr>
      </w:pPr>
      <w:r w:rsidRPr="00707C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</w:t>
      </w:r>
      <w:r w:rsidRPr="00707C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883FBC">
        <w:rPr>
          <w:sz w:val="24"/>
          <w:szCs w:val="24"/>
        </w:rPr>
        <w:t xml:space="preserve"> </w:t>
      </w:r>
      <w:r w:rsidRPr="00707C91">
        <w:rPr>
          <w:sz w:val="24"/>
          <w:szCs w:val="24"/>
        </w:rPr>
        <w:t xml:space="preserve">Srikalahasti    (Mandal), </w:t>
      </w:r>
    </w:p>
    <w:p w:rsidR="00BA0DF7" w:rsidP="00BA0DF7">
      <w:pPr>
        <w:tabs>
          <w:tab w:val="left" w:pos="0"/>
          <w:tab w:val="left" w:pos="100"/>
          <w:tab w:val="clear" w:pos="360"/>
          <w:tab w:val="clear" w:pos="696"/>
          <w:tab w:val="clear" w:pos="72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707C91">
        <w:rPr>
          <w:sz w:val="24"/>
          <w:szCs w:val="24"/>
        </w:rPr>
        <w:t xml:space="preserve">Chittoor (Dist). </w:t>
      </w:r>
    </w:p>
    <w:p w:rsidR="00BA0DF7" w:rsidRPr="00707C91" w:rsidP="00BA0DF7">
      <w:pPr>
        <w:tabs>
          <w:tab w:val="left" w:pos="0"/>
          <w:tab w:val="left" w:pos="100"/>
          <w:tab w:val="clear" w:pos="360"/>
          <w:tab w:val="clear" w:pos="696"/>
          <w:tab w:val="clear" w:pos="72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707C91">
        <w:rPr>
          <w:sz w:val="24"/>
          <w:szCs w:val="24"/>
        </w:rPr>
        <w:t>A.P. 517641Chittoor (Dist.),</w:t>
      </w:r>
    </w:p>
    <w:p w:rsidR="008B2426" w:rsidRPr="00707C91" w:rsidP="008B2426">
      <w:pPr>
        <w:tabs>
          <w:tab w:val="left" w:pos="0"/>
          <w:tab w:val="left" w:pos="100"/>
          <w:tab w:val="clear" w:pos="360"/>
          <w:tab w:val="clear" w:pos="696"/>
          <w:tab w:val="clear" w:pos="720"/>
        </w:tabs>
        <w:ind w:left="0"/>
        <w:rPr>
          <w:sz w:val="24"/>
          <w:szCs w:val="24"/>
        </w:rPr>
      </w:pPr>
    </w:p>
    <w:p w:rsidR="008B2426" w:rsidRPr="00707C91" w:rsidP="008B2426">
      <w:pPr>
        <w:tabs>
          <w:tab w:val="left" w:pos="460"/>
          <w:tab w:val="clear" w:pos="696"/>
          <w:tab w:val="clear" w:pos="720"/>
        </w:tabs>
        <w:rPr>
          <w:sz w:val="24"/>
          <w:szCs w:val="24"/>
        </w:rPr>
      </w:pPr>
    </w:p>
    <w:p w:rsidR="00DF0D86" w:rsidRPr="00707C91" w:rsidP="00DA19C2">
      <w:pPr>
        <w:ind w:firstLine="90"/>
        <w:jc w:val="both"/>
        <w:rPr>
          <w:sz w:val="24"/>
          <w:szCs w:val="24"/>
          <w:lang w:val="en-IN"/>
        </w:rPr>
      </w:pPr>
    </w:p>
    <w:p w:rsidR="00DF0D86" w:rsidRPr="00A20305" w:rsidP="00DF0D86">
      <w:pPr>
        <w:spacing w:after="58"/>
        <w:jc w:val="center"/>
        <w:rPr>
          <w:b/>
          <w:sz w:val="28"/>
          <w:szCs w:val="28"/>
          <w:lang w:val="en-IN"/>
        </w:rPr>
      </w:pPr>
      <w:r w:rsidRPr="00A20305">
        <w:rPr>
          <w:b/>
          <w:sz w:val="28"/>
          <w:szCs w:val="28"/>
          <w:lang w:val="en-IN"/>
        </w:rPr>
        <w:t>DECLARATION</w:t>
      </w:r>
    </w:p>
    <w:p w:rsidR="00DF0D86" w:rsidRPr="00707C91" w:rsidP="00DF0D86">
      <w:pPr>
        <w:jc w:val="both"/>
        <w:rPr>
          <w:sz w:val="24"/>
          <w:szCs w:val="24"/>
          <w:lang w:val="en-IN"/>
        </w:rPr>
      </w:pPr>
      <w:r w:rsidRPr="00707C91">
        <w:rPr>
          <w:sz w:val="24"/>
          <w:szCs w:val="24"/>
          <w:lang w:val="en-IN"/>
        </w:rPr>
        <w:t xml:space="preserve"> </w:t>
      </w:r>
    </w:p>
    <w:p w:rsidR="00DF0D86" w:rsidRPr="00707C91" w:rsidP="00DF0D86">
      <w:pPr>
        <w:jc w:val="both"/>
        <w:rPr>
          <w:sz w:val="24"/>
          <w:szCs w:val="24"/>
          <w:lang w:val="en-IN"/>
        </w:rPr>
      </w:pPr>
      <w:r w:rsidRPr="00707C91">
        <w:rPr>
          <w:sz w:val="24"/>
          <w:szCs w:val="24"/>
          <w:lang w:val="en-IN"/>
        </w:rPr>
        <w:t xml:space="preserve">        I hereby declare that the Information indicated above is true and authentic to best of my knowledge.</w:t>
      </w:r>
    </w:p>
    <w:p w:rsidR="00DF0D86" w:rsidRPr="00707C91" w:rsidP="00DF0D86">
      <w:pPr>
        <w:jc w:val="both"/>
        <w:rPr>
          <w:sz w:val="24"/>
          <w:szCs w:val="24"/>
          <w:lang w:val="en-IN"/>
        </w:rPr>
      </w:pPr>
    </w:p>
    <w:p w:rsidR="00DF0D86" w:rsidRPr="00707C91" w:rsidP="00DF0D86">
      <w:pPr>
        <w:jc w:val="both"/>
        <w:rPr>
          <w:sz w:val="24"/>
          <w:szCs w:val="24"/>
          <w:lang w:val="en-IN"/>
        </w:rPr>
      </w:pPr>
      <w:r w:rsidRPr="00707C91">
        <w:rPr>
          <w:sz w:val="24"/>
          <w:szCs w:val="24"/>
          <w:lang w:val="en-IN"/>
        </w:rPr>
        <w:t xml:space="preserve">                </w:t>
      </w:r>
    </w:p>
    <w:p w:rsidR="00DF0D86" w:rsidRPr="00707C91" w:rsidP="00DF0D86">
      <w:pPr>
        <w:jc w:val="both"/>
        <w:rPr>
          <w:sz w:val="24"/>
          <w:szCs w:val="24"/>
          <w:lang w:val="en-IN"/>
        </w:rPr>
      </w:pPr>
      <w:r w:rsidRPr="00707C91">
        <w:rPr>
          <w:sz w:val="24"/>
          <w:szCs w:val="24"/>
          <w:lang w:val="en-IN"/>
        </w:rPr>
        <w:t xml:space="preserve"> </w:t>
      </w:r>
      <w:r w:rsidRPr="00707C91" w:rsidR="00841571">
        <w:rPr>
          <w:sz w:val="24"/>
          <w:szCs w:val="24"/>
          <w:lang w:val="en-IN"/>
        </w:rPr>
        <w:t>Place:</w:t>
      </w:r>
    </w:p>
    <w:p w:rsidR="00DF0D86" w:rsidRPr="00707C91" w:rsidP="00DF0D86">
      <w:pPr>
        <w:jc w:val="both"/>
        <w:rPr>
          <w:sz w:val="24"/>
          <w:szCs w:val="24"/>
          <w:lang w:val="en-IN"/>
        </w:rPr>
      </w:pPr>
    </w:p>
    <w:p w:rsidR="00DF0D86" w:rsidRPr="00707C91" w:rsidP="00DF0D86">
      <w:pPr>
        <w:jc w:val="both"/>
        <w:rPr>
          <w:sz w:val="24"/>
          <w:szCs w:val="24"/>
          <w:lang w:val="en-IN"/>
        </w:rPr>
      </w:pPr>
      <w:r w:rsidRPr="00707C91">
        <w:rPr>
          <w:sz w:val="24"/>
          <w:szCs w:val="24"/>
          <w:lang w:val="en-IN"/>
        </w:rPr>
        <w:t xml:space="preserve"> Date:                                                                </w:t>
      </w:r>
      <w:r w:rsidRPr="00707C91" w:rsidR="00DA19C2">
        <w:rPr>
          <w:sz w:val="24"/>
          <w:szCs w:val="24"/>
          <w:lang w:val="en-IN"/>
        </w:rPr>
        <w:t xml:space="preserve">                              </w:t>
      </w:r>
      <w:r w:rsidRPr="00707C91">
        <w:rPr>
          <w:sz w:val="24"/>
          <w:szCs w:val="24"/>
          <w:lang w:val="en-IN"/>
        </w:rPr>
        <w:t>(</w:t>
      </w:r>
      <w:r w:rsidRPr="00707C91" w:rsidR="003501A6">
        <w:rPr>
          <w:sz w:val="24"/>
          <w:szCs w:val="24"/>
          <w:lang w:val="en-IN"/>
        </w:rPr>
        <w:t>K.Sivakumar</w:t>
      </w:r>
      <w:r w:rsidRPr="00707C91">
        <w:rPr>
          <w:sz w:val="24"/>
          <w:szCs w:val="24"/>
          <w:lang w:val="en-IN"/>
        </w:rPr>
        <w:t>)</w:t>
      </w:r>
    </w:p>
    <w:p w:rsidR="00DF0D86" w:rsidRPr="00707C91" w:rsidP="00DF0D86">
      <w:pPr>
        <w:jc w:val="both"/>
        <w:rPr>
          <w:sz w:val="24"/>
          <w:szCs w:val="24"/>
          <w:lang w:val="en-IN"/>
        </w:rPr>
      </w:pPr>
    </w:p>
    <w:p w:rsidR="00DF0D86" w:rsidRPr="00707C91" w:rsidP="006426BD">
      <w:pPr>
        <w:jc w:val="both"/>
        <w:rPr>
          <w:sz w:val="24"/>
          <w:szCs w:val="24"/>
          <w:lang w:val="en-I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9264">
            <v:imagedata r:id="rId6"/>
          </v:shape>
        </w:pict>
      </w:r>
    </w:p>
    <w:sectPr w:rsidSect="006426BD">
      <w:footnotePr>
        <w:pos w:val="beneathText"/>
      </w:footnotePr>
      <w:pgSz w:w="11905" w:h="16837"/>
      <w:pgMar w:top="270" w:right="655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2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">
    <w:nsid w:val="0000000C"/>
    <w:multiLevelType w:val="singleLevel"/>
    <w:tmpl w:val="0000000C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2084E"/>
    <w:multiLevelType w:val="hybridMultilevel"/>
    <w:tmpl w:val="B4E0ABE6"/>
    <w:lvl w:ilvl="0">
      <w:start w:val="1"/>
      <w:numFmt w:val="bullet"/>
      <w:pStyle w:val="10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C965102"/>
    <w:multiLevelType w:val="hybridMultilevel"/>
    <w:tmpl w:val="022A5A5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924A8"/>
    <w:multiLevelType w:val="hybridMultilevel"/>
    <w:tmpl w:val="2BBC3B1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45" w:hanging="360"/>
      </w:pPr>
    </w:lvl>
    <w:lvl w:ilvl="2" w:tentative="1">
      <w:start w:val="1"/>
      <w:numFmt w:val="lowerRoman"/>
      <w:lvlText w:val="%3."/>
      <w:lvlJc w:val="right"/>
      <w:pPr>
        <w:ind w:left="2265" w:hanging="180"/>
      </w:pPr>
    </w:lvl>
    <w:lvl w:ilvl="3" w:tentative="1">
      <w:start w:val="1"/>
      <w:numFmt w:val="decimal"/>
      <w:lvlText w:val="%4."/>
      <w:lvlJc w:val="left"/>
      <w:pPr>
        <w:ind w:left="2985" w:hanging="360"/>
      </w:pPr>
    </w:lvl>
    <w:lvl w:ilvl="4" w:tentative="1">
      <w:start w:val="1"/>
      <w:numFmt w:val="lowerLetter"/>
      <w:lvlText w:val="%5."/>
      <w:lvlJc w:val="left"/>
      <w:pPr>
        <w:ind w:left="3705" w:hanging="360"/>
      </w:pPr>
    </w:lvl>
    <w:lvl w:ilvl="5" w:tentative="1">
      <w:start w:val="1"/>
      <w:numFmt w:val="lowerRoman"/>
      <w:lvlText w:val="%6."/>
      <w:lvlJc w:val="right"/>
      <w:pPr>
        <w:ind w:left="4425" w:hanging="180"/>
      </w:pPr>
    </w:lvl>
    <w:lvl w:ilvl="6" w:tentative="1">
      <w:start w:val="1"/>
      <w:numFmt w:val="decimal"/>
      <w:lvlText w:val="%7."/>
      <w:lvlJc w:val="left"/>
      <w:pPr>
        <w:ind w:left="5145" w:hanging="360"/>
      </w:pPr>
    </w:lvl>
    <w:lvl w:ilvl="7" w:tentative="1">
      <w:start w:val="1"/>
      <w:numFmt w:val="lowerLetter"/>
      <w:lvlText w:val="%8."/>
      <w:lvlJc w:val="left"/>
      <w:pPr>
        <w:ind w:left="5865" w:hanging="360"/>
      </w:pPr>
    </w:lvl>
    <w:lvl w:ilvl="8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3E6321D3"/>
    <w:multiLevelType w:val="hybridMultilevel"/>
    <w:tmpl w:val="CCD4666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BE4CAA"/>
    <w:multiLevelType w:val="hybridMultilevel"/>
    <w:tmpl w:val="4DEA720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7053D"/>
    <w:multiLevelType w:val="hybridMultilevel"/>
    <w:tmpl w:val="5FE43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34127"/>
    <w:multiLevelType w:val="hybridMultilevel"/>
    <w:tmpl w:val="B7B64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52658"/>
    <w:multiLevelType w:val="hybridMultilevel"/>
    <w:tmpl w:val="9CDE585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807D4"/>
    <w:multiLevelType w:val="hybridMultilevel"/>
    <w:tmpl w:val="B4D62B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8"/>
  </w:num>
  <w:num w:numId="5">
    <w:abstractNumId w:val="19"/>
  </w:num>
  <w:num w:numId="6">
    <w:abstractNumId w:val="20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44"/>
    <w:rsid w:val="000105A7"/>
    <w:rsid w:val="0001194C"/>
    <w:rsid w:val="00016EFE"/>
    <w:rsid w:val="0003191D"/>
    <w:rsid w:val="00042050"/>
    <w:rsid w:val="00060D18"/>
    <w:rsid w:val="00061095"/>
    <w:rsid w:val="0008102F"/>
    <w:rsid w:val="00081C52"/>
    <w:rsid w:val="000842CD"/>
    <w:rsid w:val="000A0E36"/>
    <w:rsid w:val="000A2247"/>
    <w:rsid w:val="000B03FF"/>
    <w:rsid w:val="000B0B22"/>
    <w:rsid w:val="000B4615"/>
    <w:rsid w:val="000C56BC"/>
    <w:rsid w:val="000C61EE"/>
    <w:rsid w:val="000D368F"/>
    <w:rsid w:val="000F5BD3"/>
    <w:rsid w:val="001246AA"/>
    <w:rsid w:val="00133FC7"/>
    <w:rsid w:val="00141705"/>
    <w:rsid w:val="00147495"/>
    <w:rsid w:val="001620B4"/>
    <w:rsid w:val="00165AAF"/>
    <w:rsid w:val="0017217F"/>
    <w:rsid w:val="00182425"/>
    <w:rsid w:val="0018625E"/>
    <w:rsid w:val="001907B1"/>
    <w:rsid w:val="00192A3D"/>
    <w:rsid w:val="001965BD"/>
    <w:rsid w:val="001A2E0C"/>
    <w:rsid w:val="001A2F39"/>
    <w:rsid w:val="001C10DA"/>
    <w:rsid w:val="001E62E0"/>
    <w:rsid w:val="001F701C"/>
    <w:rsid w:val="00213606"/>
    <w:rsid w:val="00213A00"/>
    <w:rsid w:val="002275B7"/>
    <w:rsid w:val="0023101A"/>
    <w:rsid w:val="0023123D"/>
    <w:rsid w:val="00231F76"/>
    <w:rsid w:val="00237544"/>
    <w:rsid w:val="002443E6"/>
    <w:rsid w:val="00266207"/>
    <w:rsid w:val="00272B02"/>
    <w:rsid w:val="0028050B"/>
    <w:rsid w:val="00284F68"/>
    <w:rsid w:val="002924A9"/>
    <w:rsid w:val="002A07F3"/>
    <w:rsid w:val="002A3947"/>
    <w:rsid w:val="002B213B"/>
    <w:rsid w:val="002B3F5B"/>
    <w:rsid w:val="002C50E2"/>
    <w:rsid w:val="002D5833"/>
    <w:rsid w:val="002E0ABA"/>
    <w:rsid w:val="002F14A6"/>
    <w:rsid w:val="002F5E04"/>
    <w:rsid w:val="00305332"/>
    <w:rsid w:val="0031243A"/>
    <w:rsid w:val="0031694F"/>
    <w:rsid w:val="00324B35"/>
    <w:rsid w:val="00327C65"/>
    <w:rsid w:val="00336C3F"/>
    <w:rsid w:val="00344064"/>
    <w:rsid w:val="003501A6"/>
    <w:rsid w:val="00352C64"/>
    <w:rsid w:val="00360733"/>
    <w:rsid w:val="00362AB9"/>
    <w:rsid w:val="00363549"/>
    <w:rsid w:val="00367BD3"/>
    <w:rsid w:val="003718CC"/>
    <w:rsid w:val="00392248"/>
    <w:rsid w:val="003A4400"/>
    <w:rsid w:val="003A642F"/>
    <w:rsid w:val="003A6DDA"/>
    <w:rsid w:val="003B3F61"/>
    <w:rsid w:val="003D5205"/>
    <w:rsid w:val="003E196A"/>
    <w:rsid w:val="00407198"/>
    <w:rsid w:val="004175E1"/>
    <w:rsid w:val="004514EB"/>
    <w:rsid w:val="00456397"/>
    <w:rsid w:val="004770C2"/>
    <w:rsid w:val="00483565"/>
    <w:rsid w:val="00486AE9"/>
    <w:rsid w:val="004931EA"/>
    <w:rsid w:val="004A026B"/>
    <w:rsid w:val="004A1DEB"/>
    <w:rsid w:val="004A5355"/>
    <w:rsid w:val="004B718C"/>
    <w:rsid w:val="004C6351"/>
    <w:rsid w:val="00512808"/>
    <w:rsid w:val="00512FFA"/>
    <w:rsid w:val="00516E71"/>
    <w:rsid w:val="0053232E"/>
    <w:rsid w:val="00547064"/>
    <w:rsid w:val="005472E0"/>
    <w:rsid w:val="0055690F"/>
    <w:rsid w:val="0056633E"/>
    <w:rsid w:val="00574640"/>
    <w:rsid w:val="005824FA"/>
    <w:rsid w:val="00594EAB"/>
    <w:rsid w:val="0059530F"/>
    <w:rsid w:val="00595DE3"/>
    <w:rsid w:val="00596E22"/>
    <w:rsid w:val="005C3F12"/>
    <w:rsid w:val="005D4ECD"/>
    <w:rsid w:val="005E1756"/>
    <w:rsid w:val="00610BBF"/>
    <w:rsid w:val="006228CE"/>
    <w:rsid w:val="006424DE"/>
    <w:rsid w:val="006426BD"/>
    <w:rsid w:val="00652269"/>
    <w:rsid w:val="006612E5"/>
    <w:rsid w:val="00662021"/>
    <w:rsid w:val="00680934"/>
    <w:rsid w:val="0069192A"/>
    <w:rsid w:val="006A0475"/>
    <w:rsid w:val="006B5BEF"/>
    <w:rsid w:val="006B63B7"/>
    <w:rsid w:val="006D5A29"/>
    <w:rsid w:val="006D5FC4"/>
    <w:rsid w:val="006E0EA2"/>
    <w:rsid w:val="006F7129"/>
    <w:rsid w:val="00703E7C"/>
    <w:rsid w:val="00707C91"/>
    <w:rsid w:val="00721C29"/>
    <w:rsid w:val="00734225"/>
    <w:rsid w:val="00745AC3"/>
    <w:rsid w:val="007472FD"/>
    <w:rsid w:val="00763EA3"/>
    <w:rsid w:val="00764372"/>
    <w:rsid w:val="00774606"/>
    <w:rsid w:val="00782F6C"/>
    <w:rsid w:val="0078434F"/>
    <w:rsid w:val="00785AB3"/>
    <w:rsid w:val="00786DAC"/>
    <w:rsid w:val="00793C70"/>
    <w:rsid w:val="007B5FD1"/>
    <w:rsid w:val="007C0C7C"/>
    <w:rsid w:val="007C10DC"/>
    <w:rsid w:val="007C272C"/>
    <w:rsid w:val="007C4866"/>
    <w:rsid w:val="007D1003"/>
    <w:rsid w:val="007E1CCD"/>
    <w:rsid w:val="007E3054"/>
    <w:rsid w:val="007E64F5"/>
    <w:rsid w:val="007E6CC4"/>
    <w:rsid w:val="007F2AA1"/>
    <w:rsid w:val="007F4F3A"/>
    <w:rsid w:val="007F6473"/>
    <w:rsid w:val="00806487"/>
    <w:rsid w:val="00815D05"/>
    <w:rsid w:val="00832E33"/>
    <w:rsid w:val="00840955"/>
    <w:rsid w:val="00841571"/>
    <w:rsid w:val="00843197"/>
    <w:rsid w:val="00851DED"/>
    <w:rsid w:val="008528D2"/>
    <w:rsid w:val="00857403"/>
    <w:rsid w:val="008701E2"/>
    <w:rsid w:val="008814AE"/>
    <w:rsid w:val="008829C9"/>
    <w:rsid w:val="00883FBC"/>
    <w:rsid w:val="00890210"/>
    <w:rsid w:val="008A7AA1"/>
    <w:rsid w:val="008B2426"/>
    <w:rsid w:val="008B2C3B"/>
    <w:rsid w:val="008B3676"/>
    <w:rsid w:val="008C4FCF"/>
    <w:rsid w:val="008C5ABA"/>
    <w:rsid w:val="008C60E0"/>
    <w:rsid w:val="008C6645"/>
    <w:rsid w:val="008C75E0"/>
    <w:rsid w:val="008D04F2"/>
    <w:rsid w:val="008D4379"/>
    <w:rsid w:val="008F574E"/>
    <w:rsid w:val="008F7290"/>
    <w:rsid w:val="0090012F"/>
    <w:rsid w:val="00902161"/>
    <w:rsid w:val="0090370A"/>
    <w:rsid w:val="0091205F"/>
    <w:rsid w:val="0093442C"/>
    <w:rsid w:val="00947235"/>
    <w:rsid w:val="0097401D"/>
    <w:rsid w:val="0098282A"/>
    <w:rsid w:val="00984088"/>
    <w:rsid w:val="00985B9D"/>
    <w:rsid w:val="0099147C"/>
    <w:rsid w:val="009934E4"/>
    <w:rsid w:val="009A7F3D"/>
    <w:rsid w:val="009C4A2D"/>
    <w:rsid w:val="009C5A12"/>
    <w:rsid w:val="009E26DD"/>
    <w:rsid w:val="009E664C"/>
    <w:rsid w:val="009F1A75"/>
    <w:rsid w:val="009F3614"/>
    <w:rsid w:val="00A022B5"/>
    <w:rsid w:val="00A047BB"/>
    <w:rsid w:val="00A0610D"/>
    <w:rsid w:val="00A063EE"/>
    <w:rsid w:val="00A20305"/>
    <w:rsid w:val="00A22820"/>
    <w:rsid w:val="00A24738"/>
    <w:rsid w:val="00A24E7C"/>
    <w:rsid w:val="00A32DF1"/>
    <w:rsid w:val="00A36DB3"/>
    <w:rsid w:val="00A400B3"/>
    <w:rsid w:val="00A40761"/>
    <w:rsid w:val="00A4161D"/>
    <w:rsid w:val="00A84312"/>
    <w:rsid w:val="00A917C4"/>
    <w:rsid w:val="00A931DB"/>
    <w:rsid w:val="00A9368C"/>
    <w:rsid w:val="00A9761F"/>
    <w:rsid w:val="00AA0B92"/>
    <w:rsid w:val="00AA5A06"/>
    <w:rsid w:val="00AA67DB"/>
    <w:rsid w:val="00AB6A32"/>
    <w:rsid w:val="00AB7255"/>
    <w:rsid w:val="00AD5731"/>
    <w:rsid w:val="00AE36AE"/>
    <w:rsid w:val="00AF1A84"/>
    <w:rsid w:val="00B04144"/>
    <w:rsid w:val="00B23F6F"/>
    <w:rsid w:val="00B256D5"/>
    <w:rsid w:val="00B276B2"/>
    <w:rsid w:val="00B307C7"/>
    <w:rsid w:val="00B3265E"/>
    <w:rsid w:val="00B410E7"/>
    <w:rsid w:val="00B432D2"/>
    <w:rsid w:val="00B630EF"/>
    <w:rsid w:val="00B70892"/>
    <w:rsid w:val="00B722D8"/>
    <w:rsid w:val="00B73631"/>
    <w:rsid w:val="00B92EFF"/>
    <w:rsid w:val="00B96553"/>
    <w:rsid w:val="00BA0DF7"/>
    <w:rsid w:val="00BD46E5"/>
    <w:rsid w:val="00BE3AD4"/>
    <w:rsid w:val="00BE6C7C"/>
    <w:rsid w:val="00BF4E47"/>
    <w:rsid w:val="00BF7ED0"/>
    <w:rsid w:val="00C006F0"/>
    <w:rsid w:val="00C105DF"/>
    <w:rsid w:val="00C2099A"/>
    <w:rsid w:val="00C5775C"/>
    <w:rsid w:val="00C648DE"/>
    <w:rsid w:val="00C6652A"/>
    <w:rsid w:val="00C71D04"/>
    <w:rsid w:val="00C7407D"/>
    <w:rsid w:val="00C76AB7"/>
    <w:rsid w:val="00C815A3"/>
    <w:rsid w:val="00C90609"/>
    <w:rsid w:val="00CA59A6"/>
    <w:rsid w:val="00CB2D72"/>
    <w:rsid w:val="00CB5127"/>
    <w:rsid w:val="00CC2980"/>
    <w:rsid w:val="00CE18E4"/>
    <w:rsid w:val="00CE2F2F"/>
    <w:rsid w:val="00CE6097"/>
    <w:rsid w:val="00CF505E"/>
    <w:rsid w:val="00CF7674"/>
    <w:rsid w:val="00D2038A"/>
    <w:rsid w:val="00D242B0"/>
    <w:rsid w:val="00D26407"/>
    <w:rsid w:val="00D267BC"/>
    <w:rsid w:val="00D26BB6"/>
    <w:rsid w:val="00D421D2"/>
    <w:rsid w:val="00D80392"/>
    <w:rsid w:val="00D836B5"/>
    <w:rsid w:val="00DA19C2"/>
    <w:rsid w:val="00DC0FE7"/>
    <w:rsid w:val="00DD0A9F"/>
    <w:rsid w:val="00DD1142"/>
    <w:rsid w:val="00DF0D86"/>
    <w:rsid w:val="00DF3746"/>
    <w:rsid w:val="00DF7507"/>
    <w:rsid w:val="00E039CA"/>
    <w:rsid w:val="00E04BEC"/>
    <w:rsid w:val="00E123D7"/>
    <w:rsid w:val="00E16ADE"/>
    <w:rsid w:val="00E23738"/>
    <w:rsid w:val="00E33335"/>
    <w:rsid w:val="00E371E9"/>
    <w:rsid w:val="00E5106C"/>
    <w:rsid w:val="00E5350B"/>
    <w:rsid w:val="00E548DC"/>
    <w:rsid w:val="00E7031E"/>
    <w:rsid w:val="00E9291D"/>
    <w:rsid w:val="00EA172A"/>
    <w:rsid w:val="00EA2443"/>
    <w:rsid w:val="00EB2460"/>
    <w:rsid w:val="00EC7498"/>
    <w:rsid w:val="00ED1881"/>
    <w:rsid w:val="00EE2E76"/>
    <w:rsid w:val="00EF416D"/>
    <w:rsid w:val="00F12737"/>
    <w:rsid w:val="00F13E0D"/>
    <w:rsid w:val="00F237C0"/>
    <w:rsid w:val="00F253AD"/>
    <w:rsid w:val="00F26D09"/>
    <w:rsid w:val="00F4126F"/>
    <w:rsid w:val="00F545B8"/>
    <w:rsid w:val="00F64A9B"/>
    <w:rsid w:val="00F6759E"/>
    <w:rsid w:val="00F84A63"/>
    <w:rsid w:val="00FA048B"/>
    <w:rsid w:val="00FB1CB4"/>
    <w:rsid w:val="00FB5175"/>
    <w:rsid w:val="00FC4B75"/>
    <w:rsid w:val="00FD0A31"/>
    <w:rsid w:val="00FD2248"/>
    <w:rsid w:val="00FE0354"/>
    <w:rsid w:val="00FE1100"/>
    <w:rsid w:val="00FE316B"/>
    <w:rsid w:val="00FE5C9D"/>
    <w:rsid w:val="00FE6411"/>
    <w:rsid w:val="00FF74B9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6F6AD27-D99F-164A-9A97-10AB3B4B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360"/>
        <w:tab w:val="left" w:pos="696"/>
        <w:tab w:val="left" w:pos="720"/>
      </w:tabs>
      <w:suppressAutoHyphens/>
      <w:overflowPunct w:val="0"/>
      <w:autoSpaceDE w:val="0"/>
      <w:ind w:left="360"/>
      <w:textAlignment w:val="baseline"/>
    </w:pPr>
    <w:rPr>
      <w:lang w:val="en-US" w:eastAsia="ar-SA"/>
    </w:rPr>
  </w:style>
  <w:style w:type="paragraph" w:styleId="Heading1">
    <w:name w:val="heading 1"/>
    <w:basedOn w:val="Normal"/>
    <w:next w:val="BodyText"/>
    <w:link w:val="Heading1Char"/>
    <w:qFormat/>
    <w:pPr>
      <w:keepNext/>
      <w:numPr>
        <w:numId w:val="1"/>
      </w:numPr>
      <w:tabs>
        <w:tab w:val="left" w:pos="0"/>
      </w:tabs>
      <w:ind w:left="0" w:firstLine="0"/>
      <w:jc w:val="both"/>
      <w:outlineLvl w:val="0"/>
    </w:pPr>
    <w:rPr>
      <w:b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tabs>
        <w:tab w:val="left" w:pos="-2520"/>
        <w:tab w:val="left" w:pos="-1260"/>
        <w:tab w:val="left" w:pos="-924"/>
        <w:tab w:val="left" w:pos="-900"/>
      </w:tabs>
      <w:ind w:left="-1260" w:firstLine="0"/>
      <w:jc w:val="both"/>
      <w:outlineLvl w:val="5"/>
    </w:pPr>
    <w:rPr>
      <w:rFonts w:ascii="Verdana" w:hAnsi="Verdana"/>
      <w:b/>
      <w:sz w:val="16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verflowPunct/>
      <w:ind w:left="0" w:firstLine="0"/>
      <w:textAlignment w:val="auto"/>
      <w:outlineLvl w:val="7"/>
    </w:pPr>
    <w:rPr>
      <w:rFonts w:ascii="Verdana" w:eastAsia="MS Mincho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Symbol" w:hAnsi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Wingdings" w:hAnsi="Wingdings" w:cs="Times New Roman"/>
    </w:rPr>
  </w:style>
  <w:style w:type="character" w:customStyle="1" w:styleId="WW8Num23z3">
    <w:name w:val="WW8Num23z3"/>
    <w:rPr>
      <w:rFonts w:ascii="Symbol" w:hAnsi="Symbol" w:cs="Times New Roman"/>
    </w:rPr>
  </w:style>
  <w:style w:type="character" w:customStyle="1" w:styleId="WW8Num23z4">
    <w:name w:val="WW8Num23z4"/>
    <w:rPr>
      <w:rFonts w:ascii="Courier New" w:hAnsi="Courier New" w:cs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Symbol" w:hAnsi="Symbol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Symbol" w:hAnsi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5z1">
    <w:name w:val="WW8Num35z1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styleId="Hyperlink">
    <w:name w:val="Hyperlink"/>
    <w:semiHidden/>
    <w:rPr>
      <w:color w:val="0000FF"/>
      <w:spacing w:val="0"/>
      <w:sz w:val="24"/>
      <w:u w:val="single"/>
    </w:rPr>
  </w:style>
  <w:style w:type="character" w:styleId="Strong">
    <w:name w:val="Strong"/>
    <w:qFormat/>
    <w:rPr>
      <w:b/>
      <w:bCs/>
    </w:rPr>
  </w:style>
  <w:style w:type="character" w:customStyle="1" w:styleId="FooterChar">
    <w:name w:val="Footer Char"/>
    <w:rPr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link w:val="BodyTextChar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overflowPunct/>
      <w:autoSpaceDE/>
      <w:ind w:left="0"/>
      <w:textAlignment w:val="auto"/>
    </w:pPr>
  </w:style>
  <w:style w:type="paragraph" w:customStyle="1" w:styleId="Tit">
    <w:name w:val="Tit"/>
    <w:basedOn w:val="Normal"/>
    <w:pPr>
      <w:pBdr>
        <w:bottom w:val="single" w:sz="4" w:space="2" w:color="000000"/>
      </w:pBdr>
      <w:shd w:val="clear" w:color="auto" w:fill="F2F2F2"/>
      <w:overflowPunct/>
      <w:spacing w:after="120"/>
      <w:ind w:left="851" w:hanging="851"/>
      <w:textAlignment w:val="auto"/>
    </w:pPr>
    <w:rPr>
      <w:rFonts w:eastAsia="MS Mincho"/>
      <w:b/>
      <w:bCs/>
      <w:sz w:val="24"/>
      <w:szCs w:val="24"/>
    </w:rPr>
  </w:style>
  <w:style w:type="paragraph" w:styleId="NormalWeb">
    <w:name w:val="Normal (Web)"/>
    <w:basedOn w:val="Normal"/>
    <w:pPr>
      <w:overflowPunct/>
      <w:autoSpaceDE/>
      <w:spacing w:before="280" w:after="280"/>
      <w:ind w:left="0"/>
      <w:textAlignment w:val="auto"/>
    </w:pPr>
    <w:rPr>
      <w:sz w:val="24"/>
      <w:szCs w:val="24"/>
    </w:rPr>
  </w:style>
  <w:style w:type="paragraph" w:styleId="BodyTextIndent">
    <w:name w:val="Body Text Indent"/>
    <w:basedOn w:val="Normal"/>
    <w:semiHidden/>
    <w:pPr>
      <w:widowControl w:val="0"/>
      <w:overflowPunct/>
      <w:spacing w:line="300" w:lineRule="auto"/>
      <w:ind w:left="720"/>
      <w:jc w:val="both"/>
      <w:textAlignment w:val="auto"/>
    </w:pPr>
    <w:rPr>
      <w:rFonts w:ascii="Verdana" w:hAnsi="Verdana"/>
    </w:rPr>
  </w:style>
  <w:style w:type="paragraph" w:styleId="BodyTextIndent2">
    <w:name w:val="Body Text Indent 2"/>
    <w:basedOn w:val="Normal"/>
    <w:pPr>
      <w:spacing w:after="120" w:line="300" w:lineRule="auto"/>
      <w:jc w:val="both"/>
    </w:pPr>
    <w:rPr>
      <w:rFonts w:ascii="Verdana" w:hAnsi="Verdana"/>
    </w:rPr>
  </w:style>
  <w:style w:type="paragraph" w:styleId="Footer">
    <w:name w:val="footer"/>
    <w:basedOn w:val="Normal"/>
    <w:semiHidden/>
    <w:pPr>
      <w:tabs>
        <w:tab w:val="center" w:pos="4873"/>
        <w:tab w:val="right" w:pos="9386"/>
      </w:tabs>
    </w:pPr>
  </w:style>
  <w:style w:type="paragraph" w:styleId="ListParagraph">
    <w:name w:val="List Paragraph"/>
    <w:basedOn w:val="Normal"/>
    <w:qFormat/>
    <w:pPr>
      <w:overflowPunct/>
      <w:autoSpaceDE/>
      <w:ind w:left="720"/>
      <w:textAlignment w:val="auto"/>
    </w:pPr>
    <w:rPr>
      <w:rFonts w:ascii="Consolas" w:hAnsi="Consolas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0">
    <w:name w:val="10"/>
    <w:basedOn w:val="Normal"/>
    <w:rsid w:val="00A32DF1"/>
    <w:pPr>
      <w:numPr>
        <w:numId w:val="2"/>
      </w:numPr>
      <w:tabs>
        <w:tab w:val="clear" w:pos="360"/>
        <w:tab w:val="clear" w:pos="696"/>
        <w:tab w:val="clear" w:pos="720"/>
      </w:tabs>
      <w:suppressAutoHyphens w:val="0"/>
      <w:overflowPunct/>
      <w:autoSpaceDE/>
      <w:textAlignment w:val="auto"/>
    </w:pPr>
    <w:rPr>
      <w:rFonts w:ascii="Verdana" w:hAnsi="Verdana" w:cs="Arial"/>
      <w:sz w:val="24"/>
      <w:szCs w:val="24"/>
      <w:lang w:eastAsia="en-US"/>
    </w:rPr>
  </w:style>
  <w:style w:type="character" w:customStyle="1" w:styleId="BodyTextChar">
    <w:name w:val="Body Text Char"/>
    <w:link w:val="BodyText"/>
    <w:semiHidden/>
    <w:rsid w:val="00A32DF1"/>
    <w:rPr>
      <w:lang w:eastAsia="ar-SA"/>
    </w:rPr>
  </w:style>
  <w:style w:type="character" w:customStyle="1" w:styleId="Heading1Char">
    <w:name w:val="Heading 1 Char"/>
    <w:link w:val="Heading1"/>
    <w:rsid w:val="00060D18"/>
    <w:rPr>
      <w:b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Users\lkm\Downloads\sivakumarkavali@gmail.com" TargetMode="External" /><Relationship Id="rId6" Type="http://schemas.openxmlformats.org/officeDocument/2006/relationships/image" Target="http://footmark.infoedge.com/apply/cvtracking?dtyp=docx_n&amp;userId=8acc20fe182e72b598147f5380ee309d9b53caed15b4edc7&amp;jobId=260618501001&amp;uid=616569052606185010011577630020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A73E-68FF-4800-B58C-4247E930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1.4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KANTH</dc:creator>
  <cp:lastModifiedBy>MVRLA - Mechanical Maintenance</cp:lastModifiedBy>
  <cp:revision>29</cp:revision>
  <cp:lastPrinted>2011-05-18T15:25:00Z</cp:lastPrinted>
  <dcterms:created xsi:type="dcterms:W3CDTF">2019-01-30T16:30:00Z</dcterms:created>
  <dcterms:modified xsi:type="dcterms:W3CDTF">2019-04-20T10:21:00Z</dcterms:modified>
</cp:coreProperties>
</file>