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2C" w:rsidRPr="00DC4AD7" w:rsidRDefault="002A257A" w:rsidP="006B192C">
      <w:pPr>
        <w:shd w:val="clear" w:color="auto" w:fill="EAF1DD" w:themeFill="accent3" w:themeFillTint="33"/>
        <w:spacing w:after="0" w:line="240" w:lineRule="auto"/>
        <w:jc w:val="center"/>
        <w:rPr>
          <w:rFonts w:ascii="Times" w:hAnsi="Times" w:cs="Times"/>
          <w:b/>
          <w:color w:val="0070C0"/>
          <w:sz w:val="53"/>
          <w:szCs w:val="53"/>
          <w:u w:val="single"/>
        </w:rPr>
      </w:pPr>
      <w:r w:rsidRPr="00DC4AD7">
        <w:rPr>
          <w:rFonts w:ascii="Times" w:hAnsi="Times" w:cs="Times"/>
          <w:b/>
          <w:noProof/>
          <w:color w:val="0070C0"/>
          <w:sz w:val="53"/>
          <w:szCs w:val="53"/>
          <w:u w:val="single"/>
        </w:rPr>
        <w:drawing>
          <wp:anchor distT="0" distB="0" distL="114300" distR="114300" simplePos="0" relativeHeight="251663360" behindDoc="1" locked="0" layoutInCell="1" allowOverlap="1">
            <wp:simplePos x="0" y="0"/>
            <wp:positionH relativeFrom="column">
              <wp:posOffset>208280</wp:posOffset>
            </wp:positionH>
            <wp:positionV relativeFrom="paragraph">
              <wp:posOffset>-1905</wp:posOffset>
            </wp:positionV>
            <wp:extent cx="1035685" cy="1506855"/>
            <wp:effectExtent l="19050" t="0" r="0" b="0"/>
            <wp:wrapTight wrapText="bothSides">
              <wp:wrapPolygon edited="0">
                <wp:start x="-397" y="0"/>
                <wp:lineTo x="-397" y="21573"/>
                <wp:lineTo x="21454" y="21573"/>
                <wp:lineTo x="21454" y="0"/>
                <wp:lineTo x="-397" y="0"/>
              </wp:wrapPolygon>
            </wp:wrapTight>
            <wp:docPr id="1" name="Picture 2" descr="naren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en 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685" cy="1506855"/>
                    </a:xfrm>
                    <a:prstGeom prst="rect">
                      <a:avLst/>
                    </a:prstGeom>
                    <a:noFill/>
                    <a:ln>
                      <a:noFill/>
                    </a:ln>
                  </pic:spPr>
                </pic:pic>
              </a:graphicData>
            </a:graphic>
          </wp:anchor>
        </w:drawing>
      </w:r>
      <w:r w:rsidR="0025257F" w:rsidRPr="00DC4AD7">
        <w:rPr>
          <w:rFonts w:ascii="Times" w:hAnsi="Times" w:cs="Times"/>
          <w:b/>
          <w:color w:val="0070C0"/>
          <w:sz w:val="53"/>
          <w:szCs w:val="53"/>
          <w:u w:val="single"/>
        </w:rPr>
        <w:t>NARENDRA SINGH</w:t>
      </w:r>
    </w:p>
    <w:p w:rsidR="00501755" w:rsidRPr="00DC4AD7" w:rsidRDefault="00501755" w:rsidP="006B192C">
      <w:pPr>
        <w:shd w:val="clear" w:color="auto" w:fill="EAF1DD" w:themeFill="accent3" w:themeFillTint="33"/>
        <w:spacing w:after="0" w:line="240" w:lineRule="auto"/>
        <w:rPr>
          <w:rFonts w:ascii="Times" w:hAnsi="Times" w:cs="Times"/>
          <w:noProof/>
          <w:color w:val="0070C0"/>
          <w:u w:val="single"/>
        </w:rPr>
      </w:pPr>
    </w:p>
    <w:p w:rsidR="00501755" w:rsidRPr="00DC4AD7" w:rsidRDefault="00501755" w:rsidP="006B192C">
      <w:pPr>
        <w:shd w:val="clear" w:color="auto" w:fill="EAF1DD" w:themeFill="accent3" w:themeFillTint="33"/>
        <w:spacing w:after="0" w:line="240" w:lineRule="auto"/>
        <w:rPr>
          <w:rFonts w:ascii="Times" w:hAnsi="Times" w:cs="Times"/>
          <w:noProof/>
          <w:color w:val="0070C0"/>
          <w:u w:val="single"/>
        </w:rPr>
      </w:pPr>
    </w:p>
    <w:p w:rsidR="00501755" w:rsidRPr="00DC4AD7" w:rsidRDefault="00501755" w:rsidP="006B192C">
      <w:pPr>
        <w:shd w:val="clear" w:color="auto" w:fill="EAF1DD" w:themeFill="accent3" w:themeFillTint="33"/>
        <w:spacing w:after="0" w:line="240" w:lineRule="auto"/>
        <w:rPr>
          <w:rFonts w:ascii="Times" w:hAnsi="Times" w:cs="Times"/>
          <w:noProof/>
          <w:color w:val="0070C0"/>
          <w:u w:val="single"/>
        </w:rPr>
      </w:pPr>
    </w:p>
    <w:p w:rsidR="00501755" w:rsidRPr="00DC4AD7" w:rsidRDefault="00501755" w:rsidP="006B192C">
      <w:pPr>
        <w:shd w:val="clear" w:color="auto" w:fill="EAF1DD" w:themeFill="accent3" w:themeFillTint="33"/>
        <w:spacing w:after="0" w:line="240" w:lineRule="auto"/>
        <w:rPr>
          <w:color w:val="0070C0"/>
          <w:u w:val="single"/>
        </w:rPr>
      </w:pPr>
    </w:p>
    <w:p w:rsidR="00687E7B" w:rsidRDefault="0025257F" w:rsidP="00303395">
      <w:pPr>
        <w:shd w:val="clear" w:color="auto" w:fill="EAF1DD" w:themeFill="accent3" w:themeFillTint="33"/>
        <w:spacing w:after="0" w:line="330" w:lineRule="auto"/>
        <w:outlineLvl w:val="2"/>
        <w:rPr>
          <w:rFonts w:ascii="Times" w:hAnsi="Times" w:cs="Times"/>
          <w:b/>
          <w:color w:val="0070C0"/>
          <w:sz w:val="33"/>
          <w:szCs w:val="33"/>
          <w:u w:val="single"/>
        </w:rPr>
      </w:pPr>
      <w:r w:rsidRPr="00DC4AD7">
        <w:rPr>
          <w:rFonts w:ascii="Times" w:hAnsi="Times" w:cs="Times"/>
          <w:b/>
          <w:color w:val="0070C0"/>
          <w:sz w:val="33"/>
          <w:szCs w:val="33"/>
          <w:u w:val="single"/>
        </w:rPr>
        <w:t>Summary</w:t>
      </w:r>
      <w:r w:rsidR="00AE2AB0">
        <w:rPr>
          <w:rFonts w:ascii="Times" w:hAnsi="Times" w:cs="Times"/>
          <w:b/>
          <w:color w:val="0070C0"/>
          <w:sz w:val="33"/>
          <w:szCs w:val="33"/>
          <w:u w:val="single"/>
        </w:rPr>
        <w:t xml:space="preserve"> </w:t>
      </w:r>
    </w:p>
    <w:p w:rsidR="00196CE9" w:rsidRPr="00DC4AD7" w:rsidRDefault="00570A5E" w:rsidP="00303395">
      <w:pPr>
        <w:shd w:val="clear" w:color="auto" w:fill="EAF1DD" w:themeFill="accent3" w:themeFillTint="33"/>
        <w:spacing w:after="0" w:line="330" w:lineRule="auto"/>
        <w:outlineLvl w:val="2"/>
      </w:pPr>
      <w:r w:rsidRPr="00DC4AD7">
        <w:rPr>
          <w:rFonts w:ascii="Times" w:hAnsi="Times" w:cs="Times"/>
          <w:b/>
          <w:color w:val="0070C0"/>
          <w:sz w:val="33"/>
          <w:szCs w:val="33"/>
          <w:u w:val="single"/>
        </w:rPr>
        <w:t>Total Experience 9</w:t>
      </w:r>
      <w:r w:rsidR="00A43DE7">
        <w:rPr>
          <w:rFonts w:ascii="Times" w:hAnsi="Times" w:cs="Times"/>
          <w:b/>
          <w:color w:val="0070C0"/>
          <w:sz w:val="33"/>
          <w:szCs w:val="33"/>
          <w:u w:val="single"/>
        </w:rPr>
        <w:t xml:space="preserve">.7 </w:t>
      </w:r>
      <w:r w:rsidR="003762FB" w:rsidRPr="00DC4AD7">
        <w:rPr>
          <w:rFonts w:ascii="Times" w:hAnsi="Times" w:cs="Times"/>
          <w:b/>
          <w:color w:val="0070C0"/>
          <w:sz w:val="33"/>
          <w:szCs w:val="33"/>
          <w:u w:val="single"/>
        </w:rPr>
        <w:t>Year</w:t>
      </w:r>
      <w:r w:rsidR="0056320D" w:rsidRPr="00DC4AD7">
        <w:rPr>
          <w:rFonts w:ascii="Times" w:hAnsi="Times" w:cs="Times"/>
          <w:b/>
          <w:color w:val="0070C0"/>
          <w:sz w:val="33"/>
          <w:szCs w:val="33"/>
          <w:u w:val="single"/>
        </w:rPr>
        <w:t>s</w:t>
      </w:r>
    </w:p>
    <w:p w:rsidR="00196CE9" w:rsidRPr="00DC4AD7" w:rsidRDefault="00196CE9" w:rsidP="00303395">
      <w:pPr>
        <w:pStyle w:val="Heading2"/>
        <w:shd w:val="clear" w:color="auto" w:fill="DAEEF3" w:themeFill="accent5" w:themeFillTint="33"/>
        <w:spacing w:before="210"/>
        <w:rPr>
          <w:rFonts w:ascii="Times" w:hAnsi="Times" w:cs="Times"/>
          <w:sz w:val="24"/>
          <w:szCs w:val="24"/>
        </w:rPr>
      </w:pPr>
      <w:r w:rsidRPr="00DC4AD7">
        <w:rPr>
          <w:rFonts w:ascii="Times" w:hAnsi="Times" w:cs="Times"/>
          <w:b w:val="0"/>
          <w:noProof/>
          <w:position w:val="-7"/>
          <w:sz w:val="24"/>
          <w:szCs w:val="24"/>
        </w:rPr>
        <w:drawing>
          <wp:inline distT="0" distB="0" distL="0" distR="0">
            <wp:extent cx="213728" cy="21372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3728" cy="213728"/>
                    </a:xfrm>
                    <a:prstGeom prst="rect">
                      <a:avLst/>
                    </a:prstGeom>
                  </pic:spPr>
                </pic:pic>
              </a:graphicData>
            </a:graphic>
          </wp:inline>
        </w:drawing>
      </w:r>
      <w:r w:rsidRPr="00DC4AD7">
        <w:rPr>
          <w:rFonts w:ascii="Times" w:hAnsi="Times" w:cs="Times"/>
          <w:bCs w:val="0"/>
          <w:color w:val="0070C0"/>
          <w:sz w:val="24"/>
          <w:szCs w:val="24"/>
          <w:u w:val="single"/>
          <w:shd w:val="clear" w:color="auto" w:fill="FDFDFD"/>
        </w:rPr>
        <w:t>PROFILE</w:t>
      </w:r>
      <w:r w:rsidRPr="00DC4AD7">
        <w:rPr>
          <w:rFonts w:ascii="Times" w:hAnsi="Times" w:cs="Times"/>
          <w:color w:val="0070C0"/>
          <w:sz w:val="24"/>
          <w:szCs w:val="24"/>
        </w:rPr>
        <w:t xml:space="preserve"> •ABOUTME</w:t>
      </w:r>
    </w:p>
    <w:p w:rsidR="00196CE9" w:rsidRPr="00DC4AD7" w:rsidRDefault="00196CE9" w:rsidP="00303395">
      <w:pPr>
        <w:pStyle w:val="ListParagraph"/>
        <w:shd w:val="clear" w:color="auto" w:fill="DAEEF3" w:themeFill="accent5" w:themeFillTint="33"/>
        <w:rPr>
          <w:rFonts w:ascii="Times" w:hAnsi="Times" w:cs="Times"/>
          <w:color w:val="0D0D0D" w:themeColor="text1" w:themeTint="F2"/>
          <w:sz w:val="26"/>
          <w:szCs w:val="24"/>
          <w:shd w:val="clear" w:color="auto" w:fill="FFFFFF"/>
        </w:rPr>
      </w:pPr>
      <w:r w:rsidRPr="00DC4AD7">
        <w:rPr>
          <w:rFonts w:ascii="Times" w:hAnsi="Times" w:cs="Times"/>
          <w:color w:val="0D0D0D" w:themeColor="text1" w:themeTint="F2"/>
          <w:sz w:val="26"/>
          <w:szCs w:val="24"/>
          <w:u w:val="single"/>
          <w:shd w:val="clear" w:color="auto" w:fill="FFFFFF"/>
        </w:rPr>
        <w:t>Able</w:t>
      </w:r>
      <w:r w:rsidRPr="00DC4AD7">
        <w:rPr>
          <w:rFonts w:ascii="Times" w:hAnsi="Times" w:cs="Times"/>
          <w:color w:val="0D0D0D" w:themeColor="text1" w:themeTint="F2"/>
          <w:sz w:val="26"/>
          <w:szCs w:val="24"/>
          <w:shd w:val="clear" w:color="auto" w:fill="FFFFFF"/>
        </w:rPr>
        <w:t>: I am able to handle multiple tasks on a daily</w:t>
      </w:r>
    </w:p>
    <w:p w:rsidR="00196CE9" w:rsidRPr="00DC4AD7" w:rsidRDefault="00196CE9" w:rsidP="00303395">
      <w:pPr>
        <w:pStyle w:val="ListParagraph"/>
        <w:shd w:val="clear" w:color="auto" w:fill="DAEEF3" w:themeFill="accent5" w:themeFillTint="33"/>
        <w:rPr>
          <w:rFonts w:ascii="Times" w:hAnsi="Times" w:cs="Times"/>
          <w:color w:val="0D0D0D" w:themeColor="text1" w:themeTint="F2"/>
          <w:sz w:val="26"/>
          <w:szCs w:val="24"/>
          <w:shd w:val="clear" w:color="auto" w:fill="FFFFFF"/>
        </w:rPr>
      </w:pPr>
      <w:r w:rsidRPr="00DC4AD7">
        <w:rPr>
          <w:rFonts w:ascii="Times" w:hAnsi="Times" w:cs="Times"/>
          <w:color w:val="0D0D0D" w:themeColor="text1" w:themeTint="F2"/>
          <w:sz w:val="26"/>
          <w:szCs w:val="24"/>
          <w:u w:val="single"/>
          <w:shd w:val="clear" w:color="auto" w:fill="FFFFFF"/>
        </w:rPr>
        <w:t>Creative</w:t>
      </w:r>
      <w:r w:rsidRPr="00DC4AD7">
        <w:rPr>
          <w:rFonts w:ascii="Times" w:hAnsi="Times" w:cs="Times"/>
          <w:color w:val="0D0D0D" w:themeColor="text1" w:themeTint="F2"/>
          <w:sz w:val="26"/>
          <w:szCs w:val="24"/>
          <w:shd w:val="clear" w:color="auto" w:fill="FFFFFF"/>
        </w:rPr>
        <w:t>: I use a creative approach to problem solve</w:t>
      </w:r>
    </w:p>
    <w:p w:rsidR="00196CE9" w:rsidRPr="00DC4AD7" w:rsidRDefault="00196CE9" w:rsidP="00303395">
      <w:pPr>
        <w:pStyle w:val="ListParagraph"/>
        <w:shd w:val="clear" w:color="auto" w:fill="DAEEF3" w:themeFill="accent5" w:themeFillTint="33"/>
        <w:rPr>
          <w:rFonts w:ascii="Times" w:hAnsi="Times" w:cs="Times"/>
          <w:color w:val="0D0D0D" w:themeColor="text1" w:themeTint="F2"/>
          <w:sz w:val="26"/>
          <w:szCs w:val="24"/>
          <w:shd w:val="clear" w:color="auto" w:fill="FFFFFF"/>
        </w:rPr>
      </w:pPr>
      <w:r w:rsidRPr="00DC4AD7">
        <w:rPr>
          <w:rFonts w:ascii="Times" w:hAnsi="Times" w:cs="Times"/>
          <w:color w:val="0D0D0D" w:themeColor="text1" w:themeTint="F2"/>
          <w:sz w:val="26"/>
          <w:szCs w:val="24"/>
          <w:u w:val="single"/>
          <w:shd w:val="clear" w:color="auto" w:fill="FFFFFF"/>
        </w:rPr>
        <w:t>Dependable</w:t>
      </w:r>
      <w:r w:rsidRPr="00DC4AD7">
        <w:rPr>
          <w:rFonts w:ascii="Times" w:hAnsi="Times" w:cs="Times"/>
          <w:color w:val="0D0D0D" w:themeColor="text1" w:themeTint="F2"/>
          <w:sz w:val="26"/>
          <w:szCs w:val="24"/>
          <w:shd w:val="clear" w:color="auto" w:fill="FFFFFF"/>
        </w:rPr>
        <w:t xml:space="preserve">: I am a dependable person who is great at time management </w:t>
      </w:r>
    </w:p>
    <w:p w:rsidR="00196CE9" w:rsidRPr="00DC4AD7" w:rsidRDefault="00196CE9" w:rsidP="00303395">
      <w:pPr>
        <w:pStyle w:val="ListParagraph"/>
        <w:shd w:val="clear" w:color="auto" w:fill="DAEEF3" w:themeFill="accent5" w:themeFillTint="33"/>
        <w:rPr>
          <w:rFonts w:ascii="Times" w:hAnsi="Times" w:cs="Times"/>
          <w:color w:val="0D0D0D" w:themeColor="text1" w:themeTint="F2"/>
          <w:sz w:val="26"/>
          <w:szCs w:val="24"/>
          <w:shd w:val="clear" w:color="auto" w:fill="FFFFFF"/>
        </w:rPr>
      </w:pPr>
      <w:r w:rsidRPr="00DC4AD7">
        <w:rPr>
          <w:rFonts w:ascii="Times" w:hAnsi="Times" w:cs="Times"/>
          <w:color w:val="0D0D0D" w:themeColor="text1" w:themeTint="F2"/>
          <w:sz w:val="26"/>
          <w:szCs w:val="24"/>
          <w:u w:val="single"/>
          <w:shd w:val="clear" w:color="auto" w:fill="FFFFFF"/>
        </w:rPr>
        <w:t>Energetic</w:t>
      </w:r>
      <w:r w:rsidR="00D32C59" w:rsidRPr="00DC4AD7">
        <w:rPr>
          <w:rFonts w:ascii="Times" w:hAnsi="Times" w:cs="Times"/>
          <w:color w:val="0D0D0D" w:themeColor="text1" w:themeTint="F2"/>
          <w:sz w:val="26"/>
          <w:szCs w:val="24"/>
          <w:u w:val="single"/>
          <w:shd w:val="clear" w:color="auto" w:fill="FFFFFF"/>
        </w:rPr>
        <w:t>:</w:t>
      </w:r>
      <w:r w:rsidRPr="00DC4AD7">
        <w:rPr>
          <w:rFonts w:ascii="Times" w:hAnsi="Times" w:cs="Times"/>
          <w:color w:val="0D0D0D" w:themeColor="text1" w:themeTint="F2"/>
          <w:sz w:val="26"/>
          <w:szCs w:val="24"/>
          <w:shd w:val="clear" w:color="auto" w:fill="FFFFFF"/>
        </w:rPr>
        <w:t xml:space="preserve"> I am always energetic and eager to learn new skills</w:t>
      </w:r>
    </w:p>
    <w:p w:rsidR="00196CE9" w:rsidRPr="00DC4AD7" w:rsidRDefault="00196CE9" w:rsidP="00303395">
      <w:pPr>
        <w:pStyle w:val="ListParagraph"/>
        <w:shd w:val="clear" w:color="auto" w:fill="DAEEF3" w:themeFill="accent5" w:themeFillTint="33"/>
        <w:rPr>
          <w:rFonts w:ascii="Times" w:hAnsi="Times" w:cs="Times"/>
          <w:color w:val="0D0D0D" w:themeColor="text1" w:themeTint="F2"/>
          <w:sz w:val="26"/>
          <w:szCs w:val="24"/>
          <w:shd w:val="clear" w:color="auto" w:fill="FFFFFF"/>
        </w:rPr>
      </w:pPr>
      <w:r w:rsidRPr="00DC4AD7">
        <w:rPr>
          <w:rFonts w:ascii="Times" w:hAnsi="Times" w:cs="Times"/>
          <w:color w:val="0D0D0D" w:themeColor="text1" w:themeTint="F2"/>
          <w:sz w:val="26"/>
          <w:szCs w:val="24"/>
          <w:u w:val="single"/>
          <w:shd w:val="clear" w:color="auto" w:fill="FFFFFF"/>
        </w:rPr>
        <w:t>Experience</w:t>
      </w:r>
      <w:r w:rsidRPr="00DC4AD7">
        <w:rPr>
          <w:rFonts w:ascii="Times" w:hAnsi="Times" w:cs="Times"/>
          <w:color w:val="0D0D0D" w:themeColor="text1" w:themeTint="F2"/>
          <w:sz w:val="26"/>
          <w:szCs w:val="24"/>
          <w:shd w:val="clear" w:color="auto" w:fill="FFFFFF"/>
        </w:rPr>
        <w:t>: Flexible, Hardworking and Honest</w:t>
      </w:r>
    </w:p>
    <w:p w:rsidR="00196CE9" w:rsidRDefault="00196CE9" w:rsidP="00303395">
      <w:pPr>
        <w:pStyle w:val="BodyText"/>
        <w:shd w:val="clear" w:color="auto" w:fill="DAEEF3" w:themeFill="accent5" w:themeFillTint="33"/>
        <w:spacing w:before="0"/>
        <w:rPr>
          <w:sz w:val="18"/>
        </w:rPr>
      </w:pPr>
    </w:p>
    <w:p w:rsidR="00B41C06" w:rsidRDefault="00B41C06" w:rsidP="00303395">
      <w:pPr>
        <w:pStyle w:val="BodyText"/>
        <w:shd w:val="clear" w:color="auto" w:fill="DAEEF3" w:themeFill="accent5" w:themeFillTint="33"/>
        <w:spacing w:before="0"/>
        <w:rPr>
          <w:sz w:val="18"/>
        </w:rPr>
      </w:pPr>
    </w:p>
    <w:p w:rsidR="00B41C06" w:rsidRPr="00DC4AD7" w:rsidRDefault="00B41C06" w:rsidP="00303395">
      <w:pPr>
        <w:pStyle w:val="BodyText"/>
        <w:shd w:val="clear" w:color="auto" w:fill="DAEEF3" w:themeFill="accent5" w:themeFillTint="33"/>
        <w:spacing w:before="0"/>
        <w:rPr>
          <w:sz w:val="18"/>
        </w:rPr>
      </w:pPr>
    </w:p>
    <w:p w:rsidR="00196CE9" w:rsidRPr="00DC4AD7" w:rsidRDefault="00196CE9" w:rsidP="00303395">
      <w:pPr>
        <w:pStyle w:val="Heading2"/>
        <w:shd w:val="clear" w:color="auto" w:fill="DAEEF3" w:themeFill="accent5" w:themeFillTint="33"/>
        <w:spacing w:before="1"/>
        <w:rPr>
          <w:u w:val="single"/>
        </w:rPr>
      </w:pPr>
      <w:r w:rsidRPr="00DC4AD7">
        <w:rPr>
          <w:b w:val="0"/>
          <w:noProof/>
          <w:position w:val="-7"/>
        </w:rPr>
        <w:drawing>
          <wp:inline distT="0" distB="0" distL="0" distR="0">
            <wp:extent cx="213728" cy="21372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13728" cy="213728"/>
                    </a:xfrm>
                    <a:prstGeom prst="rect">
                      <a:avLst/>
                    </a:prstGeom>
                  </pic:spPr>
                </pic:pic>
              </a:graphicData>
            </a:graphic>
          </wp:inline>
        </w:drawing>
      </w:r>
      <w:r w:rsidRPr="00DC4AD7">
        <w:rPr>
          <w:rFonts w:ascii="Times" w:hAnsi="Times" w:cs="Times"/>
          <w:color w:val="0070C0"/>
          <w:u w:val="single"/>
        </w:rPr>
        <w:t>CAREERHIGHLIGHTS</w:t>
      </w:r>
    </w:p>
    <w:p w:rsidR="00196CE9" w:rsidRPr="00DC4AD7" w:rsidRDefault="00F24AD9" w:rsidP="00303395">
      <w:pPr>
        <w:pStyle w:val="ListParagraph"/>
        <w:widowControl w:val="0"/>
        <w:numPr>
          <w:ilvl w:val="0"/>
          <w:numId w:val="12"/>
        </w:numPr>
        <w:shd w:val="clear" w:color="auto" w:fill="DAEEF3" w:themeFill="accent5" w:themeFillTint="33"/>
        <w:tabs>
          <w:tab w:val="left" w:pos="472"/>
        </w:tabs>
        <w:autoSpaceDE w:val="0"/>
        <w:autoSpaceDN w:val="0"/>
        <w:spacing w:before="10" w:after="0" w:line="240" w:lineRule="auto"/>
        <w:ind w:hanging="130"/>
        <w:contextualSpacing w:val="0"/>
        <w:rPr>
          <w:rFonts w:ascii="Times" w:hAnsi="Times" w:cs="Times"/>
          <w:color w:val="0D0D0D" w:themeColor="text1" w:themeTint="F2"/>
          <w:sz w:val="26"/>
          <w:szCs w:val="24"/>
        </w:rPr>
      </w:pPr>
      <w:r w:rsidRPr="00DC4AD7">
        <w:rPr>
          <w:rFonts w:ascii="Times" w:hAnsi="Times" w:cs="Times"/>
          <w:color w:val="0D0D0D" w:themeColor="text1" w:themeTint="F2"/>
          <w:sz w:val="26"/>
          <w:szCs w:val="24"/>
          <w:shd w:val="clear" w:color="auto" w:fill="FDFDFD"/>
        </w:rPr>
        <w:t>Skilled Line E</w:t>
      </w:r>
      <w:r w:rsidR="00196CE9" w:rsidRPr="00DC4AD7">
        <w:rPr>
          <w:rFonts w:ascii="Times" w:hAnsi="Times" w:cs="Times"/>
          <w:color w:val="0D0D0D" w:themeColor="text1" w:themeTint="F2"/>
          <w:sz w:val="26"/>
          <w:szCs w:val="24"/>
          <w:shd w:val="clear" w:color="auto" w:fill="FDFDFD"/>
        </w:rPr>
        <w:t xml:space="preserve">ngineer with over </w:t>
      </w:r>
      <w:r w:rsidR="00570A5E" w:rsidRPr="00DC4AD7">
        <w:rPr>
          <w:rFonts w:ascii="Times" w:hAnsi="Times" w:cs="Times"/>
          <w:color w:val="0D0D0D" w:themeColor="text1" w:themeTint="F2"/>
          <w:sz w:val="26"/>
          <w:szCs w:val="24"/>
          <w:shd w:val="clear" w:color="auto" w:fill="FDFDFD"/>
        </w:rPr>
        <w:t>9+</w:t>
      </w:r>
      <w:r w:rsidR="00196CE9" w:rsidRPr="00DC4AD7">
        <w:rPr>
          <w:rFonts w:ascii="Times" w:hAnsi="Times" w:cs="Times"/>
          <w:color w:val="0D0D0D" w:themeColor="text1" w:themeTint="F2"/>
          <w:sz w:val="26"/>
          <w:szCs w:val="24"/>
          <w:shd w:val="clear" w:color="auto" w:fill="FDFDFD"/>
        </w:rPr>
        <w:t xml:space="preserve"> years of experience in the assembly industry. Excellent problem-solving, IT, and analytical abilities with superb attention to detail. Extensive knowledge of the manufacturing and assembly process and the development of equipment and production lines. Outstanding design and conceptual skills with the motivational abilities to lead a team. Dedicated to producing the best work, following safety measures, and meeting and exceeding project requirements and standards.</w:t>
      </w:r>
    </w:p>
    <w:p w:rsidR="00196CE9" w:rsidRPr="00DC4AD7" w:rsidRDefault="00341F40" w:rsidP="00303395">
      <w:pPr>
        <w:pStyle w:val="ListParagraph"/>
        <w:shd w:val="clear" w:color="auto" w:fill="DAEEF3" w:themeFill="accent5" w:themeFillTint="33"/>
        <w:rPr>
          <w:rFonts w:ascii="Times" w:hAnsi="Times" w:cs="Times"/>
          <w:color w:val="0D0D0D" w:themeColor="text1" w:themeTint="F2"/>
          <w:sz w:val="24"/>
          <w:szCs w:val="24"/>
          <w:shd w:val="clear" w:color="auto" w:fill="FFFFFF"/>
        </w:rPr>
      </w:pPr>
      <w:r w:rsidRPr="00DC4AD7">
        <w:rPr>
          <w:rFonts w:ascii="Times" w:hAnsi="Times" w:cs="Times"/>
          <w:noProof/>
          <w:color w:val="0D0D0D" w:themeColor="text1" w:themeTint="F2"/>
          <w:sz w:val="24"/>
          <w:szCs w:val="24"/>
        </w:rPr>
        <w:drawing>
          <wp:anchor distT="0" distB="0" distL="0" distR="0" simplePos="0" relativeHeight="251659264" behindDoc="0" locked="0" layoutInCell="1" allowOverlap="1">
            <wp:simplePos x="0" y="0"/>
            <wp:positionH relativeFrom="page">
              <wp:posOffset>828675</wp:posOffset>
            </wp:positionH>
            <wp:positionV relativeFrom="paragraph">
              <wp:posOffset>306705</wp:posOffset>
            </wp:positionV>
            <wp:extent cx="209550" cy="209550"/>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09550" cy="209550"/>
                    </a:xfrm>
                    <a:prstGeom prst="rect">
                      <a:avLst/>
                    </a:prstGeom>
                  </pic:spPr>
                </pic:pic>
              </a:graphicData>
            </a:graphic>
          </wp:anchor>
        </w:drawing>
      </w:r>
    </w:p>
    <w:p w:rsidR="00CC04CC" w:rsidRPr="00DC4AD7" w:rsidRDefault="00DC4AD7" w:rsidP="00306362">
      <w:pPr>
        <w:pStyle w:val="Heading2"/>
        <w:shd w:val="clear" w:color="auto" w:fill="DAEEF3" w:themeFill="accent5" w:themeFillTint="33"/>
        <w:rPr>
          <w:rFonts w:ascii="Times" w:hAnsi="Times" w:cs="Times"/>
          <w:color w:val="0070C0"/>
          <w:u w:val="single"/>
        </w:rPr>
      </w:pPr>
      <w:r w:rsidRPr="00DC4AD7">
        <w:rPr>
          <w:rFonts w:ascii="Times" w:hAnsi="Times" w:cs="Times"/>
          <w:color w:val="0070C0"/>
        </w:rPr>
        <w:t xml:space="preserve">      </w:t>
      </w:r>
      <w:r w:rsidR="00341F40" w:rsidRPr="00DC4AD7">
        <w:rPr>
          <w:rFonts w:ascii="Times" w:hAnsi="Times" w:cs="Times"/>
          <w:color w:val="0070C0"/>
          <w:u w:val="single"/>
        </w:rPr>
        <w:t>EDUCATION</w:t>
      </w:r>
    </w:p>
    <w:p w:rsidR="003B1E5D" w:rsidRPr="00DC4AD7" w:rsidRDefault="003B1E5D" w:rsidP="001C4DB8">
      <w:pPr>
        <w:shd w:val="clear" w:color="auto" w:fill="DAEEF3" w:themeFill="accent5" w:themeFillTint="33"/>
        <w:spacing w:after="0" w:line="240" w:lineRule="auto"/>
        <w:rPr>
          <w:color w:val="0070C0"/>
          <w:sz w:val="24"/>
          <w:u w:val="single"/>
        </w:rPr>
      </w:pPr>
    </w:p>
    <w:p w:rsidR="00891BA7" w:rsidRPr="00DC4AD7" w:rsidRDefault="00891BA7" w:rsidP="00891BA7">
      <w:pPr>
        <w:shd w:val="clear" w:color="auto" w:fill="DAEEF3" w:themeFill="accent5" w:themeFillTint="33"/>
        <w:spacing w:after="0" w:line="240" w:lineRule="auto"/>
        <w:rPr>
          <w:color w:val="0070C0"/>
          <w:sz w:val="24"/>
          <w:u w:val="single"/>
        </w:rPr>
      </w:pPr>
      <w:r w:rsidRPr="00DC4AD7">
        <w:rPr>
          <w:rFonts w:ascii="Times" w:hAnsi="Times" w:cs="Times"/>
          <w:b/>
          <w:color w:val="0070C0"/>
          <w:sz w:val="26"/>
          <w:szCs w:val="24"/>
          <w:u w:val="single"/>
        </w:rPr>
        <w:t>Karnataka State Open University Karnataka</w:t>
      </w:r>
    </w:p>
    <w:p w:rsidR="00891BA7" w:rsidRPr="00DC4AD7" w:rsidRDefault="00891BA7" w:rsidP="00891BA7">
      <w:pPr>
        <w:shd w:val="clear" w:color="auto" w:fill="DAEEF3" w:themeFill="accent5" w:themeFillTint="33"/>
        <w:spacing w:after="0" w:line="240" w:lineRule="auto"/>
        <w:rPr>
          <w:sz w:val="24"/>
        </w:rPr>
      </w:pPr>
      <w:r w:rsidRPr="00DC4AD7">
        <w:rPr>
          <w:rFonts w:ascii="Times" w:hAnsi="Times" w:cs="Times"/>
          <w:color w:val="000000"/>
          <w:sz w:val="26"/>
          <w:szCs w:val="24"/>
        </w:rPr>
        <w:t>Bachelor of Technology (Mechanical Engineering)</w:t>
      </w:r>
    </w:p>
    <w:p w:rsidR="00891BA7" w:rsidRPr="00DC4AD7" w:rsidRDefault="00891BA7" w:rsidP="00891BA7">
      <w:pPr>
        <w:shd w:val="clear" w:color="auto" w:fill="DAEEF3" w:themeFill="accent5" w:themeFillTint="33"/>
        <w:spacing w:after="0" w:line="240" w:lineRule="auto"/>
        <w:rPr>
          <w:sz w:val="24"/>
        </w:rPr>
      </w:pPr>
      <w:r w:rsidRPr="00DC4AD7">
        <w:rPr>
          <w:rFonts w:ascii="Times" w:hAnsi="Times" w:cs="Times"/>
          <w:color w:val="000000"/>
          <w:sz w:val="26"/>
          <w:szCs w:val="24"/>
        </w:rPr>
        <w:t xml:space="preserve">Karnataka </w:t>
      </w:r>
    </w:p>
    <w:p w:rsidR="00891BA7" w:rsidRPr="00DC4AD7" w:rsidRDefault="008A1FFE" w:rsidP="00891BA7">
      <w:pPr>
        <w:shd w:val="clear" w:color="auto" w:fill="DAEEF3" w:themeFill="accent5" w:themeFillTint="33"/>
        <w:spacing w:after="0" w:line="240" w:lineRule="auto"/>
        <w:rPr>
          <w:sz w:val="24"/>
        </w:rPr>
      </w:pPr>
      <w:r w:rsidRPr="00DC4AD7">
        <w:rPr>
          <w:rFonts w:ascii="Times" w:hAnsi="Times" w:cs="Times"/>
          <w:color w:val="000000"/>
          <w:sz w:val="26"/>
          <w:szCs w:val="24"/>
        </w:rPr>
        <w:t>Passed 2012</w:t>
      </w:r>
    </w:p>
    <w:p w:rsidR="00891BA7" w:rsidRPr="00DC4AD7" w:rsidRDefault="00891BA7" w:rsidP="00303395">
      <w:pPr>
        <w:shd w:val="clear" w:color="auto" w:fill="DAEEF3" w:themeFill="accent5" w:themeFillTint="33"/>
        <w:spacing w:after="0" w:line="240" w:lineRule="auto"/>
        <w:rPr>
          <w:rFonts w:ascii="Times" w:hAnsi="Times" w:cs="Times"/>
          <w:b/>
          <w:color w:val="0070C0"/>
          <w:sz w:val="26"/>
          <w:szCs w:val="24"/>
          <w:u w:val="single"/>
        </w:rPr>
      </w:pPr>
    </w:p>
    <w:p w:rsidR="00CC04CC" w:rsidRPr="00DC4AD7" w:rsidRDefault="00AC33A2" w:rsidP="00303395">
      <w:pPr>
        <w:shd w:val="clear" w:color="auto" w:fill="DAEEF3" w:themeFill="accent5" w:themeFillTint="33"/>
        <w:spacing w:after="0" w:line="240" w:lineRule="auto"/>
        <w:rPr>
          <w:color w:val="0070C0"/>
          <w:sz w:val="24"/>
          <w:u w:val="single"/>
        </w:rPr>
      </w:pPr>
      <w:r w:rsidRPr="00DC4AD7">
        <w:rPr>
          <w:rFonts w:ascii="Times" w:hAnsi="Times" w:cs="Times"/>
          <w:b/>
          <w:color w:val="0070C0"/>
          <w:sz w:val="26"/>
          <w:szCs w:val="24"/>
          <w:u w:val="single"/>
        </w:rPr>
        <w:t>Punjab State Board of Technical Education Chandigarh</w:t>
      </w:r>
    </w:p>
    <w:p w:rsidR="00CC04CC" w:rsidRPr="00DC4AD7" w:rsidRDefault="00F820D8" w:rsidP="00303395">
      <w:pPr>
        <w:shd w:val="clear" w:color="auto" w:fill="DAEEF3" w:themeFill="accent5" w:themeFillTint="33"/>
        <w:spacing w:after="0" w:line="240" w:lineRule="auto"/>
        <w:rPr>
          <w:sz w:val="24"/>
        </w:rPr>
      </w:pPr>
      <w:r w:rsidRPr="00DC4AD7">
        <w:rPr>
          <w:rFonts w:ascii="Times" w:hAnsi="Times" w:cs="Times"/>
          <w:color w:val="000000"/>
          <w:sz w:val="26"/>
          <w:szCs w:val="24"/>
        </w:rPr>
        <w:t>Engineering</w:t>
      </w:r>
      <w:r w:rsidR="002A257A" w:rsidRPr="00DC4AD7">
        <w:rPr>
          <w:rFonts w:ascii="Times" w:hAnsi="Times" w:cs="Times"/>
          <w:color w:val="000000"/>
          <w:sz w:val="26"/>
          <w:szCs w:val="24"/>
        </w:rPr>
        <w:t xml:space="preserve"> Diploma (</w:t>
      </w:r>
      <w:r w:rsidR="00891BA7" w:rsidRPr="00DC4AD7">
        <w:rPr>
          <w:rFonts w:ascii="Times" w:hAnsi="Times" w:cs="Times"/>
          <w:color w:val="000000"/>
          <w:sz w:val="26"/>
          <w:szCs w:val="24"/>
        </w:rPr>
        <w:t>Mechanical Engineering</w:t>
      </w:r>
      <w:r w:rsidR="00AA2D8A" w:rsidRPr="00DC4AD7">
        <w:rPr>
          <w:rFonts w:ascii="Times" w:hAnsi="Times" w:cs="Times"/>
          <w:color w:val="000000"/>
          <w:sz w:val="26"/>
          <w:szCs w:val="24"/>
        </w:rPr>
        <w:t>)</w:t>
      </w:r>
    </w:p>
    <w:p w:rsidR="00CC04CC" w:rsidRPr="00DC4AD7" w:rsidRDefault="0025257F" w:rsidP="00303395">
      <w:pPr>
        <w:shd w:val="clear" w:color="auto" w:fill="DAEEF3" w:themeFill="accent5" w:themeFillTint="33"/>
        <w:spacing w:after="0" w:line="240" w:lineRule="auto"/>
        <w:rPr>
          <w:sz w:val="24"/>
        </w:rPr>
      </w:pPr>
      <w:proofErr w:type="spellStart"/>
      <w:r w:rsidRPr="00DC4AD7">
        <w:rPr>
          <w:rFonts w:ascii="Times" w:hAnsi="Times" w:cs="Times"/>
          <w:color w:val="000000"/>
          <w:sz w:val="26"/>
          <w:szCs w:val="24"/>
        </w:rPr>
        <w:t>Malout</w:t>
      </w:r>
      <w:proofErr w:type="spellEnd"/>
      <w:r w:rsidRPr="00DC4AD7">
        <w:rPr>
          <w:rFonts w:ascii="Times" w:hAnsi="Times" w:cs="Times"/>
          <w:color w:val="000000"/>
          <w:sz w:val="26"/>
          <w:szCs w:val="24"/>
        </w:rPr>
        <w:t>, Punjab</w:t>
      </w:r>
    </w:p>
    <w:p w:rsidR="00CC04CC" w:rsidRDefault="008A1FFE" w:rsidP="00B41C06">
      <w:pPr>
        <w:shd w:val="clear" w:color="auto" w:fill="DAEEF3" w:themeFill="accent5" w:themeFillTint="33"/>
        <w:spacing w:after="0" w:line="240" w:lineRule="auto"/>
        <w:rPr>
          <w:sz w:val="24"/>
        </w:rPr>
      </w:pPr>
      <w:r w:rsidRPr="00DC4AD7">
        <w:rPr>
          <w:rFonts w:ascii="Times" w:hAnsi="Times" w:cs="Times"/>
          <w:color w:val="000000"/>
          <w:sz w:val="26"/>
          <w:szCs w:val="24"/>
        </w:rPr>
        <w:t>Passed 2009</w:t>
      </w:r>
    </w:p>
    <w:p w:rsidR="00B41C06" w:rsidRPr="00B41C06" w:rsidRDefault="00B41C06" w:rsidP="00B41C06">
      <w:pPr>
        <w:shd w:val="clear" w:color="auto" w:fill="DAEEF3" w:themeFill="accent5" w:themeFillTint="33"/>
        <w:spacing w:after="0" w:line="240" w:lineRule="auto"/>
        <w:rPr>
          <w:sz w:val="24"/>
        </w:rPr>
      </w:pPr>
    </w:p>
    <w:p w:rsidR="00CC04CC" w:rsidRPr="00DC4AD7" w:rsidRDefault="0025257F" w:rsidP="00303395">
      <w:pPr>
        <w:shd w:val="clear" w:color="auto" w:fill="DAEEF3" w:themeFill="accent5" w:themeFillTint="33"/>
        <w:spacing w:after="0" w:line="240" w:lineRule="auto"/>
        <w:rPr>
          <w:color w:val="0070C0"/>
          <w:u w:val="single"/>
        </w:rPr>
      </w:pPr>
      <w:r w:rsidRPr="00DC4AD7">
        <w:rPr>
          <w:rFonts w:ascii="Times" w:hAnsi="Times" w:cs="Times"/>
          <w:b/>
          <w:color w:val="0070C0"/>
          <w:sz w:val="24"/>
          <w:szCs w:val="24"/>
          <w:u w:val="single"/>
        </w:rPr>
        <w:t>UTTRAKHAND BORAD</w:t>
      </w:r>
    </w:p>
    <w:p w:rsidR="00CC04CC" w:rsidRPr="00DC4AD7" w:rsidRDefault="00AC33A2" w:rsidP="00303395">
      <w:pPr>
        <w:shd w:val="clear" w:color="auto" w:fill="DAEEF3" w:themeFill="accent5" w:themeFillTint="33"/>
        <w:spacing w:after="0" w:line="240" w:lineRule="auto"/>
        <w:rPr>
          <w:sz w:val="24"/>
        </w:rPr>
      </w:pPr>
      <w:r w:rsidRPr="00DC4AD7">
        <w:rPr>
          <w:rFonts w:ascii="Times" w:hAnsi="Times" w:cs="Times"/>
          <w:color w:val="000000"/>
          <w:sz w:val="26"/>
          <w:szCs w:val="24"/>
        </w:rPr>
        <w:t>High</w:t>
      </w:r>
      <w:r w:rsidR="0025257F" w:rsidRPr="00DC4AD7">
        <w:rPr>
          <w:rFonts w:ascii="Times" w:hAnsi="Times" w:cs="Times"/>
          <w:color w:val="000000"/>
          <w:sz w:val="26"/>
          <w:szCs w:val="24"/>
        </w:rPr>
        <w:t xml:space="preserve"> S</w:t>
      </w:r>
      <w:r w:rsidRPr="00DC4AD7">
        <w:rPr>
          <w:rFonts w:ascii="Times" w:hAnsi="Times" w:cs="Times"/>
          <w:color w:val="000000"/>
          <w:sz w:val="26"/>
          <w:szCs w:val="24"/>
        </w:rPr>
        <w:t>chool</w:t>
      </w:r>
    </w:p>
    <w:p w:rsidR="00CC04CC" w:rsidRPr="00DC4AD7" w:rsidRDefault="0025257F" w:rsidP="00303395">
      <w:pPr>
        <w:shd w:val="clear" w:color="auto" w:fill="DAEEF3" w:themeFill="accent5" w:themeFillTint="33"/>
        <w:spacing w:after="0" w:line="240" w:lineRule="auto"/>
        <w:rPr>
          <w:sz w:val="24"/>
        </w:rPr>
      </w:pPr>
      <w:proofErr w:type="spellStart"/>
      <w:r w:rsidRPr="00DC4AD7">
        <w:rPr>
          <w:rFonts w:ascii="Times" w:hAnsi="Times" w:cs="Times"/>
          <w:color w:val="000000"/>
          <w:sz w:val="26"/>
          <w:szCs w:val="24"/>
        </w:rPr>
        <w:t>Roorkee</w:t>
      </w:r>
      <w:proofErr w:type="spellEnd"/>
      <w:r w:rsidRPr="00DC4AD7">
        <w:rPr>
          <w:rFonts w:ascii="Times" w:hAnsi="Times" w:cs="Times"/>
          <w:color w:val="000000"/>
          <w:sz w:val="26"/>
          <w:szCs w:val="24"/>
        </w:rPr>
        <w:t xml:space="preserve">, </w:t>
      </w:r>
      <w:proofErr w:type="spellStart"/>
      <w:r w:rsidRPr="00DC4AD7">
        <w:rPr>
          <w:rFonts w:ascii="Times" w:hAnsi="Times" w:cs="Times"/>
          <w:color w:val="000000"/>
          <w:sz w:val="26"/>
          <w:szCs w:val="24"/>
        </w:rPr>
        <w:t>Uttarakhand</w:t>
      </w:r>
      <w:proofErr w:type="spellEnd"/>
    </w:p>
    <w:p w:rsidR="00CC04CC" w:rsidRPr="00B41C06" w:rsidRDefault="00AC33A2" w:rsidP="00303395">
      <w:pPr>
        <w:shd w:val="clear" w:color="auto" w:fill="DAEEF3" w:themeFill="accent5" w:themeFillTint="33"/>
        <w:spacing w:after="0" w:line="240" w:lineRule="auto"/>
        <w:rPr>
          <w:sz w:val="24"/>
        </w:rPr>
      </w:pPr>
      <w:r w:rsidRPr="00DC4AD7">
        <w:rPr>
          <w:rFonts w:ascii="Times" w:hAnsi="Times" w:cs="Times"/>
          <w:color w:val="000000"/>
          <w:sz w:val="26"/>
          <w:szCs w:val="24"/>
        </w:rPr>
        <w:t>Passed</w:t>
      </w:r>
      <w:r w:rsidR="0025257F" w:rsidRPr="00DC4AD7">
        <w:rPr>
          <w:rFonts w:ascii="Times" w:hAnsi="Times" w:cs="Times"/>
          <w:color w:val="000000"/>
          <w:sz w:val="26"/>
          <w:szCs w:val="24"/>
        </w:rPr>
        <w:t xml:space="preserve"> July 2003</w:t>
      </w:r>
    </w:p>
    <w:p w:rsidR="00B41C06" w:rsidRPr="00B41C06" w:rsidRDefault="00580975" w:rsidP="00B41C06">
      <w:pPr>
        <w:pStyle w:val="Heading2"/>
        <w:shd w:val="clear" w:color="auto" w:fill="DAEEF3" w:themeFill="accent5" w:themeFillTint="33"/>
        <w:rPr>
          <w:color w:val="0070C0"/>
          <w:u w:val="single"/>
        </w:rPr>
      </w:pPr>
      <w:r w:rsidRPr="00DC4AD7">
        <w:rPr>
          <w:noProof/>
        </w:rPr>
        <w:drawing>
          <wp:anchor distT="0" distB="0" distL="0" distR="0" simplePos="0" relativeHeight="251661312" behindDoc="0" locked="0" layoutInCell="1" allowOverlap="1">
            <wp:simplePos x="0" y="0"/>
            <wp:positionH relativeFrom="page">
              <wp:posOffset>826265</wp:posOffset>
            </wp:positionH>
            <wp:positionV relativeFrom="paragraph">
              <wp:posOffset>765</wp:posOffset>
            </wp:positionV>
            <wp:extent cx="209321" cy="209321"/>
            <wp:effectExtent l="0" t="0" r="229"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09321" cy="209321"/>
                    </a:xfrm>
                    <a:prstGeom prst="rect">
                      <a:avLst/>
                    </a:prstGeom>
                  </pic:spPr>
                </pic:pic>
              </a:graphicData>
            </a:graphic>
          </wp:anchor>
        </w:drawing>
      </w:r>
      <w:r w:rsidR="00DC4AD7" w:rsidRPr="00DC4AD7">
        <w:rPr>
          <w:color w:val="0070C0"/>
        </w:rPr>
        <w:t xml:space="preserve">       </w:t>
      </w:r>
      <w:r w:rsidRPr="00DC4AD7">
        <w:rPr>
          <w:color w:val="0070C0"/>
          <w:u w:val="single"/>
        </w:rPr>
        <w:t>WORK EXPERIENCE</w:t>
      </w:r>
    </w:p>
    <w:p w:rsidR="00CC04CC" w:rsidRPr="00DC4AD7" w:rsidRDefault="00BC727D" w:rsidP="00303395">
      <w:pPr>
        <w:shd w:val="clear" w:color="auto" w:fill="DAEEF3" w:themeFill="accent5" w:themeFillTint="33"/>
        <w:spacing w:after="0" w:line="240" w:lineRule="auto"/>
        <w:rPr>
          <w:color w:val="0070C0"/>
          <w:sz w:val="28"/>
          <w:szCs w:val="28"/>
        </w:rPr>
      </w:pPr>
      <w:r w:rsidRPr="00DC4AD7">
        <w:rPr>
          <w:rFonts w:ascii="Times" w:hAnsi="Times" w:cs="Times"/>
          <w:b/>
          <w:color w:val="0070C0"/>
          <w:sz w:val="28"/>
          <w:szCs w:val="28"/>
        </w:rPr>
        <w:t>Baj</w:t>
      </w:r>
      <w:r w:rsidR="000D11F9">
        <w:rPr>
          <w:rFonts w:ascii="Times" w:hAnsi="Times" w:cs="Times"/>
          <w:b/>
          <w:color w:val="0070C0"/>
          <w:sz w:val="28"/>
          <w:szCs w:val="28"/>
        </w:rPr>
        <w:t xml:space="preserve">aj Auto Ltd. </w:t>
      </w:r>
      <w:proofErr w:type="spellStart"/>
      <w:r w:rsidR="000D11F9">
        <w:rPr>
          <w:rFonts w:ascii="Times" w:hAnsi="Times" w:cs="Times"/>
          <w:b/>
          <w:color w:val="0070C0"/>
          <w:sz w:val="28"/>
          <w:szCs w:val="28"/>
        </w:rPr>
        <w:t>Pantnagar</w:t>
      </w:r>
      <w:proofErr w:type="spellEnd"/>
      <w:r w:rsidR="000D11F9">
        <w:rPr>
          <w:rFonts w:ascii="Times" w:hAnsi="Times" w:cs="Times"/>
          <w:b/>
          <w:color w:val="0070C0"/>
          <w:sz w:val="28"/>
          <w:szCs w:val="28"/>
        </w:rPr>
        <w:t xml:space="preserve"> (</w:t>
      </w:r>
      <w:proofErr w:type="spellStart"/>
      <w:r w:rsidR="000D11F9">
        <w:rPr>
          <w:rFonts w:ascii="Times" w:hAnsi="Times" w:cs="Times"/>
          <w:b/>
          <w:color w:val="0070C0"/>
          <w:sz w:val="28"/>
          <w:szCs w:val="28"/>
        </w:rPr>
        <w:t>Rudrapur</w:t>
      </w:r>
      <w:proofErr w:type="spellEnd"/>
      <w:r w:rsidRPr="00DC4AD7">
        <w:rPr>
          <w:rFonts w:ascii="Times" w:hAnsi="Times" w:cs="Times"/>
          <w:b/>
          <w:color w:val="0070C0"/>
          <w:sz w:val="28"/>
          <w:szCs w:val="28"/>
        </w:rPr>
        <w:t>)</w:t>
      </w:r>
      <w:r w:rsidR="0025257F" w:rsidRPr="00DC4AD7">
        <w:rPr>
          <w:rFonts w:ascii="Times" w:hAnsi="Times" w:cs="Times"/>
          <w:b/>
          <w:color w:val="0070C0"/>
          <w:sz w:val="28"/>
          <w:szCs w:val="28"/>
        </w:rPr>
        <w:t xml:space="preserve"> Plant</w:t>
      </w:r>
    </w:p>
    <w:p w:rsidR="00CC04CC" w:rsidRPr="00DC4AD7" w:rsidRDefault="00A1755D" w:rsidP="00303395">
      <w:pPr>
        <w:shd w:val="clear" w:color="auto" w:fill="DAEEF3" w:themeFill="accent5" w:themeFillTint="33"/>
        <w:spacing w:after="0" w:line="240" w:lineRule="auto"/>
        <w:rPr>
          <w:b/>
          <w:color w:val="0070C0"/>
          <w:sz w:val="26"/>
          <w:szCs w:val="26"/>
        </w:rPr>
      </w:pPr>
      <w:r>
        <w:rPr>
          <w:rFonts w:ascii="Times" w:hAnsi="Times" w:cs="Times"/>
          <w:b/>
          <w:color w:val="0070C0"/>
          <w:sz w:val="26"/>
          <w:szCs w:val="26"/>
        </w:rPr>
        <w:t>As</w:t>
      </w:r>
      <w:r w:rsidR="007733AB">
        <w:rPr>
          <w:rFonts w:ascii="Times" w:hAnsi="Times" w:cs="Times"/>
          <w:b/>
          <w:color w:val="0070C0"/>
          <w:sz w:val="26"/>
          <w:szCs w:val="26"/>
        </w:rPr>
        <w:t>sistant Manager</w:t>
      </w:r>
      <w:bookmarkStart w:id="0" w:name="_GoBack"/>
      <w:bookmarkEnd w:id="0"/>
      <w:r w:rsidR="00AA2D8A" w:rsidRPr="00DC4AD7">
        <w:rPr>
          <w:rFonts w:ascii="Times" w:hAnsi="Times" w:cs="Times"/>
          <w:b/>
          <w:color w:val="0070C0"/>
          <w:sz w:val="26"/>
          <w:szCs w:val="26"/>
        </w:rPr>
        <w:t>-</w:t>
      </w:r>
      <w:r w:rsidR="00252738" w:rsidRPr="00DC4AD7">
        <w:rPr>
          <w:rFonts w:ascii="Times" w:hAnsi="Times" w:cs="Times"/>
          <w:b/>
          <w:color w:val="0070C0"/>
          <w:sz w:val="26"/>
          <w:szCs w:val="26"/>
        </w:rPr>
        <w:t>Grade U4</w:t>
      </w:r>
    </w:p>
    <w:p w:rsidR="00CC04CC" w:rsidRPr="00DC4AD7" w:rsidRDefault="00BC727D" w:rsidP="00303395">
      <w:pPr>
        <w:shd w:val="clear" w:color="auto" w:fill="DAEEF3" w:themeFill="accent5" w:themeFillTint="33"/>
        <w:spacing w:after="0" w:line="240" w:lineRule="auto"/>
        <w:rPr>
          <w:sz w:val="24"/>
        </w:rPr>
      </w:pPr>
      <w:proofErr w:type="spellStart"/>
      <w:r w:rsidRPr="00DC4AD7">
        <w:rPr>
          <w:rFonts w:ascii="Times" w:hAnsi="Times" w:cs="Times"/>
          <w:color w:val="000000"/>
          <w:sz w:val="26"/>
          <w:szCs w:val="24"/>
        </w:rPr>
        <w:t>Rudrapur</w:t>
      </w:r>
      <w:proofErr w:type="spellEnd"/>
      <w:r w:rsidR="0025257F" w:rsidRPr="00DC4AD7">
        <w:rPr>
          <w:rFonts w:ascii="Times" w:hAnsi="Times" w:cs="Times"/>
          <w:color w:val="000000"/>
          <w:sz w:val="26"/>
          <w:szCs w:val="24"/>
        </w:rPr>
        <w:t xml:space="preserve">, </w:t>
      </w:r>
      <w:proofErr w:type="spellStart"/>
      <w:r w:rsidRPr="00DC4AD7">
        <w:rPr>
          <w:rFonts w:ascii="Times" w:hAnsi="Times" w:cs="Times"/>
          <w:color w:val="000000"/>
          <w:sz w:val="26"/>
          <w:szCs w:val="24"/>
        </w:rPr>
        <w:t>Uttrakhand</w:t>
      </w:r>
      <w:proofErr w:type="spellEnd"/>
    </w:p>
    <w:p w:rsidR="00337B90" w:rsidRDefault="0025257F" w:rsidP="000D11F9">
      <w:pPr>
        <w:shd w:val="clear" w:color="auto" w:fill="DAEEF3" w:themeFill="accent5" w:themeFillTint="33"/>
        <w:spacing w:after="0" w:line="240" w:lineRule="auto"/>
        <w:rPr>
          <w:rFonts w:ascii="Times" w:hAnsi="Times" w:cs="Times"/>
          <w:color w:val="000000"/>
          <w:sz w:val="26"/>
          <w:szCs w:val="24"/>
        </w:rPr>
      </w:pPr>
      <w:r w:rsidRPr="00DC4AD7">
        <w:rPr>
          <w:rFonts w:ascii="Times" w:hAnsi="Times" w:cs="Times"/>
          <w:color w:val="000000"/>
          <w:sz w:val="26"/>
          <w:szCs w:val="24"/>
        </w:rPr>
        <w:t>March 2010 –</w:t>
      </w:r>
      <w:r w:rsidR="00A43DE7">
        <w:rPr>
          <w:rFonts w:ascii="Times" w:hAnsi="Times" w:cs="Times"/>
          <w:color w:val="000000"/>
          <w:sz w:val="26"/>
          <w:szCs w:val="24"/>
        </w:rPr>
        <w:t xml:space="preserve"> till date</w:t>
      </w:r>
    </w:p>
    <w:p w:rsidR="000D11F9" w:rsidRPr="000D11F9" w:rsidRDefault="000D11F9" w:rsidP="000D11F9">
      <w:pPr>
        <w:shd w:val="clear" w:color="auto" w:fill="DAEEF3" w:themeFill="accent5" w:themeFillTint="33"/>
        <w:spacing w:after="0" w:line="240" w:lineRule="auto"/>
        <w:rPr>
          <w:rFonts w:ascii="Times" w:hAnsi="Times" w:cs="Times"/>
          <w:color w:val="000000"/>
          <w:sz w:val="26"/>
          <w:szCs w:val="24"/>
        </w:rPr>
      </w:pPr>
    </w:p>
    <w:p w:rsidR="00DD1C1D" w:rsidRPr="00DC4AD7" w:rsidRDefault="007476E1" w:rsidP="00303395">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sz w:val="26"/>
          <w:szCs w:val="24"/>
        </w:rPr>
        <w:t xml:space="preserve">To ordered </w:t>
      </w:r>
      <w:r w:rsidR="00437761" w:rsidRPr="00DC4AD7">
        <w:rPr>
          <w:rFonts w:ascii="Times" w:hAnsi="Times" w:cs="Times"/>
          <w:sz w:val="26"/>
          <w:szCs w:val="24"/>
        </w:rPr>
        <w:t xml:space="preserve">to production planning department </w:t>
      </w:r>
      <w:r w:rsidR="0006631E" w:rsidRPr="00DC4AD7">
        <w:rPr>
          <w:rFonts w:ascii="Times" w:hAnsi="Times" w:cs="Times"/>
          <w:sz w:val="26"/>
          <w:szCs w:val="24"/>
        </w:rPr>
        <w:t>as requirement in assembly line. And maintaining record</w:t>
      </w:r>
    </w:p>
    <w:p w:rsidR="00337B90" w:rsidRPr="00DC4AD7" w:rsidRDefault="00337B90" w:rsidP="00303395">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sz w:val="26"/>
          <w:szCs w:val="24"/>
        </w:rPr>
        <w:t>Ensure daily production requirement are achieved to meet management expectations</w:t>
      </w:r>
    </w:p>
    <w:p w:rsidR="00BC223B" w:rsidRPr="00DC4AD7" w:rsidRDefault="00337B90" w:rsidP="00337B90">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sz w:val="26"/>
          <w:szCs w:val="24"/>
        </w:rPr>
        <w:t>Creates &amp; maintain production schedule and prioritizes job-orders for production optimization[As per Format]</w:t>
      </w:r>
    </w:p>
    <w:p w:rsidR="00337B90" w:rsidRPr="00DC4AD7" w:rsidRDefault="00337B90" w:rsidP="00337B90">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sz w:val="26"/>
          <w:szCs w:val="24"/>
        </w:rPr>
        <w:t>Follow-up as required with all terms to expedite flow of materials and documents meet production schedule and customers expectations as per production flow charts &amp; production monitoring sheet</w:t>
      </w:r>
    </w:p>
    <w:p w:rsidR="00337B90" w:rsidRPr="00DC4AD7" w:rsidRDefault="00337B90" w:rsidP="00337B90">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sz w:val="26"/>
          <w:szCs w:val="24"/>
        </w:rPr>
        <w:t>Interacts with shop floor management on a daily basis to resolve issues regarding manufacturing efficiencies or additional information as requested from manufacturing, customer services</w:t>
      </w:r>
    </w:p>
    <w:p w:rsidR="00337B90" w:rsidRPr="00DC4AD7" w:rsidRDefault="00337B90" w:rsidP="00337B90">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sz w:val="26"/>
          <w:szCs w:val="24"/>
        </w:rPr>
        <w:t>Must ensure manpower, material &amp; machine planning in an optimum way and send a summarized data sheet to top management for the planned vs. achieved.</w:t>
      </w:r>
    </w:p>
    <w:p w:rsidR="00CC04CC" w:rsidRPr="00DC4AD7" w:rsidRDefault="0025257F" w:rsidP="00303395">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color w:val="000000"/>
          <w:sz w:val="25"/>
          <w:szCs w:val="23"/>
        </w:rPr>
        <w:t>Knowledge of mass production and line balancing</w:t>
      </w:r>
    </w:p>
    <w:p w:rsidR="00CC04CC" w:rsidRPr="00DC4AD7" w:rsidRDefault="0025257F" w:rsidP="00303395">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color w:val="000000"/>
          <w:sz w:val="25"/>
          <w:szCs w:val="23"/>
        </w:rPr>
        <w:t>Knowledge of process mapping and layout improvement</w:t>
      </w:r>
    </w:p>
    <w:p w:rsidR="00BC223B" w:rsidRPr="00DC4AD7" w:rsidRDefault="00BC223B" w:rsidP="00303395">
      <w:pPr>
        <w:pStyle w:val="ListParagraphPHPDOCX"/>
        <w:numPr>
          <w:ilvl w:val="0"/>
          <w:numId w:val="8"/>
        </w:numPr>
        <w:shd w:val="clear" w:color="auto" w:fill="DAEEF3" w:themeFill="accent5" w:themeFillTint="33"/>
        <w:spacing w:after="0" w:line="240" w:lineRule="auto"/>
        <w:rPr>
          <w:rFonts w:ascii="Times" w:hAnsi="Times" w:cs="Times"/>
          <w:color w:val="000000" w:themeColor="text1"/>
          <w:sz w:val="26"/>
          <w:szCs w:val="24"/>
        </w:rPr>
      </w:pPr>
      <w:r w:rsidRPr="00DC4AD7">
        <w:rPr>
          <w:rFonts w:ascii="Times" w:eastAsia="Times New Roman" w:hAnsi="Times" w:cs="Times"/>
          <w:color w:val="000000" w:themeColor="text1"/>
          <w:sz w:val="25"/>
          <w:szCs w:val="25"/>
        </w:rPr>
        <w:t>To follow the required material from machining line &amp;material supply department</w:t>
      </w:r>
    </w:p>
    <w:p w:rsidR="00BC223B" w:rsidRPr="00DC4AD7" w:rsidRDefault="00BC223B" w:rsidP="00303395">
      <w:pPr>
        <w:pStyle w:val="ListParagraphPHPDOCX"/>
        <w:numPr>
          <w:ilvl w:val="0"/>
          <w:numId w:val="8"/>
        </w:numPr>
        <w:shd w:val="clear" w:color="auto" w:fill="DAEEF3" w:themeFill="accent5" w:themeFillTint="33"/>
        <w:spacing w:after="0" w:line="240" w:lineRule="auto"/>
        <w:rPr>
          <w:rFonts w:ascii="Times" w:hAnsi="Times" w:cs="Times"/>
          <w:color w:val="000000" w:themeColor="text1"/>
          <w:sz w:val="26"/>
          <w:szCs w:val="24"/>
        </w:rPr>
      </w:pPr>
      <w:r w:rsidRPr="00DC4AD7">
        <w:rPr>
          <w:rFonts w:ascii="Times" w:eastAsia="Times New Roman" w:hAnsi="Times" w:cs="Times"/>
          <w:color w:val="000000" w:themeColor="text1"/>
          <w:sz w:val="25"/>
          <w:szCs w:val="25"/>
        </w:rPr>
        <w:t>Material rejection &amp; Line efficiency management</w:t>
      </w:r>
    </w:p>
    <w:p w:rsidR="00BC223B" w:rsidRPr="00DC4AD7" w:rsidRDefault="00BC223B" w:rsidP="00303395">
      <w:pPr>
        <w:pStyle w:val="ListParagraphPHPDOCX"/>
        <w:numPr>
          <w:ilvl w:val="0"/>
          <w:numId w:val="8"/>
        </w:numPr>
        <w:shd w:val="clear" w:color="auto" w:fill="DAEEF3" w:themeFill="accent5" w:themeFillTint="33"/>
        <w:spacing w:after="0" w:line="240" w:lineRule="auto"/>
        <w:rPr>
          <w:rFonts w:ascii="Times" w:hAnsi="Times" w:cs="Times"/>
          <w:color w:val="000000" w:themeColor="text1"/>
          <w:sz w:val="26"/>
          <w:szCs w:val="24"/>
        </w:rPr>
      </w:pPr>
      <w:r w:rsidRPr="00DC4AD7">
        <w:rPr>
          <w:rFonts w:ascii="Times" w:eastAsia="Times New Roman" w:hAnsi="Times" w:cs="Times"/>
          <w:color w:val="000000" w:themeColor="text1"/>
          <w:sz w:val="25"/>
          <w:szCs w:val="25"/>
        </w:rPr>
        <w:t>To follow the sequence plan from production planning</w:t>
      </w:r>
    </w:p>
    <w:p w:rsidR="00BC223B" w:rsidRPr="00DC4AD7" w:rsidRDefault="00BC223B" w:rsidP="00303395">
      <w:pPr>
        <w:pStyle w:val="ListParagraphPHPDOCX"/>
        <w:numPr>
          <w:ilvl w:val="0"/>
          <w:numId w:val="8"/>
        </w:numPr>
        <w:shd w:val="clear" w:color="auto" w:fill="DAEEF3" w:themeFill="accent5" w:themeFillTint="33"/>
        <w:spacing w:after="0" w:line="240" w:lineRule="auto"/>
        <w:rPr>
          <w:rFonts w:ascii="Times" w:hAnsi="Times" w:cs="Times"/>
          <w:color w:val="000000" w:themeColor="text1"/>
          <w:sz w:val="26"/>
          <w:szCs w:val="24"/>
        </w:rPr>
      </w:pPr>
      <w:r w:rsidRPr="00DC4AD7">
        <w:rPr>
          <w:rFonts w:ascii="Times" w:eastAsia="Times New Roman" w:hAnsi="Times" w:cs="Times"/>
          <w:color w:val="000000" w:themeColor="text1"/>
          <w:sz w:val="25"/>
          <w:szCs w:val="25"/>
        </w:rPr>
        <w:t>Allocating Manpower for all work station accordingly</w:t>
      </w:r>
    </w:p>
    <w:p w:rsidR="00BC223B" w:rsidRPr="00DC4AD7" w:rsidRDefault="00BC223B" w:rsidP="00303395">
      <w:pPr>
        <w:pStyle w:val="ListParagraphPHPDOCX"/>
        <w:numPr>
          <w:ilvl w:val="0"/>
          <w:numId w:val="8"/>
        </w:numPr>
        <w:shd w:val="clear" w:color="auto" w:fill="DAEEF3" w:themeFill="accent5" w:themeFillTint="33"/>
        <w:spacing w:after="0" w:line="240" w:lineRule="auto"/>
        <w:rPr>
          <w:rFonts w:ascii="Times" w:hAnsi="Times" w:cs="Times"/>
          <w:color w:val="000000" w:themeColor="text1"/>
          <w:sz w:val="26"/>
          <w:szCs w:val="24"/>
        </w:rPr>
      </w:pPr>
      <w:r w:rsidRPr="00DC4AD7">
        <w:rPr>
          <w:rFonts w:ascii="Times" w:eastAsia="Times New Roman" w:hAnsi="Times" w:cs="Times"/>
          <w:color w:val="000000" w:themeColor="text1"/>
          <w:sz w:val="25"/>
          <w:szCs w:val="25"/>
        </w:rPr>
        <w:t>To maintain the spare tools and parts to avoid line stoppage</w:t>
      </w:r>
    </w:p>
    <w:p w:rsidR="00BC223B" w:rsidRPr="00DC4AD7" w:rsidRDefault="00BC223B" w:rsidP="00303395">
      <w:pPr>
        <w:pStyle w:val="ListParagraphPHPDOCX"/>
        <w:numPr>
          <w:ilvl w:val="0"/>
          <w:numId w:val="8"/>
        </w:numPr>
        <w:shd w:val="clear" w:color="auto" w:fill="DAEEF3" w:themeFill="accent5" w:themeFillTint="33"/>
        <w:spacing w:after="0" w:line="240" w:lineRule="auto"/>
        <w:rPr>
          <w:rFonts w:ascii="Times" w:hAnsi="Times" w:cs="Times"/>
          <w:color w:val="000000" w:themeColor="text1"/>
          <w:sz w:val="26"/>
          <w:szCs w:val="24"/>
        </w:rPr>
      </w:pPr>
      <w:r w:rsidRPr="00DC4AD7">
        <w:rPr>
          <w:rFonts w:ascii="Times" w:eastAsia="Times New Roman" w:hAnsi="Times" w:cs="Times"/>
          <w:color w:val="000000" w:themeColor="text1"/>
          <w:sz w:val="25"/>
          <w:szCs w:val="25"/>
        </w:rPr>
        <w:t>To Avoid Inline quality problems and repair problems</w:t>
      </w:r>
    </w:p>
    <w:p w:rsidR="00BC223B" w:rsidRPr="00DC4AD7" w:rsidRDefault="00BC223B" w:rsidP="00303395">
      <w:pPr>
        <w:pStyle w:val="ListParagraphPHPDOCX"/>
        <w:numPr>
          <w:ilvl w:val="0"/>
          <w:numId w:val="8"/>
        </w:numPr>
        <w:shd w:val="clear" w:color="auto" w:fill="DAEEF3" w:themeFill="accent5" w:themeFillTint="33"/>
        <w:spacing w:after="0" w:line="240" w:lineRule="auto"/>
        <w:rPr>
          <w:rFonts w:ascii="Times" w:hAnsi="Times" w:cs="Times"/>
          <w:color w:val="000000" w:themeColor="text1"/>
          <w:sz w:val="26"/>
          <w:szCs w:val="24"/>
        </w:rPr>
      </w:pPr>
      <w:r w:rsidRPr="00DC4AD7">
        <w:rPr>
          <w:rFonts w:ascii="Times" w:eastAsia="Times New Roman" w:hAnsi="Times" w:cs="Times"/>
          <w:color w:val="000000" w:themeColor="text1"/>
          <w:sz w:val="25"/>
          <w:szCs w:val="25"/>
        </w:rPr>
        <w:t>Ensuring the safety inline in each and every stage</w:t>
      </w:r>
    </w:p>
    <w:p w:rsidR="00BC223B" w:rsidRPr="00DC4AD7" w:rsidRDefault="00BC223B" w:rsidP="00303395">
      <w:pPr>
        <w:pStyle w:val="ListParagraphPHPDOCX"/>
        <w:numPr>
          <w:ilvl w:val="0"/>
          <w:numId w:val="8"/>
        </w:numPr>
        <w:shd w:val="clear" w:color="auto" w:fill="DAEEF3" w:themeFill="accent5" w:themeFillTint="33"/>
        <w:spacing w:after="0" w:line="240" w:lineRule="auto"/>
        <w:rPr>
          <w:rFonts w:ascii="Times" w:hAnsi="Times" w:cs="Times"/>
          <w:color w:val="000000" w:themeColor="text1"/>
          <w:sz w:val="26"/>
          <w:szCs w:val="24"/>
        </w:rPr>
      </w:pPr>
      <w:r w:rsidRPr="00DC4AD7">
        <w:rPr>
          <w:rFonts w:ascii="Times" w:eastAsia="Times New Roman" w:hAnsi="Times" w:cs="Times"/>
          <w:color w:val="000000" w:themeColor="text1"/>
          <w:sz w:val="25"/>
          <w:szCs w:val="25"/>
        </w:rPr>
        <w:t>To educate the new operators regarding safety issue and awareness</w:t>
      </w:r>
    </w:p>
    <w:p w:rsidR="00BC223B" w:rsidRPr="00DC4AD7" w:rsidRDefault="00BC223B" w:rsidP="00BC223B">
      <w:pPr>
        <w:pStyle w:val="ListParagraphPHPDOCX"/>
        <w:numPr>
          <w:ilvl w:val="0"/>
          <w:numId w:val="8"/>
        </w:numPr>
        <w:shd w:val="clear" w:color="auto" w:fill="DAEEF3" w:themeFill="accent5" w:themeFillTint="33"/>
        <w:spacing w:after="0" w:line="240" w:lineRule="auto"/>
        <w:rPr>
          <w:rFonts w:ascii="Times" w:hAnsi="Times" w:cs="Times"/>
          <w:color w:val="000000" w:themeColor="text1"/>
          <w:sz w:val="26"/>
          <w:szCs w:val="24"/>
        </w:rPr>
      </w:pPr>
      <w:r w:rsidRPr="00DC4AD7">
        <w:rPr>
          <w:rFonts w:ascii="Times" w:eastAsia="Times New Roman" w:hAnsi="Times" w:cs="Times"/>
          <w:color w:val="000000" w:themeColor="text1"/>
          <w:sz w:val="25"/>
          <w:szCs w:val="25"/>
        </w:rPr>
        <w:t>Shift wise report preparation and reporting to management</w:t>
      </w:r>
    </w:p>
    <w:p w:rsidR="00CC04CC" w:rsidRPr="00DC4AD7" w:rsidRDefault="0025257F" w:rsidP="00303395">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color w:val="000000"/>
          <w:sz w:val="25"/>
          <w:szCs w:val="23"/>
        </w:rPr>
        <w:t>Improve“5S” &amp; Follow TPM, KAIZEN On Shop Floor.</w:t>
      </w:r>
    </w:p>
    <w:p w:rsidR="00CC04CC" w:rsidRPr="00DC4AD7" w:rsidRDefault="0025257F" w:rsidP="00303395">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color w:val="000000"/>
          <w:sz w:val="25"/>
          <w:szCs w:val="23"/>
        </w:rPr>
        <w:t>Documentation work in system related to production.</w:t>
      </w:r>
    </w:p>
    <w:p w:rsidR="00CC04CC" w:rsidRPr="00DC4AD7" w:rsidRDefault="0025257F" w:rsidP="00303395">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color w:val="000000"/>
          <w:sz w:val="26"/>
          <w:szCs w:val="24"/>
        </w:rPr>
        <w:t>Weekly vendor audits regarding qualities issues.</w:t>
      </w:r>
    </w:p>
    <w:p w:rsidR="00CC04CC" w:rsidRPr="00DC4AD7" w:rsidRDefault="0025257F" w:rsidP="00303395">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color w:val="000000"/>
          <w:sz w:val="26"/>
          <w:szCs w:val="24"/>
        </w:rPr>
        <w:t>Work and train leaders, workers to make sure production meet the quality requirement.</w:t>
      </w:r>
    </w:p>
    <w:p w:rsidR="00CC04CC" w:rsidRPr="00DC4AD7" w:rsidRDefault="0025257F" w:rsidP="00303395">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color w:val="000000"/>
          <w:sz w:val="25"/>
          <w:szCs w:val="23"/>
        </w:rPr>
        <w:t>Process improvements, POKA YOKE setups.</w:t>
      </w:r>
    </w:p>
    <w:p w:rsidR="00CC04CC" w:rsidRPr="00DC4AD7" w:rsidRDefault="0025257F" w:rsidP="00303395">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color w:val="262626"/>
          <w:sz w:val="26"/>
          <w:szCs w:val="24"/>
        </w:rPr>
        <w:t>Coordination with line and group leaders to develop maintenance plans for equipment, machines to make sure production runs smoothly during working time.</w:t>
      </w:r>
    </w:p>
    <w:p w:rsidR="00773C94" w:rsidRPr="00B41C06" w:rsidRDefault="0025257F" w:rsidP="00BC223B">
      <w:pPr>
        <w:pStyle w:val="ListParagraphPHPDOCX"/>
        <w:numPr>
          <w:ilvl w:val="0"/>
          <w:numId w:val="8"/>
        </w:numPr>
        <w:shd w:val="clear" w:color="auto" w:fill="DAEEF3" w:themeFill="accent5" w:themeFillTint="33"/>
        <w:spacing w:after="0" w:line="240" w:lineRule="auto"/>
        <w:rPr>
          <w:rFonts w:ascii="Times" w:hAnsi="Times" w:cs="Times"/>
          <w:sz w:val="26"/>
          <w:szCs w:val="24"/>
        </w:rPr>
      </w:pPr>
      <w:r w:rsidRPr="00DC4AD7">
        <w:rPr>
          <w:rFonts w:ascii="Times" w:hAnsi="Times" w:cs="Times"/>
          <w:color w:val="000000"/>
          <w:sz w:val="26"/>
          <w:szCs w:val="24"/>
        </w:rPr>
        <w:t>Daily monitoring check sheet on Engine Assembling shop.</w:t>
      </w:r>
    </w:p>
    <w:p w:rsidR="00B41C06" w:rsidRPr="00DC4AD7" w:rsidRDefault="00B41C06" w:rsidP="00B41C06">
      <w:pPr>
        <w:pStyle w:val="ListParagraphPHPDOCX"/>
        <w:shd w:val="clear" w:color="auto" w:fill="DAEEF3" w:themeFill="accent5" w:themeFillTint="33"/>
        <w:spacing w:after="0" w:line="240" w:lineRule="auto"/>
        <w:ind w:left="360"/>
        <w:rPr>
          <w:rFonts w:ascii="Times" w:hAnsi="Times" w:cs="Times"/>
          <w:sz w:val="26"/>
          <w:szCs w:val="24"/>
        </w:rPr>
      </w:pPr>
    </w:p>
    <w:p w:rsidR="00CC04CC" w:rsidRPr="00DC4AD7" w:rsidRDefault="0025257F" w:rsidP="00303395">
      <w:pPr>
        <w:shd w:val="clear" w:color="auto" w:fill="DAEEF3" w:themeFill="accent5" w:themeFillTint="33"/>
        <w:spacing w:after="0" w:line="330" w:lineRule="auto"/>
        <w:outlineLvl w:val="2"/>
        <w:rPr>
          <w:rFonts w:ascii="Times" w:hAnsi="Times" w:cs="Times"/>
        </w:rPr>
      </w:pPr>
      <w:r w:rsidRPr="00DC4AD7">
        <w:rPr>
          <w:rFonts w:ascii="Times" w:hAnsi="Times" w:cs="Times"/>
          <w:b/>
          <w:color w:val="000000"/>
          <w:sz w:val="33"/>
          <w:szCs w:val="33"/>
        </w:rPr>
        <w:t>Hobbies &amp; Interests</w:t>
      </w:r>
    </w:p>
    <w:p w:rsidR="00CC04CC" w:rsidRPr="00DC4AD7" w:rsidRDefault="009A0C52" w:rsidP="00303395">
      <w:pPr>
        <w:shd w:val="clear" w:color="auto" w:fill="DAEEF3" w:themeFill="accent5" w:themeFillTint="33"/>
        <w:spacing w:after="240" w:line="240" w:lineRule="auto"/>
        <w:rPr>
          <w:rFonts w:ascii="Times" w:hAnsi="Times" w:cs="Times"/>
          <w:sz w:val="24"/>
        </w:rPr>
      </w:pPr>
      <w:r w:rsidRPr="00DC4AD7">
        <w:rPr>
          <w:rFonts w:ascii="Times" w:hAnsi="Times" w:cs="Times"/>
          <w:color w:val="000000"/>
          <w:sz w:val="26"/>
          <w:szCs w:val="24"/>
        </w:rPr>
        <w:t>Play Cricket, Singing, F</w:t>
      </w:r>
      <w:r w:rsidR="001611D9" w:rsidRPr="00DC4AD7">
        <w:rPr>
          <w:rFonts w:ascii="Times" w:hAnsi="Times" w:cs="Times"/>
          <w:color w:val="000000"/>
          <w:sz w:val="26"/>
          <w:szCs w:val="24"/>
        </w:rPr>
        <w:t>ond of T</w:t>
      </w:r>
      <w:r w:rsidRPr="00DC4AD7">
        <w:rPr>
          <w:rFonts w:ascii="Times" w:hAnsi="Times" w:cs="Times"/>
          <w:color w:val="000000"/>
          <w:sz w:val="26"/>
          <w:szCs w:val="24"/>
        </w:rPr>
        <w:t>ou</w:t>
      </w:r>
      <w:r w:rsidR="00773C94" w:rsidRPr="00DC4AD7">
        <w:rPr>
          <w:rFonts w:ascii="Times" w:hAnsi="Times" w:cs="Times"/>
          <w:color w:val="000000"/>
          <w:sz w:val="26"/>
          <w:szCs w:val="24"/>
        </w:rPr>
        <w:t>r</w:t>
      </w:r>
    </w:p>
    <w:p w:rsidR="00333B91" w:rsidRPr="00DC4AD7" w:rsidRDefault="00333B91" w:rsidP="00303395">
      <w:pPr>
        <w:shd w:val="clear" w:color="auto" w:fill="DAEEF3" w:themeFill="accent5" w:themeFillTint="33"/>
        <w:spacing w:after="0" w:line="240" w:lineRule="auto"/>
        <w:textAlignment w:val="baseline"/>
        <w:outlineLvl w:val="2"/>
        <w:rPr>
          <w:rFonts w:ascii="Times" w:eastAsia="Times New Roman" w:hAnsi="Times" w:cs="Times"/>
          <w:b/>
          <w:color w:val="000000" w:themeColor="text1"/>
          <w:sz w:val="32"/>
          <w:szCs w:val="32"/>
        </w:rPr>
      </w:pPr>
      <w:r w:rsidRPr="00DC4AD7">
        <w:rPr>
          <w:rFonts w:ascii="Times" w:eastAsia="Times New Roman" w:hAnsi="Times" w:cs="Times"/>
          <w:b/>
          <w:color w:val="000000" w:themeColor="text1"/>
          <w:sz w:val="32"/>
          <w:szCs w:val="32"/>
          <w:bdr w:val="none" w:sz="0" w:space="0" w:color="auto" w:frame="1"/>
        </w:rPr>
        <w:t>Professional Skills</w:t>
      </w:r>
    </w:p>
    <w:p w:rsidR="00333B91" w:rsidRPr="00DC4AD7" w:rsidRDefault="00333B91" w:rsidP="00303395">
      <w:pPr>
        <w:pStyle w:val="ListParagraph"/>
        <w:numPr>
          <w:ilvl w:val="0"/>
          <w:numId w:val="11"/>
        </w:numPr>
        <w:shd w:val="clear" w:color="auto" w:fill="DAEEF3" w:themeFill="accent5" w:themeFillTint="33"/>
        <w:spacing w:after="120" w:line="240" w:lineRule="auto"/>
        <w:textAlignment w:val="baseline"/>
        <w:rPr>
          <w:rFonts w:ascii="Times" w:eastAsia="Times New Roman" w:hAnsi="Times" w:cs="Times"/>
          <w:color w:val="000000" w:themeColor="text1"/>
          <w:sz w:val="26"/>
          <w:szCs w:val="24"/>
        </w:rPr>
      </w:pPr>
      <w:r w:rsidRPr="00DC4AD7">
        <w:rPr>
          <w:rFonts w:ascii="Times" w:eastAsia="Times New Roman" w:hAnsi="Times" w:cs="Times"/>
          <w:color w:val="000000" w:themeColor="text1"/>
          <w:sz w:val="26"/>
          <w:szCs w:val="24"/>
        </w:rPr>
        <w:t>Confidence</w:t>
      </w:r>
    </w:p>
    <w:p w:rsidR="00333B91" w:rsidRPr="00DC4AD7" w:rsidRDefault="00333B91" w:rsidP="00303395">
      <w:pPr>
        <w:pStyle w:val="ListParagraph"/>
        <w:numPr>
          <w:ilvl w:val="0"/>
          <w:numId w:val="11"/>
        </w:numPr>
        <w:shd w:val="clear" w:color="auto" w:fill="DAEEF3" w:themeFill="accent5" w:themeFillTint="33"/>
        <w:spacing w:after="120" w:line="240" w:lineRule="auto"/>
        <w:textAlignment w:val="baseline"/>
        <w:rPr>
          <w:rFonts w:ascii="Times" w:eastAsia="Times New Roman" w:hAnsi="Times" w:cs="Times"/>
          <w:color w:val="000000" w:themeColor="text1"/>
          <w:sz w:val="26"/>
          <w:szCs w:val="24"/>
        </w:rPr>
      </w:pPr>
      <w:r w:rsidRPr="00DC4AD7">
        <w:rPr>
          <w:rFonts w:ascii="Times" w:eastAsia="Times New Roman" w:hAnsi="Times" w:cs="Times"/>
          <w:color w:val="000000" w:themeColor="text1"/>
          <w:sz w:val="26"/>
          <w:szCs w:val="24"/>
        </w:rPr>
        <w:t>Technical skills</w:t>
      </w:r>
    </w:p>
    <w:p w:rsidR="00333B91" w:rsidRPr="00DC4AD7" w:rsidRDefault="00333B91" w:rsidP="00303395">
      <w:pPr>
        <w:pStyle w:val="ListParagraph"/>
        <w:numPr>
          <w:ilvl w:val="0"/>
          <w:numId w:val="11"/>
        </w:numPr>
        <w:shd w:val="clear" w:color="auto" w:fill="DAEEF3" w:themeFill="accent5" w:themeFillTint="33"/>
        <w:spacing w:after="120" w:line="240" w:lineRule="auto"/>
        <w:textAlignment w:val="baseline"/>
        <w:rPr>
          <w:rFonts w:ascii="Times" w:eastAsia="Times New Roman" w:hAnsi="Times" w:cs="Times"/>
          <w:color w:val="000000" w:themeColor="text1"/>
          <w:sz w:val="26"/>
          <w:szCs w:val="24"/>
        </w:rPr>
      </w:pPr>
      <w:r w:rsidRPr="00DC4AD7">
        <w:rPr>
          <w:rFonts w:ascii="Times" w:eastAsia="Times New Roman" w:hAnsi="Times" w:cs="Times"/>
          <w:color w:val="000000" w:themeColor="text1"/>
          <w:sz w:val="26"/>
          <w:szCs w:val="24"/>
        </w:rPr>
        <w:t>Project management skills</w:t>
      </w:r>
    </w:p>
    <w:p w:rsidR="00333B91" w:rsidRPr="00DC4AD7" w:rsidRDefault="00CE181C" w:rsidP="00303395">
      <w:pPr>
        <w:pStyle w:val="ListParagraph"/>
        <w:numPr>
          <w:ilvl w:val="0"/>
          <w:numId w:val="11"/>
        </w:numPr>
        <w:shd w:val="clear" w:color="auto" w:fill="DAEEF3" w:themeFill="accent5" w:themeFillTint="33"/>
        <w:spacing w:after="120" w:line="240" w:lineRule="auto"/>
        <w:textAlignment w:val="baseline"/>
        <w:rPr>
          <w:rFonts w:ascii="Times" w:eastAsia="Times New Roman" w:hAnsi="Times" w:cs="Times"/>
          <w:color w:val="000000" w:themeColor="text1"/>
          <w:sz w:val="26"/>
          <w:szCs w:val="24"/>
        </w:rPr>
      </w:pPr>
      <w:r w:rsidRPr="00DC4AD7">
        <w:rPr>
          <w:rFonts w:ascii="Times" w:eastAsia="Times New Roman" w:hAnsi="Times" w:cs="Times"/>
          <w:color w:val="000000" w:themeColor="text1"/>
          <w:sz w:val="26"/>
          <w:szCs w:val="24"/>
        </w:rPr>
        <w:t>Organization</w:t>
      </w:r>
      <w:r w:rsidR="00333B91" w:rsidRPr="00DC4AD7">
        <w:rPr>
          <w:rFonts w:ascii="Times" w:eastAsia="Times New Roman" w:hAnsi="Times" w:cs="Times"/>
          <w:color w:val="000000" w:themeColor="text1"/>
          <w:sz w:val="26"/>
          <w:szCs w:val="24"/>
        </w:rPr>
        <w:t xml:space="preserve"> and efficiency</w:t>
      </w:r>
    </w:p>
    <w:p w:rsidR="00333B91" w:rsidRPr="00DC4AD7" w:rsidRDefault="00333B91" w:rsidP="00303395">
      <w:pPr>
        <w:pStyle w:val="ListParagraph"/>
        <w:numPr>
          <w:ilvl w:val="0"/>
          <w:numId w:val="11"/>
        </w:numPr>
        <w:shd w:val="clear" w:color="auto" w:fill="DAEEF3" w:themeFill="accent5" w:themeFillTint="33"/>
        <w:spacing w:after="120" w:line="240" w:lineRule="auto"/>
        <w:textAlignment w:val="baseline"/>
        <w:rPr>
          <w:rFonts w:ascii="Times" w:eastAsia="Times New Roman" w:hAnsi="Times" w:cs="Times"/>
          <w:color w:val="000000" w:themeColor="text1"/>
          <w:sz w:val="26"/>
          <w:szCs w:val="24"/>
        </w:rPr>
      </w:pPr>
      <w:r w:rsidRPr="00DC4AD7">
        <w:rPr>
          <w:rFonts w:ascii="Times" w:eastAsia="Times New Roman" w:hAnsi="Times" w:cs="Times"/>
          <w:color w:val="000000" w:themeColor="text1"/>
          <w:sz w:val="26"/>
          <w:szCs w:val="24"/>
        </w:rPr>
        <w:t>Leadership and interpersonal skills</w:t>
      </w:r>
    </w:p>
    <w:p w:rsidR="00333B91" w:rsidRPr="00DC4AD7" w:rsidRDefault="00333B91" w:rsidP="00303395">
      <w:pPr>
        <w:pStyle w:val="ListParagraph"/>
        <w:numPr>
          <w:ilvl w:val="0"/>
          <w:numId w:val="11"/>
        </w:numPr>
        <w:shd w:val="clear" w:color="auto" w:fill="DAEEF3" w:themeFill="accent5" w:themeFillTint="33"/>
        <w:spacing w:after="120" w:line="240" w:lineRule="auto"/>
        <w:textAlignment w:val="baseline"/>
        <w:rPr>
          <w:rFonts w:ascii="Times" w:eastAsia="Times New Roman" w:hAnsi="Times" w:cs="Times"/>
          <w:color w:val="000000" w:themeColor="text1"/>
          <w:sz w:val="26"/>
          <w:szCs w:val="24"/>
        </w:rPr>
      </w:pPr>
      <w:r w:rsidRPr="00DC4AD7">
        <w:rPr>
          <w:rFonts w:ascii="Times" w:eastAsia="Times New Roman" w:hAnsi="Times" w:cs="Times"/>
          <w:color w:val="000000" w:themeColor="text1"/>
          <w:sz w:val="26"/>
          <w:szCs w:val="24"/>
        </w:rPr>
        <w:t>Problem solving skills</w:t>
      </w:r>
    </w:p>
    <w:p w:rsidR="00333B91" w:rsidRPr="00DC4AD7" w:rsidRDefault="00333B91" w:rsidP="00303395">
      <w:pPr>
        <w:pStyle w:val="ListParagraph"/>
        <w:numPr>
          <w:ilvl w:val="0"/>
          <w:numId w:val="11"/>
        </w:numPr>
        <w:shd w:val="clear" w:color="auto" w:fill="DAEEF3" w:themeFill="accent5" w:themeFillTint="33"/>
        <w:spacing w:after="120" w:line="240" w:lineRule="auto"/>
        <w:textAlignment w:val="baseline"/>
        <w:rPr>
          <w:rFonts w:ascii="Times" w:eastAsia="Times New Roman" w:hAnsi="Times" w:cs="Times"/>
          <w:color w:val="000000" w:themeColor="text1"/>
          <w:sz w:val="26"/>
          <w:szCs w:val="24"/>
        </w:rPr>
      </w:pPr>
      <w:r w:rsidRPr="00DC4AD7">
        <w:rPr>
          <w:rFonts w:ascii="Times" w:eastAsia="Times New Roman" w:hAnsi="Times" w:cs="Times"/>
          <w:color w:val="000000" w:themeColor="text1"/>
          <w:sz w:val="26"/>
          <w:szCs w:val="24"/>
        </w:rPr>
        <w:t>IT and numerical skills</w:t>
      </w:r>
    </w:p>
    <w:p w:rsidR="00333B91" w:rsidRPr="00DC4AD7" w:rsidRDefault="00333B91" w:rsidP="00303395">
      <w:pPr>
        <w:pStyle w:val="ListParagraph"/>
        <w:numPr>
          <w:ilvl w:val="0"/>
          <w:numId w:val="11"/>
        </w:numPr>
        <w:shd w:val="clear" w:color="auto" w:fill="DAEEF3" w:themeFill="accent5" w:themeFillTint="33"/>
        <w:spacing w:after="120" w:line="240" w:lineRule="auto"/>
        <w:textAlignment w:val="baseline"/>
        <w:rPr>
          <w:rFonts w:ascii="Times" w:eastAsia="Times New Roman" w:hAnsi="Times" w:cs="Times"/>
          <w:color w:val="000000" w:themeColor="text1"/>
          <w:sz w:val="26"/>
          <w:szCs w:val="24"/>
        </w:rPr>
      </w:pPr>
      <w:r w:rsidRPr="00DC4AD7">
        <w:rPr>
          <w:rFonts w:ascii="Times" w:eastAsia="Times New Roman" w:hAnsi="Times" w:cs="Times"/>
          <w:color w:val="000000" w:themeColor="text1"/>
          <w:sz w:val="26"/>
          <w:szCs w:val="24"/>
        </w:rPr>
        <w:t>Communication skills</w:t>
      </w:r>
    </w:p>
    <w:p w:rsidR="00333B91" w:rsidRPr="00DC4AD7" w:rsidRDefault="00333B91" w:rsidP="00303395">
      <w:pPr>
        <w:pStyle w:val="ListParagraph"/>
        <w:numPr>
          <w:ilvl w:val="0"/>
          <w:numId w:val="11"/>
        </w:numPr>
        <w:shd w:val="clear" w:color="auto" w:fill="DAEEF3" w:themeFill="accent5" w:themeFillTint="33"/>
        <w:spacing w:after="120" w:line="240" w:lineRule="auto"/>
        <w:textAlignment w:val="baseline"/>
        <w:rPr>
          <w:rFonts w:ascii="Times" w:eastAsia="Times New Roman" w:hAnsi="Times" w:cs="Times"/>
          <w:color w:val="000000" w:themeColor="text1"/>
          <w:sz w:val="26"/>
          <w:szCs w:val="24"/>
        </w:rPr>
      </w:pPr>
      <w:r w:rsidRPr="00DC4AD7">
        <w:rPr>
          <w:rFonts w:ascii="Times" w:eastAsia="Times New Roman" w:hAnsi="Times" w:cs="Times"/>
          <w:color w:val="000000" w:themeColor="text1"/>
          <w:sz w:val="26"/>
          <w:szCs w:val="24"/>
        </w:rPr>
        <w:t>Team</w:t>
      </w:r>
      <w:r w:rsidR="004F6C47">
        <w:rPr>
          <w:rFonts w:ascii="Times" w:eastAsia="Times New Roman" w:hAnsi="Times" w:cs="Times"/>
          <w:color w:val="000000" w:themeColor="text1"/>
          <w:sz w:val="26"/>
          <w:szCs w:val="24"/>
        </w:rPr>
        <w:t xml:space="preserve"> </w:t>
      </w:r>
      <w:r w:rsidRPr="00DC4AD7">
        <w:rPr>
          <w:rFonts w:ascii="Times" w:eastAsia="Times New Roman" w:hAnsi="Times" w:cs="Times"/>
          <w:color w:val="000000" w:themeColor="text1"/>
          <w:sz w:val="26"/>
          <w:szCs w:val="24"/>
        </w:rPr>
        <w:t>working skills</w:t>
      </w:r>
    </w:p>
    <w:p w:rsidR="00CC04CC" w:rsidRPr="00DC4AD7" w:rsidRDefault="00CC04CC" w:rsidP="006B192C">
      <w:pPr>
        <w:shd w:val="clear" w:color="auto" w:fill="DAEEF3" w:themeFill="accent5" w:themeFillTint="33"/>
        <w:spacing w:after="0" w:line="240" w:lineRule="auto"/>
        <w:rPr>
          <w:rFonts w:ascii="Times" w:hAnsi="Times" w:cs="Times"/>
          <w:color w:val="000000" w:themeColor="text1"/>
        </w:rPr>
      </w:pPr>
    </w:p>
    <w:p w:rsidR="00CC04CC" w:rsidRPr="00DC4AD7" w:rsidRDefault="0025257F" w:rsidP="006B192C">
      <w:pPr>
        <w:shd w:val="clear" w:color="auto" w:fill="DAEEF3" w:themeFill="accent5" w:themeFillTint="33"/>
        <w:spacing w:after="0" w:line="330" w:lineRule="auto"/>
        <w:outlineLvl w:val="2"/>
        <w:rPr>
          <w:rFonts w:ascii="Times" w:hAnsi="Times" w:cs="Times"/>
        </w:rPr>
      </w:pPr>
      <w:r w:rsidRPr="00DC4AD7">
        <w:rPr>
          <w:rFonts w:ascii="Times" w:hAnsi="Times" w:cs="Times"/>
          <w:b/>
          <w:color w:val="000000"/>
          <w:sz w:val="33"/>
          <w:szCs w:val="33"/>
        </w:rPr>
        <w:t>Languages</w:t>
      </w:r>
    </w:p>
    <w:p w:rsidR="00CC04CC" w:rsidRPr="00DC4AD7" w:rsidRDefault="0025257F" w:rsidP="006B192C">
      <w:pPr>
        <w:shd w:val="clear" w:color="auto" w:fill="DAEEF3" w:themeFill="accent5" w:themeFillTint="33"/>
        <w:spacing w:after="0" w:line="240" w:lineRule="auto"/>
        <w:rPr>
          <w:rFonts w:ascii="Times" w:hAnsi="Times" w:cs="Times"/>
          <w:color w:val="000000"/>
          <w:sz w:val="26"/>
          <w:szCs w:val="26"/>
        </w:rPr>
      </w:pPr>
      <w:r w:rsidRPr="00DC4AD7">
        <w:rPr>
          <w:rFonts w:ascii="Times" w:hAnsi="Times" w:cs="Times"/>
          <w:color w:val="000000"/>
          <w:sz w:val="26"/>
          <w:szCs w:val="26"/>
        </w:rPr>
        <w:t xml:space="preserve">ENGLISH: </w:t>
      </w:r>
      <w:r w:rsidR="00773C94" w:rsidRPr="00DC4AD7">
        <w:rPr>
          <w:rFonts w:ascii="Times" w:hAnsi="Times" w:cs="Times"/>
          <w:color w:val="000000"/>
          <w:sz w:val="26"/>
          <w:szCs w:val="26"/>
        </w:rPr>
        <w:t>Intermediate</w:t>
      </w:r>
    </w:p>
    <w:p w:rsidR="00D46C0F" w:rsidRPr="00DC4AD7" w:rsidRDefault="00D46C0F" w:rsidP="006B192C">
      <w:pPr>
        <w:shd w:val="clear" w:color="auto" w:fill="DAEEF3" w:themeFill="accent5" w:themeFillTint="33"/>
        <w:spacing w:after="0" w:line="240" w:lineRule="auto"/>
        <w:rPr>
          <w:rFonts w:ascii="Times" w:hAnsi="Times" w:cs="Times"/>
          <w:sz w:val="26"/>
          <w:szCs w:val="26"/>
        </w:rPr>
      </w:pPr>
    </w:p>
    <w:p w:rsidR="00CC04CC" w:rsidRPr="00DC4AD7" w:rsidRDefault="0025257F" w:rsidP="006B192C">
      <w:pPr>
        <w:shd w:val="clear" w:color="auto" w:fill="DAEEF3" w:themeFill="accent5" w:themeFillTint="33"/>
        <w:spacing w:after="0" w:line="240" w:lineRule="auto"/>
        <w:rPr>
          <w:rFonts w:ascii="Times" w:hAnsi="Times" w:cs="Times"/>
          <w:color w:val="000000"/>
          <w:sz w:val="26"/>
          <w:szCs w:val="26"/>
        </w:rPr>
      </w:pPr>
      <w:r w:rsidRPr="00DC4AD7">
        <w:rPr>
          <w:rFonts w:ascii="Times" w:hAnsi="Times" w:cs="Times"/>
          <w:color w:val="000000"/>
          <w:sz w:val="26"/>
          <w:szCs w:val="26"/>
        </w:rPr>
        <w:t xml:space="preserve">HINDI: </w:t>
      </w:r>
      <w:r w:rsidR="00773C94" w:rsidRPr="00DC4AD7">
        <w:rPr>
          <w:rFonts w:ascii="Times" w:hAnsi="Times" w:cs="Times"/>
          <w:color w:val="000000"/>
          <w:sz w:val="26"/>
          <w:szCs w:val="26"/>
        </w:rPr>
        <w:t>Fluent</w:t>
      </w:r>
    </w:p>
    <w:p w:rsidR="00C5512E" w:rsidRPr="00DC4AD7" w:rsidRDefault="00C5512E" w:rsidP="006B192C">
      <w:pPr>
        <w:shd w:val="clear" w:color="auto" w:fill="DAEEF3" w:themeFill="accent5" w:themeFillTint="33"/>
        <w:spacing w:after="0" w:line="240" w:lineRule="auto"/>
        <w:rPr>
          <w:rFonts w:ascii="Times" w:hAnsi="Times" w:cs="Times"/>
          <w:color w:val="000000"/>
          <w:sz w:val="24"/>
          <w:szCs w:val="24"/>
        </w:rPr>
      </w:pPr>
    </w:p>
    <w:p w:rsidR="00C5512E" w:rsidRPr="00DC4AD7" w:rsidRDefault="00C5512E" w:rsidP="006B192C">
      <w:pPr>
        <w:shd w:val="clear" w:color="auto" w:fill="DAEEF3" w:themeFill="accent5" w:themeFillTint="33"/>
        <w:spacing w:after="0" w:line="240" w:lineRule="auto"/>
        <w:rPr>
          <w:rFonts w:ascii="Times" w:hAnsi="Times" w:cs="Times"/>
          <w:b/>
          <w:color w:val="000000"/>
          <w:sz w:val="33"/>
          <w:szCs w:val="33"/>
        </w:rPr>
      </w:pPr>
      <w:r w:rsidRPr="00DC4AD7">
        <w:rPr>
          <w:rFonts w:ascii="Times" w:hAnsi="Times" w:cs="Times"/>
          <w:b/>
          <w:color w:val="000000"/>
          <w:sz w:val="33"/>
          <w:szCs w:val="33"/>
        </w:rPr>
        <w:t xml:space="preserve">Others Details:- </w:t>
      </w:r>
    </w:p>
    <w:p w:rsidR="00C5512E" w:rsidRPr="00DC4AD7" w:rsidRDefault="00C5512E" w:rsidP="006B192C">
      <w:pPr>
        <w:shd w:val="clear" w:color="auto" w:fill="DAEEF3" w:themeFill="accent5" w:themeFillTint="33"/>
        <w:spacing w:after="0" w:line="240" w:lineRule="auto"/>
        <w:rPr>
          <w:rFonts w:ascii="Times" w:hAnsi="Times" w:cs="Times"/>
          <w:color w:val="000000"/>
          <w:sz w:val="26"/>
          <w:szCs w:val="26"/>
        </w:rPr>
      </w:pPr>
    </w:p>
    <w:p w:rsidR="006B192C" w:rsidRPr="00DC4AD7" w:rsidRDefault="006B192C" w:rsidP="006B192C">
      <w:pPr>
        <w:shd w:val="clear" w:color="auto" w:fill="DAEEF3" w:themeFill="accent5" w:themeFillTint="33"/>
        <w:spacing w:after="0" w:line="240" w:lineRule="auto"/>
        <w:contextualSpacing/>
        <w:rPr>
          <w:rFonts w:ascii="Times" w:hAnsi="Times" w:cs="Times"/>
          <w:color w:val="000000"/>
          <w:sz w:val="26"/>
          <w:szCs w:val="26"/>
        </w:rPr>
      </w:pPr>
      <w:proofErr w:type="spellStart"/>
      <w:r w:rsidRPr="00DC4AD7">
        <w:rPr>
          <w:rFonts w:ascii="Times" w:hAnsi="Times" w:cs="Times"/>
          <w:color w:val="000000"/>
          <w:sz w:val="26"/>
          <w:szCs w:val="26"/>
        </w:rPr>
        <w:t>Add.NewAadarsh</w:t>
      </w:r>
      <w:proofErr w:type="spellEnd"/>
      <w:r w:rsidRPr="00DC4AD7">
        <w:rPr>
          <w:rFonts w:ascii="Times" w:hAnsi="Times" w:cs="Times"/>
          <w:color w:val="000000"/>
          <w:sz w:val="26"/>
          <w:szCs w:val="26"/>
        </w:rPr>
        <w:t xml:space="preserve"> Nagar- </w:t>
      </w:r>
      <w:proofErr w:type="spellStart"/>
      <w:r w:rsidRPr="00DC4AD7">
        <w:rPr>
          <w:rFonts w:ascii="Times" w:hAnsi="Times" w:cs="Times"/>
          <w:color w:val="000000"/>
          <w:sz w:val="26"/>
          <w:szCs w:val="26"/>
        </w:rPr>
        <w:t>Roorkee</w:t>
      </w:r>
      <w:proofErr w:type="spellEnd"/>
    </w:p>
    <w:p w:rsidR="006B192C" w:rsidRPr="00DC4AD7" w:rsidRDefault="006B192C" w:rsidP="006B192C">
      <w:pPr>
        <w:shd w:val="clear" w:color="auto" w:fill="DAEEF3" w:themeFill="accent5" w:themeFillTint="33"/>
        <w:spacing w:after="0" w:line="240" w:lineRule="auto"/>
        <w:contextualSpacing/>
        <w:rPr>
          <w:sz w:val="26"/>
          <w:szCs w:val="26"/>
        </w:rPr>
      </w:pPr>
      <w:r w:rsidRPr="00DC4AD7">
        <w:rPr>
          <w:rFonts w:ascii="Times" w:hAnsi="Times" w:cs="Times"/>
          <w:color w:val="000000"/>
          <w:sz w:val="26"/>
          <w:szCs w:val="26"/>
        </w:rPr>
        <w:t>Uttarakhand-247667</w:t>
      </w:r>
    </w:p>
    <w:p w:rsidR="006B192C" w:rsidRPr="00DC4AD7" w:rsidRDefault="006B192C" w:rsidP="006B192C">
      <w:pPr>
        <w:shd w:val="clear" w:color="auto" w:fill="DAEEF3" w:themeFill="accent5" w:themeFillTint="33"/>
        <w:spacing w:after="0" w:line="240" w:lineRule="auto"/>
        <w:contextualSpacing/>
        <w:rPr>
          <w:sz w:val="32"/>
          <w:szCs w:val="24"/>
        </w:rPr>
      </w:pPr>
      <w:r w:rsidRPr="00DC4AD7">
        <w:rPr>
          <w:rFonts w:ascii="Times" w:hAnsi="Times" w:cs="Times"/>
          <w:color w:val="000000"/>
          <w:sz w:val="26"/>
          <w:szCs w:val="26"/>
        </w:rPr>
        <w:t>+91-7520220495</w:t>
      </w:r>
    </w:p>
    <w:p w:rsidR="006B192C" w:rsidRPr="00DC4AD7" w:rsidRDefault="007733AB" w:rsidP="006B192C">
      <w:pPr>
        <w:shd w:val="clear" w:color="auto" w:fill="DAEEF3" w:themeFill="accent5" w:themeFillTint="33"/>
        <w:spacing w:after="0" w:line="240" w:lineRule="auto"/>
        <w:contextualSpacing/>
        <w:rPr>
          <w:rFonts w:ascii="Times" w:hAnsi="Times" w:cs="Times"/>
          <w:color w:val="000000"/>
          <w:sz w:val="28"/>
          <w:szCs w:val="24"/>
        </w:rPr>
      </w:pPr>
      <w:hyperlink r:id="rId13" w:history="1">
        <w:r w:rsidR="006B192C" w:rsidRPr="00DC4AD7">
          <w:rPr>
            <w:rStyle w:val="Hyperlink"/>
            <w:rFonts w:ascii="Times" w:hAnsi="Times" w:cs="Times"/>
            <w:sz w:val="28"/>
            <w:szCs w:val="24"/>
          </w:rPr>
          <w:t>bajaj.engineassembly@gmail.com</w:t>
        </w:r>
      </w:hyperlink>
    </w:p>
    <w:p w:rsidR="006B192C" w:rsidRPr="00DC4AD7" w:rsidRDefault="006B192C" w:rsidP="006B192C">
      <w:pPr>
        <w:shd w:val="clear" w:color="auto" w:fill="DAEEF3" w:themeFill="accent5" w:themeFillTint="33"/>
        <w:spacing w:after="0" w:line="240" w:lineRule="auto"/>
        <w:contextualSpacing/>
        <w:rPr>
          <w:rFonts w:ascii="Times" w:hAnsi="Times" w:cs="Times"/>
          <w:b/>
          <w:color w:val="2B5395"/>
          <w:sz w:val="28"/>
          <w:szCs w:val="24"/>
          <w:u w:val="single"/>
        </w:rPr>
      </w:pPr>
      <w:r w:rsidRPr="00DC4AD7">
        <w:rPr>
          <w:rFonts w:ascii="Times" w:hAnsi="Times" w:cs="Times"/>
          <w:b/>
          <w:color w:val="2B5395"/>
          <w:sz w:val="28"/>
          <w:szCs w:val="24"/>
          <w:u w:val="single"/>
        </w:rPr>
        <w:t>Passport no. S5475117</w:t>
      </w:r>
    </w:p>
    <w:p w:rsidR="006F7FB7" w:rsidRPr="004A7329" w:rsidRDefault="006F7FB7" w:rsidP="006B192C">
      <w:pPr>
        <w:shd w:val="clear" w:color="auto" w:fill="DAEEF3" w:themeFill="accent5" w:themeFillTint="33"/>
        <w:spacing w:after="0" w:line="240" w:lineRule="auto"/>
        <w:contextualSpacing/>
        <w:rPr>
          <w:b/>
          <w:color w:val="2B5395"/>
          <w:sz w:val="32"/>
          <w:szCs w:val="24"/>
          <w:u w:val="single"/>
        </w:rPr>
      </w:pPr>
      <w:r w:rsidRPr="00DC4AD7">
        <w:rPr>
          <w:rFonts w:ascii="Times" w:hAnsi="Times" w:cs="Times"/>
          <w:b/>
          <w:color w:val="2B5395"/>
          <w:sz w:val="28"/>
          <w:szCs w:val="24"/>
          <w:u w:val="single"/>
        </w:rPr>
        <w:t xml:space="preserve">Skype id </w:t>
      </w:r>
      <w:r w:rsidR="00A340FF" w:rsidRPr="00DC4AD7">
        <w:rPr>
          <w:rFonts w:ascii="Times" w:hAnsi="Times" w:cs="Times"/>
          <w:b/>
          <w:color w:val="2B5395"/>
          <w:sz w:val="28"/>
          <w:szCs w:val="24"/>
          <w:u w:val="single"/>
        </w:rPr>
        <w:t xml:space="preserve">- </w:t>
      </w:r>
      <w:hyperlink r:id="rId14" w:history="1">
        <w:r w:rsidR="00A340FF" w:rsidRPr="00DC4AD7">
          <w:rPr>
            <w:rStyle w:val="Hyperlink"/>
            <w:rFonts w:ascii="Times" w:hAnsi="Times" w:cs="Times"/>
            <w:b/>
            <w:sz w:val="28"/>
            <w:szCs w:val="24"/>
          </w:rPr>
          <w:t>naren642@gmail.com</w:t>
        </w:r>
      </w:hyperlink>
    </w:p>
    <w:p w:rsidR="006B192C" w:rsidRPr="0056320D" w:rsidRDefault="006B192C" w:rsidP="006B192C">
      <w:pPr>
        <w:shd w:val="clear" w:color="auto" w:fill="DAEEF3" w:themeFill="accent5" w:themeFillTint="33"/>
        <w:spacing w:after="0" w:line="240" w:lineRule="auto"/>
        <w:contextualSpacing/>
        <w:rPr>
          <w:sz w:val="32"/>
          <w:szCs w:val="24"/>
        </w:rPr>
      </w:pPr>
    </w:p>
    <w:p w:rsidR="00C5512E" w:rsidRPr="00C5512E" w:rsidRDefault="00C5512E" w:rsidP="006B192C">
      <w:pPr>
        <w:shd w:val="clear" w:color="auto" w:fill="DAEEF3" w:themeFill="accent5" w:themeFillTint="33"/>
        <w:spacing w:after="0" w:line="240" w:lineRule="auto"/>
        <w:rPr>
          <w:rFonts w:ascii="Times" w:hAnsi="Times" w:cs="Times"/>
          <w:sz w:val="18"/>
        </w:rPr>
      </w:pPr>
    </w:p>
    <w:sectPr w:rsidR="00C5512E" w:rsidRPr="00C5512E" w:rsidSect="00B41C06">
      <w:pgSz w:w="11907" w:h="16839" w:code="9"/>
      <w:pgMar w:top="1300" w:right="1300" w:bottom="1300" w:left="13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640" w:rsidRDefault="00251640" w:rsidP="006E0FDA">
      <w:pPr>
        <w:spacing w:after="0" w:line="240" w:lineRule="auto"/>
      </w:pPr>
      <w:r>
        <w:separator/>
      </w:r>
    </w:p>
  </w:endnote>
  <w:endnote w:type="continuationSeparator" w:id="0">
    <w:p w:rsidR="00251640" w:rsidRDefault="0025164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Arial"/>
    <w:charset w:val="00"/>
    <w:family w:val="roman"/>
    <w:pitch w:val="variable"/>
    <w:sig w:usb0="00000001"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Arial"/>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640" w:rsidRDefault="00251640" w:rsidP="006E0FDA">
      <w:pPr>
        <w:spacing w:after="0" w:line="240" w:lineRule="auto"/>
      </w:pPr>
      <w:r>
        <w:separator/>
      </w:r>
    </w:p>
  </w:footnote>
  <w:footnote w:type="continuationSeparator" w:id="0">
    <w:p w:rsidR="00251640" w:rsidRDefault="0025164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6987"/>
    <w:multiLevelType w:val="hybridMultilevel"/>
    <w:tmpl w:val="61B4BCC8"/>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293103"/>
    <w:multiLevelType w:val="multilevel"/>
    <w:tmpl w:val="DAF4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D46EE1"/>
    <w:multiLevelType w:val="hybridMultilevel"/>
    <w:tmpl w:val="0FD85462"/>
    <w:lvl w:ilvl="0" w:tplc="C79089AA">
      <w:numFmt w:val="bullet"/>
      <w:lvlText w:val="•"/>
      <w:lvlJc w:val="left"/>
      <w:pPr>
        <w:ind w:left="475" w:hanging="126"/>
      </w:pPr>
      <w:rPr>
        <w:rFonts w:ascii="Arial" w:eastAsia="Arial" w:hAnsi="Arial" w:cs="Arial" w:hint="default"/>
        <w:color w:val="231F20"/>
        <w:spacing w:val="-1"/>
        <w:w w:val="100"/>
        <w:sz w:val="20"/>
        <w:szCs w:val="20"/>
        <w:lang w:val="en-US" w:eastAsia="en-US" w:bidi="en-US"/>
      </w:rPr>
    </w:lvl>
    <w:lvl w:ilvl="1" w:tplc="E9142256">
      <w:numFmt w:val="bullet"/>
      <w:lvlText w:val="-"/>
      <w:lvlJc w:val="left"/>
      <w:pPr>
        <w:ind w:left="2349" w:hanging="98"/>
      </w:pPr>
      <w:rPr>
        <w:rFonts w:ascii="Arial" w:eastAsia="Arial" w:hAnsi="Arial" w:cs="Arial" w:hint="default"/>
        <w:color w:val="231F20"/>
        <w:spacing w:val="-1"/>
        <w:w w:val="100"/>
        <w:sz w:val="16"/>
        <w:szCs w:val="16"/>
        <w:lang w:val="en-US" w:eastAsia="en-US" w:bidi="en-US"/>
      </w:rPr>
    </w:lvl>
    <w:lvl w:ilvl="2" w:tplc="96D29B54">
      <w:numFmt w:val="bullet"/>
      <w:lvlText w:val="•"/>
      <w:lvlJc w:val="left"/>
      <w:pPr>
        <w:ind w:left="4710" w:hanging="126"/>
      </w:pPr>
      <w:rPr>
        <w:rFonts w:ascii="Arial" w:eastAsia="Arial" w:hAnsi="Arial" w:cs="Arial" w:hint="default"/>
        <w:color w:val="231F20"/>
        <w:spacing w:val="-1"/>
        <w:w w:val="100"/>
        <w:sz w:val="20"/>
        <w:szCs w:val="20"/>
        <w:lang w:val="en-US" w:eastAsia="en-US" w:bidi="en-US"/>
      </w:rPr>
    </w:lvl>
    <w:lvl w:ilvl="3" w:tplc="84E826D4">
      <w:numFmt w:val="bullet"/>
      <w:lvlText w:val="•"/>
      <w:lvlJc w:val="left"/>
      <w:pPr>
        <w:ind w:left="4542" w:hanging="126"/>
      </w:pPr>
      <w:rPr>
        <w:rFonts w:hint="default"/>
        <w:lang w:val="en-US" w:eastAsia="en-US" w:bidi="en-US"/>
      </w:rPr>
    </w:lvl>
    <w:lvl w:ilvl="4" w:tplc="0AA6C78E">
      <w:numFmt w:val="bullet"/>
      <w:lvlText w:val="•"/>
      <w:lvlJc w:val="left"/>
      <w:pPr>
        <w:ind w:left="4365" w:hanging="126"/>
      </w:pPr>
      <w:rPr>
        <w:rFonts w:hint="default"/>
        <w:lang w:val="en-US" w:eastAsia="en-US" w:bidi="en-US"/>
      </w:rPr>
    </w:lvl>
    <w:lvl w:ilvl="5" w:tplc="1EDC67FA">
      <w:numFmt w:val="bullet"/>
      <w:lvlText w:val="•"/>
      <w:lvlJc w:val="left"/>
      <w:pPr>
        <w:ind w:left="4187" w:hanging="126"/>
      </w:pPr>
      <w:rPr>
        <w:rFonts w:hint="default"/>
        <w:lang w:val="en-US" w:eastAsia="en-US" w:bidi="en-US"/>
      </w:rPr>
    </w:lvl>
    <w:lvl w:ilvl="6" w:tplc="7780DC5C">
      <w:numFmt w:val="bullet"/>
      <w:lvlText w:val="•"/>
      <w:lvlJc w:val="left"/>
      <w:pPr>
        <w:ind w:left="4010" w:hanging="126"/>
      </w:pPr>
      <w:rPr>
        <w:rFonts w:hint="default"/>
        <w:lang w:val="en-US" w:eastAsia="en-US" w:bidi="en-US"/>
      </w:rPr>
    </w:lvl>
    <w:lvl w:ilvl="7" w:tplc="5868FB54">
      <w:numFmt w:val="bullet"/>
      <w:lvlText w:val="•"/>
      <w:lvlJc w:val="left"/>
      <w:pPr>
        <w:ind w:left="3832" w:hanging="126"/>
      </w:pPr>
      <w:rPr>
        <w:rFonts w:hint="default"/>
        <w:lang w:val="en-US" w:eastAsia="en-US" w:bidi="en-US"/>
      </w:rPr>
    </w:lvl>
    <w:lvl w:ilvl="8" w:tplc="8ED63702">
      <w:numFmt w:val="bullet"/>
      <w:lvlText w:val="•"/>
      <w:lvlJc w:val="left"/>
      <w:pPr>
        <w:ind w:left="3655" w:hanging="126"/>
      </w:pPr>
      <w:rPr>
        <w:rFonts w:hint="default"/>
        <w:lang w:val="en-US" w:eastAsia="en-US" w:bidi="en-US"/>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B657FF"/>
    <w:multiLevelType w:val="hybridMultilevel"/>
    <w:tmpl w:val="17126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B3999"/>
    <w:multiLevelType w:val="multilevel"/>
    <w:tmpl w:val="D848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5"/>
  </w:num>
  <w:num w:numId="8">
    <w:abstractNumId w:val="0"/>
  </w:num>
  <w:num w:numId="9">
    <w:abstractNumId w:val="11"/>
  </w:num>
  <w:num w:numId="10">
    <w:abstractNumId w:val="3"/>
  </w:num>
  <w:num w:numId="11">
    <w:abstractNumId w:val="10"/>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3182D"/>
    <w:rsid w:val="0005414F"/>
    <w:rsid w:val="00054939"/>
    <w:rsid w:val="00065F9C"/>
    <w:rsid w:val="0006631E"/>
    <w:rsid w:val="00090756"/>
    <w:rsid w:val="000B6222"/>
    <w:rsid w:val="000D11F9"/>
    <w:rsid w:val="000F6147"/>
    <w:rsid w:val="00112029"/>
    <w:rsid w:val="00135412"/>
    <w:rsid w:val="001611D9"/>
    <w:rsid w:val="00184481"/>
    <w:rsid w:val="00196CE9"/>
    <w:rsid w:val="001D2028"/>
    <w:rsid w:val="001D6B48"/>
    <w:rsid w:val="001E5F9C"/>
    <w:rsid w:val="00200ECD"/>
    <w:rsid w:val="00241AA0"/>
    <w:rsid w:val="00241F33"/>
    <w:rsid w:val="00251640"/>
    <w:rsid w:val="0025257F"/>
    <w:rsid w:val="00252738"/>
    <w:rsid w:val="00265FC1"/>
    <w:rsid w:val="00272CE5"/>
    <w:rsid w:val="002A257A"/>
    <w:rsid w:val="002B3930"/>
    <w:rsid w:val="002F39F1"/>
    <w:rsid w:val="00303395"/>
    <w:rsid w:val="00306362"/>
    <w:rsid w:val="003252CC"/>
    <w:rsid w:val="00325E34"/>
    <w:rsid w:val="00333B91"/>
    <w:rsid w:val="00337B90"/>
    <w:rsid w:val="00341F40"/>
    <w:rsid w:val="003446A0"/>
    <w:rsid w:val="0035133B"/>
    <w:rsid w:val="00361FF4"/>
    <w:rsid w:val="00364F87"/>
    <w:rsid w:val="003762FB"/>
    <w:rsid w:val="003772A9"/>
    <w:rsid w:val="00392B81"/>
    <w:rsid w:val="003945A9"/>
    <w:rsid w:val="003A6A6A"/>
    <w:rsid w:val="003B1E5D"/>
    <w:rsid w:val="003B351D"/>
    <w:rsid w:val="003B5299"/>
    <w:rsid w:val="003E086F"/>
    <w:rsid w:val="004001AB"/>
    <w:rsid w:val="00412FEE"/>
    <w:rsid w:val="0041772E"/>
    <w:rsid w:val="004355D3"/>
    <w:rsid w:val="00437761"/>
    <w:rsid w:val="0045629A"/>
    <w:rsid w:val="00463436"/>
    <w:rsid w:val="004904C3"/>
    <w:rsid w:val="00493A0C"/>
    <w:rsid w:val="004A7329"/>
    <w:rsid w:val="004C6B98"/>
    <w:rsid w:val="004C7ECD"/>
    <w:rsid w:val="004D6B48"/>
    <w:rsid w:val="004F6C47"/>
    <w:rsid w:val="00501755"/>
    <w:rsid w:val="00507877"/>
    <w:rsid w:val="00531A4E"/>
    <w:rsid w:val="00535F5A"/>
    <w:rsid w:val="00555F58"/>
    <w:rsid w:val="0056320D"/>
    <w:rsid w:val="00570A5E"/>
    <w:rsid w:val="00580975"/>
    <w:rsid w:val="00581C0C"/>
    <w:rsid w:val="0059639D"/>
    <w:rsid w:val="005A08D7"/>
    <w:rsid w:val="005B2E62"/>
    <w:rsid w:val="005E52B6"/>
    <w:rsid w:val="00614E22"/>
    <w:rsid w:val="00621CAC"/>
    <w:rsid w:val="00626E54"/>
    <w:rsid w:val="0062776A"/>
    <w:rsid w:val="006361FE"/>
    <w:rsid w:val="00687E7B"/>
    <w:rsid w:val="00690621"/>
    <w:rsid w:val="006B192C"/>
    <w:rsid w:val="006C62E9"/>
    <w:rsid w:val="006D4D3E"/>
    <w:rsid w:val="006E373B"/>
    <w:rsid w:val="006E6663"/>
    <w:rsid w:val="006F7FB7"/>
    <w:rsid w:val="007240F7"/>
    <w:rsid w:val="00724729"/>
    <w:rsid w:val="007476E1"/>
    <w:rsid w:val="0076056A"/>
    <w:rsid w:val="007733AB"/>
    <w:rsid w:val="00773C94"/>
    <w:rsid w:val="007D1FCC"/>
    <w:rsid w:val="007D2049"/>
    <w:rsid w:val="00821A42"/>
    <w:rsid w:val="008249BB"/>
    <w:rsid w:val="00891BA7"/>
    <w:rsid w:val="008A1FFE"/>
    <w:rsid w:val="008A7AC5"/>
    <w:rsid w:val="008B3AC2"/>
    <w:rsid w:val="008B69F5"/>
    <w:rsid w:val="008D46F4"/>
    <w:rsid w:val="008F680D"/>
    <w:rsid w:val="00926B0E"/>
    <w:rsid w:val="0094335E"/>
    <w:rsid w:val="009439D3"/>
    <w:rsid w:val="00966429"/>
    <w:rsid w:val="009A0C52"/>
    <w:rsid w:val="00A1755D"/>
    <w:rsid w:val="00A340FF"/>
    <w:rsid w:val="00A43DE7"/>
    <w:rsid w:val="00A52776"/>
    <w:rsid w:val="00A6506B"/>
    <w:rsid w:val="00A70F62"/>
    <w:rsid w:val="00A8470F"/>
    <w:rsid w:val="00A85790"/>
    <w:rsid w:val="00AA2D8A"/>
    <w:rsid w:val="00AC197E"/>
    <w:rsid w:val="00AC33A2"/>
    <w:rsid w:val="00AE2AB0"/>
    <w:rsid w:val="00AE34E0"/>
    <w:rsid w:val="00B0080D"/>
    <w:rsid w:val="00B06FFE"/>
    <w:rsid w:val="00B21D59"/>
    <w:rsid w:val="00B41C06"/>
    <w:rsid w:val="00B534DD"/>
    <w:rsid w:val="00BC223B"/>
    <w:rsid w:val="00BC727D"/>
    <w:rsid w:val="00BD3BBD"/>
    <w:rsid w:val="00BD419F"/>
    <w:rsid w:val="00C048D7"/>
    <w:rsid w:val="00C5512E"/>
    <w:rsid w:val="00C64B25"/>
    <w:rsid w:val="00C7182D"/>
    <w:rsid w:val="00CC04CC"/>
    <w:rsid w:val="00CD783E"/>
    <w:rsid w:val="00CE181C"/>
    <w:rsid w:val="00D13918"/>
    <w:rsid w:val="00D32C59"/>
    <w:rsid w:val="00D45157"/>
    <w:rsid w:val="00D46C0F"/>
    <w:rsid w:val="00D5592A"/>
    <w:rsid w:val="00D8013B"/>
    <w:rsid w:val="00D94C66"/>
    <w:rsid w:val="00DC10B5"/>
    <w:rsid w:val="00DC4AD7"/>
    <w:rsid w:val="00DD1C1D"/>
    <w:rsid w:val="00DE7770"/>
    <w:rsid w:val="00DF064E"/>
    <w:rsid w:val="00E408D5"/>
    <w:rsid w:val="00E501DB"/>
    <w:rsid w:val="00E81391"/>
    <w:rsid w:val="00E93579"/>
    <w:rsid w:val="00E95021"/>
    <w:rsid w:val="00EC120C"/>
    <w:rsid w:val="00ED4B82"/>
    <w:rsid w:val="00EF21EE"/>
    <w:rsid w:val="00F23CBE"/>
    <w:rsid w:val="00F24AD9"/>
    <w:rsid w:val="00F25235"/>
    <w:rsid w:val="00F304B1"/>
    <w:rsid w:val="00F820D8"/>
    <w:rsid w:val="00FB45FF"/>
    <w:rsid w:val="00FB4C0C"/>
    <w:rsid w:val="00FE1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C98F"/>
  <w15:docId w15:val="{D8886DF5-4A66-1744-BAB6-330C8119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2">
    <w:name w:val="heading 2"/>
    <w:basedOn w:val="Normal"/>
    <w:next w:val="Normal"/>
    <w:link w:val="Heading2Char"/>
    <w:uiPriority w:val="99"/>
    <w:unhideWhenUsed/>
    <w:rsid w:val="00196C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3B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CC04CC"/>
  </w:style>
  <w:style w:type="numbering" w:customStyle="1" w:styleId="NoListPHPDOCX">
    <w:name w:val="No List PHPDOCX"/>
    <w:uiPriority w:val="99"/>
    <w:semiHidden/>
    <w:unhideWhenUsed/>
    <w:rsid w:val="00CC04CC"/>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CC04CC"/>
    <w:tblPr>
      <w:tblInd w:w="0" w:type="dxa"/>
      <w:tblCellMar>
        <w:top w:w="0" w:type="dxa"/>
        <w:left w:w="108" w:type="dxa"/>
        <w:bottom w:w="0" w:type="dxa"/>
        <w:right w:w="108" w:type="dxa"/>
      </w:tblCellMar>
    </w:tblPr>
  </w:style>
  <w:style w:type="table" w:customStyle="1" w:styleId="PlainTablePHPDOCX">
    <w:name w:val="Plain Table PHPDOCX"/>
    <w:uiPriority w:val="58"/>
    <w:rsid w:val="00CC04CC"/>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semiHidden/>
    <w:unhideWhenUsed/>
    <w:rsid w:val="009A0C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C52"/>
  </w:style>
  <w:style w:type="paragraph" w:styleId="Footer">
    <w:name w:val="footer"/>
    <w:basedOn w:val="Normal"/>
    <w:link w:val="FooterChar"/>
    <w:uiPriority w:val="99"/>
    <w:unhideWhenUsed/>
    <w:rsid w:val="009A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C52"/>
  </w:style>
  <w:style w:type="character" w:customStyle="1" w:styleId="Heading3Char">
    <w:name w:val="Heading 3 Char"/>
    <w:basedOn w:val="DefaultParagraphFont"/>
    <w:link w:val="Heading3"/>
    <w:uiPriority w:val="9"/>
    <w:rsid w:val="00333B91"/>
    <w:rPr>
      <w:rFonts w:ascii="Times New Roman" w:eastAsia="Times New Roman" w:hAnsi="Times New Roman" w:cs="Times New Roman"/>
      <w:b/>
      <w:bCs/>
      <w:sz w:val="27"/>
      <w:szCs w:val="27"/>
    </w:rPr>
  </w:style>
  <w:style w:type="paragraph" w:styleId="ListParagraph">
    <w:name w:val="List Paragraph"/>
    <w:basedOn w:val="Normal"/>
    <w:uiPriority w:val="34"/>
    <w:unhideWhenUsed/>
    <w:qFormat/>
    <w:rsid w:val="00CE181C"/>
    <w:pPr>
      <w:ind w:left="720"/>
      <w:contextualSpacing/>
    </w:pPr>
  </w:style>
  <w:style w:type="character" w:customStyle="1" w:styleId="Heading2Char">
    <w:name w:val="Heading 2 Char"/>
    <w:basedOn w:val="DefaultParagraphFont"/>
    <w:link w:val="Heading2"/>
    <w:uiPriority w:val="99"/>
    <w:rsid w:val="00196CE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96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E9"/>
    <w:rPr>
      <w:rFonts w:ascii="Tahoma" w:hAnsi="Tahoma" w:cs="Tahoma"/>
      <w:sz w:val="16"/>
      <w:szCs w:val="16"/>
    </w:rPr>
  </w:style>
  <w:style w:type="paragraph" w:styleId="BodyText">
    <w:name w:val="Body Text"/>
    <w:basedOn w:val="Normal"/>
    <w:link w:val="BodyTextChar"/>
    <w:uiPriority w:val="1"/>
    <w:qFormat/>
    <w:rsid w:val="00196CE9"/>
    <w:pPr>
      <w:widowControl w:val="0"/>
      <w:autoSpaceDE w:val="0"/>
      <w:autoSpaceDN w:val="0"/>
      <w:spacing w:before="10"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196CE9"/>
    <w:rPr>
      <w:rFonts w:ascii="Arial" w:eastAsia="Arial" w:hAnsi="Arial" w:cs="Arial"/>
      <w:sz w:val="20"/>
      <w:szCs w:val="20"/>
      <w:lang w:bidi="en-US"/>
    </w:rPr>
  </w:style>
  <w:style w:type="character" w:styleId="Hyperlink">
    <w:name w:val="Hyperlink"/>
    <w:basedOn w:val="DefaultParagraphFont"/>
    <w:uiPriority w:val="99"/>
    <w:unhideWhenUsed/>
    <w:rsid w:val="006B192C"/>
    <w:rPr>
      <w:color w:val="0000FF" w:themeColor="hyperlink"/>
      <w:u w:val="single"/>
    </w:rPr>
  </w:style>
  <w:style w:type="character" w:customStyle="1" w:styleId="UnresolvedMention1">
    <w:name w:val="Unresolved Mention1"/>
    <w:basedOn w:val="DefaultParagraphFont"/>
    <w:uiPriority w:val="99"/>
    <w:semiHidden/>
    <w:unhideWhenUsed/>
    <w:rsid w:val="00A3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6080">
      <w:bodyDiv w:val="1"/>
      <w:marLeft w:val="0"/>
      <w:marRight w:val="0"/>
      <w:marTop w:val="0"/>
      <w:marBottom w:val="0"/>
      <w:divBdr>
        <w:top w:val="none" w:sz="0" w:space="0" w:color="auto"/>
        <w:left w:val="none" w:sz="0" w:space="0" w:color="auto"/>
        <w:bottom w:val="none" w:sz="0" w:space="0" w:color="auto"/>
        <w:right w:val="none" w:sz="0" w:space="0" w:color="auto"/>
      </w:divBdr>
    </w:div>
    <w:div w:id="333144724">
      <w:bodyDiv w:val="1"/>
      <w:marLeft w:val="0"/>
      <w:marRight w:val="0"/>
      <w:marTop w:val="0"/>
      <w:marBottom w:val="0"/>
      <w:divBdr>
        <w:top w:val="none" w:sz="0" w:space="0" w:color="auto"/>
        <w:left w:val="none" w:sz="0" w:space="0" w:color="auto"/>
        <w:bottom w:val="none" w:sz="0" w:space="0" w:color="auto"/>
        <w:right w:val="none" w:sz="0" w:space="0" w:color="auto"/>
      </w:divBdr>
    </w:div>
    <w:div w:id="14947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mailto:bajaj.engineassembly@gmail.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png"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mailto:naren642@gmail.com"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F473-CE17-F24A-BE25-D18879051F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577</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naren642@gmail.com</cp:lastModifiedBy>
  <cp:revision>6</cp:revision>
  <cp:lastPrinted>2019-11-11T12:17:00Z</cp:lastPrinted>
  <dcterms:created xsi:type="dcterms:W3CDTF">2019-11-12T06:39:00Z</dcterms:created>
  <dcterms:modified xsi:type="dcterms:W3CDTF">2019-12-07T02:55:00Z</dcterms:modified>
</cp:coreProperties>
</file>