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00D7" w:rsidRPr="00B83E8A" w:rsidRDefault="005F5518">
      <w:pPr>
        <w:widowControl/>
        <w:wordWrap/>
        <w:spacing w:line="276" w:lineRule="auto"/>
        <w:jc w:val="left"/>
        <w:rPr>
          <w:rFonts w:eastAsia="Calibri" w:hAnsi="Cambria"/>
          <w:b/>
          <w:smallCaps/>
          <w:color w:val="000000"/>
          <w:sz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3E8A">
        <w:rPr>
          <w:rFonts w:eastAsia="Calibri" w:hAnsi="Cambria"/>
          <w:b/>
          <w:smallCaps/>
          <w:color w:val="00000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  <w:r w:rsidRPr="00B83E8A">
        <w:rPr>
          <w:rFonts w:eastAsia="Calibri" w:hAnsi="Cambria"/>
          <w:b/>
          <w:smallCaps/>
          <w:color w:val="00000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83E8A">
        <w:rPr>
          <w:rFonts w:eastAsia="Calibri" w:hAnsi="Cambria"/>
          <w:b/>
          <w:smallCaps/>
          <w:color w:val="00000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83E8A">
        <w:rPr>
          <w:rFonts w:eastAsia="Calibri" w:hAnsi="Cambria"/>
          <w:b/>
          <w:smallCaps/>
          <w:color w:val="000000"/>
          <w:sz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DHARAM PAL</w:t>
      </w:r>
    </w:p>
    <w:p w:rsidR="003100D7" w:rsidRDefault="005F5518">
      <w:pPr>
        <w:widowControl/>
        <w:wordWrap/>
        <w:spacing w:line="276" w:lineRule="auto"/>
        <w:jc w:val="left"/>
        <w:rPr>
          <w:rFonts w:eastAsia="Calibri" w:hAnsi="Cambria"/>
          <w:color w:val="000000"/>
          <w:sz w:val="22"/>
        </w:rPr>
      </w:pPr>
      <w:r>
        <w:rPr>
          <w:rFonts w:eastAsia="Calibri" w:hAnsi="Cambria"/>
          <w:color w:val="000000"/>
          <w:sz w:val="22"/>
        </w:rPr>
        <w:t>Mobile -------   +91-9671319183</w:t>
      </w:r>
    </w:p>
    <w:p w:rsidR="003100D7" w:rsidRPr="00B83E8A" w:rsidRDefault="005F5518">
      <w:pPr>
        <w:widowControl/>
        <w:wordWrap/>
        <w:spacing w:line="276" w:lineRule="auto"/>
        <w:jc w:val="left"/>
        <w:rPr>
          <w:rFonts w:eastAsia="Calibri" w:hAnsi="Cambria"/>
          <w:b/>
          <w:smallCaps/>
          <w:color w:val="000000"/>
          <w:sz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Calibri" w:hAnsi="Cambria"/>
          <w:color w:val="000000"/>
          <w:sz w:val="22"/>
        </w:rPr>
        <w:t xml:space="preserve">                            +91-7837633930                                          Permanent Address:- VPO </w:t>
      </w:r>
      <w:proofErr w:type="spellStart"/>
      <w:r>
        <w:rPr>
          <w:rFonts w:eastAsia="Calibri" w:hAnsi="Cambria"/>
          <w:color w:val="000000"/>
          <w:sz w:val="22"/>
        </w:rPr>
        <w:t>Nangran</w:t>
      </w:r>
      <w:proofErr w:type="spellEnd"/>
      <w:r>
        <w:rPr>
          <w:rFonts w:eastAsia="Calibri" w:hAnsi="Cambria"/>
          <w:color w:val="000000"/>
          <w:sz w:val="22"/>
        </w:rPr>
        <w:t xml:space="preserve">, </w:t>
      </w:r>
      <w:proofErr w:type="spellStart"/>
      <w:r>
        <w:rPr>
          <w:rFonts w:eastAsia="Calibri" w:hAnsi="Cambria"/>
          <w:color w:val="000000"/>
          <w:sz w:val="22"/>
        </w:rPr>
        <w:t>Teh</w:t>
      </w:r>
      <w:proofErr w:type="spellEnd"/>
      <w:r>
        <w:rPr>
          <w:rFonts w:eastAsia="Calibri" w:hAnsi="Cambria"/>
          <w:color w:val="000000"/>
          <w:sz w:val="22"/>
        </w:rPr>
        <w:t xml:space="preserve"> . </w:t>
      </w:r>
      <w:proofErr w:type="spellStart"/>
      <w:r>
        <w:rPr>
          <w:rFonts w:eastAsia="Calibri" w:hAnsi="Cambria"/>
          <w:color w:val="000000"/>
          <w:sz w:val="22"/>
        </w:rPr>
        <w:t>Una</w:t>
      </w:r>
      <w:proofErr w:type="spellEnd"/>
      <w:r>
        <w:rPr>
          <w:rFonts w:eastAsia="Calibri" w:hAnsi="Cambria"/>
          <w:color w:val="000000"/>
          <w:sz w:val="22"/>
        </w:rPr>
        <w:t xml:space="preserve">, </w:t>
      </w:r>
    </w:p>
    <w:p w:rsidR="003100D7" w:rsidRPr="00B83E8A" w:rsidRDefault="005F5518">
      <w:pPr>
        <w:widowControl/>
        <w:wordWrap/>
        <w:spacing w:line="276" w:lineRule="auto"/>
        <w:jc w:val="left"/>
        <w:rPr>
          <w:rFonts w:eastAsia="Calibri" w:hAnsi="Cambria"/>
          <w:b/>
          <w:smallCaps/>
          <w:color w:val="000000"/>
          <w:sz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Calibri" w:hAnsi="Cambria"/>
          <w:b/>
          <w:color w:val="0070C0"/>
          <w:sz w:val="22"/>
        </w:rPr>
        <w:t>E-Mail:</w:t>
      </w:r>
      <w:r>
        <w:rPr>
          <w:rFonts w:eastAsia="Calibri" w:hAnsi="Cambria"/>
          <w:b/>
          <w:color w:val="0070C0"/>
          <w:sz w:val="22"/>
          <w:u w:val="single" w:color="0070C0"/>
        </w:rPr>
        <w:t>dharampal604@gmail.com</w:t>
      </w:r>
      <w:r>
        <w:rPr>
          <w:rFonts w:eastAsia="Calibri" w:hAnsi="Cambria"/>
          <w:color w:val="000000"/>
          <w:sz w:val="22"/>
        </w:rPr>
        <w:t xml:space="preserve">                                                                                  </w:t>
      </w:r>
      <w:proofErr w:type="spellStart"/>
      <w:r>
        <w:rPr>
          <w:rFonts w:eastAsia="Calibri" w:hAnsi="Cambria"/>
          <w:color w:val="000000"/>
          <w:sz w:val="22"/>
        </w:rPr>
        <w:t>Distt</w:t>
      </w:r>
      <w:proofErr w:type="spellEnd"/>
      <w:r>
        <w:rPr>
          <w:rFonts w:eastAsia="Calibri" w:hAnsi="Cambria"/>
          <w:color w:val="000000"/>
          <w:sz w:val="22"/>
        </w:rPr>
        <w:t xml:space="preserve">. </w:t>
      </w:r>
      <w:proofErr w:type="spellStart"/>
      <w:r>
        <w:rPr>
          <w:rFonts w:eastAsia="Calibri" w:hAnsi="Cambria"/>
          <w:color w:val="000000"/>
          <w:sz w:val="22"/>
        </w:rPr>
        <w:t>Una</w:t>
      </w:r>
      <w:proofErr w:type="spellEnd"/>
      <w:r>
        <w:rPr>
          <w:rFonts w:eastAsia="Calibri" w:hAnsi="Cambria"/>
          <w:color w:val="000000"/>
          <w:sz w:val="22"/>
        </w:rPr>
        <w:t xml:space="preserve"> (Himachal Pradesh)</w:t>
      </w:r>
    </w:p>
    <w:p w:rsidR="003100D7" w:rsidRDefault="005F5518">
      <w:pPr>
        <w:widowControl/>
        <w:wordWrap/>
        <w:spacing w:line="276" w:lineRule="auto"/>
        <w:jc w:val="left"/>
        <w:rPr>
          <w:rFonts w:eastAsia="Calibri" w:hAnsi="Cambria"/>
          <w:b/>
          <w:i/>
          <w:smallCaps/>
          <w:color w:val="000000"/>
          <w:sz w:val="22"/>
          <w:u w:val="single"/>
        </w:rPr>
      </w:pPr>
      <w:r>
        <w:rPr>
          <w:rFonts w:eastAsia="Calibri" w:hAnsi="Cambria"/>
          <w:b/>
          <w:i/>
          <w:smallCaps/>
          <w:color w:val="000000"/>
          <w:sz w:val="22"/>
          <w:u w:val="single"/>
        </w:rPr>
        <w:t>OBJECTIVE</w:t>
      </w:r>
    </w:p>
    <w:p w:rsidR="003100D7" w:rsidRDefault="005F5518">
      <w:pPr>
        <w:widowControl/>
        <w:wordWrap/>
        <w:spacing w:after="200" w:line="276" w:lineRule="auto"/>
        <w:ind w:hanging="990"/>
        <w:rPr>
          <w:rFonts w:eastAsia="Calibri" w:hAnsi="Cambria"/>
          <w:i/>
          <w:color w:val="000000"/>
          <w:sz w:val="22"/>
        </w:rPr>
      </w:pPr>
      <w:r>
        <w:rPr>
          <w:rFonts w:eastAsia="Calibri" w:hAnsi="Cambria"/>
          <w:i/>
          <w:color w:val="000000"/>
          <w:sz w:val="22"/>
        </w:rPr>
        <w:t xml:space="preserve">                      Looking for challenging and creative job that can provide vitality, satisfaction and a sense of achievement.</w:t>
      </w:r>
    </w:p>
    <w:p w:rsidR="003100D7" w:rsidRDefault="005F5518">
      <w:pPr>
        <w:widowControl/>
        <w:wordWrap/>
        <w:spacing w:line="276" w:lineRule="auto"/>
        <w:rPr>
          <w:rFonts w:eastAsia="Calibri" w:hAnsi="Cambria"/>
          <w:b/>
          <w:i/>
          <w:smallCaps/>
          <w:color w:val="000000"/>
          <w:sz w:val="22"/>
          <w:u w:val="single"/>
        </w:rPr>
      </w:pPr>
      <w:r>
        <w:rPr>
          <w:rFonts w:eastAsia="Calibri" w:hAnsi="Cambria"/>
          <w:b/>
          <w:i/>
          <w:smallCaps/>
          <w:color w:val="000000"/>
          <w:sz w:val="22"/>
          <w:u w:val="single"/>
        </w:rPr>
        <w:t>TOTAL PROFESSIONAL EXPERENCE</w:t>
      </w:r>
    </w:p>
    <w:p w:rsidR="003100D7" w:rsidRDefault="005F5518">
      <w:pPr>
        <w:widowControl/>
        <w:wordWrap/>
        <w:spacing w:after="200" w:line="276" w:lineRule="auto"/>
        <w:ind w:left="-540" w:firstLine="540"/>
        <w:rPr>
          <w:rFonts w:eastAsia="Calibri" w:hAnsi="Cambria"/>
          <w:color w:val="000000"/>
          <w:sz w:val="22"/>
        </w:rPr>
      </w:pPr>
      <w:r>
        <w:rPr>
          <w:rFonts w:eastAsia="Calibri" w:hAnsi="Cambria"/>
          <w:color w:val="000000"/>
          <w:sz w:val="22"/>
        </w:rPr>
        <w:t xml:space="preserve">10years experience in maintenance. </w:t>
      </w:r>
    </w:p>
    <w:p w:rsidR="003100D7" w:rsidRDefault="005F5518">
      <w:pPr>
        <w:spacing w:line="360" w:lineRule="auto"/>
        <w:rPr>
          <w:rFonts w:ascii="Calibri" w:eastAsia="Batang" w:hAnsi="Calibri" w:cs="Calibri"/>
        </w:rPr>
      </w:pPr>
      <w:r>
        <w:rPr>
          <w:rFonts w:ascii="Calibri" w:eastAsia="Batang" w:hAnsi="Calibri" w:cs="Calibri"/>
          <w:b/>
          <w:sz w:val="28"/>
          <w:u w:val="single"/>
        </w:rPr>
        <w:t>1.  M/s India Nippon Electricals Limited</w:t>
      </w:r>
      <w:r>
        <w:rPr>
          <w:rFonts w:ascii="Calibri" w:eastAsia="Batang" w:hAnsi="Calibri" w:cs="Calibri"/>
          <w:b/>
          <w:bCs/>
          <w:sz w:val="28"/>
          <w:szCs w:val="28"/>
        </w:rPr>
        <w:t>:-  Current  Position:  Engineer, Maintenance</w:t>
      </w:r>
      <w:r>
        <w:rPr>
          <w:rFonts w:ascii="Calibri" w:eastAsia="Batang" w:hAnsi="Calibri" w:cs="Calibri"/>
        </w:rPr>
        <w:t xml:space="preserve"> </w:t>
      </w:r>
      <w:r>
        <w:rPr>
          <w:rFonts w:ascii="Calibri" w:eastAsia="Batang" w:hAnsi="Calibri" w:cs="Calibri"/>
          <w:b/>
          <w:sz w:val="22"/>
        </w:rPr>
        <w:t>with M/s India Nippon Electricals Limited</w:t>
      </w:r>
      <w:r>
        <w:rPr>
          <w:rFonts w:ascii="Calibri" w:eastAsia="Batang" w:hAnsi="Calibri" w:cs="Calibri"/>
          <w:sz w:val="22"/>
        </w:rPr>
        <w:t xml:space="preserve"> </w:t>
      </w:r>
      <w:proofErr w:type="spellStart"/>
      <w:r>
        <w:rPr>
          <w:rFonts w:ascii="Calibri" w:eastAsia="Batang" w:hAnsi="Calibri" w:cs="Calibri"/>
        </w:rPr>
        <w:t>Masani</w:t>
      </w:r>
      <w:proofErr w:type="spellEnd"/>
      <w:r>
        <w:rPr>
          <w:rFonts w:ascii="Calibri" w:eastAsia="Batang" w:hAnsi="Calibri" w:cs="Calibri"/>
        </w:rPr>
        <w:t xml:space="preserve">   Village,   Rewari-122 106, Haryana, from  18</w:t>
      </w:r>
      <w:r>
        <w:rPr>
          <w:rFonts w:ascii="Calibri" w:eastAsia="Batang" w:hAnsi="Calibri" w:cs="Calibri"/>
          <w:vertAlign w:val="superscript"/>
        </w:rPr>
        <w:t>th</w:t>
      </w:r>
      <w:r>
        <w:rPr>
          <w:rFonts w:ascii="Calibri" w:eastAsia="Batang" w:hAnsi="Calibri" w:cs="Calibri"/>
        </w:rPr>
        <w:t xml:space="preserve"> July  20013 to till date. </w:t>
      </w:r>
    </w:p>
    <w:p w:rsidR="003100D7" w:rsidRDefault="005F5518">
      <w:pPr>
        <w:spacing w:line="360" w:lineRule="auto"/>
        <w:rPr>
          <w:rFonts w:ascii="Calibri" w:hAnsi="Calibri" w:cs="Calibri"/>
          <w:szCs w:val="22"/>
        </w:rPr>
      </w:pPr>
      <w:r>
        <w:rPr>
          <w:rFonts w:ascii="Calibri" w:eastAsia="Batang" w:hAnsi="Calibri" w:cs="Calibri"/>
          <w:b/>
          <w:bCs/>
          <w:sz w:val="28"/>
          <w:szCs w:val="22"/>
          <w:u w:val="single"/>
        </w:rPr>
        <w:t>Company Profile</w:t>
      </w:r>
      <w:r>
        <w:rPr>
          <w:rFonts w:ascii="Calibri" w:eastAsia="Batang" w:hAnsi="Calibri" w:cs="Calibri"/>
          <w:b/>
          <w:bCs/>
          <w:sz w:val="24"/>
          <w:szCs w:val="22"/>
          <w:u w:val="single"/>
        </w:rPr>
        <w:t>:</w:t>
      </w:r>
      <w:r>
        <w:rPr>
          <w:rFonts w:ascii="Calibri" w:eastAsia="Batang" w:hAnsi="Calibri" w:cs="Calibri"/>
          <w:b/>
          <w:bCs/>
          <w:sz w:val="24"/>
          <w:szCs w:val="22"/>
        </w:rPr>
        <w:t xml:space="preserve">  </w:t>
      </w:r>
      <w:r>
        <w:rPr>
          <w:rFonts w:ascii="Calibri" w:eastAsia="Batang" w:hAnsi="Calibri" w:cs="Calibri"/>
          <w:b/>
          <w:bCs/>
          <w:szCs w:val="22"/>
        </w:rPr>
        <w:t xml:space="preserve">M/s </w:t>
      </w:r>
      <w:r>
        <w:rPr>
          <w:rFonts w:ascii="Calibri" w:eastAsia="Batang" w:hAnsi="Calibri" w:cs="Calibri"/>
          <w:b/>
          <w:szCs w:val="22"/>
        </w:rPr>
        <w:t>M/s</w:t>
      </w:r>
      <w:r>
        <w:rPr>
          <w:rFonts w:ascii="Calibri" w:eastAsia="Batang" w:hAnsi="Calibri" w:cs="Calibri"/>
          <w:szCs w:val="22"/>
        </w:rPr>
        <w:t xml:space="preserve"> </w:t>
      </w:r>
      <w:r>
        <w:rPr>
          <w:rFonts w:ascii="Calibri" w:eastAsia="Batang" w:hAnsi="Calibri" w:cs="Calibri"/>
          <w:b/>
          <w:szCs w:val="22"/>
        </w:rPr>
        <w:t xml:space="preserve">India Nippon Electricals </w:t>
      </w:r>
      <w:r>
        <w:rPr>
          <w:rFonts w:ascii="Calibri" w:hAnsi="Calibri" w:cs="Calibri"/>
          <w:b/>
          <w:bCs/>
          <w:szCs w:val="22"/>
        </w:rPr>
        <w:t>Limited</w:t>
      </w:r>
      <w:r>
        <w:rPr>
          <w:rFonts w:ascii="Calibri" w:hAnsi="Calibri" w:cs="Calibri"/>
          <w:szCs w:val="22"/>
        </w:rPr>
        <w:t xml:space="preserve"> (An ISO/TS16949:2009 Certified BVCI) a Joint venture of </w:t>
      </w:r>
      <w:r>
        <w:rPr>
          <w:rFonts w:ascii="Calibri" w:hAnsi="Calibri" w:cs="Calibri"/>
          <w:b/>
          <w:szCs w:val="22"/>
        </w:rPr>
        <w:t>Lucas Indian Service Ltd.</w:t>
      </w:r>
      <w:r>
        <w:rPr>
          <w:rFonts w:ascii="Calibri" w:hAnsi="Calibri" w:cs="Calibri"/>
          <w:szCs w:val="22"/>
        </w:rPr>
        <w:t xml:space="preserve">, a wholly owned subsidiary of </w:t>
      </w:r>
      <w:r>
        <w:rPr>
          <w:rFonts w:ascii="Calibri" w:hAnsi="Calibri" w:cs="Calibri"/>
          <w:b/>
          <w:szCs w:val="22"/>
        </w:rPr>
        <w:t xml:space="preserve">Lucas-TVS &amp; M/s </w:t>
      </w:r>
      <w:proofErr w:type="spellStart"/>
      <w:r>
        <w:rPr>
          <w:rFonts w:ascii="Calibri" w:hAnsi="Calibri" w:cs="Calibri"/>
          <w:b/>
          <w:szCs w:val="22"/>
        </w:rPr>
        <w:t>Kokusan</w:t>
      </w:r>
      <w:proofErr w:type="spellEnd"/>
      <w:r>
        <w:rPr>
          <w:rFonts w:ascii="Calibri" w:hAnsi="Calibri" w:cs="Calibri"/>
          <w:b/>
          <w:szCs w:val="22"/>
        </w:rPr>
        <w:t xml:space="preserve"> Denki Co. Ltd. Japan (A group company of Hitachi)</w:t>
      </w:r>
      <w:r>
        <w:rPr>
          <w:rFonts w:ascii="Calibri" w:hAnsi="Calibri" w:cs="Calibri"/>
          <w:szCs w:val="22"/>
        </w:rPr>
        <w:t xml:space="preserve"> manufacturer of Electronic Ignition Systems for two, three wheelers and general purpose. to their esteem Domestic Customer M/s Hero Motors, TVS Motors,  Yamaha India, Mahindra 2 Wheelers, </w:t>
      </w:r>
      <w:proofErr w:type="spellStart"/>
      <w:r>
        <w:rPr>
          <w:rFonts w:ascii="Calibri" w:hAnsi="Calibri" w:cs="Calibri"/>
          <w:szCs w:val="22"/>
        </w:rPr>
        <w:t>Piaggio</w:t>
      </w:r>
      <w:proofErr w:type="spellEnd"/>
      <w:r>
        <w:rPr>
          <w:rFonts w:ascii="Calibri" w:hAnsi="Calibri" w:cs="Calibri"/>
          <w:szCs w:val="22"/>
        </w:rPr>
        <w:t xml:space="preserve">, ,  Lucas-TVS, Greeves Cotton, Birla Power Solutions, Bajaj Auto, Royal Enfield &amp; Export  Customers M/s </w:t>
      </w:r>
      <w:proofErr w:type="spellStart"/>
      <w:r>
        <w:rPr>
          <w:rFonts w:ascii="Calibri" w:hAnsi="Calibri" w:cs="Calibri"/>
          <w:szCs w:val="22"/>
        </w:rPr>
        <w:t>Kokusan</w:t>
      </w:r>
      <w:proofErr w:type="spellEnd"/>
      <w:r>
        <w:rPr>
          <w:rFonts w:ascii="Calibri" w:hAnsi="Calibri" w:cs="Calibri"/>
          <w:szCs w:val="22"/>
        </w:rPr>
        <w:t xml:space="preserve"> Denki Japan, </w:t>
      </w:r>
      <w:proofErr w:type="spellStart"/>
      <w:r>
        <w:rPr>
          <w:rFonts w:ascii="Calibri" w:hAnsi="Calibri" w:cs="Calibri"/>
          <w:szCs w:val="22"/>
        </w:rPr>
        <w:t>Lombardini</w:t>
      </w:r>
      <w:proofErr w:type="spellEnd"/>
      <w:r>
        <w:rPr>
          <w:rFonts w:ascii="Calibri" w:hAnsi="Calibri" w:cs="Calibri"/>
          <w:szCs w:val="22"/>
        </w:rPr>
        <w:t xml:space="preserve"> Italy, Kohler, USA Modena Malaysia, </w:t>
      </w:r>
      <w:proofErr w:type="spellStart"/>
      <w:r>
        <w:rPr>
          <w:rFonts w:ascii="Calibri" w:hAnsi="Calibri" w:cs="Calibri"/>
          <w:szCs w:val="22"/>
        </w:rPr>
        <w:t>Yanmar</w:t>
      </w:r>
      <w:proofErr w:type="spellEnd"/>
      <w:r>
        <w:rPr>
          <w:rFonts w:ascii="Calibri" w:hAnsi="Calibri" w:cs="Calibri"/>
          <w:szCs w:val="22"/>
        </w:rPr>
        <w:t xml:space="preserve"> Italy, </w:t>
      </w:r>
      <w:proofErr w:type="spellStart"/>
      <w:r>
        <w:rPr>
          <w:rFonts w:ascii="Calibri" w:hAnsi="Calibri" w:cs="Calibri"/>
          <w:szCs w:val="22"/>
        </w:rPr>
        <w:t>Novamark</w:t>
      </w:r>
      <w:proofErr w:type="spellEnd"/>
      <w:r>
        <w:rPr>
          <w:rFonts w:ascii="Calibri" w:hAnsi="Calibri" w:cs="Calibri"/>
          <w:szCs w:val="22"/>
        </w:rPr>
        <w:t xml:space="preserve">  </w:t>
      </w:r>
      <w:proofErr w:type="spellStart"/>
      <w:r>
        <w:rPr>
          <w:rFonts w:ascii="Calibri" w:hAnsi="Calibri" w:cs="Calibri"/>
          <w:szCs w:val="22"/>
        </w:rPr>
        <w:t>Solvenia</w:t>
      </w:r>
      <w:proofErr w:type="spellEnd"/>
      <w:r>
        <w:rPr>
          <w:rFonts w:ascii="Calibri" w:hAnsi="Calibri" w:cs="Calibri"/>
          <w:szCs w:val="22"/>
        </w:rPr>
        <w:t xml:space="preserve">, </w:t>
      </w:r>
      <w:proofErr w:type="spellStart"/>
      <w:r>
        <w:rPr>
          <w:rFonts w:ascii="Calibri" w:hAnsi="Calibri" w:cs="Calibri"/>
          <w:szCs w:val="22"/>
        </w:rPr>
        <w:t>Tomos</w:t>
      </w:r>
      <w:proofErr w:type="spellEnd"/>
      <w:r>
        <w:rPr>
          <w:rFonts w:ascii="Calibri" w:hAnsi="Calibri" w:cs="Calibri"/>
          <w:szCs w:val="22"/>
        </w:rPr>
        <w:t xml:space="preserve">  </w:t>
      </w:r>
      <w:proofErr w:type="spellStart"/>
      <w:r>
        <w:rPr>
          <w:rFonts w:ascii="Calibri" w:hAnsi="Calibri" w:cs="Calibri"/>
          <w:szCs w:val="22"/>
        </w:rPr>
        <w:t>Solvenia</w:t>
      </w:r>
      <w:proofErr w:type="spellEnd"/>
      <w:r>
        <w:rPr>
          <w:rFonts w:ascii="Calibri" w:hAnsi="Calibri" w:cs="Calibri"/>
          <w:szCs w:val="22"/>
        </w:rPr>
        <w:t xml:space="preserve">, </w:t>
      </w:r>
      <w:proofErr w:type="spellStart"/>
      <w:r>
        <w:rPr>
          <w:rFonts w:ascii="Calibri" w:hAnsi="Calibri" w:cs="Calibri"/>
          <w:szCs w:val="22"/>
        </w:rPr>
        <w:t>Ramzey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Motorcyles</w:t>
      </w:r>
      <w:proofErr w:type="spellEnd"/>
      <w:r>
        <w:rPr>
          <w:rFonts w:ascii="Calibri" w:hAnsi="Calibri" w:cs="Calibri"/>
          <w:szCs w:val="22"/>
        </w:rPr>
        <w:t xml:space="preserve"> Turkey. of wide product range e.g. AC Generator Assy., Control Unit, Regulator &amp; Rectifier Unit, Integral Unit, Engine  Control Unit, Start Stop Controller,  RR/ CDI Test Kit, </w:t>
      </w:r>
    </w:p>
    <w:p w:rsidR="003100D7" w:rsidRDefault="005F5518">
      <w:pPr>
        <w:widowControl/>
        <w:wordWrap/>
        <w:spacing w:after="200" w:line="276" w:lineRule="auto"/>
        <w:ind w:left="-540" w:firstLine="540"/>
        <w:rPr>
          <w:rFonts w:eastAsia="Calibri" w:hAnsi="Cambria"/>
          <w:color w:val="000000"/>
          <w:sz w:val="22"/>
        </w:rPr>
      </w:pPr>
      <w:r>
        <w:rPr>
          <w:rFonts w:eastAsia="Calibri" w:hAnsi="Cambria"/>
          <w:b/>
          <w:i/>
          <w:color w:val="000000"/>
          <w:sz w:val="22"/>
          <w:u w:val="single"/>
        </w:rPr>
        <w:t xml:space="preserve">2.    DCM ENGG PRODUCT LTD:-    </w:t>
      </w:r>
      <w:r>
        <w:rPr>
          <w:rFonts w:eastAsia="Calibri" w:hAnsi="Cambria"/>
          <w:b/>
          <w:i/>
          <w:color w:val="000000"/>
          <w:sz w:val="22"/>
        </w:rPr>
        <w:t xml:space="preserve">  </w:t>
      </w:r>
    </w:p>
    <w:p w:rsidR="003100D7" w:rsidRDefault="005F5518">
      <w:pPr>
        <w:widowControl/>
        <w:wordWrap/>
        <w:spacing w:line="276" w:lineRule="auto"/>
        <w:jc w:val="left"/>
        <w:rPr>
          <w:rFonts w:eastAsia="Calibri" w:hAnsi="Cambria"/>
          <w:smallCaps/>
          <w:color w:val="000000"/>
          <w:sz w:val="22"/>
        </w:rPr>
      </w:pPr>
      <w:r>
        <w:rPr>
          <w:rFonts w:eastAsia="Calibri" w:hAnsi="Cambria"/>
          <w:i/>
          <w:color w:val="000000"/>
          <w:sz w:val="22"/>
        </w:rPr>
        <w:t>Junior engineer</w:t>
      </w:r>
      <w:r>
        <w:rPr>
          <w:rFonts w:eastAsia="Calibri" w:hAnsi="Cambria"/>
          <w:i/>
          <w:color w:val="000000"/>
          <w:sz w:val="22"/>
        </w:rPr>
        <w:tab/>
      </w:r>
      <w:r>
        <w:rPr>
          <w:rFonts w:eastAsia="Calibri" w:hAnsi="Cambria"/>
          <w:i/>
          <w:color w:val="000000"/>
          <w:sz w:val="22"/>
        </w:rPr>
        <w:tab/>
      </w:r>
      <w:r>
        <w:rPr>
          <w:rFonts w:eastAsia="Calibri" w:hAnsi="Cambria"/>
          <w:i/>
          <w:color w:val="000000"/>
          <w:sz w:val="22"/>
        </w:rPr>
        <w:tab/>
      </w:r>
      <w:r>
        <w:rPr>
          <w:rFonts w:eastAsia="Calibri" w:hAnsi="Cambria"/>
          <w:i/>
          <w:color w:val="000000"/>
          <w:sz w:val="22"/>
        </w:rPr>
        <w:tab/>
        <w:t xml:space="preserve">       </w:t>
      </w:r>
      <w:r>
        <w:rPr>
          <w:rFonts w:eastAsia="Calibri" w:hAnsi="Cambria"/>
          <w:smallCaps/>
          <w:color w:val="000000"/>
          <w:sz w:val="22"/>
        </w:rPr>
        <w:t>Working Period - 11th Sep., 2009</w:t>
      </w:r>
    </w:p>
    <w:p w:rsidR="003100D7" w:rsidRDefault="005F5518">
      <w:pPr>
        <w:widowControl/>
        <w:wordWrap/>
        <w:spacing w:line="276" w:lineRule="auto"/>
        <w:jc w:val="left"/>
        <w:rPr>
          <w:rFonts w:eastAsia="Calibri" w:hAnsi="Cambria"/>
          <w:color w:val="000000"/>
          <w:sz w:val="22"/>
        </w:rPr>
      </w:pPr>
      <w:r>
        <w:rPr>
          <w:rFonts w:eastAsia="Calibri" w:hAnsi="Cambria"/>
          <w:color w:val="000000"/>
          <w:sz w:val="22"/>
        </w:rPr>
        <w:t xml:space="preserve"> (Maintenance)</w:t>
      </w:r>
      <w:r>
        <w:rPr>
          <w:rFonts w:eastAsia="Calibri" w:hAnsi="Cambria"/>
          <w:color w:val="000000"/>
          <w:sz w:val="22"/>
        </w:rPr>
        <w:tab/>
      </w:r>
      <w:r>
        <w:rPr>
          <w:rFonts w:eastAsia="Calibri" w:hAnsi="Cambria"/>
          <w:color w:val="000000"/>
          <w:sz w:val="22"/>
        </w:rPr>
        <w:tab/>
        <w:t xml:space="preserve">                                                                           To                  15july, 2013</w:t>
      </w:r>
    </w:p>
    <w:p w:rsidR="003100D7" w:rsidRDefault="005F5518">
      <w:pPr>
        <w:widowControl/>
        <w:wordWrap/>
        <w:spacing w:before="120" w:line="276" w:lineRule="auto"/>
        <w:jc w:val="left"/>
        <w:rPr>
          <w:rFonts w:eastAsia="Calibri" w:hAnsi="Cambria"/>
          <w:b/>
          <w:i/>
          <w:color w:val="000000"/>
          <w:sz w:val="22"/>
          <w:u w:val="single"/>
        </w:rPr>
      </w:pPr>
      <w:r>
        <w:rPr>
          <w:rFonts w:eastAsia="Calibri" w:hAnsi="Cambria"/>
          <w:b/>
          <w:i/>
          <w:color w:val="000000"/>
          <w:sz w:val="22"/>
          <w:u w:val="single"/>
        </w:rPr>
        <w:t>COMPANY PROFILE</w:t>
      </w:r>
    </w:p>
    <w:p w:rsidR="003100D7" w:rsidRDefault="003100D7">
      <w:pPr>
        <w:widowControl/>
        <w:wordWrap/>
        <w:spacing w:before="120" w:line="276" w:lineRule="auto"/>
        <w:jc w:val="left"/>
        <w:rPr>
          <w:rFonts w:eastAsia="Calibri" w:hAnsi="Cambria"/>
          <w:b/>
          <w:i/>
          <w:color w:val="000000"/>
          <w:sz w:val="22"/>
          <w:u w:val="single"/>
        </w:rPr>
      </w:pPr>
    </w:p>
    <w:p w:rsidR="003100D7" w:rsidRDefault="005F5518">
      <w:pPr>
        <w:widowControl/>
        <w:wordWrap/>
        <w:ind w:left="1440"/>
        <w:jc w:val="left"/>
        <w:rPr>
          <w:rFonts w:eastAsia="Calibri" w:hAnsi="Cambria"/>
          <w:color w:val="000000"/>
          <w:sz w:val="22"/>
        </w:rPr>
      </w:pPr>
      <w:r>
        <w:rPr>
          <w:rFonts w:eastAsia="Calibri" w:hAnsi="Cambria"/>
          <w:color w:val="000000"/>
          <w:sz w:val="22"/>
        </w:rPr>
        <w:t xml:space="preserve">DCM has been an industrial front runner in the Indian sub continent the DCM group set up a grey iron foundry in 1977. The foundry specializes in manufacture of cylinder head, cylinder Block and housing the company has achieved the annual turnover level of 4100 million target </w:t>
      </w:r>
      <w:proofErr w:type="spellStart"/>
      <w:r>
        <w:rPr>
          <w:rFonts w:eastAsia="Calibri" w:hAnsi="Cambria"/>
          <w:color w:val="000000"/>
          <w:sz w:val="22"/>
        </w:rPr>
        <w:t>grouth</w:t>
      </w:r>
      <w:proofErr w:type="spellEnd"/>
      <w:r>
        <w:rPr>
          <w:rFonts w:eastAsia="Calibri" w:hAnsi="Cambria"/>
          <w:color w:val="000000"/>
          <w:sz w:val="22"/>
        </w:rPr>
        <w:t xml:space="preserve"> of more than 20%. In domestic market DCM associated with top automotive player:- </w:t>
      </w:r>
      <w:proofErr w:type="spellStart"/>
      <w:r>
        <w:rPr>
          <w:rFonts w:eastAsia="Calibri" w:hAnsi="Cambria"/>
          <w:color w:val="000000"/>
          <w:sz w:val="22"/>
        </w:rPr>
        <w:t>Maruti</w:t>
      </w:r>
      <w:proofErr w:type="spellEnd"/>
      <w:r>
        <w:rPr>
          <w:rFonts w:eastAsia="Calibri" w:hAnsi="Cambria"/>
          <w:color w:val="000000"/>
          <w:sz w:val="22"/>
        </w:rPr>
        <w:t xml:space="preserve"> Suzuki India ltd., Hyundai Motors, Mahindra and Mahindra, International tractors lt., Ashok Leyland, </w:t>
      </w:r>
      <w:proofErr w:type="spellStart"/>
      <w:r>
        <w:rPr>
          <w:rFonts w:eastAsia="Calibri" w:hAnsi="Cambria"/>
          <w:color w:val="000000"/>
          <w:sz w:val="22"/>
        </w:rPr>
        <w:t>Valco</w:t>
      </w:r>
      <w:proofErr w:type="spellEnd"/>
      <w:r>
        <w:rPr>
          <w:rFonts w:eastAsia="Calibri" w:hAnsi="Cambria"/>
          <w:color w:val="000000"/>
          <w:sz w:val="22"/>
        </w:rPr>
        <w:t xml:space="preserve"> </w:t>
      </w:r>
      <w:proofErr w:type="spellStart"/>
      <w:r>
        <w:rPr>
          <w:rFonts w:eastAsia="Calibri" w:hAnsi="Cambria"/>
          <w:color w:val="000000"/>
          <w:sz w:val="22"/>
        </w:rPr>
        <w:t>Eicher</w:t>
      </w:r>
      <w:proofErr w:type="spellEnd"/>
      <w:r>
        <w:rPr>
          <w:rFonts w:eastAsia="Calibri" w:hAnsi="Cambria"/>
          <w:color w:val="000000"/>
          <w:sz w:val="22"/>
        </w:rPr>
        <w:t xml:space="preserve"> Commercial Vehicle, </w:t>
      </w:r>
      <w:proofErr w:type="spellStart"/>
      <w:r>
        <w:rPr>
          <w:rFonts w:eastAsia="Calibri" w:hAnsi="Cambria"/>
          <w:color w:val="000000"/>
          <w:sz w:val="22"/>
        </w:rPr>
        <w:t>Tatacummins</w:t>
      </w:r>
      <w:proofErr w:type="spellEnd"/>
      <w:r>
        <w:rPr>
          <w:rFonts w:eastAsia="Calibri" w:hAnsi="Cambria"/>
          <w:color w:val="000000"/>
          <w:sz w:val="22"/>
        </w:rPr>
        <w:t xml:space="preserve"> ltd., </w:t>
      </w:r>
      <w:proofErr w:type="spellStart"/>
      <w:r>
        <w:rPr>
          <w:rFonts w:eastAsia="Calibri" w:hAnsi="Cambria"/>
          <w:color w:val="000000"/>
          <w:sz w:val="22"/>
        </w:rPr>
        <w:t>Kirloskar</w:t>
      </w:r>
      <w:proofErr w:type="spellEnd"/>
      <w:r>
        <w:rPr>
          <w:rFonts w:eastAsia="Calibri" w:hAnsi="Cambria"/>
          <w:color w:val="000000"/>
          <w:sz w:val="22"/>
        </w:rPr>
        <w:t xml:space="preserve"> Oil engines ltd. Suzuki, Power train India </w:t>
      </w:r>
      <w:proofErr w:type="spellStart"/>
      <w:r>
        <w:rPr>
          <w:rFonts w:eastAsia="Calibri" w:hAnsi="Cambria"/>
          <w:color w:val="000000"/>
          <w:sz w:val="22"/>
        </w:rPr>
        <w:t>ltd.etc</w:t>
      </w:r>
      <w:proofErr w:type="spellEnd"/>
      <w:r>
        <w:rPr>
          <w:rFonts w:eastAsia="Calibri" w:hAnsi="Cambria"/>
          <w:color w:val="000000"/>
          <w:sz w:val="22"/>
        </w:rPr>
        <w:t xml:space="preserve">. Company employs more than 1700 in its manufacturing plant.  </w:t>
      </w:r>
    </w:p>
    <w:p w:rsidR="003100D7" w:rsidRDefault="003100D7">
      <w:pPr>
        <w:widowControl/>
        <w:wordWrap/>
        <w:ind w:left="1440"/>
        <w:jc w:val="left"/>
        <w:rPr>
          <w:rFonts w:ascii="Calibri" w:hAnsi="Calibri" w:cs="Calibri"/>
          <w:szCs w:val="22"/>
        </w:rPr>
      </w:pPr>
    </w:p>
    <w:p w:rsidR="003100D7" w:rsidRDefault="005F5518">
      <w:pPr>
        <w:widowControl/>
        <w:wordWrap/>
        <w:spacing w:after="200" w:line="276" w:lineRule="auto"/>
        <w:jc w:val="left"/>
        <w:rPr>
          <w:rFonts w:ascii="Calibri" w:eastAsia="Calibri" w:hAnsi="Calibri"/>
          <w:b/>
          <w:color w:val="000000"/>
          <w:sz w:val="22"/>
          <w:u w:val="single"/>
        </w:rPr>
      </w:pPr>
      <w:r>
        <w:rPr>
          <w:rFonts w:ascii="Calibri" w:eastAsia="Calibri" w:hAnsi="Calibri"/>
          <w:b/>
          <w:color w:val="000000"/>
          <w:sz w:val="22"/>
          <w:u w:val="single"/>
        </w:rPr>
        <w:t>3.   EXPERIENCE WITH MAHARVEER SPININGMILL (VARDHMAN). :-</w:t>
      </w:r>
    </w:p>
    <w:p w:rsidR="003100D7" w:rsidRDefault="005F5518">
      <w:pPr>
        <w:widowControl/>
        <w:tabs>
          <w:tab w:val="left" w:pos="180"/>
        </w:tabs>
        <w:wordWrap/>
        <w:spacing w:after="200" w:line="276" w:lineRule="auto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ORGANISATION      : M/s MAHAVIR SPINNING MILL (BADDI)</w:t>
      </w:r>
    </w:p>
    <w:p w:rsidR="003100D7" w:rsidRDefault="005F5518">
      <w:pPr>
        <w:widowControl/>
        <w:tabs>
          <w:tab w:val="left" w:pos="180"/>
        </w:tabs>
        <w:wordWrap/>
        <w:spacing w:after="200" w:line="276" w:lineRule="auto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DESIGNATION         : Technician</w:t>
      </w:r>
    </w:p>
    <w:p w:rsidR="003100D7" w:rsidRDefault="005F5518">
      <w:pPr>
        <w:widowControl/>
        <w:tabs>
          <w:tab w:val="left" w:pos="180"/>
        </w:tabs>
        <w:wordWrap/>
        <w:spacing w:after="200" w:line="276" w:lineRule="auto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DURATION               : 20 Dec., 2006 TO 18nov,2008</w:t>
      </w:r>
    </w:p>
    <w:p w:rsidR="003100D7" w:rsidRDefault="005F5518">
      <w:pPr>
        <w:widowControl/>
        <w:tabs>
          <w:tab w:val="left" w:pos="180"/>
        </w:tabs>
        <w:wordWrap/>
        <w:spacing w:after="200" w:line="276" w:lineRule="auto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  <w:sz w:val="24"/>
          <w:u w:val="thick"/>
        </w:rPr>
        <w:t>COMPANY PROFILE:-</w:t>
      </w:r>
    </w:p>
    <w:p w:rsidR="003100D7" w:rsidRDefault="00B83E8A">
      <w:pPr>
        <w:tabs>
          <w:tab w:val="left" w:pos="503"/>
        </w:tabs>
        <w:wordWrap/>
        <w:spacing w:after="200" w:line="276" w:lineRule="auto"/>
        <w:ind w:right="-2145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noProof/>
          <w:color w:val="000000"/>
          <w:sz w:val="22"/>
          <w:lang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6985</wp:posOffset>
                </wp:positionV>
                <wp:extent cx="90805" cy="142875"/>
                <wp:effectExtent l="0" t="57150" r="23495" b="66675"/>
                <wp:wrapNone/>
                <wp:docPr id="6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8F9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028" o:spid="_x0000_s1026" type="#_x0000_t13" style="position:absolute;margin-left:3.75pt;margin-top:.55pt;width:7.15pt;height:11.2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" strokeweight=".25pt">
                <v:path arrowok="t"/>
              </v:shape>
            </w:pict>
          </mc:Fallback>
        </mc:AlternateContent>
      </w:r>
      <w:r w:rsidR="005F5518">
        <w:rPr>
          <w:rFonts w:ascii="Calibri" w:eastAsia="Calibri" w:hAnsi="Calibri"/>
          <w:color w:val="000000"/>
          <w:sz w:val="22"/>
        </w:rPr>
        <w:t xml:space="preserve">     India's No. 1 company manufacturing in </w:t>
      </w:r>
      <w:proofErr w:type="spellStart"/>
      <w:r w:rsidR="005F5518">
        <w:rPr>
          <w:rFonts w:ascii="Calibri" w:eastAsia="Calibri" w:hAnsi="Calibri"/>
          <w:color w:val="000000"/>
          <w:sz w:val="22"/>
        </w:rPr>
        <w:t>text</w:t>
      </w:r>
      <w:r>
        <w:rPr>
          <w:rFonts w:ascii="Calibri" w:eastAsia="Calibri" w:hAnsi="Calibri"/>
          <w:noProof/>
          <w:color w:val="000000"/>
          <w:sz w:val="22"/>
          <w:lang w:eastAsia="en-U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9525</wp:posOffset>
                </wp:positionV>
                <wp:extent cx="90805" cy="142875"/>
                <wp:effectExtent l="0" t="57150" r="23495" b="66675"/>
                <wp:wrapNone/>
                <wp:docPr id="5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2B5FC" id="1029" o:spid="_x0000_s1026" type="#_x0000_t13" style="position:absolute;margin-left:3.35pt;margin-top:.75pt;width:7.15pt;height:11.2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" strokeweight=".25pt">
                <v:path arrowok="t"/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  <w:sz w:val="22"/>
          <w:lang w:eastAsia="en-US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29845</wp:posOffset>
                </wp:positionV>
                <wp:extent cx="90805" cy="142875"/>
                <wp:effectExtent l="0" t="57150" r="23495" b="66675"/>
                <wp:wrapNone/>
                <wp:docPr id="4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84B26" id="1030" o:spid="_x0000_s1026" type="#_x0000_t13" style="position:absolute;margin-left:3.35pt;margin-top:2.35pt;width:7.15pt;height:11.25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" strokeweight=".25pt">
                <v:path arrowok="t"/>
              </v:shape>
            </w:pict>
          </mc:Fallback>
        </mc:AlternateContent>
      </w:r>
      <w:r w:rsidR="005F5518">
        <w:rPr>
          <w:rFonts w:ascii="Calibri" w:eastAsia="Calibri" w:hAnsi="Calibri"/>
          <w:color w:val="000000"/>
          <w:sz w:val="22"/>
        </w:rPr>
        <w:t>tile</w:t>
      </w:r>
      <w:proofErr w:type="spellEnd"/>
    </w:p>
    <w:p w:rsidR="003100D7" w:rsidRDefault="005F5518">
      <w:pPr>
        <w:numPr>
          <w:ilvl w:val="0"/>
          <w:numId w:val="2"/>
        </w:numPr>
        <w:tabs>
          <w:tab w:val="clear" w:pos="360"/>
        </w:tabs>
        <w:wordWrap/>
        <w:spacing w:after="200" w:line="276" w:lineRule="auto"/>
        <w:ind w:left="720" w:hanging="36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 </w:t>
      </w:r>
    </w:p>
    <w:p w:rsidR="003100D7" w:rsidRDefault="005F5518">
      <w:pPr>
        <w:widowControl/>
        <w:wordWrap/>
        <w:spacing w:line="276" w:lineRule="auto"/>
        <w:jc w:val="left"/>
        <w:rPr>
          <w:rFonts w:eastAsia="Calibri" w:hAnsi="Cambria"/>
          <w:b/>
          <w:i/>
          <w:smallCaps/>
          <w:color w:val="000000"/>
          <w:sz w:val="22"/>
          <w:u w:val="single"/>
        </w:rPr>
      </w:pPr>
      <w:r>
        <w:rPr>
          <w:rFonts w:eastAsia="Calibri" w:hAnsi="Cambria"/>
          <w:b/>
          <w:i/>
          <w:smallCaps/>
          <w:color w:val="000000"/>
          <w:sz w:val="22"/>
          <w:u w:val="single"/>
        </w:rPr>
        <w:t>Key Responsibility Areas</w:t>
      </w:r>
    </w:p>
    <w:p w:rsidR="003100D7" w:rsidRDefault="005F5518">
      <w:pPr>
        <w:widowControl/>
        <w:wordWrap/>
        <w:spacing w:line="276" w:lineRule="auto"/>
        <w:jc w:val="left"/>
        <w:rPr>
          <w:rFonts w:eastAsia="Calibri" w:hAnsi="Cambria"/>
          <w:b/>
          <w:i/>
          <w:smallCaps/>
          <w:color w:val="000000"/>
          <w:sz w:val="24"/>
          <w:u w:val="single"/>
        </w:rPr>
      </w:pPr>
      <w:r>
        <w:rPr>
          <w:rFonts w:eastAsia="Calibri" w:hAnsi="Cambria"/>
          <w:b/>
          <w:i/>
          <w:smallCaps/>
          <w:color w:val="000000"/>
          <w:sz w:val="24"/>
          <w:u w:val="single"/>
        </w:rPr>
        <w:t xml:space="preserve">     </w:t>
      </w:r>
    </w:p>
    <w:p w:rsidR="003100D7" w:rsidRDefault="005F5518">
      <w:pPr>
        <w:ind w:right="-1035"/>
        <w:rPr>
          <w:sz w:val="24"/>
        </w:rPr>
      </w:pPr>
      <w:r>
        <w:rPr>
          <w:sz w:val="24"/>
        </w:rPr>
        <w:t xml:space="preserve">1. Break down of </w:t>
      </w:r>
      <w:r w:rsidR="00543E9B">
        <w:rPr>
          <w:sz w:val="24"/>
        </w:rPr>
        <w:t>R</w:t>
      </w:r>
      <w:r>
        <w:rPr>
          <w:sz w:val="24"/>
        </w:rPr>
        <w:t>elay logics and PLC (Siemens, Allen Bradley, me sung</w:t>
      </w:r>
      <w:r w:rsidR="00223E7F">
        <w:rPr>
          <w:sz w:val="24"/>
        </w:rPr>
        <w:t xml:space="preserve"> and </w:t>
      </w:r>
      <w:r w:rsidR="00BA6C2D">
        <w:rPr>
          <w:sz w:val="24"/>
        </w:rPr>
        <w:t xml:space="preserve">Mitsubishi </w:t>
      </w:r>
      <w:bookmarkStart w:id="0" w:name="_GoBack"/>
      <w:bookmarkEnd w:id="0"/>
      <w:r>
        <w:rPr>
          <w:sz w:val="24"/>
        </w:rPr>
        <w:t>) based machines.</w:t>
      </w:r>
    </w:p>
    <w:p w:rsidR="003100D7" w:rsidRDefault="005F5518">
      <w:pPr>
        <w:ind w:right="-1035"/>
        <w:rPr>
          <w:sz w:val="24"/>
        </w:rPr>
      </w:pPr>
      <w:r>
        <w:rPr>
          <w:sz w:val="24"/>
        </w:rPr>
        <w:t xml:space="preserve">2. </w:t>
      </w:r>
      <w:r w:rsidR="007D0F1C">
        <w:rPr>
          <w:sz w:val="24"/>
        </w:rPr>
        <w:t xml:space="preserve">Hydraulic and </w:t>
      </w:r>
      <w:r>
        <w:rPr>
          <w:sz w:val="24"/>
        </w:rPr>
        <w:t xml:space="preserve">Electrical related break down attend, of </w:t>
      </w:r>
      <w:r>
        <w:rPr>
          <w:sz w:val="28"/>
          <w:szCs w:val="28"/>
        </w:rPr>
        <w:t>Pneumatics and Hydraulic machine.</w:t>
      </w:r>
    </w:p>
    <w:p w:rsidR="003100D7" w:rsidRDefault="005F5518">
      <w:pPr>
        <w:ind w:right="-1035"/>
        <w:rPr>
          <w:sz w:val="24"/>
        </w:rPr>
      </w:pPr>
      <w:r>
        <w:rPr>
          <w:sz w:val="24"/>
        </w:rPr>
        <w:t>3. Good knowledge of motors and motor</w:t>
      </w:r>
      <w:r>
        <w:rPr>
          <w:sz w:val="24"/>
        </w:rPr>
        <w:t>’</w:t>
      </w:r>
      <w:r>
        <w:rPr>
          <w:sz w:val="24"/>
        </w:rPr>
        <w:t>s starters. Single phase and three phase control etc.</w:t>
      </w:r>
    </w:p>
    <w:p w:rsidR="003100D7" w:rsidRDefault="005F5518">
      <w:pPr>
        <w:ind w:right="-1035"/>
        <w:rPr>
          <w:sz w:val="24"/>
        </w:rPr>
      </w:pPr>
      <w:r>
        <w:rPr>
          <w:sz w:val="24"/>
        </w:rPr>
        <w:t xml:space="preserve">4. Automation related breakdown, sound knowledge of sensor, temperature controller, thermocouple, </w:t>
      </w:r>
      <w:r w:rsidR="006659F1">
        <w:rPr>
          <w:sz w:val="24"/>
        </w:rPr>
        <w:t>Motor Drives</w:t>
      </w:r>
      <w:r w:rsidR="000669C4">
        <w:rPr>
          <w:sz w:val="24"/>
        </w:rPr>
        <w:t xml:space="preserve"> etc. </w:t>
      </w:r>
    </w:p>
    <w:p w:rsidR="003100D7" w:rsidRDefault="005F5518">
      <w:pPr>
        <w:ind w:right="-1035"/>
        <w:rPr>
          <w:sz w:val="24"/>
        </w:rPr>
      </w:pPr>
      <w:r>
        <w:rPr>
          <w:sz w:val="24"/>
        </w:rPr>
        <w:t xml:space="preserve">5. Handling the sub station , Transformer, </w:t>
      </w:r>
      <w:proofErr w:type="spellStart"/>
      <w:r>
        <w:rPr>
          <w:sz w:val="24"/>
        </w:rPr>
        <w:t>acb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vcb</w:t>
      </w:r>
      <w:proofErr w:type="spellEnd"/>
      <w:r>
        <w:rPr>
          <w:sz w:val="24"/>
        </w:rPr>
        <w:t xml:space="preserve">, compressors, cooling tower, ups, earth pits </w:t>
      </w:r>
      <w:proofErr w:type="spellStart"/>
      <w:r>
        <w:rPr>
          <w:sz w:val="24"/>
        </w:rPr>
        <w:t>etc</w:t>
      </w:r>
      <w:proofErr w:type="spellEnd"/>
    </w:p>
    <w:p w:rsidR="003100D7" w:rsidRDefault="005F5518">
      <w:pPr>
        <w:ind w:right="-1035"/>
        <w:rPr>
          <w:sz w:val="24"/>
        </w:rPr>
      </w:pPr>
      <w:r>
        <w:rPr>
          <w:sz w:val="24"/>
        </w:rPr>
        <w:t>6. B check of generators .</w:t>
      </w:r>
    </w:p>
    <w:p w:rsidR="003100D7" w:rsidRDefault="005F5518">
      <w:pPr>
        <w:ind w:right="-1035"/>
        <w:rPr>
          <w:sz w:val="24"/>
        </w:rPr>
      </w:pPr>
      <w:r>
        <w:rPr>
          <w:sz w:val="24"/>
        </w:rPr>
        <w:t xml:space="preserve">7. Working on </w:t>
      </w:r>
      <w:r>
        <w:rPr>
          <w:sz w:val="28"/>
          <w:szCs w:val="28"/>
        </w:rPr>
        <w:t>cranes, hoist, oven, conveyor</w:t>
      </w:r>
      <w:r>
        <w:rPr>
          <w:sz w:val="24"/>
        </w:rPr>
        <w:t xml:space="preserve"> etc. </w:t>
      </w:r>
    </w:p>
    <w:p w:rsidR="003100D7" w:rsidRDefault="005F5518">
      <w:pPr>
        <w:ind w:right="-1035"/>
        <w:rPr>
          <w:sz w:val="24"/>
        </w:rPr>
      </w:pPr>
      <w:r>
        <w:rPr>
          <w:sz w:val="24"/>
        </w:rPr>
        <w:t>8. Document preparation (MTTR, MTBF, Preventive, Predictive maintenance sheets and spare management .)</w:t>
      </w:r>
    </w:p>
    <w:p w:rsidR="00C26EC5" w:rsidRDefault="00C26EC5">
      <w:pPr>
        <w:ind w:right="-1035"/>
        <w:rPr>
          <w:sz w:val="24"/>
        </w:rPr>
      </w:pPr>
    </w:p>
    <w:p w:rsidR="003100D7" w:rsidRDefault="003100D7">
      <w:pPr>
        <w:widowControl/>
        <w:wordWrap/>
        <w:spacing w:line="276" w:lineRule="auto"/>
        <w:jc w:val="left"/>
        <w:rPr>
          <w:rFonts w:eastAsia="Calibri" w:hAnsi="Cambria"/>
          <w:b/>
          <w:i/>
          <w:smallCaps/>
          <w:color w:val="000000"/>
          <w:sz w:val="24"/>
          <w:u w:val="single"/>
        </w:rPr>
      </w:pPr>
    </w:p>
    <w:p w:rsidR="003100D7" w:rsidRDefault="003100D7">
      <w:pPr>
        <w:widowControl/>
        <w:wordWrap/>
        <w:spacing w:line="276" w:lineRule="auto"/>
        <w:rPr>
          <w:rFonts w:eastAsia="Calibri" w:hAnsi="Cambria"/>
          <w:b/>
          <w:color w:val="000000"/>
          <w:sz w:val="24"/>
        </w:rPr>
      </w:pPr>
    </w:p>
    <w:p w:rsidR="003100D7" w:rsidRDefault="003100D7">
      <w:pPr>
        <w:widowControl/>
        <w:tabs>
          <w:tab w:val="left" w:pos="360"/>
        </w:tabs>
        <w:wordWrap/>
        <w:jc w:val="left"/>
        <w:rPr>
          <w:rFonts w:eastAsia="Calibri" w:hAnsi="Cambria"/>
          <w:color w:val="000000"/>
          <w:sz w:val="22"/>
        </w:rPr>
      </w:pPr>
    </w:p>
    <w:p w:rsidR="003100D7" w:rsidRDefault="005F5518">
      <w:pPr>
        <w:widowControl/>
        <w:wordWrap/>
        <w:spacing w:line="276" w:lineRule="auto"/>
        <w:jc w:val="left"/>
        <w:rPr>
          <w:rFonts w:eastAsia="Calibri" w:hAnsi="Cambria"/>
          <w:b/>
          <w:i/>
          <w:smallCaps/>
          <w:color w:val="000000"/>
          <w:sz w:val="22"/>
          <w:u w:val="single"/>
        </w:rPr>
      </w:pPr>
      <w:r>
        <w:rPr>
          <w:rFonts w:eastAsia="Calibri" w:hAnsi="Cambria"/>
          <w:b/>
          <w:i/>
          <w:smallCaps/>
          <w:color w:val="000000"/>
          <w:sz w:val="22"/>
          <w:u w:val="single"/>
        </w:rPr>
        <w:t>Education</w:t>
      </w:r>
    </w:p>
    <w:p w:rsidR="003100D7" w:rsidRDefault="005F5518">
      <w:pPr>
        <w:widowControl/>
        <w:wordWrap/>
        <w:spacing w:line="276" w:lineRule="auto"/>
        <w:jc w:val="left"/>
        <w:rPr>
          <w:rFonts w:eastAsia="Calibri" w:hAnsi="Cambria"/>
          <w:smallCaps/>
          <w:color w:val="000000"/>
          <w:sz w:val="22"/>
        </w:rPr>
      </w:pPr>
      <w:r>
        <w:rPr>
          <w:rFonts w:eastAsia="Calibri" w:hAnsi="Cambria"/>
          <w:smallCaps/>
          <w:color w:val="000000"/>
          <w:sz w:val="22"/>
        </w:rPr>
        <w:t xml:space="preserve">MATRIC: H. P. school of education, </w:t>
      </w:r>
      <w:proofErr w:type="spellStart"/>
      <w:r>
        <w:rPr>
          <w:rFonts w:eastAsia="Calibri" w:hAnsi="Cambria"/>
          <w:smallCaps/>
          <w:color w:val="000000"/>
          <w:sz w:val="22"/>
        </w:rPr>
        <w:t>Dharamshala</w:t>
      </w:r>
      <w:proofErr w:type="spellEnd"/>
    </w:p>
    <w:p w:rsidR="003100D7" w:rsidRDefault="005F5518">
      <w:pPr>
        <w:widowControl/>
        <w:wordWrap/>
        <w:spacing w:line="276" w:lineRule="auto"/>
        <w:jc w:val="left"/>
        <w:rPr>
          <w:rFonts w:eastAsia="Calibri" w:hAnsi="Cambria"/>
          <w:smallCaps/>
          <w:color w:val="000000"/>
          <w:sz w:val="22"/>
        </w:rPr>
      </w:pPr>
      <w:r>
        <w:rPr>
          <w:rFonts w:eastAsia="Calibri" w:hAnsi="Cambria"/>
          <w:smallCaps/>
          <w:color w:val="000000"/>
          <w:sz w:val="22"/>
        </w:rPr>
        <w:t xml:space="preserve">SENIOR SECONDARY:  H. P. school of education, </w:t>
      </w:r>
      <w:proofErr w:type="spellStart"/>
      <w:r>
        <w:rPr>
          <w:rFonts w:eastAsia="Calibri" w:hAnsi="Cambria"/>
          <w:smallCaps/>
          <w:color w:val="000000"/>
          <w:sz w:val="22"/>
        </w:rPr>
        <w:t>Dharamshala</w:t>
      </w:r>
      <w:proofErr w:type="spellEnd"/>
    </w:p>
    <w:p w:rsidR="003100D7" w:rsidRDefault="003100D7">
      <w:pPr>
        <w:widowControl/>
        <w:wordWrap/>
        <w:spacing w:line="276" w:lineRule="auto"/>
        <w:jc w:val="left"/>
        <w:rPr>
          <w:rFonts w:eastAsia="Calibri" w:hAnsi="Cambria"/>
          <w:smallCaps/>
          <w:color w:val="000000"/>
          <w:sz w:val="22"/>
        </w:rPr>
      </w:pPr>
    </w:p>
    <w:p w:rsidR="003100D7" w:rsidRDefault="005F5518">
      <w:pPr>
        <w:widowControl/>
        <w:wordWrap/>
        <w:spacing w:before="120" w:line="276" w:lineRule="auto"/>
        <w:rPr>
          <w:rFonts w:eastAsia="Calibri" w:hAnsi="Cambria"/>
          <w:smallCaps/>
          <w:color w:val="000000"/>
          <w:sz w:val="22"/>
        </w:rPr>
      </w:pPr>
      <w:r>
        <w:rPr>
          <w:rFonts w:eastAsia="Calibri" w:hAnsi="Cambria"/>
          <w:smallCaps/>
          <w:color w:val="000000"/>
          <w:sz w:val="22"/>
        </w:rPr>
        <w:t>TECH. QUALIFICATION:1.  ITI FROM DOON ITI, DEHRADOON.</w:t>
      </w:r>
    </w:p>
    <w:p w:rsidR="003100D7" w:rsidRDefault="005F5518">
      <w:pPr>
        <w:widowControl/>
        <w:wordWrap/>
        <w:spacing w:before="120" w:line="276" w:lineRule="auto"/>
        <w:rPr>
          <w:rFonts w:eastAsia="Calibri" w:hAnsi="Cambria"/>
          <w:b/>
          <w:smallCaps/>
          <w:color w:val="000000"/>
          <w:sz w:val="22"/>
        </w:rPr>
      </w:pPr>
      <w:r>
        <w:rPr>
          <w:rFonts w:eastAsia="Calibri" w:hAnsi="Cambria"/>
          <w:smallCaps/>
          <w:color w:val="000000"/>
          <w:sz w:val="22"/>
        </w:rPr>
        <w:t xml:space="preserve"> 2.  </w:t>
      </w:r>
      <w:r>
        <w:rPr>
          <w:rFonts w:eastAsia="Calibri" w:hAnsi="Cambria"/>
          <w:b/>
          <w:smallCaps/>
          <w:color w:val="000000"/>
          <w:sz w:val="22"/>
        </w:rPr>
        <w:t xml:space="preserve">Diploma, </w:t>
      </w:r>
      <w:proofErr w:type="spellStart"/>
      <w:r>
        <w:rPr>
          <w:rFonts w:eastAsia="Calibri" w:hAnsi="Cambria"/>
          <w:b/>
          <w:smallCaps/>
          <w:color w:val="000000"/>
          <w:sz w:val="22"/>
        </w:rPr>
        <w:t>chandigarh</w:t>
      </w:r>
      <w:proofErr w:type="spellEnd"/>
      <w:r>
        <w:rPr>
          <w:rFonts w:eastAsia="Calibri" w:hAnsi="Cambria"/>
          <w:b/>
          <w:smallCaps/>
          <w:color w:val="000000"/>
          <w:sz w:val="22"/>
        </w:rPr>
        <w:t xml:space="preserve"> board of technical education, </w:t>
      </w:r>
    </w:p>
    <w:p w:rsidR="003100D7" w:rsidRDefault="005F5518">
      <w:pPr>
        <w:widowControl/>
        <w:wordWrap/>
        <w:spacing w:line="276" w:lineRule="auto"/>
        <w:rPr>
          <w:rFonts w:eastAsia="Calibri" w:hAnsi="Cambria"/>
          <w:b/>
          <w:smallCaps/>
          <w:color w:val="000000"/>
          <w:sz w:val="22"/>
        </w:rPr>
      </w:pPr>
      <w:r>
        <w:rPr>
          <w:rFonts w:eastAsia="Calibri" w:hAnsi="Cambria"/>
          <w:smallCaps/>
          <w:color w:val="000000"/>
          <w:sz w:val="22"/>
        </w:rPr>
        <w:t xml:space="preserve">Stream: </w:t>
      </w:r>
      <w:r>
        <w:rPr>
          <w:rFonts w:eastAsia="Calibri" w:hAnsi="Cambria"/>
          <w:b/>
          <w:smallCaps/>
          <w:color w:val="000000"/>
          <w:sz w:val="22"/>
        </w:rPr>
        <w:t>Electrical</w:t>
      </w:r>
    </w:p>
    <w:p w:rsidR="003100D7" w:rsidRDefault="005F5518">
      <w:pPr>
        <w:widowControl/>
        <w:wordWrap/>
        <w:spacing w:line="276" w:lineRule="auto"/>
        <w:rPr>
          <w:rFonts w:eastAsia="Calibri" w:hAnsi="Cambria"/>
          <w:b/>
          <w:smallCaps/>
          <w:color w:val="000000"/>
          <w:sz w:val="22"/>
        </w:rPr>
      </w:pPr>
      <w:r>
        <w:rPr>
          <w:rFonts w:eastAsia="Calibri" w:hAnsi="Cambria"/>
          <w:smallCaps/>
          <w:color w:val="000000"/>
          <w:sz w:val="22"/>
        </w:rPr>
        <w:t>Aggregate</w:t>
      </w:r>
      <w:r>
        <w:rPr>
          <w:rFonts w:eastAsia="Calibri" w:hAnsi="Cambria"/>
          <w:b/>
          <w:smallCaps/>
          <w:color w:val="000000"/>
          <w:sz w:val="22"/>
        </w:rPr>
        <w:t>:  62%</w:t>
      </w:r>
    </w:p>
    <w:p w:rsidR="003100D7" w:rsidRDefault="005F5518">
      <w:pPr>
        <w:widowControl/>
        <w:wordWrap/>
        <w:spacing w:line="276" w:lineRule="auto"/>
        <w:rPr>
          <w:rFonts w:eastAsia="Calibri" w:hAnsi="Cambria"/>
          <w:b/>
          <w:smallCaps/>
          <w:color w:val="000000"/>
          <w:sz w:val="22"/>
        </w:rPr>
      </w:pPr>
      <w:r>
        <w:rPr>
          <w:rFonts w:eastAsia="Calibri" w:hAnsi="Cambria"/>
          <w:smallCaps/>
          <w:color w:val="000000"/>
          <w:sz w:val="22"/>
        </w:rPr>
        <w:t>Duration: 3</w:t>
      </w:r>
      <w:r>
        <w:rPr>
          <w:rFonts w:eastAsia="Calibri" w:hAnsi="Cambria"/>
          <w:b/>
          <w:smallCaps/>
          <w:color w:val="000000"/>
          <w:sz w:val="22"/>
        </w:rPr>
        <w:t xml:space="preserve"> years </w:t>
      </w:r>
    </w:p>
    <w:p w:rsidR="003100D7" w:rsidRDefault="003100D7">
      <w:pPr>
        <w:widowControl/>
        <w:wordWrap/>
        <w:ind w:left="360"/>
        <w:jc w:val="left"/>
        <w:rPr>
          <w:rFonts w:eastAsia="Calibri" w:hAnsi="Cambria"/>
          <w:smallCaps/>
          <w:color w:val="000000"/>
          <w:sz w:val="22"/>
        </w:rPr>
      </w:pPr>
    </w:p>
    <w:p w:rsidR="003100D7" w:rsidRDefault="003100D7">
      <w:pPr>
        <w:widowControl/>
        <w:wordWrap/>
        <w:ind w:left="720"/>
        <w:jc w:val="left"/>
        <w:rPr>
          <w:rFonts w:eastAsia="Calibri" w:hAnsi="Cambria"/>
          <w:smallCaps/>
          <w:color w:val="000000"/>
          <w:sz w:val="22"/>
        </w:rPr>
      </w:pPr>
    </w:p>
    <w:p w:rsidR="003100D7" w:rsidRDefault="005F5518">
      <w:pPr>
        <w:widowControl/>
        <w:wordWrap/>
        <w:ind w:left="720"/>
        <w:jc w:val="left"/>
        <w:rPr>
          <w:rFonts w:eastAsia="Calibri" w:hAnsi="Cambria"/>
          <w:b/>
          <w:i/>
          <w:smallCaps/>
          <w:color w:val="000000"/>
          <w:sz w:val="22"/>
          <w:u w:val="single"/>
        </w:rPr>
      </w:pPr>
      <w:r>
        <w:rPr>
          <w:rFonts w:eastAsia="Calibri" w:hAnsi="Cambria"/>
          <w:smallCaps/>
          <w:color w:val="000000"/>
          <w:sz w:val="22"/>
        </w:rPr>
        <w:t>.</w:t>
      </w:r>
      <w:r>
        <w:rPr>
          <w:rFonts w:eastAsia="Calibri" w:hAnsi="Cambria"/>
          <w:b/>
          <w:i/>
          <w:smallCaps/>
          <w:color w:val="000000"/>
          <w:sz w:val="22"/>
          <w:u w:val="single"/>
        </w:rPr>
        <w:t>Personal Information</w:t>
      </w:r>
    </w:p>
    <w:p w:rsidR="003100D7" w:rsidRDefault="005F5518">
      <w:pPr>
        <w:widowControl/>
        <w:wordWrap/>
        <w:spacing w:line="276" w:lineRule="auto"/>
        <w:rPr>
          <w:rFonts w:eastAsia="Calibri" w:hAnsi="Cambria"/>
          <w:color w:val="000000"/>
          <w:sz w:val="22"/>
        </w:rPr>
      </w:pPr>
      <w:r>
        <w:rPr>
          <w:rFonts w:eastAsia="Calibri" w:hAnsi="Cambria"/>
          <w:color w:val="000000"/>
          <w:sz w:val="22"/>
        </w:rPr>
        <w:t>Father's Name</w:t>
      </w:r>
      <w:r>
        <w:rPr>
          <w:rFonts w:eastAsia="Calibri" w:hAnsi="Cambria"/>
          <w:color w:val="000000"/>
          <w:sz w:val="22"/>
        </w:rPr>
        <w:tab/>
      </w:r>
      <w:r>
        <w:rPr>
          <w:rFonts w:eastAsia="Calibri" w:hAnsi="Cambria"/>
          <w:color w:val="000000"/>
          <w:sz w:val="22"/>
        </w:rPr>
        <w:tab/>
      </w:r>
      <w:r>
        <w:rPr>
          <w:rFonts w:eastAsia="Calibri" w:hAnsi="Cambria"/>
          <w:color w:val="000000"/>
          <w:sz w:val="22"/>
        </w:rPr>
        <w:tab/>
        <w:t xml:space="preserve">: Sh.  </w:t>
      </w:r>
      <w:proofErr w:type="spellStart"/>
      <w:r>
        <w:rPr>
          <w:rFonts w:eastAsia="Calibri" w:hAnsi="Cambria"/>
          <w:color w:val="000000"/>
          <w:sz w:val="22"/>
        </w:rPr>
        <w:t>Sudesh</w:t>
      </w:r>
      <w:proofErr w:type="spellEnd"/>
      <w:r>
        <w:rPr>
          <w:rFonts w:eastAsia="Calibri" w:hAnsi="Cambria"/>
          <w:color w:val="000000"/>
          <w:sz w:val="22"/>
        </w:rPr>
        <w:t xml:space="preserve"> Kumar</w:t>
      </w:r>
    </w:p>
    <w:p w:rsidR="003100D7" w:rsidRDefault="005F5518">
      <w:pPr>
        <w:widowControl/>
        <w:wordWrap/>
        <w:spacing w:line="276" w:lineRule="auto"/>
        <w:rPr>
          <w:rFonts w:eastAsia="Calibri" w:hAnsi="Cambria"/>
          <w:color w:val="000000"/>
          <w:sz w:val="22"/>
        </w:rPr>
      </w:pPr>
      <w:r>
        <w:rPr>
          <w:rFonts w:eastAsia="Calibri" w:hAnsi="Cambria"/>
          <w:color w:val="000000"/>
          <w:sz w:val="22"/>
        </w:rPr>
        <w:t>Date of Birth</w:t>
      </w:r>
      <w:r>
        <w:rPr>
          <w:rFonts w:eastAsia="Calibri" w:hAnsi="Cambria"/>
          <w:color w:val="000000"/>
          <w:sz w:val="22"/>
        </w:rPr>
        <w:tab/>
      </w:r>
      <w:r>
        <w:rPr>
          <w:rFonts w:eastAsia="Calibri" w:hAnsi="Cambria"/>
          <w:color w:val="000000"/>
          <w:sz w:val="22"/>
        </w:rPr>
        <w:tab/>
      </w:r>
      <w:r>
        <w:rPr>
          <w:rFonts w:eastAsia="Calibri" w:hAnsi="Cambria"/>
          <w:color w:val="000000"/>
          <w:sz w:val="22"/>
        </w:rPr>
        <w:tab/>
        <w:t>: Feb 16, 1983</w:t>
      </w:r>
    </w:p>
    <w:p w:rsidR="003100D7" w:rsidRDefault="005F5518">
      <w:pPr>
        <w:widowControl/>
        <w:wordWrap/>
        <w:spacing w:line="276" w:lineRule="auto"/>
        <w:rPr>
          <w:rFonts w:eastAsia="Calibri" w:hAnsi="Cambria"/>
          <w:color w:val="000000"/>
          <w:sz w:val="22"/>
        </w:rPr>
      </w:pPr>
      <w:r>
        <w:rPr>
          <w:rFonts w:eastAsia="Calibri" w:hAnsi="Cambria"/>
          <w:color w:val="000000"/>
          <w:sz w:val="22"/>
        </w:rPr>
        <w:t>Sex                                                     : Male</w:t>
      </w:r>
    </w:p>
    <w:p w:rsidR="003100D7" w:rsidRDefault="005F5518">
      <w:pPr>
        <w:widowControl/>
        <w:wordWrap/>
        <w:spacing w:line="276" w:lineRule="auto"/>
        <w:rPr>
          <w:rFonts w:eastAsia="Calibri" w:hAnsi="Cambria"/>
          <w:color w:val="000000"/>
          <w:sz w:val="22"/>
        </w:rPr>
      </w:pPr>
      <w:r>
        <w:rPr>
          <w:rFonts w:eastAsia="Calibri" w:hAnsi="Cambria"/>
          <w:color w:val="000000"/>
          <w:sz w:val="22"/>
        </w:rPr>
        <w:t>Nationality</w:t>
      </w:r>
      <w:r>
        <w:rPr>
          <w:rFonts w:eastAsia="Calibri" w:hAnsi="Cambria"/>
          <w:color w:val="000000"/>
          <w:sz w:val="22"/>
        </w:rPr>
        <w:tab/>
      </w:r>
      <w:r>
        <w:rPr>
          <w:rFonts w:eastAsia="Calibri" w:hAnsi="Cambria"/>
          <w:color w:val="000000"/>
          <w:sz w:val="22"/>
        </w:rPr>
        <w:tab/>
      </w:r>
      <w:r>
        <w:rPr>
          <w:rFonts w:eastAsia="Calibri" w:hAnsi="Cambria"/>
          <w:color w:val="000000"/>
          <w:sz w:val="22"/>
        </w:rPr>
        <w:tab/>
        <w:t>: Indian</w:t>
      </w:r>
    </w:p>
    <w:p w:rsidR="003100D7" w:rsidRDefault="005F5518">
      <w:pPr>
        <w:widowControl/>
        <w:wordWrap/>
        <w:spacing w:after="200" w:line="276" w:lineRule="auto"/>
        <w:ind w:right="-720"/>
        <w:jc w:val="left"/>
        <w:rPr>
          <w:rFonts w:eastAsia="Calibri" w:hAnsi="Cambria"/>
          <w:color w:val="000000"/>
          <w:sz w:val="22"/>
        </w:rPr>
      </w:pPr>
      <w:r>
        <w:rPr>
          <w:rFonts w:eastAsia="Calibri" w:hAnsi="Cambria"/>
          <w:b/>
          <w:color w:val="000000"/>
          <w:sz w:val="22"/>
        </w:rPr>
        <w:t xml:space="preserve">Current CTC                                  :  </w:t>
      </w:r>
      <w:r w:rsidR="00D942BA">
        <w:rPr>
          <w:rFonts w:eastAsia="Calibri" w:hAnsi="Cambria"/>
          <w:b/>
          <w:color w:val="000000"/>
          <w:sz w:val="22"/>
        </w:rPr>
        <w:t>5lac</w:t>
      </w:r>
    </w:p>
    <w:p w:rsidR="003100D7" w:rsidRDefault="005F5518">
      <w:pPr>
        <w:widowControl/>
        <w:wordWrap/>
        <w:spacing w:after="200" w:line="276" w:lineRule="auto"/>
        <w:jc w:val="left"/>
        <w:rPr>
          <w:rFonts w:ascii="Tahoma" w:eastAsia="Calibri" w:hAnsi="Tahoma"/>
          <w:color w:val="000000"/>
          <w:sz w:val="22"/>
        </w:rPr>
      </w:pPr>
      <w:r>
        <w:rPr>
          <w:rFonts w:eastAsia="Calibri" w:hAnsi="Cambria"/>
          <w:b/>
          <w:i/>
          <w:smallCaps/>
          <w:color w:val="000000"/>
          <w:sz w:val="22"/>
          <w:u w:val="single"/>
        </w:rPr>
        <w:t>DECLARATION</w:t>
      </w:r>
      <w:r>
        <w:rPr>
          <w:rFonts w:ascii="Tahoma" w:eastAsia="Calibri" w:hAnsi="Tahoma"/>
          <w:color w:val="000000"/>
          <w:sz w:val="22"/>
        </w:rPr>
        <w:t xml:space="preserve"> </w:t>
      </w:r>
    </w:p>
    <w:p w:rsidR="003100D7" w:rsidRDefault="005F5518">
      <w:pPr>
        <w:widowControl/>
        <w:wordWrap/>
        <w:spacing w:after="200" w:line="276" w:lineRule="auto"/>
        <w:jc w:val="left"/>
        <w:rPr>
          <w:rFonts w:ascii="Tahoma" w:eastAsia="Calibri" w:hAnsi="Tahoma"/>
          <w:color w:val="000000"/>
          <w:sz w:val="22"/>
        </w:rPr>
      </w:pPr>
      <w:r>
        <w:rPr>
          <w:rFonts w:ascii="Tahoma" w:eastAsia="Calibri" w:hAnsi="Tahoma"/>
          <w:color w:val="000000"/>
          <w:sz w:val="22"/>
        </w:rPr>
        <w:t>I hereby, declare that all information in my resume is true &amp; correct to best of my knowledge.</w:t>
      </w:r>
    </w:p>
    <w:p w:rsidR="003100D7" w:rsidRDefault="005F5518">
      <w:pPr>
        <w:widowControl/>
        <w:wordWrap/>
        <w:spacing w:line="276" w:lineRule="auto"/>
        <w:rPr>
          <w:rFonts w:eastAsia="Calibri" w:hAnsi="Cambria"/>
          <w:b/>
          <w:i/>
          <w:smallCaps/>
          <w:color w:val="000000"/>
          <w:sz w:val="22"/>
          <w:u w:val="single"/>
        </w:rPr>
      </w:pPr>
      <w:r>
        <w:rPr>
          <w:rFonts w:eastAsia="Calibri" w:hAnsi="Cambria"/>
          <w:b/>
          <w:color w:val="000000"/>
          <w:sz w:val="22"/>
        </w:rPr>
        <w:t>Date:                                                                                                                        (DHARAM PAL)</w:t>
      </w:r>
    </w:p>
    <w:p w:rsidR="003100D7" w:rsidRDefault="003100D7">
      <w:pPr>
        <w:rPr>
          <w:rFonts w:ascii="Calibri" w:eastAsia="Calibri" w:hAnsi="Calibri"/>
          <w:color w:val="000000"/>
          <w:sz w:val="22"/>
        </w:rPr>
      </w:pPr>
    </w:p>
    <w:sectPr w:rsidR="00310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9" w:h="16834"/>
      <w:pgMar w:top="720" w:right="720" w:bottom="720" w:left="720" w:header="734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40E" w:rsidRDefault="00CB340E">
      <w:r>
        <w:separator/>
      </w:r>
    </w:p>
  </w:endnote>
  <w:endnote w:type="continuationSeparator" w:id="0">
    <w:p w:rsidR="00CB340E" w:rsidRDefault="00CB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8A" w:rsidRDefault="00B83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0D7" w:rsidRDefault="005F5518">
    <w:pPr>
      <w:widowControl/>
      <w:wordWrap/>
      <w:jc w:val="right"/>
      <w:rPr>
        <w:rFonts w:ascii="Calibri" w:eastAsia="Calibri" w:hAnsi="Calibri"/>
        <w:color w:val="000000"/>
        <w:sz w:val="22"/>
      </w:rPr>
    </w:pPr>
    <w:r>
      <w:rPr>
        <w:rFonts w:ascii="Calibri" w:eastAsia="Calibri" w:hAnsi="Calibri"/>
        <w:color w:val="000000"/>
        <w:sz w:val="22"/>
      </w:rPr>
      <w:fldChar w:fldCharType="begin"/>
    </w:r>
    <w:r>
      <w:rPr>
        <w:rFonts w:ascii="Calibri" w:eastAsia="Calibri" w:hAnsi="Calibri"/>
        <w:color w:val="000000"/>
        <w:sz w:val="22"/>
      </w:rPr>
      <w:instrText>PAGE</w:instrText>
    </w:r>
    <w:r>
      <w:rPr>
        <w:rFonts w:ascii="Calibri" w:eastAsia="Calibri" w:hAnsi="Calibri"/>
        <w:color w:val="000000"/>
        <w:sz w:val="22"/>
      </w:rPr>
      <w:fldChar w:fldCharType="separate"/>
    </w:r>
    <w:r>
      <w:rPr>
        <w:rFonts w:ascii="Calibri" w:eastAsia="Calibri" w:hAnsi="Calibri"/>
        <w:color w:val="000000"/>
        <w:sz w:val="22"/>
      </w:rPr>
      <w:t>1</w:t>
    </w:r>
    <w:r>
      <w:rPr>
        <w:rFonts w:ascii="Calibri" w:eastAsia="Calibri" w:hAnsi="Calibri"/>
        <w:color w:val="000000"/>
        <w:sz w:val="22"/>
      </w:rPr>
      <w:fldChar w:fldCharType="end"/>
    </w:r>
  </w:p>
  <w:p w:rsidR="003100D7" w:rsidRDefault="003100D7">
    <w:pPr>
      <w:widowControl/>
      <w:wordWrap/>
      <w:jc w:val="left"/>
      <w:rPr>
        <w:rFonts w:ascii="Calibri" w:eastAsia="Calibri" w:hAnsi="Calibri"/>
        <w:color w:val="000000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8A" w:rsidRDefault="00B83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40E" w:rsidRDefault="00CB340E">
      <w:r>
        <w:separator/>
      </w:r>
    </w:p>
  </w:footnote>
  <w:footnote w:type="continuationSeparator" w:id="0">
    <w:p w:rsidR="00CB340E" w:rsidRDefault="00CB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8A" w:rsidRDefault="00B83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8A" w:rsidRDefault="00B83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8A" w:rsidRDefault="00B83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F625AFC"/>
    <w:lvl w:ilvl="0">
      <w:start w:val="1"/>
      <w:numFmt w:val="none"/>
      <w:lvlText w:val=""/>
      <w:lvlJc w:val="left"/>
      <w:pPr>
        <w:tabs>
          <w:tab w:val="left" w:pos="360"/>
        </w:tabs>
      </w:pPr>
    </w:lvl>
    <w:lvl w:ilvl="1">
      <w:start w:val="1"/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none"/>
      <w:lvlText w:val=""/>
      <w:lvlJc w:val="left"/>
      <w:pPr>
        <w:tabs>
          <w:tab w:val="left" w:pos="360"/>
        </w:tabs>
      </w:pPr>
    </w:lvl>
    <w:lvl w:ilvl="3">
      <w:start w:val="1"/>
      <w:numFmt w:val="none"/>
      <w:lvlText w:val=""/>
      <w:lvlJc w:val="left"/>
      <w:pPr>
        <w:tabs>
          <w:tab w:val="left" w:pos="360"/>
        </w:tabs>
      </w:pPr>
    </w:lvl>
    <w:lvl w:ilvl="4">
      <w:start w:val="1"/>
      <w:numFmt w:val="none"/>
      <w:lvlText w:val=""/>
      <w:lvlJc w:val="left"/>
      <w:pPr>
        <w:tabs>
          <w:tab w:val="left" w:pos="360"/>
        </w:tabs>
      </w:pPr>
    </w:lvl>
    <w:lvl w:ilvl="5">
      <w:start w:val="1"/>
      <w:numFmt w:val="none"/>
      <w:lvlText w:val=""/>
      <w:lvlJc w:val="left"/>
      <w:pPr>
        <w:tabs>
          <w:tab w:val="left" w:pos="360"/>
        </w:tabs>
      </w:pPr>
    </w:lvl>
    <w:lvl w:ilvl="6">
      <w:start w:val="1"/>
      <w:numFmt w:val="none"/>
      <w:lvlText w:val=""/>
      <w:lvlJc w:val="left"/>
      <w:pPr>
        <w:tabs>
          <w:tab w:val="left" w:pos="360"/>
        </w:tabs>
      </w:pPr>
    </w:lvl>
    <w:lvl w:ilvl="7">
      <w:start w:val="1"/>
      <w:numFmt w:val="none"/>
      <w:lvlText w:val=""/>
      <w:lvlJc w:val="left"/>
      <w:pPr>
        <w:tabs>
          <w:tab w:val="left" w:pos="360"/>
        </w:tabs>
      </w:pPr>
    </w:lvl>
    <w:lvl w:ilvl="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"/>
      <w:lvlJc w:val="left"/>
      <w:pPr>
        <w:tabs>
          <w:tab w:val="left" w:pos="270"/>
        </w:tabs>
        <w:ind w:left="270" w:hanging="360"/>
      </w:pPr>
      <w:rPr>
        <w:rFonts w:ascii="Wingdings" w:eastAsia="Wingdings" w:hAnsi="Wingdings" w:hint="default"/>
        <w:b/>
        <w:color w:val="000000"/>
        <w:w w:val="100"/>
        <w:sz w:val="24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"/>
      <w:lvlJc w:val="left"/>
      <w:pPr>
        <w:tabs>
          <w:tab w:val="left" w:pos="270"/>
        </w:tabs>
        <w:ind w:left="270" w:hanging="360"/>
      </w:pPr>
      <w:rPr>
        <w:rFonts w:ascii="Wingdings" w:eastAsia="Wingdings" w:hAnsi="Wingdings" w:hint="default"/>
        <w:b/>
        <w:color w:val="000000"/>
        <w:w w:val="100"/>
        <w:sz w:val="22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"/>
      <w:lvlJc w:val="left"/>
      <w:pPr>
        <w:tabs>
          <w:tab w:val="left" w:pos="270"/>
        </w:tabs>
        <w:ind w:left="27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4" w15:restartNumberingAfterBreak="0">
    <w:nsid w:val="00000005"/>
    <w:multiLevelType w:val="multilevel"/>
    <w:tmpl w:val="B5D8C4E0"/>
    <w:lvl w:ilvl="0">
      <w:start w:val="1"/>
      <w:numFmt w:val="none"/>
      <w:lvlText w:val=""/>
      <w:lvlJc w:val="left"/>
      <w:pPr>
        <w:tabs>
          <w:tab w:val="left" w:pos="360"/>
        </w:tabs>
      </w:pPr>
    </w:lvl>
    <w:lvl w:ilvl="1">
      <w:start w:val="1"/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none"/>
      <w:lvlText w:val=""/>
      <w:lvlJc w:val="left"/>
      <w:pPr>
        <w:tabs>
          <w:tab w:val="left" w:pos="360"/>
        </w:tabs>
      </w:pPr>
    </w:lvl>
    <w:lvl w:ilvl="3">
      <w:start w:val="1"/>
      <w:numFmt w:val="none"/>
      <w:lvlText w:val=""/>
      <w:lvlJc w:val="left"/>
      <w:pPr>
        <w:tabs>
          <w:tab w:val="left" w:pos="360"/>
        </w:tabs>
      </w:pPr>
    </w:lvl>
    <w:lvl w:ilvl="4">
      <w:start w:val="1"/>
      <w:numFmt w:val="none"/>
      <w:lvlText w:val=""/>
      <w:lvlJc w:val="left"/>
      <w:pPr>
        <w:tabs>
          <w:tab w:val="left" w:pos="360"/>
        </w:tabs>
      </w:pPr>
    </w:lvl>
    <w:lvl w:ilvl="5">
      <w:start w:val="1"/>
      <w:numFmt w:val="none"/>
      <w:lvlText w:val=""/>
      <w:lvlJc w:val="left"/>
      <w:pPr>
        <w:tabs>
          <w:tab w:val="left" w:pos="360"/>
        </w:tabs>
      </w:pPr>
    </w:lvl>
    <w:lvl w:ilvl="6">
      <w:start w:val="1"/>
      <w:numFmt w:val="none"/>
      <w:lvlText w:val=""/>
      <w:lvlJc w:val="left"/>
      <w:pPr>
        <w:tabs>
          <w:tab w:val="left" w:pos="360"/>
        </w:tabs>
      </w:pPr>
    </w:lvl>
    <w:lvl w:ilvl="7">
      <w:start w:val="1"/>
      <w:numFmt w:val="none"/>
      <w:lvlText w:val=""/>
      <w:lvlJc w:val="left"/>
      <w:pPr>
        <w:tabs>
          <w:tab w:val="left" w:pos="360"/>
        </w:tabs>
      </w:pPr>
    </w:lvl>
    <w:lvl w:ilvl="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5" w15:restartNumberingAfterBreak="0">
    <w:nsid w:val="00000006"/>
    <w:multiLevelType w:val="multilevel"/>
    <w:tmpl w:val="F2E03AE4"/>
    <w:lvl w:ilvl="0">
      <w:start w:val="1"/>
      <w:numFmt w:val="none"/>
      <w:lvlText w:val=""/>
      <w:lvlJc w:val="left"/>
      <w:pPr>
        <w:tabs>
          <w:tab w:val="left" w:pos="360"/>
        </w:tabs>
      </w:pPr>
    </w:lvl>
    <w:lvl w:ilvl="1">
      <w:start w:val="1"/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none"/>
      <w:lvlText w:val=""/>
      <w:lvlJc w:val="left"/>
      <w:pPr>
        <w:tabs>
          <w:tab w:val="left" w:pos="360"/>
        </w:tabs>
      </w:pPr>
    </w:lvl>
    <w:lvl w:ilvl="3">
      <w:start w:val="1"/>
      <w:numFmt w:val="none"/>
      <w:lvlText w:val=""/>
      <w:lvlJc w:val="left"/>
      <w:pPr>
        <w:tabs>
          <w:tab w:val="left" w:pos="360"/>
        </w:tabs>
      </w:pPr>
    </w:lvl>
    <w:lvl w:ilvl="4">
      <w:start w:val="1"/>
      <w:numFmt w:val="none"/>
      <w:lvlText w:val=""/>
      <w:lvlJc w:val="left"/>
      <w:pPr>
        <w:tabs>
          <w:tab w:val="left" w:pos="360"/>
        </w:tabs>
      </w:pPr>
    </w:lvl>
    <w:lvl w:ilvl="5">
      <w:start w:val="1"/>
      <w:numFmt w:val="none"/>
      <w:lvlText w:val=""/>
      <w:lvlJc w:val="left"/>
      <w:pPr>
        <w:tabs>
          <w:tab w:val="left" w:pos="360"/>
        </w:tabs>
      </w:pPr>
    </w:lvl>
    <w:lvl w:ilvl="6">
      <w:start w:val="1"/>
      <w:numFmt w:val="none"/>
      <w:lvlText w:val=""/>
      <w:lvlJc w:val="left"/>
      <w:pPr>
        <w:tabs>
          <w:tab w:val="left" w:pos="360"/>
        </w:tabs>
      </w:pPr>
    </w:lvl>
    <w:lvl w:ilvl="7">
      <w:start w:val="1"/>
      <w:numFmt w:val="none"/>
      <w:lvlText w:val=""/>
      <w:lvlJc w:val="left"/>
      <w:pPr>
        <w:tabs>
          <w:tab w:val="left" w:pos="360"/>
        </w:tabs>
      </w:pPr>
    </w:lvl>
    <w:lvl w:ilvl="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6" w15:restartNumberingAfterBreak="0">
    <w:nsid w:val="22420490"/>
    <w:multiLevelType w:val="singleLevel"/>
    <w:tmpl w:val="00000000"/>
    <w:lvl w:ilvl="0">
      <w:start w:val="1"/>
      <w:numFmt w:val="bullet"/>
      <w:lvlText w:val=""/>
      <w:lvlJc w:val="left"/>
      <w:pPr>
        <w:tabs>
          <w:tab w:val="left" w:pos="270"/>
        </w:tabs>
        <w:ind w:left="270" w:hanging="360"/>
      </w:pPr>
      <w:rPr>
        <w:rFonts w:ascii="Wingdings" w:eastAsia="Wingdings" w:hAnsi="Wingdings" w:hint="default"/>
        <w:b w:val="0"/>
        <w:color w:val="000000"/>
        <w:w w:val="100"/>
        <w:sz w:val="22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bordersDoNotSurroundHeader/>
  <w:bordersDoNotSurroundFooter/>
  <w:proofState w:spelling="clean"/>
  <w:attachedTemplate r:id="rId1"/>
  <w:defaultTabStop w:val="720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D7"/>
    <w:rsid w:val="000669C4"/>
    <w:rsid w:val="00223E7F"/>
    <w:rsid w:val="00240C1B"/>
    <w:rsid w:val="003100D7"/>
    <w:rsid w:val="00543E9B"/>
    <w:rsid w:val="005F5518"/>
    <w:rsid w:val="006659F1"/>
    <w:rsid w:val="007976EA"/>
    <w:rsid w:val="007D0F1C"/>
    <w:rsid w:val="00B83E8A"/>
    <w:rsid w:val="00BA6C2D"/>
    <w:rsid w:val="00C26EC5"/>
    <w:rsid w:val="00CB340E"/>
    <w:rsid w:val="00D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F258E"/>
  <w15:docId w15:val="{7D025396-2E8D-D94A-B565-6EC722C3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mbr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Cambria"/>
      <w:kern w:val="2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8A"/>
    <w:rPr>
      <w:rFonts w:ascii="Cambria"/>
      <w:kern w:val="2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83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8A"/>
    <w:rPr>
      <w:rFonts w:ascii="Cambria"/>
      <w:kern w:val="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10</TotalTime>
  <Pages>1</Pages>
  <Words>637</Words>
  <Characters>3633</Characters>
  <Application>Microsoft Office Word</Application>
  <DocSecurity>0</DocSecurity>
  <Lines>30</Lines>
  <Paragraphs>8</Paragraphs>
  <ScaleCrop>false</ScaleCrop>
  <Company>Wipro Limited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Abhinav Kothari</dc:title>
  <dc:subject>Professional Profile</dc:subject>
  <dc:creator>x3003225</dc:creator>
  <cp:lastModifiedBy>Dharampal.S (INEL -Maintenance)</cp:lastModifiedBy>
  <cp:revision>10</cp:revision>
  <dcterms:created xsi:type="dcterms:W3CDTF">2019-09-18T16:07:00Z</dcterms:created>
  <dcterms:modified xsi:type="dcterms:W3CDTF">2019-09-18T16:31:00Z</dcterms:modified>
</cp:coreProperties>
</file>