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2196" w14:textId="77777777" w:rsidR="00FC6A0A" w:rsidRPr="00CF6FF4" w:rsidRDefault="00D224A6" w:rsidP="00522701">
      <w:pPr>
        <w:jc w:val="center"/>
        <w:rPr>
          <w:rFonts w:ascii="Tahoma" w:hAnsi="Tahoma" w:cs="Tahoma"/>
          <w:b/>
          <w:sz w:val="28"/>
          <w:szCs w:val="28"/>
        </w:rPr>
      </w:pPr>
      <w:r>
        <w:rPr>
          <w:rFonts w:ascii="Tahoma" w:hAnsi="Tahoma" w:cs="Tahoma"/>
          <w:b/>
          <w:sz w:val="28"/>
          <w:szCs w:val="28"/>
        </w:rPr>
        <w:t>SHARDA DEVNANI</w:t>
      </w:r>
    </w:p>
    <w:p w14:paraId="6BCE54DA" w14:textId="77777777" w:rsidR="00FC6A0A" w:rsidRPr="00CF6FF4" w:rsidRDefault="00FC6A0A" w:rsidP="00522701">
      <w:pPr>
        <w:jc w:val="center"/>
        <w:rPr>
          <w:rFonts w:ascii="Tahoma" w:hAnsi="Tahoma" w:cs="Tahoma"/>
          <w:sz w:val="20"/>
          <w:szCs w:val="20"/>
        </w:rPr>
      </w:pPr>
      <w:r w:rsidRPr="00CF6FF4">
        <w:rPr>
          <w:rFonts w:ascii="Tahoma" w:hAnsi="Tahoma" w:cs="Tahoma"/>
          <w:b/>
          <w:sz w:val="20"/>
          <w:szCs w:val="20"/>
        </w:rPr>
        <w:t>Contact:</w:t>
      </w:r>
      <w:r w:rsidR="00253D81">
        <w:rPr>
          <w:rFonts w:ascii="Tahoma" w:hAnsi="Tahoma" w:cs="Tahoma"/>
          <w:sz w:val="20"/>
          <w:szCs w:val="20"/>
        </w:rPr>
        <w:t xml:space="preserve"> +91-</w:t>
      </w:r>
      <w:r w:rsidR="00D224A6">
        <w:rPr>
          <w:rFonts w:ascii="Tahoma" w:hAnsi="Tahoma" w:cs="Tahoma"/>
          <w:sz w:val="20"/>
          <w:szCs w:val="20"/>
        </w:rPr>
        <w:t>7906593588</w:t>
      </w:r>
      <w:r w:rsidRPr="00CF6FF4">
        <w:rPr>
          <w:rFonts w:ascii="Tahoma" w:hAnsi="Tahoma" w:cs="Tahoma"/>
          <w:sz w:val="20"/>
          <w:szCs w:val="20"/>
        </w:rPr>
        <w:t xml:space="preserve">; </w:t>
      </w:r>
      <w:r w:rsidRPr="00CF6FF4">
        <w:rPr>
          <w:rFonts w:ascii="Tahoma" w:hAnsi="Tahoma" w:cs="Tahoma"/>
          <w:b/>
          <w:sz w:val="20"/>
          <w:szCs w:val="20"/>
        </w:rPr>
        <w:t>Email:</w:t>
      </w:r>
      <w:r w:rsidRPr="00CF6FF4">
        <w:rPr>
          <w:rFonts w:ascii="Tahoma" w:hAnsi="Tahoma" w:cs="Tahoma"/>
        </w:rPr>
        <w:t xml:space="preserve"> </w:t>
      </w:r>
      <w:r w:rsidR="00D224A6">
        <w:rPr>
          <w:rFonts w:ascii="Tahoma" w:hAnsi="Tahoma" w:cs="Tahoma"/>
          <w:color w:val="0000FF"/>
          <w:sz w:val="20"/>
          <w:szCs w:val="20"/>
          <w:u w:val="single"/>
        </w:rPr>
        <w:t>sdevnani01</w:t>
      </w:r>
      <w:r w:rsidRPr="00CF6FF4">
        <w:rPr>
          <w:rFonts w:ascii="Tahoma" w:hAnsi="Tahoma" w:cs="Tahoma"/>
          <w:color w:val="0000FF"/>
          <w:sz w:val="20"/>
          <w:szCs w:val="20"/>
          <w:u w:val="single"/>
        </w:rPr>
        <w:t>@gmail.com</w:t>
      </w:r>
    </w:p>
    <w:p w14:paraId="659A1578" w14:textId="77777777" w:rsidR="00975E19" w:rsidRPr="00CF6FF4" w:rsidRDefault="007627E1" w:rsidP="00975E19">
      <w:pPr>
        <w:pStyle w:val="Heading1"/>
        <w:jc w:val="both"/>
        <w:rPr>
          <w:rFonts w:ascii="Tahoma" w:hAnsi="Tahoma" w:cs="Tahoma"/>
          <w:b w:val="0"/>
          <w:bCs/>
        </w:rPr>
      </w:pPr>
      <w:r>
        <w:rPr>
          <w:rFonts w:ascii="Tahoma" w:eastAsia="SimSun" w:hAnsi="Tahoma" w:cs="Tahoma"/>
          <w:b w:val="0"/>
          <w:noProof/>
        </w:rPr>
        <w:pict w14:anchorId="27B98A22">
          <v:shape id="_x0000_i1027" type="#_x0000_t75" style="width:10in;height:7.5pt" o:hrpct="0" o:hralign="center" o:hr="t">
            <v:imagedata r:id="rId8" o:title="BD15155_"/>
          </v:shape>
        </w:pict>
      </w:r>
    </w:p>
    <w:p w14:paraId="63369A8C" w14:textId="77777777" w:rsidR="00B61C16" w:rsidRPr="00CF6FF4" w:rsidRDefault="00B61C16" w:rsidP="005F120B">
      <w:pPr>
        <w:ind w:right="360"/>
        <w:jc w:val="both"/>
        <w:rPr>
          <w:rFonts w:ascii="Tahoma" w:eastAsia="SimSun" w:hAnsi="Tahoma" w:cs="Tahoma"/>
          <w:b/>
          <w:sz w:val="18"/>
          <w:szCs w:val="18"/>
        </w:rPr>
      </w:pPr>
    </w:p>
    <w:p w14:paraId="40D3D3A9" w14:textId="469C113B" w:rsidR="00B61C16" w:rsidRDefault="00A82351" w:rsidP="005F120B">
      <w:pPr>
        <w:ind w:right="360"/>
        <w:jc w:val="both"/>
        <w:rPr>
          <w:rFonts w:ascii="Tahoma" w:hAnsi="Tahoma" w:cs="Tahoma"/>
          <w:sz w:val="20"/>
          <w:szCs w:val="20"/>
        </w:rPr>
      </w:pPr>
      <w:r>
        <w:rPr>
          <w:rFonts w:ascii="Tahoma" w:hAnsi="Tahoma" w:cs="Tahoma"/>
          <w:sz w:val="20"/>
          <w:szCs w:val="20"/>
        </w:rPr>
        <w:t>23/04/2019</w:t>
      </w:r>
    </w:p>
    <w:p w14:paraId="196BDC54" w14:textId="77777777" w:rsidR="003F32E7" w:rsidRDefault="003F32E7" w:rsidP="005F120B">
      <w:pPr>
        <w:ind w:right="360"/>
        <w:jc w:val="both"/>
        <w:rPr>
          <w:rFonts w:ascii="Tahoma" w:hAnsi="Tahoma" w:cs="Tahoma"/>
          <w:sz w:val="20"/>
          <w:szCs w:val="20"/>
        </w:rPr>
      </w:pPr>
    </w:p>
    <w:p w14:paraId="59F04580" w14:textId="77777777" w:rsidR="003F32E7" w:rsidRPr="00CF6FF4" w:rsidRDefault="003F32E7" w:rsidP="005F120B">
      <w:pPr>
        <w:ind w:right="360"/>
        <w:jc w:val="both"/>
        <w:rPr>
          <w:rFonts w:ascii="Tahoma" w:hAnsi="Tahoma" w:cs="Tahoma"/>
          <w:sz w:val="20"/>
          <w:szCs w:val="20"/>
        </w:rPr>
      </w:pPr>
    </w:p>
    <w:p w14:paraId="71A7282C" w14:textId="77777777" w:rsidR="00A923E6" w:rsidRDefault="00AC1602" w:rsidP="00C33354">
      <w:pPr>
        <w:ind w:right="360"/>
        <w:jc w:val="both"/>
        <w:rPr>
          <w:rFonts w:ascii="Tahoma" w:hAnsi="Tahoma" w:cs="Tahoma"/>
          <w:sz w:val="20"/>
          <w:szCs w:val="20"/>
        </w:rPr>
      </w:pPr>
      <w:r>
        <w:rPr>
          <w:rFonts w:ascii="Tahoma" w:hAnsi="Tahoma" w:cs="Tahoma"/>
          <w:sz w:val="20"/>
          <w:szCs w:val="20"/>
        </w:rPr>
        <w:t>To</w:t>
      </w:r>
      <w:r w:rsidR="0006362F">
        <w:rPr>
          <w:rFonts w:ascii="Tahoma" w:hAnsi="Tahoma" w:cs="Tahoma"/>
          <w:sz w:val="20"/>
          <w:szCs w:val="20"/>
        </w:rPr>
        <w:t>,</w:t>
      </w:r>
    </w:p>
    <w:p w14:paraId="34BD16AC" w14:textId="77777777" w:rsidR="00B61C16" w:rsidRDefault="00B61C16" w:rsidP="005F120B">
      <w:pPr>
        <w:ind w:right="360"/>
        <w:jc w:val="both"/>
        <w:rPr>
          <w:rFonts w:ascii="Tahoma" w:hAnsi="Tahoma" w:cs="Tahoma"/>
          <w:sz w:val="20"/>
          <w:szCs w:val="20"/>
        </w:rPr>
      </w:pPr>
    </w:p>
    <w:p w14:paraId="551B9388" w14:textId="77777777" w:rsidR="00DD08CA" w:rsidRPr="00CF6FF4" w:rsidRDefault="0006362F" w:rsidP="00C33354">
      <w:pPr>
        <w:ind w:right="360"/>
        <w:jc w:val="both"/>
        <w:rPr>
          <w:rFonts w:ascii="Tahoma" w:hAnsi="Tahoma" w:cs="Tahoma"/>
          <w:sz w:val="20"/>
          <w:szCs w:val="20"/>
        </w:rPr>
      </w:pPr>
      <w:r>
        <w:rPr>
          <w:rFonts w:ascii="Tahoma" w:hAnsi="Tahoma" w:cs="Tahoma"/>
          <w:sz w:val="20"/>
          <w:szCs w:val="20"/>
        </w:rPr>
        <w:t xml:space="preserve">Respected </w:t>
      </w:r>
      <w:r w:rsidR="00C33354">
        <w:rPr>
          <w:rFonts w:ascii="Tahoma" w:hAnsi="Tahoma" w:cs="Tahoma"/>
          <w:sz w:val="20"/>
          <w:szCs w:val="20"/>
        </w:rPr>
        <w:t>Sir</w:t>
      </w:r>
      <w:r w:rsidR="00F701F0">
        <w:rPr>
          <w:rFonts w:ascii="Tahoma" w:hAnsi="Tahoma" w:cs="Tahoma"/>
          <w:sz w:val="20"/>
          <w:szCs w:val="20"/>
        </w:rPr>
        <w:t>/Madam,</w:t>
      </w:r>
    </w:p>
    <w:p w14:paraId="1DF7BA73" w14:textId="77777777" w:rsidR="00DD08CA" w:rsidRPr="00CF6FF4" w:rsidRDefault="00DD08CA" w:rsidP="005F120B">
      <w:pPr>
        <w:ind w:right="360"/>
        <w:jc w:val="both"/>
        <w:rPr>
          <w:rFonts w:ascii="Tahoma" w:hAnsi="Tahoma" w:cs="Tahoma"/>
          <w:sz w:val="20"/>
          <w:szCs w:val="20"/>
        </w:rPr>
      </w:pPr>
    </w:p>
    <w:p w14:paraId="43B892C9" w14:textId="77777777" w:rsidR="00B61C16" w:rsidRPr="00CF6FF4" w:rsidRDefault="00DD08CA" w:rsidP="00F507AD">
      <w:pPr>
        <w:tabs>
          <w:tab w:val="left" w:pos="9000"/>
        </w:tabs>
        <w:jc w:val="both"/>
        <w:rPr>
          <w:rFonts w:ascii="Tahoma" w:hAnsi="Tahoma" w:cs="Tahoma"/>
          <w:sz w:val="20"/>
          <w:szCs w:val="20"/>
        </w:rPr>
      </w:pPr>
      <w:r w:rsidRPr="00CF6FF4">
        <w:rPr>
          <w:rFonts w:ascii="Tahoma" w:hAnsi="Tahoma" w:cs="Tahoma"/>
          <w:sz w:val="20"/>
          <w:szCs w:val="20"/>
        </w:rPr>
        <w:t xml:space="preserve">I am submitting herewith my resume for your perusal and consideration for the post of </w:t>
      </w:r>
      <w:r w:rsidR="00D224A6">
        <w:rPr>
          <w:rFonts w:ascii="Tahoma" w:hAnsi="Tahoma" w:cs="Tahoma"/>
          <w:sz w:val="20"/>
          <w:szCs w:val="20"/>
        </w:rPr>
        <w:t xml:space="preserve">Human Resource </w:t>
      </w:r>
      <w:r w:rsidRPr="00C33354">
        <w:rPr>
          <w:rFonts w:ascii="Tahoma" w:hAnsi="Tahoma" w:cs="Tahoma"/>
          <w:sz w:val="20"/>
          <w:szCs w:val="20"/>
        </w:rPr>
        <w:t>in</w:t>
      </w:r>
      <w:r w:rsidRPr="00CF6FF4">
        <w:rPr>
          <w:rFonts w:ascii="Tahoma" w:hAnsi="Tahoma" w:cs="Tahoma"/>
          <w:sz w:val="20"/>
          <w:szCs w:val="20"/>
        </w:rPr>
        <w:t xml:space="preserve"> your organization.</w:t>
      </w:r>
    </w:p>
    <w:p w14:paraId="1AE40E07" w14:textId="77777777" w:rsidR="0060303C" w:rsidRPr="00CF6FF4" w:rsidRDefault="0060303C" w:rsidP="0060303C">
      <w:pPr>
        <w:tabs>
          <w:tab w:val="left" w:pos="9000"/>
        </w:tabs>
        <w:jc w:val="both"/>
        <w:rPr>
          <w:rFonts w:ascii="Tahoma" w:eastAsia="MS Mincho" w:hAnsi="Tahoma" w:cs="Tahoma"/>
          <w:bCs/>
          <w:sz w:val="20"/>
          <w:szCs w:val="20"/>
        </w:rPr>
      </w:pPr>
    </w:p>
    <w:p w14:paraId="39FAD053" w14:textId="77777777" w:rsidR="0060303C" w:rsidRPr="00CF6FF4" w:rsidRDefault="0060303C" w:rsidP="0060303C">
      <w:pPr>
        <w:tabs>
          <w:tab w:val="left" w:pos="9000"/>
        </w:tabs>
        <w:jc w:val="both"/>
        <w:rPr>
          <w:rFonts w:ascii="Tahoma" w:hAnsi="Tahoma" w:cs="Tahoma"/>
          <w:sz w:val="20"/>
          <w:szCs w:val="20"/>
        </w:rPr>
      </w:pPr>
      <w:r w:rsidRPr="00CF6FF4">
        <w:rPr>
          <w:rFonts w:ascii="Tahoma" w:hAnsi="Tahoma" w:cs="Tahoma"/>
          <w:sz w:val="20"/>
          <w:szCs w:val="20"/>
        </w:rPr>
        <w:t>To describe myself in a nutshell, I am systematic, organized and hardworking; ready to take up any challenge of life abreast with the latest trends and a team player with excellent communication skills.</w:t>
      </w:r>
    </w:p>
    <w:p w14:paraId="6616D951" w14:textId="77777777" w:rsidR="00294FBD" w:rsidRPr="00CF6FF4" w:rsidRDefault="00294FBD" w:rsidP="00294FBD">
      <w:pPr>
        <w:jc w:val="both"/>
        <w:rPr>
          <w:rFonts w:ascii="Tahoma" w:hAnsi="Tahoma" w:cs="Tahoma"/>
          <w:sz w:val="20"/>
          <w:szCs w:val="20"/>
        </w:rPr>
      </w:pPr>
    </w:p>
    <w:p w14:paraId="159BD81D" w14:textId="77777777" w:rsidR="00294FBD" w:rsidRPr="00CF6FF4" w:rsidRDefault="006817A9" w:rsidP="00294FBD">
      <w:pPr>
        <w:jc w:val="both"/>
        <w:rPr>
          <w:rFonts w:ascii="Tahoma" w:hAnsi="Tahoma" w:cs="Tahoma"/>
          <w:sz w:val="20"/>
          <w:szCs w:val="20"/>
        </w:rPr>
      </w:pPr>
      <w:r w:rsidRPr="00CF6FF4">
        <w:rPr>
          <w:rFonts w:ascii="Tahoma" w:hAnsi="Tahoma" w:cs="Tahoma"/>
          <w:sz w:val="20"/>
          <w:szCs w:val="20"/>
        </w:rPr>
        <w:t>Review of my cred</w:t>
      </w:r>
      <w:r w:rsidR="00636A31" w:rsidRPr="00CF6FF4">
        <w:rPr>
          <w:rFonts w:ascii="Tahoma" w:hAnsi="Tahoma" w:cs="Tahoma"/>
          <w:sz w:val="20"/>
          <w:szCs w:val="20"/>
        </w:rPr>
        <w:t xml:space="preserve">entials will indicate that I am </w:t>
      </w:r>
      <w:r w:rsidRPr="00CF6FF4">
        <w:rPr>
          <w:rFonts w:ascii="Tahoma" w:hAnsi="Tahoma" w:cs="Tahoma"/>
          <w:sz w:val="20"/>
          <w:szCs w:val="20"/>
        </w:rPr>
        <w:t xml:space="preserve">a </w:t>
      </w:r>
      <w:r w:rsidR="00946915" w:rsidRPr="00CF6FF4">
        <w:rPr>
          <w:rFonts w:ascii="Tahoma" w:hAnsi="Tahoma" w:cs="Tahoma"/>
          <w:sz w:val="20"/>
          <w:szCs w:val="20"/>
        </w:rPr>
        <w:t xml:space="preserve">qualified </w:t>
      </w:r>
      <w:r w:rsidR="00D224A6">
        <w:rPr>
          <w:rFonts w:ascii="Tahoma" w:hAnsi="Tahoma" w:cs="Tahoma"/>
          <w:b/>
          <w:sz w:val="20"/>
          <w:szCs w:val="20"/>
        </w:rPr>
        <w:t xml:space="preserve">Master of Business Administration (MBA) from MTU University with dual specialization HRM &amp; Finance followed by Master </w:t>
      </w:r>
      <w:r w:rsidR="00394132">
        <w:rPr>
          <w:rFonts w:ascii="Tahoma" w:hAnsi="Tahoma" w:cs="Tahoma"/>
          <w:b/>
          <w:sz w:val="20"/>
          <w:szCs w:val="20"/>
        </w:rPr>
        <w:t>of Commerce</w:t>
      </w:r>
      <w:r w:rsidR="000301FD">
        <w:rPr>
          <w:rFonts w:ascii="Tahoma" w:hAnsi="Tahoma" w:cs="Tahoma"/>
          <w:b/>
          <w:sz w:val="20"/>
          <w:szCs w:val="20"/>
        </w:rPr>
        <w:t xml:space="preserve"> (M.Com)</w:t>
      </w:r>
      <w:r w:rsidR="00D224A6">
        <w:rPr>
          <w:rFonts w:ascii="Tahoma" w:hAnsi="Tahoma" w:cs="Tahoma"/>
          <w:b/>
          <w:sz w:val="20"/>
          <w:szCs w:val="20"/>
        </w:rPr>
        <w:t xml:space="preserve"> in Economic Group (Group – C)</w:t>
      </w:r>
      <w:r w:rsidR="00394132">
        <w:rPr>
          <w:rFonts w:ascii="Tahoma" w:hAnsi="Tahoma" w:cs="Tahoma"/>
          <w:b/>
          <w:sz w:val="20"/>
          <w:szCs w:val="20"/>
        </w:rPr>
        <w:t xml:space="preserve"> from Agra University</w:t>
      </w:r>
      <w:r w:rsidR="00BF4C8D" w:rsidRPr="00CF6FF4">
        <w:rPr>
          <w:rFonts w:ascii="Tahoma" w:hAnsi="Tahoma" w:cs="Tahoma"/>
          <w:b/>
          <w:sz w:val="20"/>
          <w:szCs w:val="20"/>
        </w:rPr>
        <w:t xml:space="preserve"> </w:t>
      </w:r>
      <w:r w:rsidR="00EF014D" w:rsidRPr="00EF014D">
        <w:rPr>
          <w:rFonts w:ascii="Tahoma" w:hAnsi="Tahoma" w:cs="Tahoma"/>
          <w:sz w:val="20"/>
          <w:szCs w:val="20"/>
        </w:rPr>
        <w:t>offering experience in</w:t>
      </w:r>
      <w:r w:rsidR="00394132">
        <w:rPr>
          <w:rFonts w:ascii="Tahoma" w:hAnsi="Tahoma" w:cs="Tahoma"/>
          <w:b/>
          <w:sz w:val="20"/>
          <w:szCs w:val="20"/>
        </w:rPr>
        <w:t xml:space="preserve"> </w:t>
      </w:r>
      <w:r w:rsidR="00D224A6">
        <w:rPr>
          <w:rFonts w:ascii="Tahoma" w:hAnsi="Tahoma" w:cs="Tahoma"/>
          <w:b/>
          <w:sz w:val="20"/>
          <w:szCs w:val="20"/>
        </w:rPr>
        <w:t>HR</w:t>
      </w:r>
      <w:r w:rsidR="007F0E4D">
        <w:rPr>
          <w:rFonts w:ascii="Tahoma" w:hAnsi="Tahoma" w:cs="Tahoma"/>
          <w:b/>
          <w:sz w:val="20"/>
          <w:szCs w:val="20"/>
        </w:rPr>
        <w:t xml:space="preserve"> &amp; admin function </w:t>
      </w:r>
      <w:r w:rsidR="00394132">
        <w:rPr>
          <w:rFonts w:ascii="Tahoma" w:hAnsi="Tahoma" w:cs="Tahoma"/>
          <w:b/>
          <w:sz w:val="20"/>
          <w:szCs w:val="20"/>
        </w:rPr>
        <w:t>and Team Handling</w:t>
      </w:r>
      <w:r w:rsidR="00394132">
        <w:rPr>
          <w:rFonts w:ascii="Tahoma" w:hAnsi="Tahoma" w:cs="Tahoma"/>
          <w:sz w:val="20"/>
          <w:szCs w:val="20"/>
        </w:rPr>
        <w:t xml:space="preserve">; </w:t>
      </w:r>
      <w:r w:rsidR="00814036" w:rsidRPr="00CF6FF4">
        <w:rPr>
          <w:rFonts w:ascii="Tahoma" w:hAnsi="Tahoma" w:cs="Tahoma"/>
          <w:sz w:val="20"/>
          <w:szCs w:val="20"/>
        </w:rPr>
        <w:t>I</w:t>
      </w:r>
      <w:r w:rsidR="00BF4C8D" w:rsidRPr="00CF6FF4">
        <w:rPr>
          <w:rFonts w:ascii="Tahoma" w:hAnsi="Tahoma" w:cs="Tahoma"/>
          <w:sz w:val="20"/>
          <w:szCs w:val="20"/>
        </w:rPr>
        <w:t xml:space="preserve"> possess knowledge of </w:t>
      </w:r>
      <w:r w:rsidR="00294FBD" w:rsidRPr="00CF6FF4">
        <w:rPr>
          <w:rFonts w:ascii="Tahoma" w:hAnsi="Tahoma" w:cs="Tahoma"/>
          <w:b/>
          <w:sz w:val="20"/>
          <w:szCs w:val="20"/>
        </w:rPr>
        <w:t>formulating</w:t>
      </w:r>
      <w:r w:rsidR="00D224A6">
        <w:rPr>
          <w:rFonts w:ascii="Tahoma" w:hAnsi="Tahoma" w:cs="Tahoma"/>
          <w:b/>
          <w:sz w:val="20"/>
          <w:szCs w:val="20"/>
        </w:rPr>
        <w:t xml:space="preserve"> and implementing the HR</w:t>
      </w:r>
      <w:r w:rsidR="00294FBD" w:rsidRPr="00CF6FF4">
        <w:rPr>
          <w:rFonts w:ascii="Tahoma" w:hAnsi="Tahoma" w:cs="Tahoma"/>
          <w:b/>
          <w:sz w:val="20"/>
          <w:szCs w:val="20"/>
        </w:rPr>
        <w:t xml:space="preserve"> </w:t>
      </w:r>
      <w:r w:rsidR="00D224A6">
        <w:rPr>
          <w:rFonts w:ascii="Tahoma" w:hAnsi="Tahoma" w:cs="Tahoma"/>
          <w:b/>
          <w:sz w:val="20"/>
          <w:szCs w:val="20"/>
        </w:rPr>
        <w:t xml:space="preserve">Policies/ Procedures, Compliances, </w:t>
      </w:r>
      <w:r w:rsidR="00294FBD" w:rsidRPr="00CF6FF4">
        <w:rPr>
          <w:rFonts w:ascii="Tahoma" w:hAnsi="Tahoma" w:cs="Tahoma"/>
          <w:b/>
          <w:sz w:val="20"/>
          <w:szCs w:val="20"/>
        </w:rPr>
        <w:t>Standa</w:t>
      </w:r>
      <w:r w:rsidR="00394132">
        <w:rPr>
          <w:rFonts w:ascii="Tahoma" w:hAnsi="Tahoma" w:cs="Tahoma"/>
          <w:b/>
          <w:sz w:val="20"/>
          <w:szCs w:val="20"/>
        </w:rPr>
        <w:t>rds and Principles</w:t>
      </w:r>
      <w:r w:rsidR="00294FBD" w:rsidRPr="00CF6FF4">
        <w:rPr>
          <w:rFonts w:ascii="Tahoma" w:hAnsi="Tahoma" w:cs="Tahoma"/>
          <w:b/>
          <w:sz w:val="20"/>
          <w:szCs w:val="20"/>
        </w:rPr>
        <w:t>.</w:t>
      </w:r>
      <w:r w:rsidR="00294FBD" w:rsidRPr="00CF6FF4">
        <w:rPr>
          <w:rFonts w:ascii="Tahoma" w:hAnsi="Tahoma" w:cs="Tahoma"/>
          <w:sz w:val="20"/>
          <w:szCs w:val="20"/>
        </w:rPr>
        <w:t xml:space="preserve"> I have also gained exposure in carrying out </w:t>
      </w:r>
      <w:r w:rsidR="00D224A6">
        <w:rPr>
          <w:rFonts w:ascii="Tahoma" w:hAnsi="Tahoma" w:cs="Tahoma"/>
          <w:b/>
          <w:sz w:val="20"/>
          <w:szCs w:val="20"/>
        </w:rPr>
        <w:t>HR</w:t>
      </w:r>
      <w:r w:rsidR="00294FBD" w:rsidRPr="00CF6FF4">
        <w:rPr>
          <w:rFonts w:ascii="Tahoma" w:hAnsi="Tahoma" w:cs="Tahoma"/>
          <w:b/>
          <w:sz w:val="20"/>
          <w:szCs w:val="20"/>
        </w:rPr>
        <w:t xml:space="preserve"> funct</w:t>
      </w:r>
      <w:r w:rsidR="00394132">
        <w:rPr>
          <w:rFonts w:ascii="Tahoma" w:hAnsi="Tahoma" w:cs="Tahoma"/>
          <w:b/>
          <w:sz w:val="20"/>
          <w:szCs w:val="20"/>
        </w:rPr>
        <w:t xml:space="preserve">ions, </w:t>
      </w:r>
      <w:r w:rsidR="00294FBD" w:rsidRPr="00CF6FF4">
        <w:rPr>
          <w:rFonts w:ascii="Tahoma" w:hAnsi="Tahoma" w:cs="Tahoma"/>
          <w:b/>
          <w:sz w:val="20"/>
          <w:szCs w:val="20"/>
        </w:rPr>
        <w:t>pre</w:t>
      </w:r>
      <w:r w:rsidR="00253D81">
        <w:rPr>
          <w:rFonts w:ascii="Tahoma" w:hAnsi="Tahoma" w:cs="Tahoma"/>
          <w:b/>
          <w:sz w:val="20"/>
          <w:szCs w:val="20"/>
        </w:rPr>
        <w:t>paring quick, accurate MIS report</w:t>
      </w:r>
      <w:r w:rsidR="00394132">
        <w:rPr>
          <w:rFonts w:ascii="Tahoma" w:hAnsi="Tahoma" w:cs="Tahoma"/>
          <w:b/>
          <w:sz w:val="20"/>
          <w:szCs w:val="20"/>
        </w:rPr>
        <w:t>.</w:t>
      </w:r>
    </w:p>
    <w:p w14:paraId="16BE824A" w14:textId="77777777" w:rsidR="00294FBD" w:rsidRPr="00CF6FF4" w:rsidRDefault="00294FBD" w:rsidP="00294FBD">
      <w:pPr>
        <w:tabs>
          <w:tab w:val="left" w:pos="9000"/>
        </w:tabs>
        <w:rPr>
          <w:rFonts w:ascii="Tahoma" w:hAnsi="Tahoma" w:cs="Tahoma"/>
          <w:sz w:val="20"/>
          <w:szCs w:val="20"/>
        </w:rPr>
      </w:pPr>
    </w:p>
    <w:p w14:paraId="25991BBD" w14:textId="71A0B7F8" w:rsidR="00B61C16" w:rsidRPr="00CF6FF4" w:rsidRDefault="00294FBD" w:rsidP="00BD0102">
      <w:pPr>
        <w:tabs>
          <w:tab w:val="left" w:pos="9000"/>
        </w:tabs>
        <w:jc w:val="both"/>
        <w:rPr>
          <w:rFonts w:ascii="Tahoma" w:hAnsi="Tahoma" w:cs="Tahoma"/>
          <w:sz w:val="20"/>
          <w:szCs w:val="20"/>
        </w:rPr>
      </w:pPr>
      <w:r w:rsidRPr="00CF6FF4">
        <w:rPr>
          <w:rFonts w:ascii="Tahoma" w:hAnsi="Tahoma" w:cs="Tahoma"/>
          <w:sz w:val="20"/>
          <w:szCs w:val="20"/>
        </w:rPr>
        <w:t xml:space="preserve">I am </w:t>
      </w:r>
      <w:r w:rsidR="00BF4C8D" w:rsidRPr="00CF6FF4">
        <w:rPr>
          <w:rFonts w:ascii="Tahoma" w:hAnsi="Tahoma" w:cs="Tahoma"/>
          <w:sz w:val="20"/>
          <w:szCs w:val="20"/>
        </w:rPr>
        <w:t>seeking a challenging job that would synergize my skills and knowledge</w:t>
      </w:r>
      <w:r w:rsidR="00D40948">
        <w:rPr>
          <w:rFonts w:ascii="Tahoma" w:hAnsi="Tahoma" w:cs="Tahoma"/>
          <w:sz w:val="20"/>
          <w:szCs w:val="20"/>
        </w:rPr>
        <w:t xml:space="preserve"> </w:t>
      </w:r>
      <w:r w:rsidR="00BF4C8D" w:rsidRPr="00CF6FF4">
        <w:rPr>
          <w:rFonts w:ascii="Tahoma" w:hAnsi="Tahoma" w:cs="Tahoma"/>
          <w:sz w:val="20"/>
          <w:szCs w:val="20"/>
        </w:rPr>
        <w:t>with the objectives of the organization.</w:t>
      </w:r>
      <w:r w:rsidR="006817A9" w:rsidRPr="00CF6FF4">
        <w:rPr>
          <w:rFonts w:ascii="Tahoma" w:hAnsi="Tahoma" w:cs="Tahoma"/>
          <w:sz w:val="20"/>
          <w:szCs w:val="20"/>
        </w:rPr>
        <w:t xml:space="preserve"> Being </w:t>
      </w:r>
      <w:r w:rsidR="00245E93" w:rsidRPr="00CF6FF4">
        <w:rPr>
          <w:rFonts w:ascii="Tahoma" w:hAnsi="Tahoma" w:cs="Tahoma"/>
          <w:sz w:val="20"/>
          <w:szCs w:val="20"/>
        </w:rPr>
        <w:t xml:space="preserve">a </w:t>
      </w:r>
      <w:r w:rsidR="006817A9" w:rsidRPr="00CF6FF4">
        <w:rPr>
          <w:rFonts w:ascii="Tahoma" w:hAnsi="Tahoma" w:cs="Tahoma"/>
          <w:sz w:val="20"/>
          <w:szCs w:val="20"/>
        </w:rPr>
        <w:t>dedicated and focused</w:t>
      </w:r>
      <w:r w:rsidR="00245E93" w:rsidRPr="00CF6FF4">
        <w:rPr>
          <w:rFonts w:ascii="Tahoma" w:hAnsi="Tahoma" w:cs="Tahoma"/>
          <w:sz w:val="20"/>
          <w:szCs w:val="20"/>
        </w:rPr>
        <w:t xml:space="preserve"> individual</w:t>
      </w:r>
      <w:r w:rsidR="006817A9" w:rsidRPr="00CF6FF4">
        <w:rPr>
          <w:rFonts w:ascii="Tahoma" w:hAnsi="Tahoma" w:cs="Tahoma"/>
          <w:sz w:val="20"/>
          <w:szCs w:val="20"/>
        </w:rPr>
        <w:t>, I am determined to add value to the organization I work for, through my exceptional knowledge and learning ability.</w:t>
      </w:r>
    </w:p>
    <w:p w14:paraId="7DC9E6BE" w14:textId="77777777" w:rsidR="00DD08CA" w:rsidRPr="00CF6FF4" w:rsidRDefault="00DD08CA" w:rsidP="005F120B">
      <w:pPr>
        <w:tabs>
          <w:tab w:val="left" w:pos="9000"/>
        </w:tabs>
        <w:jc w:val="both"/>
        <w:rPr>
          <w:rFonts w:ascii="Tahoma" w:hAnsi="Tahoma" w:cs="Tahoma"/>
          <w:sz w:val="20"/>
          <w:szCs w:val="20"/>
        </w:rPr>
      </w:pPr>
    </w:p>
    <w:p w14:paraId="45A5F2FF" w14:textId="77777777" w:rsidR="001803DD" w:rsidRPr="00CF6FF4" w:rsidRDefault="00DD08CA" w:rsidP="005F120B">
      <w:pPr>
        <w:tabs>
          <w:tab w:val="left" w:pos="9000"/>
        </w:tabs>
        <w:jc w:val="both"/>
        <w:rPr>
          <w:rFonts w:ascii="Tahoma" w:hAnsi="Tahoma" w:cs="Tahoma"/>
          <w:sz w:val="20"/>
          <w:szCs w:val="20"/>
        </w:rPr>
      </w:pPr>
      <w:r w:rsidRPr="00CF6FF4">
        <w:rPr>
          <w:rFonts w:ascii="Tahoma" w:hAnsi="Tahoma" w:cs="Tahoma"/>
          <w:sz w:val="20"/>
          <w:szCs w:val="20"/>
        </w:rPr>
        <w:t>My basic objective is to hone in my skills for comprehensive personality development and be an epitome of trust and reliability in the corporate world. My prime goal is to understand professional environment and capitalize on opportunities.</w:t>
      </w:r>
    </w:p>
    <w:p w14:paraId="0A67F0BD" w14:textId="77777777" w:rsidR="00DD08CA" w:rsidRPr="00CF6FF4" w:rsidRDefault="00DD08CA" w:rsidP="005F120B">
      <w:pPr>
        <w:ind w:right="360"/>
        <w:jc w:val="both"/>
        <w:rPr>
          <w:rFonts w:ascii="Tahoma" w:hAnsi="Tahoma" w:cs="Tahoma"/>
          <w:sz w:val="20"/>
          <w:szCs w:val="20"/>
        </w:rPr>
      </w:pPr>
    </w:p>
    <w:p w14:paraId="508B3CCE" w14:textId="77777777" w:rsidR="009A3F43" w:rsidRPr="00CF6FF4" w:rsidRDefault="00DD08CA" w:rsidP="005F120B">
      <w:pPr>
        <w:ind w:right="360"/>
        <w:jc w:val="both"/>
        <w:rPr>
          <w:rFonts w:ascii="Tahoma" w:hAnsi="Tahoma" w:cs="Tahoma"/>
          <w:sz w:val="20"/>
          <w:szCs w:val="20"/>
        </w:rPr>
      </w:pPr>
      <w:r w:rsidRPr="00CF6FF4">
        <w:rPr>
          <w:rFonts w:ascii="Tahoma" w:hAnsi="Tahoma" w:cs="Tahoma"/>
          <w:sz w:val="20"/>
          <w:szCs w:val="20"/>
        </w:rPr>
        <w:t>I'd appreciate the chance to meet with you in person to discuss as to how I could be a vital part of your organization.</w:t>
      </w:r>
    </w:p>
    <w:p w14:paraId="08A882E1" w14:textId="77777777" w:rsidR="00EF4027" w:rsidRPr="00CF6FF4" w:rsidRDefault="00EF4027" w:rsidP="005F120B">
      <w:pPr>
        <w:ind w:right="360"/>
        <w:jc w:val="both"/>
        <w:rPr>
          <w:rFonts w:ascii="Tahoma" w:hAnsi="Tahoma" w:cs="Tahoma"/>
          <w:sz w:val="20"/>
          <w:szCs w:val="20"/>
        </w:rPr>
      </w:pPr>
    </w:p>
    <w:p w14:paraId="43B1B5A0" w14:textId="77777777" w:rsidR="00B61C16" w:rsidRPr="00CF6FF4" w:rsidRDefault="00B61C16" w:rsidP="005F120B">
      <w:pPr>
        <w:ind w:right="360"/>
        <w:jc w:val="both"/>
        <w:rPr>
          <w:rFonts w:ascii="Tahoma" w:hAnsi="Tahoma" w:cs="Tahoma"/>
          <w:sz w:val="20"/>
          <w:szCs w:val="20"/>
        </w:rPr>
      </w:pPr>
      <w:r w:rsidRPr="00CF6FF4">
        <w:rPr>
          <w:rFonts w:ascii="Tahoma" w:hAnsi="Tahoma" w:cs="Tahoma"/>
          <w:sz w:val="20"/>
          <w:szCs w:val="20"/>
        </w:rPr>
        <w:t xml:space="preserve">Thanking you, </w:t>
      </w:r>
    </w:p>
    <w:p w14:paraId="13918455" w14:textId="77777777" w:rsidR="00B61C16" w:rsidRPr="00CF6FF4" w:rsidRDefault="00B61C16" w:rsidP="005F120B">
      <w:pPr>
        <w:ind w:right="360"/>
        <w:jc w:val="both"/>
        <w:rPr>
          <w:rFonts w:ascii="Tahoma" w:hAnsi="Tahoma" w:cs="Tahoma"/>
          <w:sz w:val="20"/>
          <w:szCs w:val="20"/>
        </w:rPr>
      </w:pPr>
    </w:p>
    <w:p w14:paraId="508E761D" w14:textId="77777777" w:rsidR="00B61C16" w:rsidRPr="00CF6FF4" w:rsidRDefault="00B61C16" w:rsidP="005F120B">
      <w:pPr>
        <w:jc w:val="both"/>
        <w:rPr>
          <w:rFonts w:ascii="Tahoma" w:hAnsi="Tahoma" w:cs="Tahoma"/>
          <w:sz w:val="20"/>
          <w:szCs w:val="20"/>
        </w:rPr>
      </w:pPr>
      <w:r w:rsidRPr="00CF6FF4">
        <w:rPr>
          <w:rFonts w:ascii="Tahoma" w:hAnsi="Tahoma" w:cs="Tahoma"/>
          <w:sz w:val="20"/>
          <w:szCs w:val="20"/>
        </w:rPr>
        <w:t>Yours sincerely</w:t>
      </w:r>
      <w:r w:rsidR="004B69F4" w:rsidRPr="00CF6FF4">
        <w:rPr>
          <w:rFonts w:ascii="Tahoma" w:hAnsi="Tahoma" w:cs="Tahoma"/>
          <w:sz w:val="20"/>
          <w:szCs w:val="20"/>
        </w:rPr>
        <w:t>,</w:t>
      </w:r>
    </w:p>
    <w:p w14:paraId="04560A16" w14:textId="77777777" w:rsidR="00F63646" w:rsidRPr="00CF6FF4" w:rsidRDefault="00253D81" w:rsidP="005F120B">
      <w:pPr>
        <w:jc w:val="both"/>
        <w:rPr>
          <w:rFonts w:ascii="Tahoma" w:hAnsi="Tahoma" w:cs="Tahoma"/>
          <w:b/>
          <w:sz w:val="20"/>
          <w:szCs w:val="20"/>
        </w:rPr>
      </w:pPr>
      <w:r>
        <w:rPr>
          <w:rFonts w:ascii="Tahoma" w:hAnsi="Tahoma" w:cs="Tahoma"/>
          <w:b/>
          <w:sz w:val="20"/>
          <w:szCs w:val="20"/>
        </w:rPr>
        <w:t>SHARDA DEVNANI</w:t>
      </w:r>
    </w:p>
    <w:p w14:paraId="73CD8F68" w14:textId="77777777" w:rsidR="0060303C" w:rsidRPr="00CF6FF4" w:rsidRDefault="00B61C16" w:rsidP="00522701">
      <w:pPr>
        <w:jc w:val="center"/>
        <w:rPr>
          <w:rFonts w:ascii="Tahoma" w:hAnsi="Tahoma" w:cs="Tahoma"/>
          <w:b/>
          <w:sz w:val="28"/>
          <w:szCs w:val="28"/>
        </w:rPr>
      </w:pPr>
      <w:r w:rsidRPr="00CF6FF4">
        <w:rPr>
          <w:rFonts w:ascii="Tahoma" w:hAnsi="Tahoma" w:cs="Tahoma"/>
          <w:sz w:val="20"/>
          <w:szCs w:val="20"/>
        </w:rPr>
        <w:br w:type="page"/>
      </w:r>
      <w:r w:rsidR="00253D81">
        <w:rPr>
          <w:rFonts w:ascii="Tahoma" w:hAnsi="Tahoma" w:cs="Tahoma"/>
          <w:b/>
          <w:sz w:val="28"/>
          <w:szCs w:val="28"/>
        </w:rPr>
        <w:lastRenderedPageBreak/>
        <w:t>SHARDA DEVNANI</w:t>
      </w:r>
    </w:p>
    <w:p w14:paraId="3003896F" w14:textId="77777777" w:rsidR="0060303C" w:rsidRPr="00CF6FF4" w:rsidRDefault="0060303C" w:rsidP="00522701">
      <w:pPr>
        <w:jc w:val="center"/>
        <w:rPr>
          <w:rFonts w:ascii="Tahoma" w:hAnsi="Tahoma" w:cs="Tahoma"/>
          <w:sz w:val="20"/>
          <w:szCs w:val="20"/>
        </w:rPr>
      </w:pPr>
      <w:r w:rsidRPr="00CF6FF4">
        <w:rPr>
          <w:rFonts w:ascii="Tahoma" w:hAnsi="Tahoma" w:cs="Tahoma"/>
          <w:b/>
          <w:sz w:val="20"/>
          <w:szCs w:val="20"/>
        </w:rPr>
        <w:t>Contact:</w:t>
      </w:r>
      <w:r w:rsidR="00253D81">
        <w:rPr>
          <w:rFonts w:ascii="Tahoma" w:hAnsi="Tahoma" w:cs="Tahoma"/>
          <w:sz w:val="20"/>
          <w:szCs w:val="20"/>
        </w:rPr>
        <w:t xml:space="preserve"> +91-7906593588</w:t>
      </w:r>
      <w:r w:rsidRPr="00CF6FF4">
        <w:rPr>
          <w:rFonts w:ascii="Tahoma" w:hAnsi="Tahoma" w:cs="Tahoma"/>
          <w:sz w:val="20"/>
          <w:szCs w:val="20"/>
        </w:rPr>
        <w:t xml:space="preserve">; </w:t>
      </w:r>
      <w:r w:rsidRPr="00CF6FF4">
        <w:rPr>
          <w:rFonts w:ascii="Tahoma" w:hAnsi="Tahoma" w:cs="Tahoma"/>
          <w:b/>
          <w:sz w:val="20"/>
          <w:szCs w:val="20"/>
        </w:rPr>
        <w:t>Email:</w:t>
      </w:r>
      <w:r w:rsidRPr="00CF6FF4">
        <w:rPr>
          <w:rFonts w:ascii="Tahoma" w:hAnsi="Tahoma" w:cs="Tahoma"/>
        </w:rPr>
        <w:t xml:space="preserve"> </w:t>
      </w:r>
      <w:r w:rsidR="00253D81">
        <w:rPr>
          <w:rFonts w:ascii="Tahoma" w:hAnsi="Tahoma" w:cs="Tahoma"/>
          <w:color w:val="0000FF"/>
          <w:sz w:val="20"/>
          <w:szCs w:val="20"/>
          <w:u w:val="single"/>
        </w:rPr>
        <w:t>sdevnani01</w:t>
      </w:r>
      <w:r w:rsidRPr="00CF6FF4">
        <w:rPr>
          <w:rFonts w:ascii="Tahoma" w:hAnsi="Tahoma" w:cs="Tahoma"/>
          <w:color w:val="0000FF"/>
          <w:sz w:val="20"/>
          <w:szCs w:val="20"/>
          <w:u w:val="single"/>
        </w:rPr>
        <w:t>@gmail.com</w:t>
      </w:r>
    </w:p>
    <w:p w14:paraId="12BC3C85" w14:textId="77777777" w:rsidR="0060303C" w:rsidRPr="00CF6FF4" w:rsidRDefault="007627E1" w:rsidP="0060303C">
      <w:pPr>
        <w:pStyle w:val="Heading1"/>
        <w:jc w:val="both"/>
        <w:rPr>
          <w:rFonts w:ascii="Tahoma" w:hAnsi="Tahoma" w:cs="Tahoma"/>
          <w:b w:val="0"/>
          <w:bCs/>
        </w:rPr>
      </w:pPr>
      <w:r>
        <w:rPr>
          <w:rFonts w:ascii="Tahoma" w:eastAsia="SimSun" w:hAnsi="Tahoma" w:cs="Tahoma"/>
          <w:b w:val="0"/>
          <w:noProof/>
        </w:rPr>
        <w:pict w14:anchorId="2F3B5438">
          <v:shape id="_x0000_i1028" type="#_x0000_t75" style="width:10in;height:7.5pt" o:hrpct="0" o:hralign="center" o:hr="t">
            <v:imagedata r:id="rId8" o:title="BD15155_"/>
          </v:shape>
        </w:pict>
      </w:r>
    </w:p>
    <w:p w14:paraId="5A6A81F2" w14:textId="77777777" w:rsidR="00BC350F" w:rsidRPr="00177E41" w:rsidRDefault="00253D81" w:rsidP="00522701">
      <w:pPr>
        <w:jc w:val="center"/>
        <w:rPr>
          <w:rFonts w:ascii="Tahoma" w:hAnsi="Tahoma" w:cs="Tahoma"/>
          <w:b/>
          <w:caps/>
          <w:color w:val="000000"/>
          <w:sz w:val="28"/>
          <w:szCs w:val="28"/>
          <w:lang w:val="en-IN"/>
        </w:rPr>
      </w:pPr>
      <w:r>
        <w:rPr>
          <w:rFonts w:ascii="Tahoma" w:hAnsi="Tahoma" w:cs="Tahoma"/>
          <w:b/>
          <w:color w:val="000000"/>
          <w:sz w:val="28"/>
          <w:szCs w:val="28"/>
          <w:lang w:val="en-IN"/>
        </w:rPr>
        <w:t xml:space="preserve">HUMAN RESOURCE </w:t>
      </w:r>
    </w:p>
    <w:p w14:paraId="430813A1" w14:textId="77777777" w:rsidR="00D06BA1" w:rsidRPr="00CF6FF4" w:rsidRDefault="00000A96" w:rsidP="00522701">
      <w:pPr>
        <w:spacing w:before="20" w:after="20"/>
        <w:jc w:val="center"/>
        <w:rPr>
          <w:rFonts w:ascii="Tahoma" w:hAnsi="Tahoma" w:cs="Tahoma"/>
          <w:i/>
          <w:sz w:val="20"/>
          <w:szCs w:val="20"/>
        </w:rPr>
      </w:pPr>
      <w:r w:rsidRPr="00000A96">
        <w:rPr>
          <w:rFonts w:ascii="Tahoma" w:hAnsi="Tahoma" w:cs="Tahoma"/>
          <w:i/>
          <w:sz w:val="20"/>
          <w:szCs w:val="20"/>
        </w:rPr>
        <w:t>Seeking challenging assignments with an organization of repute across the industry</w:t>
      </w:r>
    </w:p>
    <w:p w14:paraId="27E5E4DA" w14:textId="77777777" w:rsidR="00C54742" w:rsidRPr="00CF6FF4" w:rsidRDefault="007627E1" w:rsidP="005F120B">
      <w:pPr>
        <w:jc w:val="both"/>
        <w:rPr>
          <w:rFonts w:ascii="Tahoma" w:hAnsi="Tahoma" w:cs="Tahoma"/>
          <w:sz w:val="20"/>
          <w:szCs w:val="20"/>
        </w:rPr>
      </w:pPr>
      <w:r>
        <w:rPr>
          <w:rFonts w:ascii="Tahoma" w:eastAsia="SimSun" w:hAnsi="Tahoma" w:cs="Tahoma"/>
          <w:b/>
          <w:noProof/>
          <w:sz w:val="18"/>
          <w:szCs w:val="18"/>
        </w:rPr>
        <w:pict w14:anchorId="0AE1073D">
          <v:shape id="_x0000_i1029" type="#_x0000_t75" style="width:10in;height:7.5pt" o:hrpct="0" o:hralign="center" o:hr="t">
            <v:imagedata r:id="rId8" o:title="BD15155_"/>
          </v:shape>
        </w:pict>
      </w:r>
    </w:p>
    <w:p w14:paraId="39893F1C" w14:textId="77777777" w:rsidR="00C11542" w:rsidRPr="007428F5" w:rsidRDefault="00CF6FF4" w:rsidP="005F120B">
      <w:pPr>
        <w:tabs>
          <w:tab w:val="left" w:pos="360"/>
        </w:tabs>
        <w:suppressAutoHyphens/>
        <w:spacing w:line="200" w:lineRule="atLeast"/>
        <w:jc w:val="both"/>
        <w:rPr>
          <w:rFonts w:ascii="Tahoma" w:hAnsi="Tahoma" w:cs="Tahoma"/>
          <w:b/>
          <w:sz w:val="22"/>
          <w:szCs w:val="22"/>
          <w14:shadow w14:blurRad="50800" w14:dist="38100" w14:dir="2700000" w14:sx="100000" w14:sy="100000" w14:kx="0" w14:ky="0" w14:algn="tl">
            <w14:srgbClr w14:val="000000">
              <w14:alpha w14:val="60000"/>
            </w14:srgbClr>
          </w14:shadow>
        </w:rPr>
      </w:pPr>
      <w:r w:rsidRPr="00CF6FF4">
        <w:rPr>
          <w:rFonts w:ascii="Tahoma" w:hAnsi="Tahoma" w:cs="Tahoma"/>
          <w:b/>
          <w:sz w:val="22"/>
          <w:szCs w:val="22"/>
        </w:rPr>
        <w:t>PROFILE</w:t>
      </w:r>
    </w:p>
    <w:p w14:paraId="6146ECB0" w14:textId="77777777" w:rsidR="00C11542" w:rsidRPr="00CF6FF4" w:rsidRDefault="00C11542" w:rsidP="005F120B">
      <w:pPr>
        <w:jc w:val="both"/>
        <w:rPr>
          <w:rFonts w:ascii="Tahoma" w:hAnsi="Tahoma" w:cs="Tahoma"/>
          <w:sz w:val="12"/>
          <w:szCs w:val="12"/>
        </w:rPr>
      </w:pPr>
    </w:p>
    <w:p w14:paraId="78F2FBC5" w14:textId="3AAEFE85" w:rsidR="00A674AD" w:rsidRPr="00CF6FF4" w:rsidRDefault="007A5B7E" w:rsidP="00052AA9">
      <w:pPr>
        <w:numPr>
          <w:ilvl w:val="0"/>
          <w:numId w:val="15"/>
        </w:numPr>
        <w:jc w:val="both"/>
        <w:rPr>
          <w:rFonts w:ascii="Tahoma" w:hAnsi="Tahoma" w:cs="Tahoma"/>
          <w:sz w:val="20"/>
          <w:szCs w:val="20"/>
        </w:rPr>
      </w:pPr>
      <w:r w:rsidRPr="00CF6FF4">
        <w:rPr>
          <w:rFonts w:ascii="Tahoma" w:hAnsi="Tahoma" w:cs="Tahoma"/>
          <w:sz w:val="20"/>
          <w:szCs w:val="20"/>
        </w:rPr>
        <w:t>Sincere and detail oriented</w:t>
      </w:r>
      <w:r w:rsidR="00253D81">
        <w:rPr>
          <w:rFonts w:ascii="Tahoma" w:hAnsi="Tahoma" w:cs="Tahoma"/>
          <w:b/>
          <w:sz w:val="20"/>
          <w:szCs w:val="20"/>
        </w:rPr>
        <w:t xml:space="preserve"> HR </w:t>
      </w:r>
      <w:r w:rsidR="00841648">
        <w:rPr>
          <w:rFonts w:ascii="Tahoma" w:hAnsi="Tahoma" w:cs="Tahoma"/>
          <w:b/>
          <w:sz w:val="20"/>
          <w:szCs w:val="20"/>
        </w:rPr>
        <w:t xml:space="preserve">and Admin </w:t>
      </w:r>
      <w:r w:rsidR="00253D81">
        <w:rPr>
          <w:rFonts w:ascii="Tahoma" w:hAnsi="Tahoma" w:cs="Tahoma"/>
          <w:b/>
          <w:sz w:val="20"/>
          <w:szCs w:val="20"/>
        </w:rPr>
        <w:t>function and Compliance</w:t>
      </w:r>
      <w:r w:rsidR="00C450EF">
        <w:rPr>
          <w:rFonts w:ascii="Tahoma" w:hAnsi="Tahoma" w:cs="Tahoma"/>
          <w:b/>
          <w:sz w:val="20"/>
          <w:szCs w:val="20"/>
        </w:rPr>
        <w:t xml:space="preserve"> Handling</w:t>
      </w:r>
      <w:r w:rsidR="008431F3" w:rsidRPr="00CF6FF4">
        <w:rPr>
          <w:rFonts w:ascii="Tahoma" w:hAnsi="Tahoma" w:cs="Tahoma"/>
          <w:sz w:val="20"/>
          <w:szCs w:val="20"/>
        </w:rPr>
        <w:t xml:space="preserve">; </w:t>
      </w:r>
      <w:r w:rsidR="006852AF" w:rsidRPr="00CF6FF4">
        <w:rPr>
          <w:rFonts w:ascii="Tahoma" w:hAnsi="Tahoma" w:cs="Tahoma"/>
          <w:sz w:val="20"/>
          <w:szCs w:val="20"/>
        </w:rPr>
        <w:t xml:space="preserve">currently </w:t>
      </w:r>
      <w:r w:rsidR="00C450EF">
        <w:rPr>
          <w:rFonts w:ascii="Tahoma" w:hAnsi="Tahoma" w:cs="Tahoma"/>
          <w:sz w:val="20"/>
          <w:szCs w:val="20"/>
        </w:rPr>
        <w:t xml:space="preserve">working with </w:t>
      </w:r>
      <w:r w:rsidR="00A82351">
        <w:rPr>
          <w:rFonts w:ascii="Tahoma" w:hAnsi="Tahoma" w:cs="Tahoma"/>
          <w:b/>
          <w:sz w:val="20"/>
          <w:szCs w:val="20"/>
        </w:rPr>
        <w:t>K.B. Polychem (India) Ltd</w:t>
      </w:r>
      <w:r w:rsidR="00C450EF">
        <w:rPr>
          <w:rFonts w:ascii="Tahoma" w:hAnsi="Tahoma" w:cs="Tahoma"/>
          <w:b/>
          <w:sz w:val="20"/>
          <w:szCs w:val="20"/>
        </w:rPr>
        <w:t>.</w:t>
      </w:r>
      <w:r w:rsidR="000B5E03" w:rsidRPr="000B5E03">
        <w:rPr>
          <w:rFonts w:ascii="Tahoma" w:hAnsi="Tahoma" w:cs="Tahoma"/>
          <w:b/>
          <w:sz w:val="20"/>
          <w:szCs w:val="20"/>
        </w:rPr>
        <w:t xml:space="preserve"> </w:t>
      </w:r>
      <w:r w:rsidR="000B5E03" w:rsidRPr="00120369">
        <w:rPr>
          <w:rFonts w:ascii="Tahoma" w:hAnsi="Tahoma" w:cs="Tahoma"/>
          <w:b/>
          <w:sz w:val="20"/>
          <w:szCs w:val="20"/>
        </w:rPr>
        <w:sym w:font="Symbol" w:char="F0A8"/>
      </w:r>
      <w:r w:rsidR="009E047C">
        <w:rPr>
          <w:rFonts w:ascii="Tahoma" w:hAnsi="Tahoma" w:cs="Tahoma"/>
          <w:b/>
          <w:sz w:val="20"/>
          <w:szCs w:val="20"/>
        </w:rPr>
        <w:t xml:space="preserve"> Since </w:t>
      </w:r>
      <w:r w:rsidR="00451D48">
        <w:rPr>
          <w:rFonts w:ascii="Tahoma" w:hAnsi="Tahoma" w:cs="Tahoma"/>
          <w:b/>
          <w:sz w:val="20"/>
          <w:szCs w:val="20"/>
        </w:rPr>
        <w:t>Oct’18</w:t>
      </w:r>
      <w:r w:rsidR="009D3195">
        <w:rPr>
          <w:rFonts w:ascii="Tahoma" w:hAnsi="Tahoma" w:cs="Tahoma"/>
          <w:b/>
          <w:sz w:val="20"/>
          <w:szCs w:val="20"/>
        </w:rPr>
        <w:t xml:space="preserve"> </w:t>
      </w:r>
      <w:r w:rsidR="00204F26">
        <w:rPr>
          <w:rFonts w:ascii="Tahoma" w:hAnsi="Tahoma" w:cs="Tahoma"/>
          <w:b/>
          <w:sz w:val="20"/>
          <w:szCs w:val="20"/>
        </w:rPr>
        <w:t xml:space="preserve">to </w:t>
      </w:r>
      <w:r w:rsidR="00A82351">
        <w:rPr>
          <w:rFonts w:ascii="Tahoma" w:hAnsi="Tahoma" w:cs="Tahoma"/>
          <w:b/>
          <w:sz w:val="20"/>
          <w:szCs w:val="20"/>
        </w:rPr>
        <w:t>till Present.</w:t>
      </w:r>
    </w:p>
    <w:p w14:paraId="6FF1ACCB" w14:textId="77777777" w:rsidR="00CB093F" w:rsidRDefault="00CB093F" w:rsidP="00CB093F"/>
    <w:p w14:paraId="6D699AF7" w14:textId="67300766" w:rsidR="00CB093F" w:rsidRDefault="00CB093F" w:rsidP="00CB093F">
      <w:pPr>
        <w:rPr>
          <w:rFonts w:ascii="Tahoma" w:hAnsi="Tahoma" w:cs="Tahoma"/>
          <w:sz w:val="20"/>
          <w:szCs w:val="20"/>
        </w:rPr>
      </w:pPr>
      <w:r w:rsidRPr="00CB093F">
        <w:rPr>
          <w:rFonts w:ascii="Tahoma" w:hAnsi="Tahoma" w:cs="Tahoma"/>
          <w:sz w:val="20"/>
          <w:szCs w:val="20"/>
        </w:rPr>
        <w:t>Payroll, Leave Record, Preparing Record of E.S.I., P.F., Recruitment of manpower as per company requirement, Consultant for placement, maintaining record of Gratuity, preparation of Bonus, full &amp; final statement of exit employees.</w:t>
      </w:r>
    </w:p>
    <w:p w14:paraId="3898B683" w14:textId="77777777" w:rsidR="0050407A" w:rsidRPr="00CB093F" w:rsidRDefault="0050407A" w:rsidP="00CB093F">
      <w:pPr>
        <w:rPr>
          <w:rFonts w:ascii="Tahoma" w:hAnsi="Tahoma" w:cs="Tahoma"/>
          <w:sz w:val="20"/>
          <w:szCs w:val="20"/>
        </w:rPr>
      </w:pPr>
    </w:p>
    <w:p w14:paraId="076AE527" w14:textId="73AACA58" w:rsidR="00CB093F" w:rsidRPr="0050407A" w:rsidRDefault="0050407A" w:rsidP="00CB093F">
      <w:pPr>
        <w:pStyle w:val="ListParagraph"/>
        <w:numPr>
          <w:ilvl w:val="0"/>
          <w:numId w:val="43"/>
        </w:numPr>
        <w:jc w:val="both"/>
        <w:rPr>
          <w:rFonts w:ascii="Tahoma" w:hAnsi="Tahoma" w:cs="Tahoma"/>
          <w:sz w:val="20"/>
          <w:szCs w:val="20"/>
        </w:rPr>
      </w:pPr>
      <w:r w:rsidRPr="0050407A">
        <w:rPr>
          <w:rFonts w:ascii="Tahoma" w:hAnsi="Tahoma" w:cs="Tahoma"/>
          <w:sz w:val="20"/>
          <w:szCs w:val="20"/>
        </w:rPr>
        <w:t xml:space="preserve">I possess knowledge of </w:t>
      </w:r>
      <w:r w:rsidRPr="0050407A">
        <w:rPr>
          <w:rFonts w:ascii="Tahoma" w:hAnsi="Tahoma" w:cs="Tahoma"/>
          <w:b/>
          <w:sz w:val="20"/>
          <w:szCs w:val="20"/>
        </w:rPr>
        <w:t>formulating and implementing the HR Policies/ Procedures, Compliances, Standards and Principles.</w:t>
      </w:r>
      <w:r w:rsidRPr="0050407A">
        <w:rPr>
          <w:rFonts w:ascii="Tahoma" w:hAnsi="Tahoma" w:cs="Tahoma"/>
          <w:sz w:val="20"/>
          <w:szCs w:val="20"/>
        </w:rPr>
        <w:t xml:space="preserve"> </w:t>
      </w:r>
    </w:p>
    <w:p w14:paraId="2AE5C08B" w14:textId="77777777" w:rsidR="00CB093F" w:rsidRPr="00CB093F" w:rsidRDefault="00CB093F" w:rsidP="00CB093F">
      <w:pPr>
        <w:numPr>
          <w:ilvl w:val="0"/>
          <w:numId w:val="17"/>
        </w:numPr>
        <w:suppressAutoHyphens/>
        <w:autoSpaceDE w:val="0"/>
        <w:ind w:hanging="360"/>
        <w:jc w:val="both"/>
        <w:rPr>
          <w:rFonts w:ascii="Tahoma" w:hAnsi="Tahoma" w:cs="Tahoma"/>
          <w:sz w:val="20"/>
          <w:szCs w:val="20"/>
        </w:rPr>
      </w:pPr>
      <w:r w:rsidRPr="00CB093F">
        <w:rPr>
          <w:rFonts w:ascii="Tahoma" w:hAnsi="Tahoma" w:cs="Tahoma"/>
          <w:sz w:val="20"/>
          <w:szCs w:val="20"/>
        </w:rPr>
        <w:t xml:space="preserve">Maintain employee’s master data. </w:t>
      </w:r>
    </w:p>
    <w:p w14:paraId="4B1850E3"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Maintain of Personal Files.</w:t>
      </w:r>
    </w:p>
    <w:p w14:paraId="7EE3FDBC"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Issuing different types letters like Agreements, Offer Letters, Appointment letter, Warning, Termination, Reliving, work ex. on request after verification.</w:t>
      </w:r>
    </w:p>
    <w:p w14:paraId="0B8A1D5F"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ESI – Generate challans, Insurance number, uploading the KYC.</w:t>
      </w:r>
    </w:p>
    <w:p w14:paraId="4C957398"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PF – Generate ECR, UAN Activation &amp; generation, uploading KYC.</w:t>
      </w:r>
    </w:p>
    <w:p w14:paraId="1C805CE5"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MIS – Costing of various segments.</w:t>
      </w:r>
    </w:p>
    <w:p w14:paraId="03788C65" w14:textId="77777777" w:rsidR="00CB093F" w:rsidRPr="00CB093F" w:rsidRDefault="00CB093F" w:rsidP="00CB093F">
      <w:pPr>
        <w:numPr>
          <w:ilvl w:val="0"/>
          <w:numId w:val="18"/>
        </w:numPr>
        <w:tabs>
          <w:tab w:val="clear" w:pos="283"/>
          <w:tab w:val="num" w:pos="720"/>
        </w:tabs>
        <w:suppressAutoHyphens/>
        <w:autoSpaceDE w:val="0"/>
        <w:ind w:left="720" w:hanging="360"/>
        <w:jc w:val="both"/>
        <w:rPr>
          <w:rFonts w:ascii="Tahoma" w:hAnsi="Tahoma" w:cs="Tahoma"/>
          <w:sz w:val="20"/>
          <w:szCs w:val="20"/>
        </w:rPr>
      </w:pPr>
      <w:r w:rsidRPr="00CB093F">
        <w:rPr>
          <w:rFonts w:ascii="Tahoma" w:hAnsi="Tahoma" w:cs="Tahoma"/>
          <w:sz w:val="20"/>
          <w:szCs w:val="20"/>
        </w:rPr>
        <w:t xml:space="preserve">Maintain Attendance record.  </w:t>
      </w:r>
    </w:p>
    <w:p w14:paraId="42AEB1F1" w14:textId="77777777" w:rsidR="00CB093F" w:rsidRPr="00CB093F" w:rsidRDefault="00CB093F" w:rsidP="00CB093F">
      <w:pPr>
        <w:numPr>
          <w:ilvl w:val="0"/>
          <w:numId w:val="17"/>
        </w:numPr>
        <w:suppressAutoHyphens/>
        <w:autoSpaceDE w:val="0"/>
        <w:ind w:hanging="360"/>
        <w:jc w:val="both"/>
        <w:rPr>
          <w:rFonts w:ascii="Tahoma" w:hAnsi="Tahoma" w:cs="Tahoma"/>
          <w:sz w:val="20"/>
          <w:szCs w:val="20"/>
        </w:rPr>
      </w:pPr>
      <w:r w:rsidRPr="00CB093F">
        <w:rPr>
          <w:rFonts w:ascii="Tahoma" w:hAnsi="Tahoma" w:cs="Tahoma"/>
          <w:sz w:val="20"/>
          <w:szCs w:val="20"/>
        </w:rPr>
        <w:t xml:space="preserve">Salary calculation  </w:t>
      </w:r>
    </w:p>
    <w:p w14:paraId="42ED4DAE" w14:textId="743100F9" w:rsidR="00CB093F" w:rsidRPr="00CB093F" w:rsidRDefault="00CB093F" w:rsidP="00CB093F">
      <w:pPr>
        <w:numPr>
          <w:ilvl w:val="0"/>
          <w:numId w:val="17"/>
        </w:numPr>
        <w:suppressAutoHyphens/>
        <w:autoSpaceDE w:val="0"/>
        <w:ind w:hanging="360"/>
        <w:jc w:val="both"/>
        <w:rPr>
          <w:rFonts w:ascii="Tahoma" w:hAnsi="Tahoma" w:cs="Tahoma"/>
          <w:sz w:val="20"/>
          <w:szCs w:val="20"/>
        </w:rPr>
      </w:pPr>
      <w:r w:rsidRPr="00CB093F">
        <w:rPr>
          <w:rFonts w:ascii="Tahoma" w:hAnsi="Tahoma" w:cs="Tahoma"/>
          <w:sz w:val="20"/>
          <w:szCs w:val="20"/>
        </w:rPr>
        <w:t>Handling Legal &amp; Factory Compliances.</w:t>
      </w:r>
    </w:p>
    <w:p w14:paraId="24C9F1F7" w14:textId="77777777" w:rsidR="00CB093F" w:rsidRPr="00CB093F" w:rsidRDefault="00CB093F" w:rsidP="00CB093F">
      <w:pPr>
        <w:numPr>
          <w:ilvl w:val="0"/>
          <w:numId w:val="17"/>
        </w:numPr>
        <w:suppressAutoHyphens/>
        <w:autoSpaceDE w:val="0"/>
        <w:ind w:hanging="360"/>
        <w:jc w:val="both"/>
        <w:rPr>
          <w:rFonts w:ascii="Tahoma" w:hAnsi="Tahoma" w:cs="Tahoma"/>
          <w:sz w:val="20"/>
          <w:szCs w:val="20"/>
        </w:rPr>
      </w:pPr>
      <w:r w:rsidRPr="00CB093F">
        <w:rPr>
          <w:rFonts w:ascii="Tahoma" w:hAnsi="Tahoma" w:cs="Tahoma"/>
          <w:sz w:val="20"/>
          <w:szCs w:val="20"/>
        </w:rPr>
        <w:t>Administration works.</w:t>
      </w:r>
    </w:p>
    <w:p w14:paraId="72545DD4" w14:textId="77777777" w:rsidR="00CB093F" w:rsidRPr="00CB093F" w:rsidRDefault="00CB093F" w:rsidP="00CB093F">
      <w:pPr>
        <w:autoSpaceDE w:val="0"/>
        <w:ind w:left="720"/>
        <w:jc w:val="both"/>
        <w:rPr>
          <w:rFonts w:ascii="Tahoma" w:hAnsi="Tahoma" w:cs="Tahoma"/>
          <w:sz w:val="20"/>
          <w:szCs w:val="20"/>
        </w:rPr>
      </w:pPr>
      <w:r w:rsidRPr="00CB093F">
        <w:rPr>
          <w:rFonts w:ascii="Tahoma" w:hAnsi="Tahoma" w:cs="Tahoma"/>
          <w:sz w:val="20"/>
          <w:szCs w:val="20"/>
        </w:rPr>
        <w:t xml:space="preserve"> </w:t>
      </w:r>
    </w:p>
    <w:p w14:paraId="5049B989" w14:textId="77777777" w:rsidR="00AA21B3" w:rsidRDefault="00CB093F" w:rsidP="00AA21B3">
      <w:pPr>
        <w:autoSpaceDE w:val="0"/>
        <w:jc w:val="both"/>
        <w:rPr>
          <w:rFonts w:ascii="Tahoma" w:hAnsi="Tahoma" w:cs="Tahoma"/>
          <w:sz w:val="20"/>
          <w:szCs w:val="20"/>
        </w:rPr>
      </w:pPr>
      <w:r w:rsidRPr="00CB093F">
        <w:rPr>
          <w:rFonts w:ascii="Tahoma" w:hAnsi="Tahoma" w:cs="Tahoma"/>
          <w:b/>
          <w:bCs/>
          <w:sz w:val="20"/>
          <w:szCs w:val="20"/>
        </w:rPr>
        <w:t>Recruitment &amp; Post Recruitment:</w:t>
      </w:r>
    </w:p>
    <w:p w14:paraId="0EF5B219" w14:textId="5A38CE28" w:rsidR="00CB093F" w:rsidRPr="00AA21B3" w:rsidRDefault="00CB093F" w:rsidP="00AA21B3">
      <w:pPr>
        <w:pStyle w:val="ListParagraph"/>
        <w:numPr>
          <w:ilvl w:val="0"/>
          <w:numId w:val="42"/>
        </w:numPr>
        <w:autoSpaceDE w:val="0"/>
        <w:jc w:val="both"/>
        <w:rPr>
          <w:rFonts w:ascii="Tahoma" w:hAnsi="Tahoma" w:cs="Tahoma"/>
          <w:sz w:val="20"/>
          <w:szCs w:val="20"/>
        </w:rPr>
      </w:pPr>
      <w:r w:rsidRPr="00AA21B3">
        <w:rPr>
          <w:rFonts w:ascii="Tahoma" w:hAnsi="Tahoma" w:cs="Tahoma"/>
          <w:sz w:val="20"/>
          <w:szCs w:val="20"/>
        </w:rPr>
        <w:t>Sourcing resumes, short listing candidates.</w:t>
      </w:r>
    </w:p>
    <w:p w14:paraId="198045EE" w14:textId="77777777" w:rsidR="00CB093F" w:rsidRPr="00AA21B3" w:rsidRDefault="00CB093F" w:rsidP="00AA21B3">
      <w:pPr>
        <w:pStyle w:val="ListParagraph"/>
        <w:numPr>
          <w:ilvl w:val="0"/>
          <w:numId w:val="42"/>
        </w:numPr>
        <w:autoSpaceDE w:val="0"/>
        <w:jc w:val="both"/>
        <w:rPr>
          <w:rFonts w:ascii="Tahoma" w:hAnsi="Tahoma" w:cs="Tahoma"/>
          <w:sz w:val="20"/>
          <w:szCs w:val="20"/>
        </w:rPr>
      </w:pPr>
      <w:r w:rsidRPr="00AA21B3">
        <w:rPr>
          <w:rFonts w:ascii="Tahoma" w:hAnsi="Tahoma" w:cs="Tahoma"/>
          <w:sz w:val="20"/>
          <w:szCs w:val="20"/>
        </w:rPr>
        <w:t>Conducting, scheduling and coordinating interviews as well as walk-in interviews.</w:t>
      </w:r>
    </w:p>
    <w:p w14:paraId="0CFC3340" w14:textId="403E14E4" w:rsidR="003245A8" w:rsidRPr="00AA21B3" w:rsidRDefault="00CB093F" w:rsidP="003245A8">
      <w:pPr>
        <w:pStyle w:val="ListParagraph"/>
        <w:numPr>
          <w:ilvl w:val="0"/>
          <w:numId w:val="42"/>
        </w:numPr>
        <w:autoSpaceDE w:val="0"/>
        <w:jc w:val="both"/>
        <w:rPr>
          <w:rFonts w:ascii="Tahoma" w:hAnsi="Tahoma" w:cs="Tahoma"/>
          <w:sz w:val="20"/>
          <w:szCs w:val="20"/>
        </w:rPr>
      </w:pPr>
      <w:r w:rsidRPr="00AA21B3">
        <w:rPr>
          <w:rFonts w:ascii="Tahoma" w:hAnsi="Tahoma" w:cs="Tahoma"/>
          <w:sz w:val="20"/>
          <w:szCs w:val="20"/>
        </w:rPr>
        <w:t>On boarding of new hires</w:t>
      </w:r>
    </w:p>
    <w:p w14:paraId="487CFC61" w14:textId="0DE5F942" w:rsidR="00AA21B3" w:rsidRPr="00AA21B3" w:rsidRDefault="007627E1" w:rsidP="00AA21B3">
      <w:pPr>
        <w:jc w:val="both"/>
        <w:rPr>
          <w:rFonts w:ascii="Tahoma" w:eastAsia="SimSun" w:hAnsi="Tahoma" w:cs="Tahoma"/>
          <w:b/>
          <w:sz w:val="20"/>
          <w:szCs w:val="20"/>
        </w:rPr>
      </w:pPr>
      <w:r>
        <w:rPr>
          <w:rFonts w:ascii="Tahoma" w:eastAsia="SimSun" w:hAnsi="Tahoma" w:cs="Tahoma"/>
          <w:b/>
          <w:noProof/>
          <w:sz w:val="18"/>
          <w:szCs w:val="18"/>
        </w:rPr>
        <w:pict w14:anchorId="4632754C">
          <v:shape id="_x0000_i1030" type="#_x0000_t75" style="width:10in;height:7.5pt" o:hrpct="0" o:hralign="center" o:hr="t">
            <v:imagedata r:id="rId8" o:title="BD15155_"/>
          </v:shape>
        </w:pict>
      </w:r>
    </w:p>
    <w:p w14:paraId="04F36A1F" w14:textId="540E6D1E" w:rsidR="00AA21B3" w:rsidRPr="00AA21B3" w:rsidRDefault="00814036" w:rsidP="00814036">
      <w:pPr>
        <w:tabs>
          <w:tab w:val="left" w:pos="360"/>
        </w:tabs>
        <w:suppressAutoHyphens/>
        <w:spacing w:line="200" w:lineRule="atLeast"/>
        <w:jc w:val="both"/>
        <w:rPr>
          <w:rFonts w:ascii="Tahoma" w:hAnsi="Tahoma" w:cs="Tahoma"/>
          <w:b/>
          <w:sz w:val="22"/>
          <w:szCs w:val="22"/>
        </w:rPr>
      </w:pPr>
      <w:r w:rsidRPr="00CF6FF4">
        <w:rPr>
          <w:rFonts w:ascii="Tahoma" w:hAnsi="Tahoma" w:cs="Tahoma"/>
          <w:b/>
          <w:sz w:val="22"/>
          <w:szCs w:val="22"/>
        </w:rPr>
        <w:t>PROFESSIONAL EXPERIENCE</w:t>
      </w:r>
    </w:p>
    <w:p w14:paraId="30A949F4" w14:textId="77777777" w:rsidR="00814036" w:rsidRPr="00CF6FF4" w:rsidRDefault="00814036" w:rsidP="00814036">
      <w:pPr>
        <w:jc w:val="both"/>
        <w:rPr>
          <w:rFonts w:ascii="Tahoma" w:hAnsi="Tahoma" w:cs="Tahoma"/>
          <w:sz w:val="12"/>
          <w:szCs w:val="12"/>
        </w:rPr>
      </w:pPr>
    </w:p>
    <w:p w14:paraId="6986F2C6" w14:textId="03AB4FB7" w:rsidR="007F0E4D" w:rsidRPr="00652A0E" w:rsidRDefault="007F0E4D" w:rsidP="007F0E4D">
      <w:pPr>
        <w:rPr>
          <w:rFonts w:ascii="Calibri" w:eastAsia="Batang" w:hAnsi="Calibri" w:cs="Helvetica"/>
          <w:lang w:eastAsia="ar-SA"/>
        </w:rPr>
      </w:pPr>
      <w:r w:rsidRPr="007F0E4D">
        <w:rPr>
          <w:rFonts w:ascii="Tahoma" w:hAnsi="Tahoma" w:cs="Tahoma"/>
          <w:b/>
          <w:sz w:val="20"/>
          <w:szCs w:val="20"/>
        </w:rPr>
        <w:t>EPF, ESIC, Gratuity, Bonus, Salary Break up, Join</w:t>
      </w:r>
      <w:r w:rsidR="00AA21B3">
        <w:rPr>
          <w:rFonts w:ascii="Tahoma" w:hAnsi="Tahoma" w:cs="Tahoma"/>
          <w:b/>
          <w:sz w:val="20"/>
          <w:szCs w:val="20"/>
        </w:rPr>
        <w:t>ing</w:t>
      </w:r>
      <w:r w:rsidRPr="007F0E4D">
        <w:rPr>
          <w:rFonts w:ascii="Tahoma" w:hAnsi="Tahoma" w:cs="Tahoma"/>
          <w:b/>
          <w:sz w:val="20"/>
          <w:szCs w:val="20"/>
        </w:rPr>
        <w:t>, Exit, Payroll, Maintaining Motivational Activities.</w:t>
      </w:r>
    </w:p>
    <w:p w14:paraId="791C8DA9" w14:textId="77777777" w:rsidR="007F0E4D" w:rsidRDefault="007F0E4D" w:rsidP="00120369">
      <w:pPr>
        <w:jc w:val="both"/>
        <w:rPr>
          <w:rFonts w:ascii="Tahoma" w:hAnsi="Tahoma" w:cs="Tahoma"/>
          <w:b/>
          <w:sz w:val="20"/>
          <w:szCs w:val="20"/>
        </w:rPr>
      </w:pPr>
    </w:p>
    <w:p w14:paraId="7C3FF23E" w14:textId="77F6D736" w:rsidR="00A82351" w:rsidRDefault="00A82351" w:rsidP="00A82351">
      <w:pPr>
        <w:jc w:val="both"/>
        <w:rPr>
          <w:rFonts w:ascii="Tahoma" w:hAnsi="Tahoma" w:cs="Tahoma"/>
          <w:b/>
          <w:sz w:val="20"/>
          <w:szCs w:val="20"/>
        </w:rPr>
      </w:pPr>
      <w:r>
        <w:rPr>
          <w:rFonts w:ascii="Tahoma" w:hAnsi="Tahoma" w:cs="Tahoma"/>
          <w:b/>
          <w:sz w:val="20"/>
          <w:szCs w:val="20"/>
        </w:rPr>
        <w:t xml:space="preserve">INTELENET GLOBAL SERVICES PRIVATE LIMITED. </w:t>
      </w:r>
      <w:r w:rsidRPr="00120369">
        <w:rPr>
          <w:rFonts w:ascii="Tahoma" w:hAnsi="Tahoma" w:cs="Tahoma"/>
          <w:b/>
          <w:sz w:val="20"/>
          <w:szCs w:val="20"/>
        </w:rPr>
        <w:sym w:font="Symbol" w:char="F0A8"/>
      </w:r>
      <w:r>
        <w:rPr>
          <w:rFonts w:ascii="Tahoma" w:hAnsi="Tahoma" w:cs="Tahoma"/>
          <w:b/>
          <w:sz w:val="20"/>
          <w:szCs w:val="20"/>
        </w:rPr>
        <w:t xml:space="preserve"> Executive-HR </w:t>
      </w:r>
      <w:r>
        <w:rPr>
          <w:rFonts w:ascii="Palatino Linotype" w:hAnsi="Palatino Linotype"/>
          <w:sz w:val="20"/>
          <w:szCs w:val="20"/>
        </w:rPr>
        <w:sym w:font="Symbol" w:char="F0A8"/>
      </w:r>
      <w:r>
        <w:rPr>
          <w:rFonts w:ascii="Palatino Linotype" w:hAnsi="Palatino Linotype"/>
          <w:sz w:val="20"/>
          <w:szCs w:val="20"/>
        </w:rPr>
        <w:t xml:space="preserve"> </w:t>
      </w:r>
      <w:r w:rsidR="00325F8D">
        <w:rPr>
          <w:rFonts w:ascii="Tahoma" w:hAnsi="Tahoma" w:cs="Tahoma"/>
          <w:b/>
          <w:sz w:val="20"/>
          <w:szCs w:val="20"/>
        </w:rPr>
        <w:t xml:space="preserve"> Since Sep’17 to</w:t>
      </w:r>
      <w:r w:rsidR="00F57A5E">
        <w:rPr>
          <w:rFonts w:ascii="Tahoma" w:hAnsi="Tahoma" w:cs="Tahoma"/>
          <w:b/>
          <w:sz w:val="20"/>
          <w:szCs w:val="20"/>
        </w:rPr>
        <w:t xml:space="preserve"> </w:t>
      </w:r>
      <w:r w:rsidR="00AB147F">
        <w:rPr>
          <w:rFonts w:ascii="Tahoma" w:hAnsi="Tahoma" w:cs="Tahoma"/>
          <w:b/>
          <w:sz w:val="20"/>
          <w:szCs w:val="20"/>
        </w:rPr>
        <w:t>Sep’18</w:t>
      </w:r>
      <w:r>
        <w:rPr>
          <w:rFonts w:ascii="Tahoma" w:hAnsi="Tahoma" w:cs="Tahoma"/>
          <w:b/>
          <w:sz w:val="20"/>
          <w:szCs w:val="20"/>
        </w:rPr>
        <w:t>.</w:t>
      </w:r>
    </w:p>
    <w:p w14:paraId="057E1D52" w14:textId="77777777" w:rsidR="00A82351" w:rsidRPr="00A82351" w:rsidRDefault="00A82351" w:rsidP="00A82351">
      <w:pPr>
        <w:jc w:val="both"/>
        <w:rPr>
          <w:rFonts w:ascii="Tahoma" w:hAnsi="Tahoma" w:cs="Tahoma"/>
          <w:b/>
          <w:sz w:val="20"/>
          <w:szCs w:val="20"/>
        </w:rPr>
      </w:pPr>
    </w:p>
    <w:p w14:paraId="136FF17F" w14:textId="77777777" w:rsidR="00A82351" w:rsidRPr="00C450EF" w:rsidRDefault="00A82351" w:rsidP="00A82351">
      <w:pPr>
        <w:numPr>
          <w:ilvl w:val="0"/>
          <w:numId w:val="15"/>
        </w:numPr>
        <w:jc w:val="both"/>
        <w:rPr>
          <w:rFonts w:ascii="Tahoma" w:hAnsi="Tahoma" w:cs="Tahoma"/>
          <w:sz w:val="20"/>
          <w:szCs w:val="20"/>
        </w:rPr>
      </w:pPr>
      <w:r w:rsidRPr="00CF6FF4">
        <w:rPr>
          <w:rFonts w:ascii="Tahoma" w:hAnsi="Tahoma" w:cs="Tahoma"/>
          <w:sz w:val="20"/>
          <w:szCs w:val="20"/>
        </w:rPr>
        <w:t>Ability to</w:t>
      </w:r>
      <w:r>
        <w:rPr>
          <w:rFonts w:ascii="Tahoma" w:hAnsi="Tahoma" w:cs="Tahoma"/>
          <w:sz w:val="20"/>
          <w:szCs w:val="20"/>
        </w:rPr>
        <w:t xml:space="preserve"> carry out</w:t>
      </w:r>
      <w:r w:rsidRPr="00CF6FF4">
        <w:rPr>
          <w:rFonts w:ascii="Tahoma" w:hAnsi="Tahoma" w:cs="Tahoma"/>
          <w:sz w:val="20"/>
          <w:szCs w:val="20"/>
        </w:rPr>
        <w:t xml:space="preserve"> </w:t>
      </w:r>
      <w:r>
        <w:rPr>
          <w:rFonts w:ascii="Tahoma" w:hAnsi="Tahoma" w:cs="Tahoma"/>
          <w:b/>
          <w:sz w:val="20"/>
          <w:szCs w:val="20"/>
        </w:rPr>
        <w:t>HR</w:t>
      </w:r>
      <w:r w:rsidRPr="00CF6FF4">
        <w:rPr>
          <w:rFonts w:ascii="Tahoma" w:hAnsi="Tahoma" w:cs="Tahoma"/>
          <w:b/>
          <w:sz w:val="20"/>
          <w:szCs w:val="20"/>
        </w:rPr>
        <w:t xml:space="preserve"> funct</w:t>
      </w:r>
      <w:r>
        <w:rPr>
          <w:rFonts w:ascii="Tahoma" w:hAnsi="Tahoma" w:cs="Tahoma"/>
          <w:b/>
          <w:sz w:val="20"/>
          <w:szCs w:val="20"/>
        </w:rPr>
        <w:t xml:space="preserve">ions, </w:t>
      </w:r>
      <w:r w:rsidRPr="00CF6FF4">
        <w:rPr>
          <w:rFonts w:ascii="Tahoma" w:hAnsi="Tahoma" w:cs="Tahoma"/>
          <w:b/>
          <w:sz w:val="20"/>
          <w:szCs w:val="20"/>
        </w:rPr>
        <w:t>pre</w:t>
      </w:r>
      <w:r>
        <w:rPr>
          <w:rFonts w:ascii="Tahoma" w:hAnsi="Tahoma" w:cs="Tahoma"/>
          <w:b/>
          <w:sz w:val="20"/>
          <w:szCs w:val="20"/>
        </w:rPr>
        <w:t>paring quick, accurate HR MIS report.</w:t>
      </w:r>
      <w:r w:rsidRPr="00C450EF">
        <w:rPr>
          <w:rFonts w:ascii="Tahoma" w:hAnsi="Tahoma" w:cs="Tahoma"/>
          <w:sz w:val="20"/>
          <w:szCs w:val="20"/>
        </w:rPr>
        <w:t xml:space="preserve"> </w:t>
      </w:r>
    </w:p>
    <w:p w14:paraId="489043BE" w14:textId="77777777" w:rsidR="00A82351" w:rsidRDefault="00A82351" w:rsidP="00A82351">
      <w:pPr>
        <w:numPr>
          <w:ilvl w:val="0"/>
          <w:numId w:val="15"/>
        </w:numPr>
        <w:jc w:val="both"/>
        <w:rPr>
          <w:rFonts w:ascii="Tahoma" w:hAnsi="Tahoma" w:cs="Tahoma"/>
          <w:sz w:val="20"/>
          <w:szCs w:val="20"/>
        </w:rPr>
      </w:pPr>
      <w:r w:rsidRPr="00CF6FF4">
        <w:rPr>
          <w:rFonts w:ascii="Tahoma" w:hAnsi="Tahoma" w:cs="Tahoma"/>
          <w:sz w:val="20"/>
          <w:szCs w:val="20"/>
        </w:rPr>
        <w:t>Good time management skills with proven ability to work accurately and quickly prioritize, coordinate and consolidate tasks, whilst simultaneously managing the diverse range of function from multiple sources.</w:t>
      </w:r>
    </w:p>
    <w:p w14:paraId="6183A91D"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Induction &amp; Orientation.</w:t>
      </w:r>
    </w:p>
    <w:p w14:paraId="12FB9641"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Ensuring proactive Employee communication on organization’s process and policies.</w:t>
      </w:r>
    </w:p>
    <w:p w14:paraId="58BFF17C"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 xml:space="preserve">Managing employees connect by regular one-on-one and skip level meetings. </w:t>
      </w:r>
    </w:p>
    <w:p w14:paraId="56A012E3"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Conducting various sessions like PMS awareness sessions/guiding principles etc.</w:t>
      </w:r>
    </w:p>
    <w:p w14:paraId="56017D6F"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Driving all Employee engagements &amp; Employee motivations Initiatives/Activities.</w:t>
      </w:r>
    </w:p>
    <w:p w14:paraId="1235E58A"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Organizing Reward &amp; Recognition.</w:t>
      </w:r>
    </w:p>
    <w:p w14:paraId="38B3AD49"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Responsible for employee relations and employee life cycle, provide HR advice to employees and business managers.</w:t>
      </w:r>
    </w:p>
    <w:p w14:paraId="600B8E4D"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Employee counselling and Grievance handling.</w:t>
      </w:r>
    </w:p>
    <w:p w14:paraId="365F166F"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Attrition Management.</w:t>
      </w:r>
    </w:p>
    <w:p w14:paraId="78EC80D4"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Responsible and managing complete cycle of IJPs.</w:t>
      </w:r>
    </w:p>
    <w:p w14:paraId="2417436C" w14:textId="77777777" w:rsidR="00A82351" w:rsidRPr="00B76ECB" w:rsidRDefault="00A82351" w:rsidP="00A82351">
      <w:pPr>
        <w:numPr>
          <w:ilvl w:val="0"/>
          <w:numId w:val="15"/>
        </w:numPr>
        <w:jc w:val="both"/>
        <w:rPr>
          <w:rFonts w:ascii="Tahoma" w:hAnsi="Tahoma" w:cs="Tahoma"/>
          <w:sz w:val="20"/>
          <w:szCs w:val="20"/>
        </w:rPr>
      </w:pPr>
      <w:r>
        <w:rPr>
          <w:rFonts w:ascii="Tahoma" w:hAnsi="Tahoma" w:cs="Tahoma"/>
          <w:sz w:val="20"/>
          <w:szCs w:val="20"/>
        </w:rPr>
        <w:t>Responsible for effective execution of monthly/Quarterly programs.</w:t>
      </w:r>
    </w:p>
    <w:p w14:paraId="2B824A32"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Handling employee’s queries &amp; escalations.</w:t>
      </w:r>
    </w:p>
    <w:p w14:paraId="40653056"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Manage entry to exit life cycle.</w:t>
      </w:r>
    </w:p>
    <w:p w14:paraId="04FC3AB9"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Coordinating Full and Final settlement of the exiting employees.</w:t>
      </w:r>
    </w:p>
    <w:p w14:paraId="5B6578C3"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Retention: Carried out RAG analysis/abscondees call back.</w:t>
      </w:r>
    </w:p>
    <w:p w14:paraId="5ED6BB76"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Separation: Due clearance, Exit interview.</w:t>
      </w:r>
    </w:p>
    <w:p w14:paraId="6EE289E9"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lastRenderedPageBreak/>
        <w:t>Forecasting Manpower planning.</w:t>
      </w:r>
    </w:p>
    <w:p w14:paraId="03D1AD01"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On boarding of new hires.</w:t>
      </w:r>
    </w:p>
    <w:p w14:paraId="1DE6AE7F" w14:textId="77777777" w:rsidR="00A82351" w:rsidRDefault="00A82351" w:rsidP="00A82351">
      <w:pPr>
        <w:numPr>
          <w:ilvl w:val="0"/>
          <w:numId w:val="15"/>
        </w:numPr>
        <w:jc w:val="both"/>
        <w:rPr>
          <w:rFonts w:ascii="Tahoma" w:hAnsi="Tahoma" w:cs="Tahoma"/>
          <w:sz w:val="20"/>
          <w:szCs w:val="20"/>
        </w:rPr>
      </w:pPr>
      <w:r>
        <w:rPr>
          <w:rFonts w:ascii="Tahoma" w:hAnsi="Tahoma" w:cs="Tahoma"/>
          <w:sz w:val="20"/>
          <w:szCs w:val="20"/>
        </w:rPr>
        <w:t>Data analysis.</w:t>
      </w:r>
    </w:p>
    <w:p w14:paraId="35C0FB47" w14:textId="77777777" w:rsidR="00A82351" w:rsidRDefault="00A82351" w:rsidP="00A82351">
      <w:pPr>
        <w:numPr>
          <w:ilvl w:val="0"/>
          <w:numId w:val="15"/>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Managing increment activities, Performance appraisal</w:t>
      </w:r>
      <w:r>
        <w:rPr>
          <w:rFonts w:ascii="Helvetica" w:eastAsia="Helvetica" w:hAnsi="Helvetica" w:cs="Helvetica"/>
          <w:color w:val="000000"/>
          <w:sz w:val="20"/>
          <w:szCs w:val="20"/>
        </w:rPr>
        <w:t>, PDR sheet</w:t>
      </w:r>
      <w:r w:rsidRPr="003245A8">
        <w:rPr>
          <w:rFonts w:ascii="Helvetica" w:eastAsia="Helvetica" w:hAnsi="Helvetica" w:cs="Helvetica"/>
          <w:color w:val="000000"/>
          <w:sz w:val="20"/>
          <w:szCs w:val="20"/>
        </w:rPr>
        <w:t>.</w:t>
      </w:r>
    </w:p>
    <w:p w14:paraId="4774B506" w14:textId="77777777" w:rsidR="00A82351" w:rsidRDefault="00A82351" w:rsidP="00A82351">
      <w:pPr>
        <w:numPr>
          <w:ilvl w:val="0"/>
          <w:numId w:val="15"/>
        </w:numPr>
        <w:spacing w:before="30"/>
        <w:rPr>
          <w:rFonts w:ascii="Helvetica" w:eastAsia="Helvetica" w:hAnsi="Helvetica" w:cs="Helvetica"/>
          <w:color w:val="000000"/>
          <w:sz w:val="20"/>
          <w:szCs w:val="20"/>
        </w:rPr>
      </w:pPr>
      <w:r>
        <w:rPr>
          <w:rFonts w:ascii="Helvetica" w:eastAsia="Helvetica" w:hAnsi="Helvetica" w:cs="Helvetica"/>
          <w:color w:val="000000"/>
          <w:sz w:val="20"/>
          <w:szCs w:val="20"/>
        </w:rPr>
        <w:t>Coordinating for Goal sheet and get singed off with the employees.</w:t>
      </w:r>
    </w:p>
    <w:p w14:paraId="4A540C11" w14:textId="7F364505" w:rsidR="00A82351" w:rsidRDefault="00A82351" w:rsidP="00A82351">
      <w:pPr>
        <w:numPr>
          <w:ilvl w:val="0"/>
          <w:numId w:val="15"/>
        </w:numPr>
        <w:spacing w:before="30"/>
        <w:rPr>
          <w:rFonts w:ascii="Helvetica" w:eastAsia="Helvetica" w:hAnsi="Helvetica" w:cs="Helvetica"/>
          <w:color w:val="000000"/>
          <w:sz w:val="20"/>
          <w:szCs w:val="20"/>
        </w:rPr>
      </w:pPr>
      <w:r>
        <w:rPr>
          <w:rFonts w:ascii="Helvetica" w:eastAsia="Helvetica" w:hAnsi="Helvetica" w:cs="Helvetica"/>
          <w:color w:val="000000"/>
          <w:sz w:val="20"/>
          <w:szCs w:val="20"/>
        </w:rPr>
        <w:t>Responsible for various feedback survey on different stages.</w:t>
      </w:r>
    </w:p>
    <w:p w14:paraId="6002CFF8" w14:textId="77777777" w:rsidR="00A82351" w:rsidRPr="00A82351" w:rsidRDefault="00A82351" w:rsidP="00A82351">
      <w:pPr>
        <w:spacing w:before="30"/>
        <w:ind w:left="360"/>
        <w:rPr>
          <w:rFonts w:ascii="Helvetica" w:eastAsia="Helvetica" w:hAnsi="Helvetica" w:cs="Helvetica"/>
          <w:color w:val="000000"/>
          <w:sz w:val="20"/>
          <w:szCs w:val="20"/>
        </w:rPr>
      </w:pPr>
    </w:p>
    <w:p w14:paraId="0866CA01" w14:textId="6A3982EC" w:rsidR="007F0E4D" w:rsidRDefault="00841648" w:rsidP="00120369">
      <w:pPr>
        <w:jc w:val="both"/>
        <w:rPr>
          <w:rFonts w:ascii="Tahoma" w:hAnsi="Tahoma" w:cs="Tahoma"/>
          <w:b/>
          <w:sz w:val="20"/>
          <w:szCs w:val="20"/>
        </w:rPr>
      </w:pPr>
      <w:r>
        <w:rPr>
          <w:rFonts w:ascii="Tahoma" w:hAnsi="Tahoma" w:cs="Tahoma"/>
          <w:b/>
          <w:sz w:val="20"/>
          <w:szCs w:val="20"/>
        </w:rPr>
        <w:t>SOURCE INDIA SHOES</w:t>
      </w:r>
      <w:r w:rsidR="000D79CB">
        <w:rPr>
          <w:rFonts w:ascii="Tahoma" w:hAnsi="Tahoma" w:cs="Tahoma"/>
          <w:b/>
          <w:sz w:val="20"/>
          <w:szCs w:val="20"/>
        </w:rPr>
        <w:t xml:space="preserve">, Noida </w:t>
      </w:r>
      <w:r w:rsidR="00327AD5" w:rsidRPr="00120369">
        <w:rPr>
          <w:rFonts w:ascii="Tahoma" w:hAnsi="Tahoma" w:cs="Tahoma"/>
          <w:b/>
          <w:sz w:val="20"/>
          <w:szCs w:val="20"/>
        </w:rPr>
        <w:sym w:font="Symbol" w:char="F0A8"/>
      </w:r>
      <w:r>
        <w:rPr>
          <w:rFonts w:ascii="Tahoma" w:hAnsi="Tahoma" w:cs="Tahoma"/>
          <w:b/>
          <w:sz w:val="20"/>
          <w:szCs w:val="20"/>
        </w:rPr>
        <w:t xml:space="preserve"> </w:t>
      </w:r>
      <w:r w:rsidR="00E90A90">
        <w:rPr>
          <w:rFonts w:ascii="Tahoma" w:hAnsi="Tahoma" w:cs="Tahoma"/>
          <w:b/>
          <w:sz w:val="20"/>
          <w:szCs w:val="20"/>
        </w:rPr>
        <w:t>HR Executive/</w:t>
      </w:r>
      <w:r w:rsidR="00CA4FE9">
        <w:rPr>
          <w:rFonts w:ascii="Tahoma" w:hAnsi="Tahoma" w:cs="Tahoma"/>
          <w:b/>
          <w:sz w:val="20"/>
          <w:szCs w:val="20"/>
        </w:rPr>
        <w:t xml:space="preserve">Admin </w:t>
      </w:r>
      <w:r w:rsidR="00440138">
        <w:rPr>
          <w:rFonts w:ascii="Palatino Linotype" w:hAnsi="Palatino Linotype"/>
          <w:sz w:val="20"/>
          <w:szCs w:val="20"/>
        </w:rPr>
        <w:sym w:font="Symbol" w:char="F0A8"/>
      </w:r>
      <w:r w:rsidR="00440138">
        <w:rPr>
          <w:rFonts w:ascii="Tahoma" w:hAnsi="Tahoma" w:cs="Tahoma"/>
          <w:b/>
          <w:sz w:val="20"/>
          <w:szCs w:val="20"/>
        </w:rPr>
        <w:t xml:space="preserve"> </w:t>
      </w:r>
      <w:r w:rsidR="007F0E4D">
        <w:rPr>
          <w:rFonts w:ascii="Tahoma" w:hAnsi="Tahoma" w:cs="Tahoma"/>
          <w:b/>
          <w:sz w:val="20"/>
          <w:szCs w:val="20"/>
        </w:rPr>
        <w:t>since</w:t>
      </w:r>
      <w:r>
        <w:rPr>
          <w:rFonts w:ascii="Tahoma" w:hAnsi="Tahoma" w:cs="Tahoma"/>
          <w:b/>
          <w:sz w:val="20"/>
          <w:szCs w:val="20"/>
        </w:rPr>
        <w:t xml:space="preserve"> Sep’15 to Sep’1</w:t>
      </w:r>
      <w:r w:rsidR="00426936">
        <w:rPr>
          <w:rFonts w:ascii="Tahoma" w:hAnsi="Tahoma" w:cs="Tahoma"/>
          <w:b/>
          <w:sz w:val="20"/>
          <w:szCs w:val="20"/>
        </w:rPr>
        <w:t>7.</w:t>
      </w:r>
    </w:p>
    <w:p w14:paraId="3860FC1E" w14:textId="77777777" w:rsidR="00AA21B3" w:rsidRDefault="00AA21B3" w:rsidP="00120369">
      <w:pPr>
        <w:jc w:val="both"/>
        <w:rPr>
          <w:rFonts w:ascii="Tahoma" w:hAnsi="Tahoma" w:cs="Tahoma"/>
          <w:b/>
          <w:sz w:val="20"/>
          <w:szCs w:val="20"/>
        </w:rPr>
      </w:pPr>
    </w:p>
    <w:p w14:paraId="6A603338" w14:textId="77777777" w:rsidR="007F0E4D" w:rsidRDefault="007F0E4D" w:rsidP="00120369">
      <w:pPr>
        <w:jc w:val="both"/>
        <w:rPr>
          <w:rFonts w:ascii="Tahoma" w:hAnsi="Tahoma" w:cs="Tahoma"/>
          <w:b/>
          <w:sz w:val="20"/>
          <w:szCs w:val="20"/>
        </w:rPr>
      </w:pPr>
      <w:r>
        <w:rPr>
          <w:rFonts w:ascii="Tahoma" w:hAnsi="Tahoma" w:cs="Tahoma"/>
          <w:b/>
          <w:sz w:val="20"/>
          <w:szCs w:val="20"/>
        </w:rPr>
        <w:t xml:space="preserve">SEA TV NETWORK LTD. </w:t>
      </w:r>
      <w:r w:rsidRPr="00120369">
        <w:rPr>
          <w:rFonts w:ascii="Tahoma" w:hAnsi="Tahoma" w:cs="Tahoma"/>
          <w:b/>
          <w:sz w:val="20"/>
          <w:szCs w:val="20"/>
        </w:rPr>
        <w:sym w:font="Symbol" w:char="F0A8"/>
      </w:r>
      <w:r w:rsidR="00CA6244">
        <w:rPr>
          <w:rFonts w:ascii="Tahoma" w:hAnsi="Tahoma" w:cs="Tahoma"/>
          <w:b/>
          <w:sz w:val="20"/>
          <w:szCs w:val="20"/>
        </w:rPr>
        <w:t xml:space="preserve"> Admin Head</w:t>
      </w:r>
      <w:r w:rsidR="00B66535">
        <w:rPr>
          <w:rFonts w:ascii="Tahoma" w:hAnsi="Tahoma" w:cs="Tahoma"/>
          <w:b/>
          <w:sz w:val="20"/>
          <w:szCs w:val="20"/>
        </w:rPr>
        <w:t xml:space="preserve"> </w:t>
      </w:r>
      <w:r w:rsidR="00B66535">
        <w:rPr>
          <w:rFonts w:ascii="Palatino Linotype" w:hAnsi="Palatino Linotype"/>
          <w:sz w:val="20"/>
          <w:szCs w:val="20"/>
        </w:rPr>
        <w:sym w:font="Symbol" w:char="F0A8"/>
      </w:r>
      <w:r w:rsidR="00B66535">
        <w:rPr>
          <w:rFonts w:ascii="Palatino Linotype" w:hAnsi="Palatino Linotype"/>
          <w:sz w:val="20"/>
          <w:szCs w:val="20"/>
        </w:rPr>
        <w:t xml:space="preserve"> </w:t>
      </w:r>
      <w:r>
        <w:rPr>
          <w:rFonts w:ascii="Tahoma" w:hAnsi="Tahoma" w:cs="Tahoma"/>
          <w:b/>
          <w:sz w:val="20"/>
          <w:szCs w:val="20"/>
        </w:rPr>
        <w:t>since June’12 to Mar’13.</w:t>
      </w:r>
    </w:p>
    <w:p w14:paraId="0799E7A7" w14:textId="77777777" w:rsidR="003245A8" w:rsidRDefault="003245A8" w:rsidP="00120369">
      <w:pPr>
        <w:jc w:val="both"/>
        <w:rPr>
          <w:rFonts w:ascii="Tahoma" w:hAnsi="Tahoma" w:cs="Tahoma"/>
          <w:b/>
          <w:sz w:val="20"/>
          <w:szCs w:val="20"/>
        </w:rPr>
      </w:pPr>
    </w:p>
    <w:p w14:paraId="3658B242"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Preparing salary sheet of the staff.</w:t>
      </w:r>
    </w:p>
    <w:p w14:paraId="03BB577C"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Attendance and leave management.</w:t>
      </w:r>
    </w:p>
    <w:p w14:paraId="4517EACA"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Controlling absenteeism of the employees daily analysis.</w:t>
      </w:r>
    </w:p>
    <w:p w14:paraId="419730CF"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Managing administration functions upkeep to office complex.</w:t>
      </w:r>
    </w:p>
    <w:p w14:paraId="60383E7A"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Maintaining complete recruitment cycle through naukri portal.</w:t>
      </w:r>
    </w:p>
    <w:p w14:paraId="68C1C0E2"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Managing increment activities, Performance appraisal.</w:t>
      </w:r>
    </w:p>
    <w:p w14:paraId="6C1193E3" w14:textId="4F7A41C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 xml:space="preserve">Arranging induction &amp; orientation </w:t>
      </w:r>
      <w:r w:rsidR="00794F1B" w:rsidRPr="003245A8">
        <w:rPr>
          <w:rFonts w:ascii="Helvetica" w:eastAsia="Helvetica" w:hAnsi="Helvetica" w:cs="Helvetica"/>
          <w:color w:val="000000"/>
          <w:sz w:val="20"/>
          <w:szCs w:val="20"/>
        </w:rPr>
        <w:t>programs</w:t>
      </w:r>
      <w:r w:rsidRPr="003245A8">
        <w:rPr>
          <w:rFonts w:ascii="Helvetica" w:eastAsia="Helvetica" w:hAnsi="Helvetica" w:cs="Helvetica"/>
          <w:color w:val="000000"/>
          <w:sz w:val="20"/>
          <w:szCs w:val="20"/>
        </w:rPr>
        <w:t xml:space="preserve"> &amp; bank Account opening for new </w:t>
      </w:r>
      <w:r w:rsidR="00276702" w:rsidRPr="003245A8">
        <w:rPr>
          <w:rFonts w:ascii="Helvetica" w:eastAsia="Helvetica" w:hAnsi="Helvetica" w:cs="Helvetica"/>
          <w:color w:val="000000"/>
          <w:sz w:val="20"/>
          <w:szCs w:val="20"/>
        </w:rPr>
        <w:t>joiners</w:t>
      </w:r>
      <w:r w:rsidRPr="003245A8">
        <w:rPr>
          <w:rFonts w:ascii="Helvetica" w:eastAsia="Helvetica" w:hAnsi="Helvetica" w:cs="Helvetica"/>
          <w:color w:val="000000"/>
          <w:sz w:val="20"/>
          <w:szCs w:val="20"/>
        </w:rPr>
        <w:t>.</w:t>
      </w:r>
    </w:p>
    <w:p w14:paraId="796359FB"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 xml:space="preserve">Responsible for </w:t>
      </w:r>
      <w:r w:rsidR="003245A8" w:rsidRPr="003245A8">
        <w:rPr>
          <w:rFonts w:ascii="Helvetica" w:eastAsia="Helvetica" w:hAnsi="Helvetica" w:cs="Helvetica"/>
          <w:color w:val="000000"/>
          <w:sz w:val="20"/>
          <w:szCs w:val="20"/>
        </w:rPr>
        <w:t xml:space="preserve">end to end </w:t>
      </w:r>
      <w:r w:rsidRPr="003245A8">
        <w:rPr>
          <w:rFonts w:ascii="Helvetica" w:eastAsia="Helvetica" w:hAnsi="Helvetica" w:cs="Helvetica"/>
          <w:color w:val="000000"/>
          <w:sz w:val="20"/>
          <w:szCs w:val="20"/>
        </w:rPr>
        <w:t>joining and exit formalities.</w:t>
      </w:r>
    </w:p>
    <w:p w14:paraId="737FEF63"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Managing training &amp; development.</w:t>
      </w:r>
    </w:p>
    <w:p w14:paraId="0E0F96E3"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Knowledge of Payroll management.</w:t>
      </w:r>
    </w:p>
    <w:p w14:paraId="071C47ED"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Maintain inventory of office supplies and ensure that supplies are ordered on time.</w:t>
      </w:r>
    </w:p>
    <w:p w14:paraId="6300112F"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Grievances handling.</w:t>
      </w:r>
    </w:p>
    <w:p w14:paraId="14A019DC"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Knowledge of complete PF &amp; ESIC cycle.</w:t>
      </w:r>
    </w:p>
    <w:p w14:paraId="5D0CC1F8"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Conducting exit interview &amp; updating records.</w:t>
      </w:r>
    </w:p>
    <w:p w14:paraId="4D7A3803"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Oversee office’s filing and record management needs.</w:t>
      </w:r>
    </w:p>
    <w:p w14:paraId="64C39AA9" w14:textId="10F5B13E"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 xml:space="preserve">Maintaining proper records of the candidates in the database system of the </w:t>
      </w:r>
      <w:r w:rsidR="00AF7E47" w:rsidRPr="003245A8">
        <w:rPr>
          <w:rFonts w:ascii="Helvetica" w:eastAsia="Helvetica" w:hAnsi="Helvetica" w:cs="Helvetica"/>
          <w:color w:val="000000"/>
          <w:sz w:val="20"/>
          <w:szCs w:val="20"/>
        </w:rPr>
        <w:t>organization</w:t>
      </w:r>
      <w:r w:rsidRPr="003245A8">
        <w:rPr>
          <w:rFonts w:ascii="Helvetica" w:eastAsia="Helvetica" w:hAnsi="Helvetica" w:cs="Helvetica"/>
          <w:color w:val="000000"/>
          <w:sz w:val="20"/>
          <w:szCs w:val="20"/>
        </w:rPr>
        <w:t>.</w:t>
      </w:r>
    </w:p>
    <w:p w14:paraId="3F1141DA" w14:textId="77777777" w:rsidR="00BE4B79" w:rsidRPr="003245A8" w:rsidRDefault="00BE4B79" w:rsidP="003245A8">
      <w:pPr>
        <w:numPr>
          <w:ilvl w:val="0"/>
          <w:numId w:val="33"/>
        </w:numPr>
        <w:spacing w:before="30"/>
        <w:rPr>
          <w:rFonts w:ascii="Helvetica" w:eastAsia="Helvetica" w:hAnsi="Helvetica" w:cs="Helvetica"/>
          <w:color w:val="000000"/>
          <w:sz w:val="20"/>
          <w:szCs w:val="20"/>
        </w:rPr>
      </w:pPr>
      <w:r w:rsidRPr="003245A8">
        <w:rPr>
          <w:rFonts w:ascii="Helvetica" w:eastAsia="Helvetica" w:hAnsi="Helvetica" w:cs="Helvetica"/>
          <w:color w:val="000000"/>
          <w:sz w:val="20"/>
          <w:szCs w:val="20"/>
        </w:rPr>
        <w:t>Handle telephone calls and relay messages to appropriate department or individual.</w:t>
      </w:r>
    </w:p>
    <w:p w14:paraId="74167572" w14:textId="3B607D43" w:rsidR="002E4772" w:rsidRPr="00AA21B3" w:rsidRDefault="002E4772" w:rsidP="00535942">
      <w:pPr>
        <w:jc w:val="both"/>
        <w:rPr>
          <w:rFonts w:ascii="Tahoma" w:hAnsi="Tahoma" w:cs="Tahoma"/>
          <w:b/>
          <w:sz w:val="20"/>
          <w:szCs w:val="20"/>
        </w:rPr>
      </w:pPr>
    </w:p>
    <w:p w14:paraId="1CA49F4F" w14:textId="77777777" w:rsidR="00535942" w:rsidRDefault="007F0E4D" w:rsidP="00535942">
      <w:pPr>
        <w:jc w:val="both"/>
        <w:rPr>
          <w:rFonts w:ascii="Tahoma" w:hAnsi="Tahoma" w:cs="Tahoma"/>
          <w:b/>
          <w:sz w:val="20"/>
          <w:szCs w:val="20"/>
        </w:rPr>
      </w:pPr>
      <w:r>
        <w:rPr>
          <w:rFonts w:ascii="Tahoma" w:hAnsi="Tahoma" w:cs="Tahoma"/>
          <w:b/>
          <w:sz w:val="20"/>
          <w:szCs w:val="20"/>
        </w:rPr>
        <w:t xml:space="preserve">Pratap </w:t>
      </w:r>
      <w:r w:rsidR="0017451C">
        <w:rPr>
          <w:rFonts w:ascii="Tahoma" w:hAnsi="Tahoma" w:cs="Tahoma"/>
          <w:b/>
          <w:sz w:val="20"/>
          <w:szCs w:val="20"/>
        </w:rPr>
        <w:t>University</w:t>
      </w:r>
      <w:r w:rsidR="00CC5ED7">
        <w:rPr>
          <w:rFonts w:ascii="Tahoma" w:hAnsi="Tahoma" w:cs="Tahoma"/>
          <w:b/>
          <w:sz w:val="20"/>
          <w:szCs w:val="20"/>
        </w:rPr>
        <w:t xml:space="preserve"> </w:t>
      </w:r>
      <w:r w:rsidR="002E4772">
        <w:rPr>
          <w:rFonts w:ascii="Tahoma" w:hAnsi="Tahoma" w:cs="Tahoma"/>
          <w:b/>
          <w:sz w:val="20"/>
          <w:szCs w:val="20"/>
        </w:rPr>
        <w:t xml:space="preserve"> </w:t>
      </w:r>
      <w:r w:rsidR="002E4772">
        <w:rPr>
          <w:rFonts w:ascii="Palatino Linotype" w:hAnsi="Palatino Linotype"/>
          <w:sz w:val="20"/>
          <w:szCs w:val="20"/>
        </w:rPr>
        <w:sym w:font="Symbol" w:char="F0A8"/>
      </w:r>
      <w:r>
        <w:rPr>
          <w:rFonts w:ascii="Tahoma" w:hAnsi="Tahoma" w:cs="Tahoma"/>
          <w:b/>
          <w:sz w:val="20"/>
          <w:szCs w:val="20"/>
        </w:rPr>
        <w:t xml:space="preserve"> Admin</w:t>
      </w:r>
      <w:r w:rsidR="002E4772">
        <w:rPr>
          <w:rFonts w:ascii="Tahoma" w:hAnsi="Tahoma" w:cs="Tahoma"/>
          <w:b/>
          <w:sz w:val="20"/>
          <w:szCs w:val="20"/>
        </w:rPr>
        <w:t xml:space="preserve"> </w:t>
      </w:r>
      <w:r w:rsidR="00CC5ED7">
        <w:rPr>
          <w:rFonts w:ascii="Tahoma" w:hAnsi="Tahoma" w:cs="Tahoma"/>
          <w:b/>
          <w:sz w:val="20"/>
          <w:szCs w:val="20"/>
        </w:rPr>
        <w:t xml:space="preserve">cum </w:t>
      </w:r>
      <w:r>
        <w:rPr>
          <w:rFonts w:ascii="Tahoma" w:hAnsi="Tahoma" w:cs="Tahoma"/>
          <w:b/>
          <w:sz w:val="20"/>
          <w:szCs w:val="20"/>
        </w:rPr>
        <w:t>Counselor Head</w:t>
      </w:r>
      <w:r w:rsidR="00CC5ED7">
        <w:rPr>
          <w:rFonts w:ascii="Tahoma" w:hAnsi="Tahoma" w:cs="Tahoma"/>
          <w:b/>
          <w:sz w:val="20"/>
          <w:szCs w:val="20"/>
        </w:rPr>
        <w:t>.</w:t>
      </w:r>
      <w:r w:rsidR="002E4772">
        <w:rPr>
          <w:rFonts w:ascii="Palatino Linotype" w:hAnsi="Palatino Linotype"/>
          <w:sz w:val="20"/>
          <w:szCs w:val="20"/>
        </w:rPr>
        <w:sym w:font="Symbol" w:char="F0A8"/>
      </w:r>
      <w:r>
        <w:rPr>
          <w:rFonts w:ascii="Tahoma" w:hAnsi="Tahoma" w:cs="Tahoma"/>
          <w:b/>
          <w:sz w:val="20"/>
          <w:szCs w:val="20"/>
        </w:rPr>
        <w:t xml:space="preserve"> June’09-May’12</w:t>
      </w:r>
    </w:p>
    <w:p w14:paraId="72806E24" w14:textId="77777777" w:rsidR="00CC5ED7" w:rsidRDefault="00CC5ED7" w:rsidP="00535942">
      <w:pPr>
        <w:jc w:val="both"/>
        <w:rPr>
          <w:rFonts w:ascii="Tahoma" w:hAnsi="Tahoma" w:cs="Tahoma"/>
          <w:b/>
          <w:sz w:val="20"/>
          <w:szCs w:val="20"/>
        </w:rPr>
      </w:pPr>
    </w:p>
    <w:p w14:paraId="440E501E" w14:textId="77777777" w:rsidR="004429B9" w:rsidRDefault="00CC5ED7" w:rsidP="004429B9">
      <w:pPr>
        <w:numPr>
          <w:ilvl w:val="0"/>
          <w:numId w:val="35"/>
        </w:numPr>
        <w:jc w:val="both"/>
        <w:rPr>
          <w:rFonts w:ascii="Tahoma" w:hAnsi="Tahoma" w:cs="Tahoma"/>
          <w:b/>
          <w:sz w:val="20"/>
          <w:szCs w:val="20"/>
        </w:rPr>
      </w:pPr>
      <w:r>
        <w:rPr>
          <w:rFonts w:ascii="Tahoma" w:hAnsi="Tahoma" w:cs="Tahoma"/>
          <w:sz w:val="20"/>
          <w:szCs w:val="20"/>
        </w:rPr>
        <w:t xml:space="preserve">Responsible for </w:t>
      </w:r>
      <w:r w:rsidR="0017451C">
        <w:rPr>
          <w:rFonts w:ascii="Tahoma" w:hAnsi="Tahoma" w:cs="Tahoma"/>
          <w:sz w:val="20"/>
          <w:szCs w:val="20"/>
        </w:rPr>
        <w:t>end to end counselling to</w:t>
      </w:r>
      <w:r w:rsidR="007F0E4D">
        <w:rPr>
          <w:rFonts w:ascii="Tahoma" w:hAnsi="Tahoma" w:cs="Tahoma"/>
          <w:sz w:val="20"/>
          <w:szCs w:val="20"/>
        </w:rPr>
        <w:t xml:space="preserve"> admission cycle. Also responsible for after admission facilities and functions. </w:t>
      </w:r>
    </w:p>
    <w:p w14:paraId="74245E3F" w14:textId="77777777" w:rsidR="004429B9" w:rsidRPr="004429B9" w:rsidRDefault="0017451C" w:rsidP="004429B9">
      <w:pPr>
        <w:numPr>
          <w:ilvl w:val="0"/>
          <w:numId w:val="35"/>
        </w:numPr>
        <w:jc w:val="both"/>
        <w:rPr>
          <w:rFonts w:ascii="Tahoma" w:hAnsi="Tahoma" w:cs="Tahoma"/>
          <w:b/>
          <w:sz w:val="20"/>
          <w:szCs w:val="20"/>
        </w:rPr>
      </w:pPr>
      <w:r>
        <w:rPr>
          <w:rFonts w:ascii="Tahoma" w:hAnsi="Tahoma" w:cs="Tahoma"/>
          <w:sz w:val="20"/>
          <w:szCs w:val="20"/>
        </w:rPr>
        <w:t>Responsible for all Admin function</w:t>
      </w:r>
      <w:r w:rsidR="004429B9">
        <w:rPr>
          <w:rFonts w:ascii="Tahoma" w:hAnsi="Tahoma" w:cs="Tahoma"/>
          <w:sz w:val="20"/>
          <w:szCs w:val="20"/>
        </w:rPr>
        <w:t>.</w:t>
      </w:r>
    </w:p>
    <w:p w14:paraId="05CC894C" w14:textId="5F41C036" w:rsidR="00AA21B3" w:rsidRPr="00AA21B3" w:rsidRDefault="0017451C" w:rsidP="00AA21B3">
      <w:pPr>
        <w:numPr>
          <w:ilvl w:val="0"/>
          <w:numId w:val="35"/>
        </w:numPr>
        <w:jc w:val="both"/>
        <w:rPr>
          <w:rFonts w:ascii="Tahoma" w:hAnsi="Tahoma" w:cs="Tahoma"/>
          <w:b/>
          <w:sz w:val="20"/>
          <w:szCs w:val="20"/>
        </w:rPr>
      </w:pPr>
      <w:r>
        <w:rPr>
          <w:rFonts w:ascii="Tahoma" w:hAnsi="Tahoma" w:cs="Tahoma"/>
          <w:sz w:val="20"/>
          <w:szCs w:val="20"/>
        </w:rPr>
        <w:t>Organizing S</w:t>
      </w:r>
      <w:r w:rsidRPr="0017451C">
        <w:rPr>
          <w:rFonts w:ascii="Tahoma" w:hAnsi="Tahoma" w:cs="Tahoma"/>
          <w:sz w:val="20"/>
          <w:szCs w:val="20"/>
        </w:rPr>
        <w:t>eminar</w:t>
      </w:r>
      <w:r>
        <w:rPr>
          <w:rFonts w:ascii="Tahoma" w:hAnsi="Tahoma" w:cs="Tahoma"/>
          <w:sz w:val="20"/>
          <w:szCs w:val="20"/>
        </w:rPr>
        <w:t xml:space="preserve"> &amp; Education fare.</w:t>
      </w:r>
    </w:p>
    <w:p w14:paraId="32407E70" w14:textId="1409D49F" w:rsidR="00BE1E61" w:rsidRPr="0017451C" w:rsidRDefault="007627E1" w:rsidP="00AA21B3">
      <w:pPr>
        <w:ind w:left="360"/>
        <w:jc w:val="both"/>
        <w:rPr>
          <w:rFonts w:ascii="Tahoma" w:hAnsi="Tahoma" w:cs="Tahoma"/>
          <w:b/>
          <w:sz w:val="20"/>
          <w:szCs w:val="20"/>
        </w:rPr>
      </w:pPr>
      <w:r>
        <w:rPr>
          <w:rFonts w:ascii="Tahoma" w:eastAsia="SimSun" w:hAnsi="Tahoma" w:cs="Tahoma"/>
          <w:b/>
          <w:noProof/>
          <w:sz w:val="18"/>
          <w:szCs w:val="18"/>
        </w:rPr>
        <w:pict w14:anchorId="2062B901">
          <v:shape id="_x0000_i1031" type="#_x0000_t75" style="width:517pt;height:7.75pt" o:hrpct="0" o:hralign="center" o:hr="t">
            <v:imagedata r:id="rId8" o:title="BD15155_"/>
          </v:shape>
        </w:pict>
      </w:r>
    </w:p>
    <w:p w14:paraId="24721512" w14:textId="77777777" w:rsidR="00AA21B3" w:rsidRDefault="00AA21B3" w:rsidP="00C02B52">
      <w:pPr>
        <w:tabs>
          <w:tab w:val="left" w:pos="360"/>
        </w:tabs>
        <w:suppressAutoHyphens/>
        <w:spacing w:line="200" w:lineRule="atLeast"/>
        <w:jc w:val="both"/>
        <w:rPr>
          <w:rFonts w:ascii="Tahoma" w:hAnsi="Tahoma" w:cs="Tahoma"/>
          <w:b/>
          <w:sz w:val="22"/>
          <w:szCs w:val="22"/>
        </w:rPr>
      </w:pPr>
    </w:p>
    <w:p w14:paraId="0B3F42DF" w14:textId="7877BBF1" w:rsidR="00B541CB" w:rsidRDefault="008C0D36" w:rsidP="00C02B52">
      <w:pPr>
        <w:tabs>
          <w:tab w:val="left" w:pos="360"/>
        </w:tabs>
        <w:suppressAutoHyphens/>
        <w:spacing w:line="200" w:lineRule="atLeast"/>
        <w:jc w:val="both"/>
        <w:rPr>
          <w:rFonts w:ascii="Tahoma" w:hAnsi="Tahoma" w:cs="Tahoma"/>
          <w:b/>
          <w:sz w:val="22"/>
          <w:szCs w:val="22"/>
        </w:rPr>
      </w:pPr>
      <w:r>
        <w:rPr>
          <w:rFonts w:ascii="Tahoma" w:hAnsi="Tahoma" w:cs="Tahoma"/>
          <w:b/>
          <w:sz w:val="22"/>
          <w:szCs w:val="22"/>
        </w:rPr>
        <w:t xml:space="preserve">PROFESSIONAL </w:t>
      </w:r>
      <w:r w:rsidR="00B541CB" w:rsidRPr="007428F5">
        <w:rPr>
          <w:rFonts w:ascii="Tahoma" w:hAnsi="Tahoma" w:cs="Tahoma"/>
          <w:b/>
          <w:sz w:val="22"/>
          <w:szCs w:val="22"/>
          <w14:shadow w14:blurRad="50800" w14:dist="38100" w14:dir="2700000" w14:sx="100000" w14:sy="100000" w14:kx="0" w14:ky="0" w14:algn="tl">
            <w14:srgbClr w14:val="000000">
              <w14:alpha w14:val="60000"/>
            </w14:srgbClr>
          </w14:shadow>
        </w:rPr>
        <w:t xml:space="preserve"> </w:t>
      </w:r>
      <w:r w:rsidR="00B541CB" w:rsidRPr="00CF6FF4">
        <w:rPr>
          <w:rFonts w:ascii="Tahoma" w:hAnsi="Tahoma" w:cs="Tahoma"/>
          <w:b/>
          <w:sz w:val="22"/>
          <w:szCs w:val="22"/>
        </w:rPr>
        <w:t>CREDENTIALS</w:t>
      </w:r>
    </w:p>
    <w:p w14:paraId="54BACB27" w14:textId="77777777" w:rsidR="007043C6" w:rsidRDefault="007043C6" w:rsidP="00C02B52">
      <w:pPr>
        <w:jc w:val="both"/>
        <w:rPr>
          <w:rFonts w:ascii="Tahoma" w:hAnsi="Tahoma" w:cs="Tahoma"/>
          <w:b/>
          <w:sz w:val="20"/>
          <w:szCs w:val="20"/>
        </w:rPr>
      </w:pPr>
    </w:p>
    <w:p w14:paraId="753B5B3D" w14:textId="51E1764A" w:rsidR="007107BB" w:rsidRDefault="005C400F" w:rsidP="00C02B52">
      <w:pPr>
        <w:jc w:val="both"/>
        <w:rPr>
          <w:rFonts w:ascii="Tahoma" w:hAnsi="Tahoma" w:cs="Tahoma"/>
          <w:b/>
          <w:sz w:val="20"/>
          <w:szCs w:val="20"/>
        </w:rPr>
      </w:pPr>
      <w:r>
        <w:rPr>
          <w:rFonts w:ascii="Tahoma" w:hAnsi="Tahoma" w:cs="Tahoma"/>
          <w:b/>
          <w:sz w:val="20"/>
          <w:szCs w:val="20"/>
        </w:rPr>
        <w:t>Master of Business Administration (MBA)</w:t>
      </w:r>
      <w:r w:rsidR="00B8027B">
        <w:rPr>
          <w:rFonts w:ascii="Tahoma" w:hAnsi="Tahoma" w:cs="Tahoma"/>
          <w:b/>
          <w:sz w:val="20"/>
          <w:szCs w:val="20"/>
        </w:rPr>
        <w:t xml:space="preserve"> in HRM &amp; Finance</w:t>
      </w:r>
      <w:r w:rsidR="007107BB">
        <w:rPr>
          <w:rFonts w:ascii="Tahoma" w:hAnsi="Tahoma" w:cs="Tahoma"/>
          <w:b/>
          <w:sz w:val="20"/>
          <w:szCs w:val="20"/>
        </w:rPr>
        <w:t>, 2015</w:t>
      </w:r>
      <w:r w:rsidR="007107BB" w:rsidRPr="00CF6FF4">
        <w:rPr>
          <w:rFonts w:ascii="Tahoma" w:hAnsi="Tahoma" w:cs="Tahoma"/>
          <w:b/>
          <w:sz w:val="20"/>
          <w:szCs w:val="20"/>
        </w:rPr>
        <w:t xml:space="preserve"> </w:t>
      </w:r>
      <w:r w:rsidR="007107BB" w:rsidRPr="00CF6FF4">
        <w:rPr>
          <w:rFonts w:ascii="Tahoma" w:hAnsi="Tahoma" w:cs="Tahoma"/>
          <w:sz w:val="20"/>
          <w:szCs w:val="20"/>
        </w:rPr>
        <w:sym w:font="Symbol" w:char="F0A8"/>
      </w:r>
      <w:r w:rsidR="007107BB" w:rsidRPr="00CF6FF4">
        <w:rPr>
          <w:rFonts w:ascii="Tahoma" w:hAnsi="Tahoma" w:cs="Tahoma"/>
        </w:rPr>
        <w:t xml:space="preserve"> </w:t>
      </w:r>
      <w:r w:rsidR="00AC5CCE">
        <w:rPr>
          <w:rFonts w:ascii="Tahoma" w:hAnsi="Tahoma" w:cs="Tahoma"/>
          <w:sz w:val="20"/>
          <w:szCs w:val="20"/>
        </w:rPr>
        <w:t>AKTU</w:t>
      </w:r>
    </w:p>
    <w:p w14:paraId="4D34A148" w14:textId="1FC5758D" w:rsidR="005C400F" w:rsidRPr="007428F5" w:rsidRDefault="005C400F" w:rsidP="00C02B52">
      <w:pPr>
        <w:tabs>
          <w:tab w:val="left" w:pos="360"/>
        </w:tabs>
        <w:suppressAutoHyphens/>
        <w:spacing w:line="200" w:lineRule="atLeast"/>
        <w:jc w:val="both"/>
        <w:rPr>
          <w:rFonts w:ascii="Tahoma" w:hAnsi="Tahoma" w:cs="Tahoma"/>
          <w:b/>
          <w:sz w:val="22"/>
          <w:szCs w:val="22"/>
          <w14:shadow w14:blurRad="50800" w14:dist="38100" w14:dir="2700000" w14:sx="100000" w14:sy="100000" w14:kx="0" w14:ky="0" w14:algn="tl">
            <w14:srgbClr w14:val="000000">
              <w14:alpha w14:val="60000"/>
            </w14:srgbClr>
          </w14:shadow>
        </w:rPr>
      </w:pPr>
    </w:p>
    <w:p w14:paraId="6F3F69B9" w14:textId="7BB4DE37" w:rsidR="00B16A3D" w:rsidRDefault="005112E7" w:rsidP="005F120B">
      <w:pPr>
        <w:tabs>
          <w:tab w:val="left" w:pos="360"/>
        </w:tabs>
        <w:suppressAutoHyphens/>
        <w:spacing w:line="200" w:lineRule="atLeast"/>
        <w:jc w:val="both"/>
        <w:rPr>
          <w:rFonts w:ascii="Tahoma" w:hAnsi="Tahoma" w:cs="Tahoma"/>
          <w:b/>
          <w:sz w:val="22"/>
          <w:szCs w:val="22"/>
        </w:rPr>
      </w:pPr>
      <w:r w:rsidRPr="00CF6FF4">
        <w:rPr>
          <w:rFonts w:ascii="Tahoma" w:hAnsi="Tahoma" w:cs="Tahoma"/>
          <w:b/>
          <w:sz w:val="22"/>
          <w:szCs w:val="22"/>
        </w:rPr>
        <w:t>EDUCATIONAL</w:t>
      </w:r>
      <w:r w:rsidRPr="007428F5">
        <w:rPr>
          <w:rFonts w:ascii="Tahoma" w:hAnsi="Tahoma" w:cs="Tahoma"/>
          <w:b/>
          <w:sz w:val="22"/>
          <w:szCs w:val="22"/>
          <w14:shadow w14:blurRad="50800" w14:dist="38100" w14:dir="2700000" w14:sx="100000" w14:sy="100000" w14:kx="0" w14:ky="0" w14:algn="tl">
            <w14:srgbClr w14:val="000000">
              <w14:alpha w14:val="60000"/>
            </w14:srgbClr>
          </w14:shadow>
        </w:rPr>
        <w:t xml:space="preserve"> </w:t>
      </w:r>
      <w:r w:rsidRPr="00CF6FF4">
        <w:rPr>
          <w:rFonts w:ascii="Tahoma" w:hAnsi="Tahoma" w:cs="Tahoma"/>
          <w:b/>
          <w:sz w:val="22"/>
          <w:szCs w:val="22"/>
        </w:rPr>
        <w:t>CREDENTIALS</w:t>
      </w:r>
    </w:p>
    <w:p w14:paraId="6EC7D2A5" w14:textId="63D0B1DB" w:rsidR="00D07B24" w:rsidRPr="00D07B24" w:rsidRDefault="00D07B24" w:rsidP="00E7508F">
      <w:pPr>
        <w:jc w:val="both"/>
        <w:rPr>
          <w:rFonts w:ascii="Tahoma" w:hAnsi="Tahoma" w:cs="Tahoma"/>
          <w:sz w:val="8"/>
          <w:szCs w:val="8"/>
        </w:rPr>
      </w:pPr>
    </w:p>
    <w:p w14:paraId="02E8E846" w14:textId="77777777" w:rsidR="003245A8" w:rsidRDefault="003245A8" w:rsidP="00E7508F">
      <w:pPr>
        <w:jc w:val="both"/>
        <w:rPr>
          <w:rFonts w:ascii="Tahoma" w:hAnsi="Tahoma" w:cs="Tahoma"/>
          <w:b/>
          <w:sz w:val="20"/>
          <w:szCs w:val="20"/>
        </w:rPr>
      </w:pPr>
      <w:r>
        <w:rPr>
          <w:rFonts w:ascii="Tahoma" w:hAnsi="Tahoma" w:cs="Tahoma"/>
          <w:b/>
          <w:sz w:val="20"/>
          <w:szCs w:val="20"/>
        </w:rPr>
        <w:t>Master of Commerce, 2011</w:t>
      </w:r>
      <w:r w:rsidRPr="00CF6FF4">
        <w:rPr>
          <w:rFonts w:ascii="Tahoma" w:hAnsi="Tahoma" w:cs="Tahoma"/>
          <w:b/>
          <w:sz w:val="20"/>
          <w:szCs w:val="20"/>
        </w:rPr>
        <w:t xml:space="preserve"> </w:t>
      </w:r>
      <w:r w:rsidRPr="00CF6FF4">
        <w:rPr>
          <w:rFonts w:ascii="Tahoma" w:hAnsi="Tahoma" w:cs="Tahoma"/>
          <w:sz w:val="20"/>
          <w:szCs w:val="20"/>
        </w:rPr>
        <w:sym w:font="Symbol" w:char="F0A8"/>
      </w:r>
      <w:r w:rsidRPr="00CF6FF4">
        <w:rPr>
          <w:rFonts w:ascii="Tahoma" w:hAnsi="Tahoma" w:cs="Tahoma"/>
        </w:rPr>
        <w:t xml:space="preserve"> </w:t>
      </w:r>
      <w:r>
        <w:rPr>
          <w:rFonts w:ascii="Tahoma" w:hAnsi="Tahoma" w:cs="Tahoma"/>
          <w:sz w:val="20"/>
          <w:szCs w:val="20"/>
        </w:rPr>
        <w:t>DRBRAU</w:t>
      </w:r>
    </w:p>
    <w:p w14:paraId="3C23814C" w14:textId="77777777" w:rsidR="003245A8" w:rsidRDefault="003245A8" w:rsidP="00E7508F">
      <w:pPr>
        <w:jc w:val="both"/>
        <w:rPr>
          <w:rFonts w:ascii="Tahoma" w:hAnsi="Tahoma" w:cs="Tahoma"/>
          <w:sz w:val="20"/>
          <w:szCs w:val="20"/>
        </w:rPr>
      </w:pPr>
      <w:r>
        <w:rPr>
          <w:rFonts w:ascii="Tahoma" w:hAnsi="Tahoma" w:cs="Tahoma"/>
          <w:b/>
          <w:sz w:val="20"/>
          <w:szCs w:val="20"/>
        </w:rPr>
        <w:t>Bachelor of Commerce, 2009</w:t>
      </w:r>
      <w:r w:rsidR="00CF6FF4" w:rsidRPr="00CF6FF4">
        <w:rPr>
          <w:rFonts w:ascii="Tahoma" w:hAnsi="Tahoma" w:cs="Tahoma"/>
          <w:b/>
          <w:sz w:val="20"/>
          <w:szCs w:val="20"/>
        </w:rPr>
        <w:t xml:space="preserve"> </w:t>
      </w:r>
      <w:r w:rsidR="00CF6FF4" w:rsidRPr="00CF6FF4">
        <w:rPr>
          <w:rFonts w:ascii="Tahoma" w:hAnsi="Tahoma" w:cs="Tahoma"/>
          <w:sz w:val="20"/>
          <w:szCs w:val="20"/>
        </w:rPr>
        <w:sym w:font="Symbol" w:char="F0A8"/>
      </w:r>
      <w:r w:rsidR="00CF6FF4" w:rsidRPr="00CF6FF4">
        <w:rPr>
          <w:rFonts w:ascii="Tahoma" w:hAnsi="Tahoma" w:cs="Tahoma"/>
        </w:rPr>
        <w:t xml:space="preserve"> </w:t>
      </w:r>
      <w:r w:rsidR="004429B9">
        <w:rPr>
          <w:rFonts w:ascii="Tahoma" w:hAnsi="Tahoma" w:cs="Tahoma"/>
          <w:sz w:val="20"/>
          <w:szCs w:val="20"/>
        </w:rPr>
        <w:t>DRBRA</w:t>
      </w:r>
      <w:r>
        <w:rPr>
          <w:rFonts w:ascii="Tahoma" w:hAnsi="Tahoma" w:cs="Tahoma"/>
          <w:sz w:val="20"/>
          <w:szCs w:val="20"/>
        </w:rPr>
        <w:t>U</w:t>
      </w:r>
    </w:p>
    <w:p w14:paraId="39241F79" w14:textId="201D429C" w:rsidR="00E7508F" w:rsidRPr="00CF6FF4" w:rsidRDefault="00D35600" w:rsidP="00E7508F">
      <w:pPr>
        <w:jc w:val="both"/>
        <w:rPr>
          <w:rFonts w:ascii="Tahoma" w:hAnsi="Tahoma" w:cs="Tahoma"/>
          <w:sz w:val="20"/>
          <w:szCs w:val="20"/>
        </w:rPr>
      </w:pPr>
      <w:r w:rsidRPr="00CF6FF4">
        <w:rPr>
          <w:rFonts w:ascii="Tahoma" w:hAnsi="Tahoma" w:cs="Tahoma"/>
          <w:b/>
          <w:sz w:val="20"/>
          <w:szCs w:val="20"/>
        </w:rPr>
        <w:t>Intermediate</w:t>
      </w:r>
      <w:r w:rsidR="009F1B90" w:rsidRPr="00CF6FF4">
        <w:rPr>
          <w:rFonts w:ascii="Tahoma" w:hAnsi="Tahoma" w:cs="Tahoma"/>
          <w:b/>
          <w:sz w:val="20"/>
          <w:szCs w:val="20"/>
        </w:rPr>
        <w:t>,</w:t>
      </w:r>
      <w:r w:rsidRPr="00CF6FF4">
        <w:rPr>
          <w:rFonts w:ascii="Tahoma" w:hAnsi="Tahoma" w:cs="Tahoma"/>
          <w:b/>
          <w:sz w:val="20"/>
          <w:szCs w:val="20"/>
        </w:rPr>
        <w:t xml:space="preserve"> </w:t>
      </w:r>
      <w:r w:rsidR="00B9510E" w:rsidRPr="00CF6FF4">
        <w:rPr>
          <w:rFonts w:ascii="Tahoma" w:hAnsi="Tahoma" w:cs="Tahoma"/>
          <w:b/>
          <w:sz w:val="20"/>
          <w:szCs w:val="20"/>
        </w:rPr>
        <w:t>200</w:t>
      </w:r>
      <w:r w:rsidR="003245A8">
        <w:rPr>
          <w:rFonts w:ascii="Tahoma" w:hAnsi="Tahoma" w:cs="Tahoma"/>
          <w:b/>
          <w:sz w:val="20"/>
          <w:szCs w:val="20"/>
        </w:rPr>
        <w:t>6</w:t>
      </w:r>
      <w:r w:rsidR="00CF6FF4" w:rsidRPr="00CF6FF4">
        <w:rPr>
          <w:rFonts w:ascii="Tahoma" w:hAnsi="Tahoma" w:cs="Tahoma"/>
          <w:b/>
          <w:sz w:val="20"/>
          <w:szCs w:val="20"/>
        </w:rPr>
        <w:t xml:space="preserve"> </w:t>
      </w:r>
    </w:p>
    <w:p w14:paraId="74BE91DD" w14:textId="5AF24745" w:rsidR="00E7508F" w:rsidRPr="00AA21B3" w:rsidRDefault="00AE6D07" w:rsidP="00E7508F">
      <w:pPr>
        <w:jc w:val="both"/>
        <w:rPr>
          <w:rFonts w:ascii="Tahoma" w:hAnsi="Tahoma" w:cs="Tahoma"/>
          <w:sz w:val="20"/>
          <w:szCs w:val="20"/>
        </w:rPr>
      </w:pPr>
      <w:r w:rsidRPr="00CF6FF4">
        <w:rPr>
          <w:rFonts w:ascii="Tahoma" w:hAnsi="Tahoma" w:cs="Tahoma"/>
          <w:b/>
          <w:sz w:val="20"/>
          <w:szCs w:val="20"/>
        </w:rPr>
        <w:t>Matriculation</w:t>
      </w:r>
      <w:r w:rsidR="009F1B90" w:rsidRPr="00CF6FF4">
        <w:rPr>
          <w:rFonts w:ascii="Tahoma" w:hAnsi="Tahoma" w:cs="Tahoma"/>
          <w:b/>
          <w:sz w:val="20"/>
          <w:szCs w:val="20"/>
        </w:rPr>
        <w:t>,</w:t>
      </w:r>
      <w:r w:rsidR="003474BB" w:rsidRPr="00CF6FF4">
        <w:rPr>
          <w:rFonts w:ascii="Tahoma" w:hAnsi="Tahoma" w:cs="Tahoma"/>
          <w:b/>
          <w:sz w:val="20"/>
          <w:szCs w:val="20"/>
        </w:rPr>
        <w:t xml:space="preserve"> </w:t>
      </w:r>
      <w:r w:rsidR="00B9510E" w:rsidRPr="00CF6FF4">
        <w:rPr>
          <w:rFonts w:ascii="Tahoma" w:hAnsi="Tahoma" w:cs="Tahoma"/>
          <w:b/>
          <w:sz w:val="20"/>
          <w:szCs w:val="20"/>
        </w:rPr>
        <w:t>200</w:t>
      </w:r>
      <w:r w:rsidR="003245A8">
        <w:rPr>
          <w:rFonts w:ascii="Tahoma" w:hAnsi="Tahoma" w:cs="Tahoma"/>
          <w:b/>
          <w:sz w:val="20"/>
          <w:szCs w:val="20"/>
        </w:rPr>
        <w:t>4</w:t>
      </w:r>
    </w:p>
    <w:p w14:paraId="3BB107BC" w14:textId="77777777" w:rsidR="00AA21B3" w:rsidRDefault="00AA21B3" w:rsidP="00E7508F">
      <w:pPr>
        <w:jc w:val="both"/>
        <w:rPr>
          <w:rFonts w:ascii="Tahoma" w:hAnsi="Tahoma" w:cs="Tahoma"/>
          <w:b/>
          <w:sz w:val="20"/>
          <w:szCs w:val="20"/>
        </w:rPr>
      </w:pPr>
      <w:bookmarkStart w:id="0" w:name="_GoBack"/>
      <w:bookmarkEnd w:id="0"/>
    </w:p>
    <w:p w14:paraId="2A1A922D" w14:textId="03E3228C" w:rsidR="00AA21B3" w:rsidRPr="00CF6FF4" w:rsidRDefault="00E7508F" w:rsidP="00E7508F">
      <w:pPr>
        <w:jc w:val="both"/>
        <w:rPr>
          <w:rFonts w:ascii="Tahoma" w:hAnsi="Tahoma" w:cs="Tahoma"/>
          <w:b/>
          <w:sz w:val="20"/>
          <w:szCs w:val="20"/>
        </w:rPr>
      </w:pPr>
      <w:r w:rsidRPr="00CF6FF4">
        <w:rPr>
          <w:rFonts w:ascii="Tahoma" w:hAnsi="Tahoma" w:cs="Tahoma"/>
          <w:b/>
          <w:sz w:val="20"/>
          <w:szCs w:val="20"/>
        </w:rPr>
        <w:t>Technical Skills</w:t>
      </w:r>
    </w:p>
    <w:p w14:paraId="5A04AE8E" w14:textId="7DEADEF7" w:rsidR="00E7508F" w:rsidRDefault="00D07B24" w:rsidP="00E7508F">
      <w:pPr>
        <w:jc w:val="both"/>
        <w:rPr>
          <w:rFonts w:ascii="Tahoma" w:hAnsi="Tahoma" w:cs="Tahoma"/>
          <w:sz w:val="20"/>
          <w:szCs w:val="20"/>
        </w:rPr>
      </w:pPr>
      <w:r>
        <w:rPr>
          <w:rFonts w:ascii="Tahoma" w:hAnsi="Tahoma" w:cs="Tahoma"/>
          <w:sz w:val="20"/>
          <w:szCs w:val="20"/>
        </w:rPr>
        <w:t>MS Office</w:t>
      </w:r>
      <w:r w:rsidR="003245A8">
        <w:rPr>
          <w:rFonts w:ascii="Tahoma" w:hAnsi="Tahoma" w:cs="Tahoma"/>
          <w:sz w:val="20"/>
          <w:szCs w:val="20"/>
        </w:rPr>
        <w:t>, Outlook, MS PowerPoint</w:t>
      </w:r>
      <w:r>
        <w:rPr>
          <w:rFonts w:ascii="Tahoma" w:hAnsi="Tahoma" w:cs="Tahoma"/>
          <w:sz w:val="20"/>
          <w:szCs w:val="20"/>
        </w:rPr>
        <w:t xml:space="preserve"> and Internet Applications</w:t>
      </w:r>
    </w:p>
    <w:p w14:paraId="026D2B57" w14:textId="66A14FC0" w:rsidR="00AA21B3" w:rsidRPr="00CB093F" w:rsidRDefault="00AA21B3" w:rsidP="00AA21B3">
      <w:pPr>
        <w:autoSpaceDE w:val="0"/>
        <w:jc w:val="both"/>
        <w:rPr>
          <w:rFonts w:ascii="Tahoma" w:hAnsi="Tahoma" w:cs="Tahoma"/>
          <w:sz w:val="20"/>
          <w:szCs w:val="20"/>
        </w:rPr>
      </w:pPr>
      <w:r w:rsidRPr="00CB093F">
        <w:rPr>
          <w:rFonts w:ascii="Tahoma" w:hAnsi="Tahoma" w:cs="Tahoma"/>
          <w:sz w:val="20"/>
          <w:szCs w:val="20"/>
        </w:rPr>
        <w:t>Payroll, Scholar, Attendance, Savior Essl</w:t>
      </w:r>
      <w:r>
        <w:rPr>
          <w:rFonts w:ascii="Tahoma" w:hAnsi="Tahoma" w:cs="Tahoma"/>
          <w:sz w:val="20"/>
          <w:szCs w:val="20"/>
        </w:rPr>
        <w:t xml:space="preserve">. </w:t>
      </w:r>
      <w:r w:rsidRPr="00CB093F">
        <w:rPr>
          <w:rFonts w:ascii="Tahoma" w:hAnsi="Tahoma" w:cs="Tahoma"/>
          <w:sz w:val="20"/>
          <w:szCs w:val="20"/>
        </w:rPr>
        <w:t>Attendance Machine, Access portals (Nauk</w:t>
      </w:r>
      <w:r w:rsidR="00C77530">
        <w:rPr>
          <w:rFonts w:ascii="Tahoma" w:hAnsi="Tahoma" w:cs="Tahoma"/>
          <w:sz w:val="20"/>
          <w:szCs w:val="20"/>
        </w:rPr>
        <w:t xml:space="preserve">ri </w:t>
      </w:r>
      <w:r w:rsidRPr="00CB093F">
        <w:rPr>
          <w:rFonts w:ascii="Tahoma" w:hAnsi="Tahoma" w:cs="Tahoma"/>
          <w:sz w:val="20"/>
          <w:szCs w:val="20"/>
        </w:rPr>
        <w:t>LinkedIn etc.)</w:t>
      </w:r>
    </w:p>
    <w:p w14:paraId="31246A05" w14:textId="54AEB6C2" w:rsidR="00AA21B3" w:rsidRPr="00CB093F" w:rsidRDefault="00AA21B3" w:rsidP="00AA21B3">
      <w:pPr>
        <w:autoSpaceDE w:val="0"/>
        <w:jc w:val="both"/>
        <w:rPr>
          <w:rFonts w:ascii="Tahoma" w:hAnsi="Tahoma" w:cs="Tahoma"/>
          <w:sz w:val="20"/>
          <w:szCs w:val="20"/>
        </w:rPr>
      </w:pPr>
      <w:r w:rsidRPr="00CB093F">
        <w:rPr>
          <w:rFonts w:ascii="Tahoma" w:hAnsi="Tahoma" w:cs="Tahoma"/>
          <w:sz w:val="20"/>
          <w:szCs w:val="20"/>
        </w:rPr>
        <w:t>Excel: - formulas including V</w:t>
      </w:r>
      <w:r w:rsidR="00C77530">
        <w:rPr>
          <w:rFonts w:ascii="Tahoma" w:hAnsi="Tahoma" w:cs="Tahoma"/>
          <w:sz w:val="20"/>
          <w:szCs w:val="20"/>
        </w:rPr>
        <w:t>-lookup</w:t>
      </w:r>
      <w:r w:rsidRPr="00CB093F">
        <w:rPr>
          <w:rFonts w:ascii="Tahoma" w:hAnsi="Tahoma" w:cs="Tahoma"/>
          <w:sz w:val="20"/>
          <w:szCs w:val="20"/>
        </w:rPr>
        <w:t>, pivot table, Shortcut keys etc.</w:t>
      </w:r>
    </w:p>
    <w:p w14:paraId="00A973FA" w14:textId="5134989A" w:rsidR="00D07B24" w:rsidRPr="004429B9" w:rsidRDefault="00D07B24" w:rsidP="004429B9">
      <w:pPr>
        <w:jc w:val="both"/>
        <w:rPr>
          <w:rFonts w:ascii="Tahoma" w:hAnsi="Tahoma" w:cs="Tahoma"/>
          <w:b/>
          <w:sz w:val="20"/>
          <w:szCs w:val="20"/>
        </w:rPr>
      </w:pPr>
      <w:r w:rsidRPr="00D07B24">
        <w:rPr>
          <w:rFonts w:ascii="Tahoma" w:hAnsi="Tahoma" w:cs="Tahoma"/>
          <w:sz w:val="20"/>
          <w:szCs w:val="20"/>
        </w:rPr>
        <w:t xml:space="preserve"> </w:t>
      </w:r>
    </w:p>
    <w:p w14:paraId="7FD2F0FE" w14:textId="77777777" w:rsidR="00436D53" w:rsidRPr="00CF6FF4" w:rsidRDefault="007627E1" w:rsidP="005C6D2F">
      <w:pPr>
        <w:jc w:val="both"/>
        <w:rPr>
          <w:rFonts w:ascii="Tahoma" w:eastAsia="SimSun" w:hAnsi="Tahoma" w:cs="Tahoma"/>
          <w:b/>
          <w:sz w:val="20"/>
          <w:szCs w:val="20"/>
        </w:rPr>
      </w:pPr>
      <w:r>
        <w:rPr>
          <w:rFonts w:ascii="Tahoma" w:eastAsia="SimSun" w:hAnsi="Tahoma" w:cs="Tahoma"/>
          <w:b/>
          <w:noProof/>
          <w:sz w:val="18"/>
          <w:szCs w:val="18"/>
        </w:rPr>
        <w:pict w14:anchorId="0B535AA1">
          <v:shape id="_x0000_i1032" type="#_x0000_t75" style="width:10in;height:7.5pt" o:hrpct="0" o:hralign="center" o:hr="t">
            <v:imagedata r:id="rId8" o:title="BD15155_"/>
          </v:shape>
        </w:pict>
      </w:r>
    </w:p>
    <w:p w14:paraId="00319969" w14:textId="7586356B" w:rsidR="001D5267" w:rsidRDefault="002C223A" w:rsidP="001D5267">
      <w:pPr>
        <w:jc w:val="both"/>
        <w:rPr>
          <w:rFonts w:ascii="Tahoma" w:hAnsi="Tahoma" w:cs="Tahoma"/>
          <w:sz w:val="20"/>
          <w:szCs w:val="20"/>
        </w:rPr>
      </w:pPr>
      <w:r w:rsidRPr="001D5267">
        <w:rPr>
          <w:rFonts w:ascii="Tahoma" w:hAnsi="Tahoma" w:cs="Tahoma"/>
          <w:b/>
          <w:bCs/>
          <w:iCs/>
          <w:sz w:val="20"/>
          <w:szCs w:val="20"/>
        </w:rPr>
        <w:t>Date of Birth:</w:t>
      </w:r>
      <w:r w:rsidR="00950859" w:rsidRPr="00950859">
        <w:rPr>
          <w:rFonts w:ascii="Tahoma" w:hAnsi="Tahoma" w:cs="Tahoma"/>
          <w:sz w:val="20"/>
          <w:szCs w:val="20"/>
        </w:rPr>
        <w:t xml:space="preserve"> </w:t>
      </w:r>
      <w:r w:rsidR="00CC6F60">
        <w:rPr>
          <w:rFonts w:ascii="Tahoma" w:hAnsi="Tahoma" w:cs="Tahoma"/>
          <w:sz w:val="20"/>
          <w:szCs w:val="20"/>
        </w:rPr>
        <w:t>4</w:t>
      </w:r>
      <w:r w:rsidR="00CC6F60" w:rsidRPr="005E4BEF">
        <w:rPr>
          <w:rFonts w:ascii="Tahoma" w:hAnsi="Tahoma" w:cs="Tahoma"/>
          <w:sz w:val="20"/>
          <w:szCs w:val="20"/>
          <w:vertAlign w:val="superscript"/>
        </w:rPr>
        <w:t>th</w:t>
      </w:r>
      <w:r w:rsidR="00CC6F60">
        <w:rPr>
          <w:rFonts w:ascii="Tahoma" w:hAnsi="Tahoma" w:cs="Tahoma"/>
          <w:sz w:val="20"/>
          <w:szCs w:val="20"/>
        </w:rPr>
        <w:t xml:space="preserve"> </w:t>
      </w:r>
      <w:r w:rsidR="00CC6F60" w:rsidRPr="00950859">
        <w:rPr>
          <w:rFonts w:ascii="Tahoma" w:hAnsi="Tahoma" w:cs="Tahoma"/>
          <w:sz w:val="20"/>
          <w:szCs w:val="20"/>
        </w:rPr>
        <w:t>July</w:t>
      </w:r>
      <w:r w:rsidR="00950859" w:rsidRPr="00950859">
        <w:rPr>
          <w:rFonts w:ascii="Tahoma" w:hAnsi="Tahoma" w:cs="Tahoma"/>
          <w:sz w:val="20"/>
          <w:szCs w:val="20"/>
        </w:rPr>
        <w:t xml:space="preserve"> 1988</w:t>
      </w:r>
    </w:p>
    <w:p w14:paraId="5B53D7B9" w14:textId="5017C504" w:rsidR="00CC6F60" w:rsidRPr="002C223A" w:rsidRDefault="00CC6F60" w:rsidP="001D5267">
      <w:pPr>
        <w:jc w:val="both"/>
        <w:rPr>
          <w:rFonts w:ascii="Tahoma" w:hAnsi="Tahoma" w:cs="Tahoma"/>
          <w:sz w:val="20"/>
          <w:szCs w:val="20"/>
        </w:rPr>
      </w:pPr>
      <w:r w:rsidRPr="00CC6F60">
        <w:rPr>
          <w:rFonts w:ascii="Tahoma" w:hAnsi="Tahoma" w:cs="Tahoma"/>
          <w:b/>
          <w:bCs/>
          <w:iCs/>
          <w:sz w:val="20"/>
          <w:szCs w:val="20"/>
        </w:rPr>
        <w:t>Place:</w:t>
      </w:r>
      <w:r>
        <w:rPr>
          <w:rFonts w:ascii="Tahoma" w:hAnsi="Tahoma" w:cs="Tahoma"/>
          <w:sz w:val="20"/>
          <w:szCs w:val="20"/>
        </w:rPr>
        <w:t xml:space="preserve"> Agra</w:t>
      </w:r>
    </w:p>
    <w:p w14:paraId="47491FC0" w14:textId="7A163108" w:rsidR="00CC6F60" w:rsidRDefault="001D5267" w:rsidP="005F120B">
      <w:pPr>
        <w:jc w:val="both"/>
        <w:rPr>
          <w:rFonts w:ascii="Tahoma" w:hAnsi="Tahoma" w:cs="Tahoma"/>
          <w:bCs/>
          <w:iCs/>
          <w:sz w:val="20"/>
          <w:szCs w:val="20"/>
        </w:rPr>
      </w:pPr>
      <w:r w:rsidRPr="001D5267">
        <w:rPr>
          <w:rFonts w:ascii="Tahoma" w:hAnsi="Tahoma" w:cs="Tahoma"/>
          <w:b/>
          <w:bCs/>
          <w:iCs/>
          <w:sz w:val="20"/>
          <w:szCs w:val="20"/>
        </w:rPr>
        <w:t xml:space="preserve">References: </w:t>
      </w:r>
      <w:r w:rsidR="00AA3E6C" w:rsidRPr="00CF6FF4">
        <w:rPr>
          <w:rFonts w:ascii="Tahoma" w:hAnsi="Tahoma" w:cs="Tahoma"/>
          <w:bCs/>
          <w:iCs/>
          <w:sz w:val="20"/>
          <w:szCs w:val="20"/>
        </w:rPr>
        <w:t>Available on request</w:t>
      </w:r>
      <w:r w:rsidR="0012546F">
        <w:rPr>
          <w:rFonts w:ascii="Tahoma" w:hAnsi="Tahoma" w:cs="Tahoma"/>
          <w:bCs/>
          <w:iCs/>
          <w:sz w:val="20"/>
          <w:szCs w:val="20"/>
        </w:rPr>
        <w:t>.</w:t>
      </w:r>
    </w:p>
    <w:sectPr w:rsidR="00CC6F60" w:rsidSect="00650A66">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FCC1" w14:textId="77777777" w:rsidR="00FF6B76" w:rsidRDefault="00FF6B76">
      <w:r>
        <w:separator/>
      </w:r>
    </w:p>
  </w:endnote>
  <w:endnote w:type="continuationSeparator" w:id="0">
    <w:p w14:paraId="41FDAD0F" w14:textId="77777777" w:rsidR="00FF6B76" w:rsidRDefault="00FF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2"/>
    <w:family w:val="auto"/>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ans Serif">
    <w:panose1 w:val="020B0604020202020204"/>
    <w:charset w:val="00"/>
    <w:family w:val="auto"/>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D91E" w14:textId="77777777" w:rsidR="00FF6B76" w:rsidRDefault="00FF6B76">
      <w:r>
        <w:separator/>
      </w:r>
    </w:p>
  </w:footnote>
  <w:footnote w:type="continuationSeparator" w:id="0">
    <w:p w14:paraId="49E8DBB5" w14:textId="77777777" w:rsidR="00FF6B76" w:rsidRDefault="00FF6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5pt;height:8.75pt" o:bullet="t">
        <v:imagedata r:id="rId1" o:title="bd15061_"/>
      </v:shape>
    </w:pict>
  </w:numPicBullet>
  <w:numPicBullet w:numPicBulletId="1">
    <w:pict>
      <v:shape id="_x0000_i1043" type="#_x0000_t75" style="width:8.75pt;height:8.75pt" o:bullet="t">
        <v:imagedata r:id="rId2" o:title="BD14870_"/>
      </v:shape>
    </w:pict>
  </w:numPicBullet>
  <w:abstractNum w:abstractNumId="0" w15:restartNumberingAfterBreak="0">
    <w:nsid w:val="FFFFFF89"/>
    <w:multiLevelType w:val="singleLevel"/>
    <w:tmpl w:val="643E3A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bullet"/>
      <w:lvlText w:val="·"/>
      <w:lvlJc w:val="left"/>
      <w:pPr>
        <w:tabs>
          <w:tab w:val="num" w:pos="540"/>
        </w:tabs>
        <w:ind w:left="540" w:hanging="360"/>
      </w:pPr>
      <w:rPr>
        <w:rFonts w:ascii="Symbol" w:hAnsi="Symbol"/>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720"/>
      </w:pPr>
      <w:rPr>
        <w:rFonts w:ascii="Symbol" w:hAnsi="Symbol"/>
      </w:rPr>
    </w:lvl>
  </w:abstractNum>
  <w:abstractNum w:abstractNumId="3"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427"/>
        </w:tabs>
        <w:ind w:left="427" w:hanging="360"/>
      </w:pPr>
      <w:rPr>
        <w:rFonts w:ascii="Wingdings" w:hAnsi="Wingdings" w:cs="StarSymbol"/>
        <w:sz w:val="18"/>
        <w:szCs w:val="18"/>
      </w:rPr>
    </w:lvl>
    <w:lvl w:ilvl="1">
      <w:start w:val="1"/>
      <w:numFmt w:val="bullet"/>
      <w:lvlText w:val=""/>
      <w:lvlJc w:val="left"/>
      <w:pPr>
        <w:tabs>
          <w:tab w:val="num" w:pos="787"/>
        </w:tabs>
        <w:ind w:left="787" w:hanging="360"/>
      </w:pPr>
      <w:rPr>
        <w:rFonts w:ascii="Wingdings" w:hAnsi="Wingdings"/>
      </w:rPr>
    </w:lvl>
    <w:lvl w:ilvl="2">
      <w:start w:val="1"/>
      <w:numFmt w:val="bullet"/>
      <w:lvlText w:val=""/>
      <w:lvlJc w:val="left"/>
      <w:pPr>
        <w:tabs>
          <w:tab w:val="num" w:pos="1147"/>
        </w:tabs>
        <w:ind w:left="1147" w:hanging="360"/>
      </w:pPr>
      <w:rPr>
        <w:rFonts w:ascii="Wingdings" w:hAnsi="Wingdings"/>
      </w:rPr>
    </w:lvl>
    <w:lvl w:ilvl="3">
      <w:start w:val="1"/>
      <w:numFmt w:val="bullet"/>
      <w:lvlText w:val=""/>
      <w:lvlJc w:val="left"/>
      <w:pPr>
        <w:tabs>
          <w:tab w:val="num" w:pos="1507"/>
        </w:tabs>
        <w:ind w:left="1507" w:hanging="360"/>
      </w:pPr>
      <w:rPr>
        <w:rFonts w:ascii="Wingdings" w:hAnsi="Wingdings"/>
      </w:rPr>
    </w:lvl>
    <w:lvl w:ilvl="4">
      <w:start w:val="1"/>
      <w:numFmt w:val="bullet"/>
      <w:lvlText w:val=""/>
      <w:lvlJc w:val="left"/>
      <w:pPr>
        <w:tabs>
          <w:tab w:val="num" w:pos="1867"/>
        </w:tabs>
        <w:ind w:left="1867" w:hanging="360"/>
      </w:pPr>
      <w:rPr>
        <w:rFonts w:ascii="Wingdings" w:hAnsi="Wingdings"/>
      </w:rPr>
    </w:lvl>
    <w:lvl w:ilvl="5">
      <w:start w:val="1"/>
      <w:numFmt w:val="bullet"/>
      <w:lvlText w:val=""/>
      <w:lvlJc w:val="left"/>
      <w:pPr>
        <w:tabs>
          <w:tab w:val="num" w:pos="2227"/>
        </w:tabs>
        <w:ind w:left="2227" w:hanging="360"/>
      </w:pPr>
      <w:rPr>
        <w:rFonts w:ascii="Wingdings" w:hAnsi="Wingdings"/>
      </w:rPr>
    </w:lvl>
    <w:lvl w:ilvl="6">
      <w:start w:val="1"/>
      <w:numFmt w:val="bullet"/>
      <w:lvlText w:val=""/>
      <w:lvlJc w:val="left"/>
      <w:pPr>
        <w:tabs>
          <w:tab w:val="num" w:pos="2587"/>
        </w:tabs>
        <w:ind w:left="2587" w:hanging="360"/>
      </w:pPr>
      <w:rPr>
        <w:rFonts w:ascii="Wingdings" w:hAnsi="Wingdings"/>
      </w:rPr>
    </w:lvl>
    <w:lvl w:ilvl="7">
      <w:start w:val="1"/>
      <w:numFmt w:val="bullet"/>
      <w:lvlText w:val=""/>
      <w:lvlJc w:val="left"/>
      <w:pPr>
        <w:tabs>
          <w:tab w:val="num" w:pos="2947"/>
        </w:tabs>
        <w:ind w:left="2947" w:hanging="360"/>
      </w:pPr>
      <w:rPr>
        <w:rFonts w:ascii="Wingdings" w:hAnsi="Wingdings"/>
      </w:rPr>
    </w:lvl>
    <w:lvl w:ilvl="8">
      <w:start w:val="1"/>
      <w:numFmt w:val="bullet"/>
      <w:lvlText w:val=""/>
      <w:lvlJc w:val="left"/>
      <w:pPr>
        <w:tabs>
          <w:tab w:val="num" w:pos="3307"/>
        </w:tabs>
        <w:ind w:left="3307" w:hanging="360"/>
      </w:pPr>
      <w:rPr>
        <w:rFonts w:ascii="Wingdings" w:hAnsi="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18F7951"/>
    <w:multiLevelType w:val="hybridMultilevel"/>
    <w:tmpl w:val="D8DE49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40013B"/>
    <w:multiLevelType w:val="hybridMultilevel"/>
    <w:tmpl w:val="E0A0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956E5D"/>
    <w:multiLevelType w:val="hybridMultilevel"/>
    <w:tmpl w:val="6024A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25764D"/>
    <w:multiLevelType w:val="hybridMultilevel"/>
    <w:tmpl w:val="7908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1671F3"/>
    <w:multiLevelType w:val="hybridMultilevel"/>
    <w:tmpl w:val="A86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6404A"/>
    <w:multiLevelType w:val="hybridMultilevel"/>
    <w:tmpl w:val="C6A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D72D7"/>
    <w:multiLevelType w:val="hybridMultilevel"/>
    <w:tmpl w:val="FCCCC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511CE"/>
    <w:multiLevelType w:val="hybridMultilevel"/>
    <w:tmpl w:val="9F5C1958"/>
    <w:lvl w:ilvl="0" w:tplc="E1FC3DA4">
      <w:start w:val="1"/>
      <w:numFmt w:val="bullet"/>
      <w:lvlText w:val="·"/>
      <w:lvlJc w:val="left"/>
      <w:pPr>
        <w:tabs>
          <w:tab w:val="num" w:pos="2160"/>
        </w:tabs>
        <w:ind w:left="2160" w:hanging="360"/>
      </w:pPr>
      <w:rPr>
        <w:rFonts w:ascii="Symbol" w:hAnsi="Symbol" w:hint="default"/>
        <w:sz w:val="24"/>
        <w:szCs w:val="24"/>
      </w:rPr>
    </w:lvl>
    <w:lvl w:ilvl="1" w:tplc="6C0467D8">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D21A2"/>
    <w:multiLevelType w:val="hybridMultilevel"/>
    <w:tmpl w:val="F9864B44"/>
    <w:lvl w:ilvl="0" w:tplc="550C2C2A">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C0367"/>
    <w:multiLevelType w:val="hybridMultilevel"/>
    <w:tmpl w:val="58DE9112"/>
    <w:lvl w:ilvl="0" w:tplc="40090005">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E0D7B"/>
    <w:multiLevelType w:val="hybridMultilevel"/>
    <w:tmpl w:val="0144F03A"/>
    <w:lvl w:ilvl="0" w:tplc="5A98E84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F6101"/>
    <w:multiLevelType w:val="multilevel"/>
    <w:tmpl w:val="0409001D"/>
    <w:styleLink w:val="Style1"/>
    <w:lvl w:ilvl="0">
      <w:start w:val="1"/>
      <w:numFmt w:val="bullet"/>
      <w:lvlText w:val=""/>
      <w:lvlJc w:val="left"/>
      <w:pPr>
        <w:tabs>
          <w:tab w:val="num" w:pos="360"/>
        </w:tabs>
        <w:ind w:left="360" w:hanging="360"/>
      </w:pPr>
      <w:rPr>
        <w:rFonts w:ascii="Wingdings" w:hAnsi="Wingding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FF64D2"/>
    <w:multiLevelType w:val="hybridMultilevel"/>
    <w:tmpl w:val="2ECEED34"/>
    <w:lvl w:ilvl="0" w:tplc="04090001">
      <w:start w:val="1"/>
      <w:numFmt w:val="bullet"/>
      <w:lvlText w:val=""/>
      <w:lvlJc w:val="left"/>
      <w:pPr>
        <w:ind w:left="720" w:hanging="360"/>
      </w:pPr>
      <w:rPr>
        <w:rFonts w:ascii="Symbol" w:hAnsi="Symbol" w:hint="default"/>
      </w:rPr>
    </w:lvl>
    <w:lvl w:ilvl="1" w:tplc="92CC208E">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76BA9"/>
    <w:multiLevelType w:val="hybridMultilevel"/>
    <w:tmpl w:val="159EB07A"/>
    <w:lvl w:ilvl="0" w:tplc="6C0467D8">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40F"/>
    <w:multiLevelType w:val="hybridMultilevel"/>
    <w:tmpl w:val="CE20444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0672AE"/>
    <w:multiLevelType w:val="hybridMultilevel"/>
    <w:tmpl w:val="1752240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57676"/>
    <w:multiLevelType w:val="hybridMultilevel"/>
    <w:tmpl w:val="DA3A655E"/>
    <w:lvl w:ilvl="0" w:tplc="499C732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5F6846"/>
    <w:multiLevelType w:val="hybridMultilevel"/>
    <w:tmpl w:val="1F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D4AA9"/>
    <w:multiLevelType w:val="multilevel"/>
    <w:tmpl w:val="0409001D"/>
    <w:numStyleLink w:val="Style1"/>
  </w:abstractNum>
  <w:abstractNum w:abstractNumId="26" w15:restartNumberingAfterBreak="0">
    <w:nsid w:val="3E18524A"/>
    <w:multiLevelType w:val="hybridMultilevel"/>
    <w:tmpl w:val="711CD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664E"/>
    <w:multiLevelType w:val="hybridMultilevel"/>
    <w:tmpl w:val="48B8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8082D"/>
    <w:multiLevelType w:val="hybridMultilevel"/>
    <w:tmpl w:val="BDA28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D6738"/>
    <w:multiLevelType w:val="hybridMultilevel"/>
    <w:tmpl w:val="5EE29D00"/>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D282E31"/>
    <w:multiLevelType w:val="hybridMultilevel"/>
    <w:tmpl w:val="8FAA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56A24"/>
    <w:multiLevelType w:val="hybridMultilevel"/>
    <w:tmpl w:val="86B8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2C0445"/>
    <w:multiLevelType w:val="hybridMultilevel"/>
    <w:tmpl w:val="41E6608C"/>
    <w:lvl w:ilvl="0" w:tplc="52E6BBF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6B7963"/>
    <w:multiLevelType w:val="hybridMultilevel"/>
    <w:tmpl w:val="00B2082A"/>
    <w:lvl w:ilvl="0" w:tplc="FFFFFFFF">
      <w:start w:val="1"/>
      <w:numFmt w:val="decimal"/>
      <w:lvlText w:val="%1."/>
      <w:lvlJc w:val="left"/>
      <w:pPr>
        <w:tabs>
          <w:tab w:val="num" w:pos="1440"/>
        </w:tabs>
        <w:ind w:left="1440" w:hanging="360"/>
      </w:pPr>
      <w:rPr>
        <w:b/>
        <w:bCs/>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4FC92584"/>
    <w:multiLevelType w:val="multilevel"/>
    <w:tmpl w:val="0409001D"/>
    <w:styleLink w:val="Style2"/>
    <w:lvl w:ilvl="0">
      <w:start w:val="1"/>
      <w:numFmt w:val="bullet"/>
      <w:lvlText w:val=""/>
      <w:lvlJc w:val="left"/>
      <w:pPr>
        <w:tabs>
          <w:tab w:val="num" w:pos="360"/>
        </w:tabs>
        <w:ind w:left="360" w:hanging="360"/>
      </w:pPr>
      <w:rPr>
        <w:rFonts w:ascii="Wingdings" w:hAnsi="Wingding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93321C"/>
    <w:multiLevelType w:val="hybridMultilevel"/>
    <w:tmpl w:val="50D6A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7BCE"/>
    <w:multiLevelType w:val="hybridMultilevel"/>
    <w:tmpl w:val="B6D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06D61"/>
    <w:multiLevelType w:val="hybridMultilevel"/>
    <w:tmpl w:val="C3A2AC5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9" w15:restartNumberingAfterBreak="0">
    <w:nsid w:val="675B520D"/>
    <w:multiLevelType w:val="hybridMultilevel"/>
    <w:tmpl w:val="2B0CBE1E"/>
    <w:lvl w:ilvl="0" w:tplc="81A06068">
      <w:start w:val="1"/>
      <w:numFmt w:val="bullet"/>
      <w:lvlText w:val=""/>
      <w:lvlJc w:val="left"/>
      <w:pPr>
        <w:tabs>
          <w:tab w:val="num" w:pos="360"/>
        </w:tabs>
        <w:ind w:left="360" w:hanging="360"/>
      </w:pPr>
      <w:rPr>
        <w:rFonts w:ascii="Symbol" w:hAnsi="Symbol" w:hint="default"/>
        <w:color w:val="666699"/>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E279D"/>
    <w:multiLevelType w:val="hybridMultilevel"/>
    <w:tmpl w:val="BA9EB5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870E9E"/>
    <w:multiLevelType w:val="hybridMultilevel"/>
    <w:tmpl w:val="99E2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193671"/>
    <w:multiLevelType w:val="hybridMultilevel"/>
    <w:tmpl w:val="7B10B04E"/>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C3EB6"/>
    <w:multiLevelType w:val="hybridMultilevel"/>
    <w:tmpl w:val="8AEC17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8"/>
  </w:num>
  <w:num w:numId="4">
    <w:abstractNumId w:val="32"/>
  </w:num>
  <w:num w:numId="5">
    <w:abstractNumId w:val="14"/>
  </w:num>
  <w:num w:numId="6">
    <w:abstractNumId w:val="20"/>
  </w:num>
  <w:num w:numId="7">
    <w:abstractNumId w:val="30"/>
  </w:num>
  <w:num w:numId="8">
    <w:abstractNumId w:val="11"/>
  </w:num>
  <w:num w:numId="9">
    <w:abstractNumId w:val="15"/>
  </w:num>
  <w:num w:numId="10">
    <w:abstractNumId w:val="39"/>
  </w:num>
  <w:num w:numId="11">
    <w:abstractNumId w:val="16"/>
  </w:num>
  <w:num w:numId="12">
    <w:abstractNumId w:val="21"/>
  </w:num>
  <w:num w:numId="13">
    <w:abstractNumId w:val="37"/>
  </w:num>
  <w:num w:numId="14">
    <w:abstractNumId w:val="33"/>
  </w:num>
  <w:num w:numId="15">
    <w:abstractNumId w:val="17"/>
  </w:num>
  <w:num w:numId="16">
    <w:abstractNumId w:val="1"/>
  </w:num>
  <w:num w:numId="17">
    <w:abstractNumId w:val="2"/>
  </w:num>
  <w:num w:numId="18">
    <w:abstractNumId w:val="3"/>
  </w:num>
  <w:num w:numId="19">
    <w:abstractNumId w:val="4"/>
  </w:num>
  <w:num w:numId="20">
    <w:abstractNumId w:val="42"/>
  </w:num>
  <w:num w:numId="21">
    <w:abstractNumId w:val="23"/>
  </w:num>
  <w:num w:numId="22">
    <w:abstractNumId w:val="28"/>
  </w:num>
  <w:num w:numId="23">
    <w:abstractNumId w:val="40"/>
  </w:num>
  <w:num w:numId="24">
    <w:abstractNumId w:val="18"/>
  </w:num>
  <w:num w:numId="25">
    <w:abstractNumId w:val="25"/>
  </w:num>
  <w:num w:numId="26">
    <w:abstractNumId w:val="9"/>
  </w:num>
  <w:num w:numId="27">
    <w:abstractNumId w:val="27"/>
  </w:num>
  <w:num w:numId="28">
    <w:abstractNumId w:val="8"/>
  </w:num>
  <w:num w:numId="29">
    <w:abstractNumId w:val="19"/>
  </w:num>
  <w:num w:numId="30">
    <w:abstractNumId w:val="43"/>
  </w:num>
  <w:num w:numId="31">
    <w:abstractNumId w:val="29"/>
  </w:num>
  <w:num w:numId="32">
    <w:abstractNumId w:val="26"/>
  </w:num>
  <w:num w:numId="33">
    <w:abstractNumId w:val="41"/>
  </w:num>
  <w:num w:numId="34">
    <w:abstractNumId w:val="31"/>
  </w:num>
  <w:num w:numId="35">
    <w:abstractNumId w:val="13"/>
  </w:num>
  <w:num w:numId="36">
    <w:abstractNumId w:val="12"/>
  </w:num>
  <w:num w:numId="37">
    <w:abstractNumId w:val="22"/>
  </w:num>
  <w:num w:numId="38">
    <w:abstractNumId w:val="7"/>
  </w:num>
  <w:num w:numId="39">
    <w:abstractNumId w:val="35"/>
  </w:num>
  <w:num w:numId="40">
    <w:abstractNumId w:val="6"/>
  </w:num>
  <w:num w:numId="41">
    <w:abstractNumId w:val="10"/>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1D"/>
    <w:rsid w:val="000001DC"/>
    <w:rsid w:val="0000021C"/>
    <w:rsid w:val="00000391"/>
    <w:rsid w:val="00000469"/>
    <w:rsid w:val="00000A96"/>
    <w:rsid w:val="00000F72"/>
    <w:rsid w:val="00001315"/>
    <w:rsid w:val="00001E95"/>
    <w:rsid w:val="000029DA"/>
    <w:rsid w:val="00002AD0"/>
    <w:rsid w:val="0000315D"/>
    <w:rsid w:val="000047A3"/>
    <w:rsid w:val="00007546"/>
    <w:rsid w:val="00007642"/>
    <w:rsid w:val="00010780"/>
    <w:rsid w:val="00011026"/>
    <w:rsid w:val="0001326D"/>
    <w:rsid w:val="00013696"/>
    <w:rsid w:val="00014F52"/>
    <w:rsid w:val="0001576C"/>
    <w:rsid w:val="00015AE7"/>
    <w:rsid w:val="000166B8"/>
    <w:rsid w:val="00016A78"/>
    <w:rsid w:val="00022E30"/>
    <w:rsid w:val="00022EF2"/>
    <w:rsid w:val="00024D2B"/>
    <w:rsid w:val="0002504D"/>
    <w:rsid w:val="00026359"/>
    <w:rsid w:val="00026362"/>
    <w:rsid w:val="000277A2"/>
    <w:rsid w:val="000301FD"/>
    <w:rsid w:val="000307C6"/>
    <w:rsid w:val="00030E8A"/>
    <w:rsid w:val="000335E7"/>
    <w:rsid w:val="00034046"/>
    <w:rsid w:val="00035B53"/>
    <w:rsid w:val="00035BA0"/>
    <w:rsid w:val="00037A70"/>
    <w:rsid w:val="00040487"/>
    <w:rsid w:val="00041455"/>
    <w:rsid w:val="00042F4C"/>
    <w:rsid w:val="0004617E"/>
    <w:rsid w:val="000467AA"/>
    <w:rsid w:val="00047AF6"/>
    <w:rsid w:val="00050846"/>
    <w:rsid w:val="00052AA9"/>
    <w:rsid w:val="00052B6D"/>
    <w:rsid w:val="0005368F"/>
    <w:rsid w:val="00054103"/>
    <w:rsid w:val="000541B8"/>
    <w:rsid w:val="00054503"/>
    <w:rsid w:val="0005648E"/>
    <w:rsid w:val="000574BF"/>
    <w:rsid w:val="000574F3"/>
    <w:rsid w:val="00060D78"/>
    <w:rsid w:val="0006167B"/>
    <w:rsid w:val="0006199A"/>
    <w:rsid w:val="0006362F"/>
    <w:rsid w:val="000642B8"/>
    <w:rsid w:val="0006700A"/>
    <w:rsid w:val="000704FF"/>
    <w:rsid w:val="00071422"/>
    <w:rsid w:val="00071F18"/>
    <w:rsid w:val="000744E7"/>
    <w:rsid w:val="00074C52"/>
    <w:rsid w:val="00075FB5"/>
    <w:rsid w:val="00077A35"/>
    <w:rsid w:val="00080E92"/>
    <w:rsid w:val="000828FC"/>
    <w:rsid w:val="00083EB8"/>
    <w:rsid w:val="000840B9"/>
    <w:rsid w:val="00084CEB"/>
    <w:rsid w:val="00085CF6"/>
    <w:rsid w:val="000870EA"/>
    <w:rsid w:val="00092E70"/>
    <w:rsid w:val="00094A2D"/>
    <w:rsid w:val="000954AD"/>
    <w:rsid w:val="00095E0B"/>
    <w:rsid w:val="000960DA"/>
    <w:rsid w:val="000966AB"/>
    <w:rsid w:val="000A0604"/>
    <w:rsid w:val="000A200D"/>
    <w:rsid w:val="000A2D96"/>
    <w:rsid w:val="000A58EA"/>
    <w:rsid w:val="000A5AB2"/>
    <w:rsid w:val="000A680F"/>
    <w:rsid w:val="000B1086"/>
    <w:rsid w:val="000B1152"/>
    <w:rsid w:val="000B2D0A"/>
    <w:rsid w:val="000B3DB3"/>
    <w:rsid w:val="000B4AD2"/>
    <w:rsid w:val="000B5E03"/>
    <w:rsid w:val="000B6546"/>
    <w:rsid w:val="000B7C18"/>
    <w:rsid w:val="000C2378"/>
    <w:rsid w:val="000C27A9"/>
    <w:rsid w:val="000C2809"/>
    <w:rsid w:val="000C421A"/>
    <w:rsid w:val="000C44EE"/>
    <w:rsid w:val="000C5316"/>
    <w:rsid w:val="000C6B6E"/>
    <w:rsid w:val="000D0999"/>
    <w:rsid w:val="000D1ED8"/>
    <w:rsid w:val="000D25D0"/>
    <w:rsid w:val="000D38D2"/>
    <w:rsid w:val="000D47C1"/>
    <w:rsid w:val="000D5799"/>
    <w:rsid w:val="000D6E50"/>
    <w:rsid w:val="000D79CB"/>
    <w:rsid w:val="000D7E83"/>
    <w:rsid w:val="000E240B"/>
    <w:rsid w:val="000E32CB"/>
    <w:rsid w:val="000E3335"/>
    <w:rsid w:val="000E4181"/>
    <w:rsid w:val="000E4F12"/>
    <w:rsid w:val="000E6144"/>
    <w:rsid w:val="000E7353"/>
    <w:rsid w:val="000E7CF4"/>
    <w:rsid w:val="000F19D9"/>
    <w:rsid w:val="000F23B9"/>
    <w:rsid w:val="000F4961"/>
    <w:rsid w:val="000F56F7"/>
    <w:rsid w:val="000F6931"/>
    <w:rsid w:val="000F7728"/>
    <w:rsid w:val="00100DBB"/>
    <w:rsid w:val="001027D3"/>
    <w:rsid w:val="00103CEA"/>
    <w:rsid w:val="00104C76"/>
    <w:rsid w:val="00105BF5"/>
    <w:rsid w:val="00105E65"/>
    <w:rsid w:val="00106DCA"/>
    <w:rsid w:val="00107E08"/>
    <w:rsid w:val="00110A6E"/>
    <w:rsid w:val="00111970"/>
    <w:rsid w:val="0011214B"/>
    <w:rsid w:val="001135E8"/>
    <w:rsid w:val="00113E76"/>
    <w:rsid w:val="00114B40"/>
    <w:rsid w:val="00115B26"/>
    <w:rsid w:val="00120369"/>
    <w:rsid w:val="00123581"/>
    <w:rsid w:val="00124279"/>
    <w:rsid w:val="0012546F"/>
    <w:rsid w:val="00130581"/>
    <w:rsid w:val="00131588"/>
    <w:rsid w:val="00131C91"/>
    <w:rsid w:val="001324F0"/>
    <w:rsid w:val="00132849"/>
    <w:rsid w:val="0013460C"/>
    <w:rsid w:val="001351CA"/>
    <w:rsid w:val="00137C9F"/>
    <w:rsid w:val="00137D51"/>
    <w:rsid w:val="001406CB"/>
    <w:rsid w:val="0014083F"/>
    <w:rsid w:val="0014181A"/>
    <w:rsid w:val="001429B4"/>
    <w:rsid w:val="00143CE0"/>
    <w:rsid w:val="00144384"/>
    <w:rsid w:val="00145184"/>
    <w:rsid w:val="001462EE"/>
    <w:rsid w:val="00146DE6"/>
    <w:rsid w:val="00146F60"/>
    <w:rsid w:val="00150288"/>
    <w:rsid w:val="001516B3"/>
    <w:rsid w:val="001520BB"/>
    <w:rsid w:val="00152432"/>
    <w:rsid w:val="0015264E"/>
    <w:rsid w:val="001527E0"/>
    <w:rsid w:val="001542FE"/>
    <w:rsid w:val="0015463B"/>
    <w:rsid w:val="00155B17"/>
    <w:rsid w:val="001604DE"/>
    <w:rsid w:val="00160732"/>
    <w:rsid w:val="0016074E"/>
    <w:rsid w:val="00162B84"/>
    <w:rsid w:val="00163369"/>
    <w:rsid w:val="00163EF9"/>
    <w:rsid w:val="0016511B"/>
    <w:rsid w:val="00165141"/>
    <w:rsid w:val="0016698E"/>
    <w:rsid w:val="00166B2E"/>
    <w:rsid w:val="00167BEB"/>
    <w:rsid w:val="0017079A"/>
    <w:rsid w:val="00170E48"/>
    <w:rsid w:val="001717BD"/>
    <w:rsid w:val="00171C26"/>
    <w:rsid w:val="00172EBF"/>
    <w:rsid w:val="00172EFA"/>
    <w:rsid w:val="00172EFD"/>
    <w:rsid w:val="0017451C"/>
    <w:rsid w:val="001751FD"/>
    <w:rsid w:val="00175B10"/>
    <w:rsid w:val="00177AE2"/>
    <w:rsid w:val="00177D8A"/>
    <w:rsid w:val="00177E41"/>
    <w:rsid w:val="001803DD"/>
    <w:rsid w:val="001805E6"/>
    <w:rsid w:val="00181D89"/>
    <w:rsid w:val="00182AD2"/>
    <w:rsid w:val="001835A6"/>
    <w:rsid w:val="00183D8C"/>
    <w:rsid w:val="0018418A"/>
    <w:rsid w:val="0018654E"/>
    <w:rsid w:val="001876BE"/>
    <w:rsid w:val="00187E0C"/>
    <w:rsid w:val="00190268"/>
    <w:rsid w:val="00191B1E"/>
    <w:rsid w:val="00192EA7"/>
    <w:rsid w:val="001932F4"/>
    <w:rsid w:val="00193496"/>
    <w:rsid w:val="001941BB"/>
    <w:rsid w:val="00195B8B"/>
    <w:rsid w:val="00196298"/>
    <w:rsid w:val="0019763F"/>
    <w:rsid w:val="00197D5C"/>
    <w:rsid w:val="001A06E5"/>
    <w:rsid w:val="001A0F3C"/>
    <w:rsid w:val="001A16FB"/>
    <w:rsid w:val="001A3AEB"/>
    <w:rsid w:val="001A4859"/>
    <w:rsid w:val="001A48E0"/>
    <w:rsid w:val="001A6377"/>
    <w:rsid w:val="001B0512"/>
    <w:rsid w:val="001B1657"/>
    <w:rsid w:val="001B187C"/>
    <w:rsid w:val="001B1E3D"/>
    <w:rsid w:val="001B2DD9"/>
    <w:rsid w:val="001B3A9A"/>
    <w:rsid w:val="001B421C"/>
    <w:rsid w:val="001B4E67"/>
    <w:rsid w:val="001B5D83"/>
    <w:rsid w:val="001B749D"/>
    <w:rsid w:val="001B7EF2"/>
    <w:rsid w:val="001C0ED4"/>
    <w:rsid w:val="001C15FF"/>
    <w:rsid w:val="001C3895"/>
    <w:rsid w:val="001C412B"/>
    <w:rsid w:val="001C5024"/>
    <w:rsid w:val="001C5CB6"/>
    <w:rsid w:val="001D16D2"/>
    <w:rsid w:val="001D32B0"/>
    <w:rsid w:val="001D3EBF"/>
    <w:rsid w:val="001D4622"/>
    <w:rsid w:val="001D4913"/>
    <w:rsid w:val="001D50C2"/>
    <w:rsid w:val="001D5267"/>
    <w:rsid w:val="001D5BE3"/>
    <w:rsid w:val="001D6EB6"/>
    <w:rsid w:val="001D7969"/>
    <w:rsid w:val="001D7CF7"/>
    <w:rsid w:val="001E0C61"/>
    <w:rsid w:val="001E25E4"/>
    <w:rsid w:val="001F0619"/>
    <w:rsid w:val="001F14D8"/>
    <w:rsid w:val="001F15A0"/>
    <w:rsid w:val="001F28B5"/>
    <w:rsid w:val="001F3048"/>
    <w:rsid w:val="001F310A"/>
    <w:rsid w:val="001F3262"/>
    <w:rsid w:val="001F35B8"/>
    <w:rsid w:val="001F35F5"/>
    <w:rsid w:val="001F4940"/>
    <w:rsid w:val="001F4B68"/>
    <w:rsid w:val="001F4D3B"/>
    <w:rsid w:val="001F7B1B"/>
    <w:rsid w:val="001F7CEA"/>
    <w:rsid w:val="00200BBE"/>
    <w:rsid w:val="0020173C"/>
    <w:rsid w:val="00201998"/>
    <w:rsid w:val="00202951"/>
    <w:rsid w:val="00203A80"/>
    <w:rsid w:val="0020467D"/>
    <w:rsid w:val="00204F26"/>
    <w:rsid w:val="00204FCA"/>
    <w:rsid w:val="002074D4"/>
    <w:rsid w:val="002101EC"/>
    <w:rsid w:val="002104F1"/>
    <w:rsid w:val="002106C5"/>
    <w:rsid w:val="00211C13"/>
    <w:rsid w:val="00212862"/>
    <w:rsid w:val="0021351E"/>
    <w:rsid w:val="0021650F"/>
    <w:rsid w:val="00217686"/>
    <w:rsid w:val="00217A20"/>
    <w:rsid w:val="00220D15"/>
    <w:rsid w:val="0022123C"/>
    <w:rsid w:val="00221899"/>
    <w:rsid w:val="00221AB6"/>
    <w:rsid w:val="00223241"/>
    <w:rsid w:val="00223D25"/>
    <w:rsid w:val="0022426F"/>
    <w:rsid w:val="0022433C"/>
    <w:rsid w:val="00224C46"/>
    <w:rsid w:val="00231328"/>
    <w:rsid w:val="00231C69"/>
    <w:rsid w:val="00233995"/>
    <w:rsid w:val="00234C4D"/>
    <w:rsid w:val="00235525"/>
    <w:rsid w:val="00236FBF"/>
    <w:rsid w:val="00237E87"/>
    <w:rsid w:val="00240408"/>
    <w:rsid w:val="00242192"/>
    <w:rsid w:val="002422EC"/>
    <w:rsid w:val="00243120"/>
    <w:rsid w:val="00243B7A"/>
    <w:rsid w:val="00244D3C"/>
    <w:rsid w:val="002454B1"/>
    <w:rsid w:val="00245E93"/>
    <w:rsid w:val="00246987"/>
    <w:rsid w:val="00253520"/>
    <w:rsid w:val="0025394C"/>
    <w:rsid w:val="00253D81"/>
    <w:rsid w:val="00254FFC"/>
    <w:rsid w:val="00256375"/>
    <w:rsid w:val="00256933"/>
    <w:rsid w:val="00256B95"/>
    <w:rsid w:val="00257D51"/>
    <w:rsid w:val="00261616"/>
    <w:rsid w:val="00263703"/>
    <w:rsid w:val="00263FAD"/>
    <w:rsid w:val="00264019"/>
    <w:rsid w:val="00265CF6"/>
    <w:rsid w:val="002666E3"/>
    <w:rsid w:val="00271894"/>
    <w:rsid w:val="00274460"/>
    <w:rsid w:val="0027524C"/>
    <w:rsid w:val="00275FA3"/>
    <w:rsid w:val="00276702"/>
    <w:rsid w:val="00276A21"/>
    <w:rsid w:val="0027734A"/>
    <w:rsid w:val="0028061D"/>
    <w:rsid w:val="00280720"/>
    <w:rsid w:val="00280EE1"/>
    <w:rsid w:val="00281FD5"/>
    <w:rsid w:val="00282176"/>
    <w:rsid w:val="002830D0"/>
    <w:rsid w:val="002846D9"/>
    <w:rsid w:val="00285E6B"/>
    <w:rsid w:val="00286778"/>
    <w:rsid w:val="002869A3"/>
    <w:rsid w:val="002872FF"/>
    <w:rsid w:val="002874A6"/>
    <w:rsid w:val="002877EC"/>
    <w:rsid w:val="00290628"/>
    <w:rsid w:val="00290973"/>
    <w:rsid w:val="002913D7"/>
    <w:rsid w:val="00294FBD"/>
    <w:rsid w:val="002970C6"/>
    <w:rsid w:val="00297253"/>
    <w:rsid w:val="002A05D4"/>
    <w:rsid w:val="002A2240"/>
    <w:rsid w:val="002A267E"/>
    <w:rsid w:val="002A2966"/>
    <w:rsid w:val="002A32FE"/>
    <w:rsid w:val="002A3D92"/>
    <w:rsid w:val="002A45D3"/>
    <w:rsid w:val="002A6082"/>
    <w:rsid w:val="002A75EB"/>
    <w:rsid w:val="002B0631"/>
    <w:rsid w:val="002B082F"/>
    <w:rsid w:val="002B0CF9"/>
    <w:rsid w:val="002B1E88"/>
    <w:rsid w:val="002B2E71"/>
    <w:rsid w:val="002B3A0C"/>
    <w:rsid w:val="002B4663"/>
    <w:rsid w:val="002B6743"/>
    <w:rsid w:val="002B6C41"/>
    <w:rsid w:val="002B7285"/>
    <w:rsid w:val="002B7336"/>
    <w:rsid w:val="002C129D"/>
    <w:rsid w:val="002C1D44"/>
    <w:rsid w:val="002C223A"/>
    <w:rsid w:val="002C28D1"/>
    <w:rsid w:val="002C2F66"/>
    <w:rsid w:val="002C2F71"/>
    <w:rsid w:val="002C395F"/>
    <w:rsid w:val="002C5771"/>
    <w:rsid w:val="002C63B1"/>
    <w:rsid w:val="002C75F1"/>
    <w:rsid w:val="002C7ADE"/>
    <w:rsid w:val="002D211A"/>
    <w:rsid w:val="002D4237"/>
    <w:rsid w:val="002D47D0"/>
    <w:rsid w:val="002D4AB0"/>
    <w:rsid w:val="002D4D6A"/>
    <w:rsid w:val="002D63C8"/>
    <w:rsid w:val="002D6842"/>
    <w:rsid w:val="002E093C"/>
    <w:rsid w:val="002E2230"/>
    <w:rsid w:val="002E3594"/>
    <w:rsid w:val="002E4772"/>
    <w:rsid w:val="002E50FD"/>
    <w:rsid w:val="002E61D7"/>
    <w:rsid w:val="002E6B4F"/>
    <w:rsid w:val="002F01C4"/>
    <w:rsid w:val="002F1611"/>
    <w:rsid w:val="002F2178"/>
    <w:rsid w:val="002F28B4"/>
    <w:rsid w:val="002F2BB7"/>
    <w:rsid w:val="002F3E30"/>
    <w:rsid w:val="002F58B8"/>
    <w:rsid w:val="002F683F"/>
    <w:rsid w:val="00300DEE"/>
    <w:rsid w:val="0030212D"/>
    <w:rsid w:val="003022B0"/>
    <w:rsid w:val="0030232C"/>
    <w:rsid w:val="00302C17"/>
    <w:rsid w:val="003032B6"/>
    <w:rsid w:val="003033E2"/>
    <w:rsid w:val="003042B3"/>
    <w:rsid w:val="00305553"/>
    <w:rsid w:val="003071EA"/>
    <w:rsid w:val="003103CA"/>
    <w:rsid w:val="0031170D"/>
    <w:rsid w:val="00311D19"/>
    <w:rsid w:val="00312116"/>
    <w:rsid w:val="00320EEA"/>
    <w:rsid w:val="00321D5B"/>
    <w:rsid w:val="0032256D"/>
    <w:rsid w:val="003245A8"/>
    <w:rsid w:val="00325F8D"/>
    <w:rsid w:val="00326810"/>
    <w:rsid w:val="00326BFA"/>
    <w:rsid w:val="00326C0E"/>
    <w:rsid w:val="00327AD5"/>
    <w:rsid w:val="0033221F"/>
    <w:rsid w:val="0033261F"/>
    <w:rsid w:val="003329AF"/>
    <w:rsid w:val="003348DD"/>
    <w:rsid w:val="003357CD"/>
    <w:rsid w:val="0033685F"/>
    <w:rsid w:val="00336CD8"/>
    <w:rsid w:val="00340C3A"/>
    <w:rsid w:val="00343D60"/>
    <w:rsid w:val="003474BB"/>
    <w:rsid w:val="00347835"/>
    <w:rsid w:val="003478FD"/>
    <w:rsid w:val="00347CBA"/>
    <w:rsid w:val="003504F1"/>
    <w:rsid w:val="00350E69"/>
    <w:rsid w:val="003516BA"/>
    <w:rsid w:val="003519DC"/>
    <w:rsid w:val="00351BD5"/>
    <w:rsid w:val="00355091"/>
    <w:rsid w:val="00356646"/>
    <w:rsid w:val="0035787F"/>
    <w:rsid w:val="0036026B"/>
    <w:rsid w:val="00360F54"/>
    <w:rsid w:val="00361815"/>
    <w:rsid w:val="00362DC8"/>
    <w:rsid w:val="0036348F"/>
    <w:rsid w:val="0036455D"/>
    <w:rsid w:val="00364B70"/>
    <w:rsid w:val="0036542B"/>
    <w:rsid w:val="00365FC1"/>
    <w:rsid w:val="00366E32"/>
    <w:rsid w:val="00367467"/>
    <w:rsid w:val="00367687"/>
    <w:rsid w:val="00367F5F"/>
    <w:rsid w:val="00370854"/>
    <w:rsid w:val="00370BF1"/>
    <w:rsid w:val="00370F14"/>
    <w:rsid w:val="0037198A"/>
    <w:rsid w:val="00372AE2"/>
    <w:rsid w:val="003748F6"/>
    <w:rsid w:val="0037515B"/>
    <w:rsid w:val="00375A7D"/>
    <w:rsid w:val="00375FE4"/>
    <w:rsid w:val="00376F41"/>
    <w:rsid w:val="0037749A"/>
    <w:rsid w:val="00381704"/>
    <w:rsid w:val="00383910"/>
    <w:rsid w:val="00383D67"/>
    <w:rsid w:val="0038418D"/>
    <w:rsid w:val="00385D5C"/>
    <w:rsid w:val="003904C7"/>
    <w:rsid w:val="0039096C"/>
    <w:rsid w:val="00390B24"/>
    <w:rsid w:val="00390D7E"/>
    <w:rsid w:val="00391564"/>
    <w:rsid w:val="00393512"/>
    <w:rsid w:val="00394132"/>
    <w:rsid w:val="00394909"/>
    <w:rsid w:val="00394F1A"/>
    <w:rsid w:val="00394F7D"/>
    <w:rsid w:val="003963C7"/>
    <w:rsid w:val="003A0F02"/>
    <w:rsid w:val="003A215A"/>
    <w:rsid w:val="003A28D3"/>
    <w:rsid w:val="003A2BE2"/>
    <w:rsid w:val="003A2D0D"/>
    <w:rsid w:val="003A3AA8"/>
    <w:rsid w:val="003A3BDE"/>
    <w:rsid w:val="003A4607"/>
    <w:rsid w:val="003A5675"/>
    <w:rsid w:val="003A5BC6"/>
    <w:rsid w:val="003A75AF"/>
    <w:rsid w:val="003A7706"/>
    <w:rsid w:val="003A79DC"/>
    <w:rsid w:val="003B6DE9"/>
    <w:rsid w:val="003B7A3D"/>
    <w:rsid w:val="003C00E7"/>
    <w:rsid w:val="003C1521"/>
    <w:rsid w:val="003C208A"/>
    <w:rsid w:val="003C258A"/>
    <w:rsid w:val="003C2938"/>
    <w:rsid w:val="003C2ABF"/>
    <w:rsid w:val="003C455E"/>
    <w:rsid w:val="003C5C79"/>
    <w:rsid w:val="003D0923"/>
    <w:rsid w:val="003D43A4"/>
    <w:rsid w:val="003D7978"/>
    <w:rsid w:val="003E0EF7"/>
    <w:rsid w:val="003E1333"/>
    <w:rsid w:val="003E1BA5"/>
    <w:rsid w:val="003E1D59"/>
    <w:rsid w:val="003E33BB"/>
    <w:rsid w:val="003E3D86"/>
    <w:rsid w:val="003E50C1"/>
    <w:rsid w:val="003E51BF"/>
    <w:rsid w:val="003E5DD5"/>
    <w:rsid w:val="003E66AE"/>
    <w:rsid w:val="003E6B06"/>
    <w:rsid w:val="003E7671"/>
    <w:rsid w:val="003E7C10"/>
    <w:rsid w:val="003F042F"/>
    <w:rsid w:val="003F0B17"/>
    <w:rsid w:val="003F2B22"/>
    <w:rsid w:val="003F32E7"/>
    <w:rsid w:val="003F3B96"/>
    <w:rsid w:val="003F3BF8"/>
    <w:rsid w:val="003F3FF7"/>
    <w:rsid w:val="003F47DE"/>
    <w:rsid w:val="003F4E35"/>
    <w:rsid w:val="003F600B"/>
    <w:rsid w:val="003F6BC8"/>
    <w:rsid w:val="003F6E1A"/>
    <w:rsid w:val="003F7A59"/>
    <w:rsid w:val="00400DC6"/>
    <w:rsid w:val="00401D8A"/>
    <w:rsid w:val="004031E5"/>
    <w:rsid w:val="004068DF"/>
    <w:rsid w:val="00406BAA"/>
    <w:rsid w:val="00406FBB"/>
    <w:rsid w:val="004079CE"/>
    <w:rsid w:val="00410970"/>
    <w:rsid w:val="004134AC"/>
    <w:rsid w:val="004147BB"/>
    <w:rsid w:val="004155A1"/>
    <w:rsid w:val="00420E6B"/>
    <w:rsid w:val="00422411"/>
    <w:rsid w:val="0042348C"/>
    <w:rsid w:val="004235EE"/>
    <w:rsid w:val="004249EF"/>
    <w:rsid w:val="00425371"/>
    <w:rsid w:val="00425424"/>
    <w:rsid w:val="004262A1"/>
    <w:rsid w:val="004263C7"/>
    <w:rsid w:val="00426936"/>
    <w:rsid w:val="00426B80"/>
    <w:rsid w:val="00427835"/>
    <w:rsid w:val="0043034B"/>
    <w:rsid w:val="00430BB8"/>
    <w:rsid w:val="00431198"/>
    <w:rsid w:val="0043127A"/>
    <w:rsid w:val="00432431"/>
    <w:rsid w:val="00432785"/>
    <w:rsid w:val="0043337C"/>
    <w:rsid w:val="00434163"/>
    <w:rsid w:val="0043444D"/>
    <w:rsid w:val="004356AB"/>
    <w:rsid w:val="00435F92"/>
    <w:rsid w:val="00436D53"/>
    <w:rsid w:val="00437C61"/>
    <w:rsid w:val="00440138"/>
    <w:rsid w:val="00441C67"/>
    <w:rsid w:val="0044235D"/>
    <w:rsid w:val="00442780"/>
    <w:rsid w:val="004429B9"/>
    <w:rsid w:val="00442E42"/>
    <w:rsid w:val="00442F18"/>
    <w:rsid w:val="00444FB2"/>
    <w:rsid w:val="004460FE"/>
    <w:rsid w:val="00446C48"/>
    <w:rsid w:val="00446D98"/>
    <w:rsid w:val="00451D48"/>
    <w:rsid w:val="0045294F"/>
    <w:rsid w:val="00452CE3"/>
    <w:rsid w:val="00453934"/>
    <w:rsid w:val="00454255"/>
    <w:rsid w:val="004544A4"/>
    <w:rsid w:val="004604D3"/>
    <w:rsid w:val="00461781"/>
    <w:rsid w:val="0046182F"/>
    <w:rsid w:val="00462779"/>
    <w:rsid w:val="0046344F"/>
    <w:rsid w:val="00464BF5"/>
    <w:rsid w:val="00464CCE"/>
    <w:rsid w:val="004650A0"/>
    <w:rsid w:val="00465EDC"/>
    <w:rsid w:val="00466B85"/>
    <w:rsid w:val="0047013D"/>
    <w:rsid w:val="00470B2B"/>
    <w:rsid w:val="00472C62"/>
    <w:rsid w:val="00472DAF"/>
    <w:rsid w:val="004735B6"/>
    <w:rsid w:val="00473F86"/>
    <w:rsid w:val="004742DF"/>
    <w:rsid w:val="00474846"/>
    <w:rsid w:val="004751F7"/>
    <w:rsid w:val="0047530C"/>
    <w:rsid w:val="004825B6"/>
    <w:rsid w:val="0048447B"/>
    <w:rsid w:val="00485044"/>
    <w:rsid w:val="00486A06"/>
    <w:rsid w:val="004877FB"/>
    <w:rsid w:val="00493341"/>
    <w:rsid w:val="00493808"/>
    <w:rsid w:val="00494F70"/>
    <w:rsid w:val="00494FE5"/>
    <w:rsid w:val="004A072F"/>
    <w:rsid w:val="004A0E5C"/>
    <w:rsid w:val="004A1891"/>
    <w:rsid w:val="004A4BAE"/>
    <w:rsid w:val="004A5B50"/>
    <w:rsid w:val="004A66AF"/>
    <w:rsid w:val="004A6F7E"/>
    <w:rsid w:val="004B108F"/>
    <w:rsid w:val="004B373D"/>
    <w:rsid w:val="004B3965"/>
    <w:rsid w:val="004B4960"/>
    <w:rsid w:val="004B59F4"/>
    <w:rsid w:val="004B672B"/>
    <w:rsid w:val="004B69F4"/>
    <w:rsid w:val="004B75CD"/>
    <w:rsid w:val="004B78BD"/>
    <w:rsid w:val="004C0589"/>
    <w:rsid w:val="004C12D6"/>
    <w:rsid w:val="004C160A"/>
    <w:rsid w:val="004C1830"/>
    <w:rsid w:val="004C2236"/>
    <w:rsid w:val="004C251A"/>
    <w:rsid w:val="004C39D5"/>
    <w:rsid w:val="004C4094"/>
    <w:rsid w:val="004C44CB"/>
    <w:rsid w:val="004C4933"/>
    <w:rsid w:val="004C50C1"/>
    <w:rsid w:val="004C654D"/>
    <w:rsid w:val="004C6EDE"/>
    <w:rsid w:val="004C6F32"/>
    <w:rsid w:val="004D019D"/>
    <w:rsid w:val="004D10B0"/>
    <w:rsid w:val="004D3528"/>
    <w:rsid w:val="004D4681"/>
    <w:rsid w:val="004D522E"/>
    <w:rsid w:val="004D56A9"/>
    <w:rsid w:val="004D6674"/>
    <w:rsid w:val="004D71C9"/>
    <w:rsid w:val="004E05A4"/>
    <w:rsid w:val="004E07FE"/>
    <w:rsid w:val="004E0B7B"/>
    <w:rsid w:val="004E2060"/>
    <w:rsid w:val="004E485F"/>
    <w:rsid w:val="004E4B4B"/>
    <w:rsid w:val="004E5BCC"/>
    <w:rsid w:val="004E7213"/>
    <w:rsid w:val="004F0551"/>
    <w:rsid w:val="004F1150"/>
    <w:rsid w:val="004F132D"/>
    <w:rsid w:val="004F1340"/>
    <w:rsid w:val="004F13F4"/>
    <w:rsid w:val="004F2AE8"/>
    <w:rsid w:val="004F2B53"/>
    <w:rsid w:val="004F2E5A"/>
    <w:rsid w:val="004F3227"/>
    <w:rsid w:val="004F3599"/>
    <w:rsid w:val="004F3FD2"/>
    <w:rsid w:val="004F4639"/>
    <w:rsid w:val="004F47D2"/>
    <w:rsid w:val="004F7F07"/>
    <w:rsid w:val="0050170E"/>
    <w:rsid w:val="005035C0"/>
    <w:rsid w:val="0050407A"/>
    <w:rsid w:val="00504BFD"/>
    <w:rsid w:val="00506B1A"/>
    <w:rsid w:val="005076D2"/>
    <w:rsid w:val="0051016A"/>
    <w:rsid w:val="00511200"/>
    <w:rsid w:val="005112E7"/>
    <w:rsid w:val="005116A9"/>
    <w:rsid w:val="005116F3"/>
    <w:rsid w:val="00513823"/>
    <w:rsid w:val="0051417E"/>
    <w:rsid w:val="00514CD6"/>
    <w:rsid w:val="00516FC8"/>
    <w:rsid w:val="00517BE8"/>
    <w:rsid w:val="00517FD7"/>
    <w:rsid w:val="00520044"/>
    <w:rsid w:val="005200E6"/>
    <w:rsid w:val="005215B4"/>
    <w:rsid w:val="00521FB1"/>
    <w:rsid w:val="00522701"/>
    <w:rsid w:val="00522A5B"/>
    <w:rsid w:val="00522FE5"/>
    <w:rsid w:val="005230EB"/>
    <w:rsid w:val="00523990"/>
    <w:rsid w:val="00523F0D"/>
    <w:rsid w:val="00526451"/>
    <w:rsid w:val="005278C4"/>
    <w:rsid w:val="005304FE"/>
    <w:rsid w:val="005309D5"/>
    <w:rsid w:val="00530B5D"/>
    <w:rsid w:val="005319D2"/>
    <w:rsid w:val="00531C5E"/>
    <w:rsid w:val="0053425E"/>
    <w:rsid w:val="005345BF"/>
    <w:rsid w:val="00535942"/>
    <w:rsid w:val="00536CA2"/>
    <w:rsid w:val="005371BA"/>
    <w:rsid w:val="005377CF"/>
    <w:rsid w:val="005428E3"/>
    <w:rsid w:val="00542CED"/>
    <w:rsid w:val="00545C4C"/>
    <w:rsid w:val="00546767"/>
    <w:rsid w:val="0054728F"/>
    <w:rsid w:val="00547B4F"/>
    <w:rsid w:val="0055090B"/>
    <w:rsid w:val="00550A64"/>
    <w:rsid w:val="00550D29"/>
    <w:rsid w:val="00551E94"/>
    <w:rsid w:val="005536E6"/>
    <w:rsid w:val="0055401B"/>
    <w:rsid w:val="005540C4"/>
    <w:rsid w:val="0055527A"/>
    <w:rsid w:val="005556A8"/>
    <w:rsid w:val="00556CF6"/>
    <w:rsid w:val="00556EB3"/>
    <w:rsid w:val="00557122"/>
    <w:rsid w:val="00560446"/>
    <w:rsid w:val="00561866"/>
    <w:rsid w:val="00563E5F"/>
    <w:rsid w:val="00565FBA"/>
    <w:rsid w:val="0056699F"/>
    <w:rsid w:val="00566A6A"/>
    <w:rsid w:val="005678A7"/>
    <w:rsid w:val="00567C4A"/>
    <w:rsid w:val="005702D6"/>
    <w:rsid w:val="0057163B"/>
    <w:rsid w:val="005717DA"/>
    <w:rsid w:val="00571E6A"/>
    <w:rsid w:val="005728D2"/>
    <w:rsid w:val="0057308D"/>
    <w:rsid w:val="00574B39"/>
    <w:rsid w:val="00574D8C"/>
    <w:rsid w:val="00574E90"/>
    <w:rsid w:val="00575375"/>
    <w:rsid w:val="005753ED"/>
    <w:rsid w:val="00575A7E"/>
    <w:rsid w:val="00575E93"/>
    <w:rsid w:val="00576243"/>
    <w:rsid w:val="00576839"/>
    <w:rsid w:val="00577E03"/>
    <w:rsid w:val="00581614"/>
    <w:rsid w:val="00581E79"/>
    <w:rsid w:val="0058200C"/>
    <w:rsid w:val="00584078"/>
    <w:rsid w:val="00584460"/>
    <w:rsid w:val="0058644A"/>
    <w:rsid w:val="00586BC1"/>
    <w:rsid w:val="00587393"/>
    <w:rsid w:val="00587D60"/>
    <w:rsid w:val="00590508"/>
    <w:rsid w:val="0059055E"/>
    <w:rsid w:val="00590658"/>
    <w:rsid w:val="005914ED"/>
    <w:rsid w:val="005926CE"/>
    <w:rsid w:val="0059341C"/>
    <w:rsid w:val="00596560"/>
    <w:rsid w:val="005967BB"/>
    <w:rsid w:val="005977B2"/>
    <w:rsid w:val="005A01FA"/>
    <w:rsid w:val="005A0FA6"/>
    <w:rsid w:val="005A2996"/>
    <w:rsid w:val="005A2CA9"/>
    <w:rsid w:val="005A329F"/>
    <w:rsid w:val="005A337A"/>
    <w:rsid w:val="005A3D77"/>
    <w:rsid w:val="005A56BA"/>
    <w:rsid w:val="005A56F7"/>
    <w:rsid w:val="005A5F9E"/>
    <w:rsid w:val="005A7121"/>
    <w:rsid w:val="005A72D1"/>
    <w:rsid w:val="005A77E6"/>
    <w:rsid w:val="005B043D"/>
    <w:rsid w:val="005B3253"/>
    <w:rsid w:val="005B5910"/>
    <w:rsid w:val="005B7B78"/>
    <w:rsid w:val="005B7E48"/>
    <w:rsid w:val="005C0F10"/>
    <w:rsid w:val="005C15A0"/>
    <w:rsid w:val="005C2C2E"/>
    <w:rsid w:val="005C3011"/>
    <w:rsid w:val="005C400F"/>
    <w:rsid w:val="005C4323"/>
    <w:rsid w:val="005C4F28"/>
    <w:rsid w:val="005C4F9F"/>
    <w:rsid w:val="005C6D2F"/>
    <w:rsid w:val="005C71C3"/>
    <w:rsid w:val="005C7844"/>
    <w:rsid w:val="005D0C04"/>
    <w:rsid w:val="005D3B8C"/>
    <w:rsid w:val="005D514D"/>
    <w:rsid w:val="005D668A"/>
    <w:rsid w:val="005E03B2"/>
    <w:rsid w:val="005E0598"/>
    <w:rsid w:val="005E0977"/>
    <w:rsid w:val="005E166A"/>
    <w:rsid w:val="005E232B"/>
    <w:rsid w:val="005E254D"/>
    <w:rsid w:val="005E3C47"/>
    <w:rsid w:val="005E3F2F"/>
    <w:rsid w:val="005E4BEF"/>
    <w:rsid w:val="005E4C09"/>
    <w:rsid w:val="005E4F7B"/>
    <w:rsid w:val="005E5B5E"/>
    <w:rsid w:val="005E5BE9"/>
    <w:rsid w:val="005E7B11"/>
    <w:rsid w:val="005F0912"/>
    <w:rsid w:val="005F0AD9"/>
    <w:rsid w:val="005F0DB4"/>
    <w:rsid w:val="005F120B"/>
    <w:rsid w:val="005F20A6"/>
    <w:rsid w:val="005F3F5E"/>
    <w:rsid w:val="005F6798"/>
    <w:rsid w:val="005F7219"/>
    <w:rsid w:val="005F76DE"/>
    <w:rsid w:val="00600B4C"/>
    <w:rsid w:val="00600BB9"/>
    <w:rsid w:val="00601A6A"/>
    <w:rsid w:val="006026A6"/>
    <w:rsid w:val="0060303C"/>
    <w:rsid w:val="006031C7"/>
    <w:rsid w:val="00603688"/>
    <w:rsid w:val="00603BDE"/>
    <w:rsid w:val="00603CB8"/>
    <w:rsid w:val="00605207"/>
    <w:rsid w:val="0061052E"/>
    <w:rsid w:val="00613115"/>
    <w:rsid w:val="0061350F"/>
    <w:rsid w:val="00613AB9"/>
    <w:rsid w:val="0061405D"/>
    <w:rsid w:val="0061478F"/>
    <w:rsid w:val="00616DD4"/>
    <w:rsid w:val="00617333"/>
    <w:rsid w:val="006177DE"/>
    <w:rsid w:val="00617B1A"/>
    <w:rsid w:val="00617B1C"/>
    <w:rsid w:val="00617C49"/>
    <w:rsid w:val="00622814"/>
    <w:rsid w:val="00626360"/>
    <w:rsid w:val="0062663D"/>
    <w:rsid w:val="00627009"/>
    <w:rsid w:val="006275E9"/>
    <w:rsid w:val="0063062E"/>
    <w:rsid w:val="006328FD"/>
    <w:rsid w:val="00633BF2"/>
    <w:rsid w:val="00633F8C"/>
    <w:rsid w:val="006359CC"/>
    <w:rsid w:val="00636629"/>
    <w:rsid w:val="00636A31"/>
    <w:rsid w:val="00636DCC"/>
    <w:rsid w:val="006407D7"/>
    <w:rsid w:val="00641D8C"/>
    <w:rsid w:val="00642401"/>
    <w:rsid w:val="0064269A"/>
    <w:rsid w:val="006427F2"/>
    <w:rsid w:val="0064323A"/>
    <w:rsid w:val="006437CB"/>
    <w:rsid w:val="00643EB7"/>
    <w:rsid w:val="00645EF4"/>
    <w:rsid w:val="006464DB"/>
    <w:rsid w:val="00646C7F"/>
    <w:rsid w:val="00647CD0"/>
    <w:rsid w:val="00650A66"/>
    <w:rsid w:val="006516AE"/>
    <w:rsid w:val="00653184"/>
    <w:rsid w:val="006536C8"/>
    <w:rsid w:val="00654EF6"/>
    <w:rsid w:val="0066075C"/>
    <w:rsid w:val="00660A36"/>
    <w:rsid w:val="00662B1D"/>
    <w:rsid w:val="00662CB8"/>
    <w:rsid w:val="006651C7"/>
    <w:rsid w:val="00671868"/>
    <w:rsid w:val="00672577"/>
    <w:rsid w:val="00672C1F"/>
    <w:rsid w:val="00673C5D"/>
    <w:rsid w:val="006749B6"/>
    <w:rsid w:val="0067576C"/>
    <w:rsid w:val="0067617F"/>
    <w:rsid w:val="006817A9"/>
    <w:rsid w:val="00681A32"/>
    <w:rsid w:val="00681EB5"/>
    <w:rsid w:val="0068225F"/>
    <w:rsid w:val="006823C9"/>
    <w:rsid w:val="00683750"/>
    <w:rsid w:val="00684AE0"/>
    <w:rsid w:val="00684D75"/>
    <w:rsid w:val="006852AF"/>
    <w:rsid w:val="00685C4A"/>
    <w:rsid w:val="00687809"/>
    <w:rsid w:val="00687CAA"/>
    <w:rsid w:val="006907DA"/>
    <w:rsid w:val="00691B65"/>
    <w:rsid w:val="006925D8"/>
    <w:rsid w:val="00693408"/>
    <w:rsid w:val="00694563"/>
    <w:rsid w:val="00694CC1"/>
    <w:rsid w:val="006954C1"/>
    <w:rsid w:val="00695586"/>
    <w:rsid w:val="00695EEE"/>
    <w:rsid w:val="006964F3"/>
    <w:rsid w:val="00697D84"/>
    <w:rsid w:val="006A1BE6"/>
    <w:rsid w:val="006A2BB2"/>
    <w:rsid w:val="006A2EEC"/>
    <w:rsid w:val="006A4C9B"/>
    <w:rsid w:val="006A6EF7"/>
    <w:rsid w:val="006A7978"/>
    <w:rsid w:val="006A7E30"/>
    <w:rsid w:val="006B1607"/>
    <w:rsid w:val="006B36DB"/>
    <w:rsid w:val="006B4A43"/>
    <w:rsid w:val="006B4ADD"/>
    <w:rsid w:val="006B4FD8"/>
    <w:rsid w:val="006B633F"/>
    <w:rsid w:val="006C05A1"/>
    <w:rsid w:val="006C091B"/>
    <w:rsid w:val="006C42DD"/>
    <w:rsid w:val="006C4AAE"/>
    <w:rsid w:val="006C666F"/>
    <w:rsid w:val="006C7CDD"/>
    <w:rsid w:val="006D187C"/>
    <w:rsid w:val="006D192B"/>
    <w:rsid w:val="006D2293"/>
    <w:rsid w:val="006D317C"/>
    <w:rsid w:val="006D4952"/>
    <w:rsid w:val="006D5FB3"/>
    <w:rsid w:val="006D6BC0"/>
    <w:rsid w:val="006D6BE3"/>
    <w:rsid w:val="006D757B"/>
    <w:rsid w:val="006D792B"/>
    <w:rsid w:val="006E0EDB"/>
    <w:rsid w:val="006E5282"/>
    <w:rsid w:val="006E5383"/>
    <w:rsid w:val="006E66AE"/>
    <w:rsid w:val="006E7773"/>
    <w:rsid w:val="006F04A2"/>
    <w:rsid w:val="006F147B"/>
    <w:rsid w:val="006F1B6F"/>
    <w:rsid w:val="006F49C5"/>
    <w:rsid w:val="006F6199"/>
    <w:rsid w:val="00700E34"/>
    <w:rsid w:val="00701712"/>
    <w:rsid w:val="007018F1"/>
    <w:rsid w:val="007024AE"/>
    <w:rsid w:val="00702644"/>
    <w:rsid w:val="007043C6"/>
    <w:rsid w:val="00704ACF"/>
    <w:rsid w:val="00704C1E"/>
    <w:rsid w:val="00704D7A"/>
    <w:rsid w:val="00706DA7"/>
    <w:rsid w:val="0070702B"/>
    <w:rsid w:val="00707221"/>
    <w:rsid w:val="00707C47"/>
    <w:rsid w:val="00707CDD"/>
    <w:rsid w:val="007105BE"/>
    <w:rsid w:val="007107BB"/>
    <w:rsid w:val="00712B7C"/>
    <w:rsid w:val="00721682"/>
    <w:rsid w:val="00723020"/>
    <w:rsid w:val="00723E22"/>
    <w:rsid w:val="0072451F"/>
    <w:rsid w:val="00724DA4"/>
    <w:rsid w:val="007271C4"/>
    <w:rsid w:val="0073368F"/>
    <w:rsid w:val="007342BA"/>
    <w:rsid w:val="00734FEA"/>
    <w:rsid w:val="00736167"/>
    <w:rsid w:val="0073695F"/>
    <w:rsid w:val="00737689"/>
    <w:rsid w:val="0073790D"/>
    <w:rsid w:val="007428F5"/>
    <w:rsid w:val="00743D11"/>
    <w:rsid w:val="00743E3F"/>
    <w:rsid w:val="0074639F"/>
    <w:rsid w:val="0074780A"/>
    <w:rsid w:val="00752031"/>
    <w:rsid w:val="00752C66"/>
    <w:rsid w:val="00752EF2"/>
    <w:rsid w:val="00754886"/>
    <w:rsid w:val="00755537"/>
    <w:rsid w:val="00755EE1"/>
    <w:rsid w:val="0075658F"/>
    <w:rsid w:val="00756706"/>
    <w:rsid w:val="00756E6E"/>
    <w:rsid w:val="00757473"/>
    <w:rsid w:val="007577CB"/>
    <w:rsid w:val="00757C43"/>
    <w:rsid w:val="007625B8"/>
    <w:rsid w:val="007627E1"/>
    <w:rsid w:val="007629F9"/>
    <w:rsid w:val="007639D1"/>
    <w:rsid w:val="00763AA6"/>
    <w:rsid w:val="00763C78"/>
    <w:rsid w:val="007645C6"/>
    <w:rsid w:val="00765991"/>
    <w:rsid w:val="00765BD7"/>
    <w:rsid w:val="0076710E"/>
    <w:rsid w:val="00767681"/>
    <w:rsid w:val="00770C10"/>
    <w:rsid w:val="00771894"/>
    <w:rsid w:val="00772630"/>
    <w:rsid w:val="00772761"/>
    <w:rsid w:val="00772AA6"/>
    <w:rsid w:val="007738AC"/>
    <w:rsid w:val="0077556D"/>
    <w:rsid w:val="00775DCD"/>
    <w:rsid w:val="00775F0F"/>
    <w:rsid w:val="007768E5"/>
    <w:rsid w:val="00777282"/>
    <w:rsid w:val="00777A86"/>
    <w:rsid w:val="007825E0"/>
    <w:rsid w:val="00783C3D"/>
    <w:rsid w:val="00783E25"/>
    <w:rsid w:val="007841DE"/>
    <w:rsid w:val="00786EC6"/>
    <w:rsid w:val="0079106D"/>
    <w:rsid w:val="007910FB"/>
    <w:rsid w:val="00791C88"/>
    <w:rsid w:val="00794F1B"/>
    <w:rsid w:val="00795B54"/>
    <w:rsid w:val="00795F47"/>
    <w:rsid w:val="00796498"/>
    <w:rsid w:val="007969B5"/>
    <w:rsid w:val="007971A2"/>
    <w:rsid w:val="0079735C"/>
    <w:rsid w:val="00797447"/>
    <w:rsid w:val="007A032B"/>
    <w:rsid w:val="007A06A4"/>
    <w:rsid w:val="007A06DE"/>
    <w:rsid w:val="007A14C7"/>
    <w:rsid w:val="007A2E22"/>
    <w:rsid w:val="007A4DAA"/>
    <w:rsid w:val="007A549C"/>
    <w:rsid w:val="007A5B7E"/>
    <w:rsid w:val="007A5C46"/>
    <w:rsid w:val="007A7C93"/>
    <w:rsid w:val="007B13C0"/>
    <w:rsid w:val="007B1E9C"/>
    <w:rsid w:val="007B218A"/>
    <w:rsid w:val="007B33CC"/>
    <w:rsid w:val="007B499C"/>
    <w:rsid w:val="007B529B"/>
    <w:rsid w:val="007B5855"/>
    <w:rsid w:val="007B5AE6"/>
    <w:rsid w:val="007B604B"/>
    <w:rsid w:val="007B73AA"/>
    <w:rsid w:val="007B774A"/>
    <w:rsid w:val="007C02D5"/>
    <w:rsid w:val="007C0381"/>
    <w:rsid w:val="007C1BDC"/>
    <w:rsid w:val="007C33CE"/>
    <w:rsid w:val="007C3AE2"/>
    <w:rsid w:val="007C52C3"/>
    <w:rsid w:val="007C735F"/>
    <w:rsid w:val="007C736D"/>
    <w:rsid w:val="007C7AAB"/>
    <w:rsid w:val="007D0442"/>
    <w:rsid w:val="007D1455"/>
    <w:rsid w:val="007D205D"/>
    <w:rsid w:val="007D22BE"/>
    <w:rsid w:val="007D241B"/>
    <w:rsid w:val="007D269A"/>
    <w:rsid w:val="007D35A8"/>
    <w:rsid w:val="007D387A"/>
    <w:rsid w:val="007D6AA0"/>
    <w:rsid w:val="007D6B91"/>
    <w:rsid w:val="007D72EC"/>
    <w:rsid w:val="007D7749"/>
    <w:rsid w:val="007D7BF6"/>
    <w:rsid w:val="007D7D2E"/>
    <w:rsid w:val="007E00CD"/>
    <w:rsid w:val="007E2D58"/>
    <w:rsid w:val="007E4479"/>
    <w:rsid w:val="007E456A"/>
    <w:rsid w:val="007E532D"/>
    <w:rsid w:val="007E6AA2"/>
    <w:rsid w:val="007F0E4D"/>
    <w:rsid w:val="007F102D"/>
    <w:rsid w:val="007F262C"/>
    <w:rsid w:val="007F2804"/>
    <w:rsid w:val="007F6444"/>
    <w:rsid w:val="00800262"/>
    <w:rsid w:val="00800930"/>
    <w:rsid w:val="00800C55"/>
    <w:rsid w:val="00800D7D"/>
    <w:rsid w:val="00801086"/>
    <w:rsid w:val="00801511"/>
    <w:rsid w:val="00801648"/>
    <w:rsid w:val="00802A86"/>
    <w:rsid w:val="0080321D"/>
    <w:rsid w:val="008035A6"/>
    <w:rsid w:val="00804271"/>
    <w:rsid w:val="00804943"/>
    <w:rsid w:val="00805670"/>
    <w:rsid w:val="008079A6"/>
    <w:rsid w:val="00811522"/>
    <w:rsid w:val="00811D54"/>
    <w:rsid w:val="00814036"/>
    <w:rsid w:val="008140BD"/>
    <w:rsid w:val="008168CA"/>
    <w:rsid w:val="00817582"/>
    <w:rsid w:val="00820BA3"/>
    <w:rsid w:val="00825445"/>
    <w:rsid w:val="008273F6"/>
    <w:rsid w:val="00830DB5"/>
    <w:rsid w:val="008338B5"/>
    <w:rsid w:val="00834FD1"/>
    <w:rsid w:val="00837AB5"/>
    <w:rsid w:val="00841648"/>
    <w:rsid w:val="00842CEF"/>
    <w:rsid w:val="00842D77"/>
    <w:rsid w:val="008431F3"/>
    <w:rsid w:val="008443A9"/>
    <w:rsid w:val="008458AB"/>
    <w:rsid w:val="00845F0F"/>
    <w:rsid w:val="008463A8"/>
    <w:rsid w:val="008466C4"/>
    <w:rsid w:val="00846B84"/>
    <w:rsid w:val="0084740F"/>
    <w:rsid w:val="00850F48"/>
    <w:rsid w:val="00852387"/>
    <w:rsid w:val="0085498B"/>
    <w:rsid w:val="008578C6"/>
    <w:rsid w:val="008578D3"/>
    <w:rsid w:val="0086000A"/>
    <w:rsid w:val="008605D4"/>
    <w:rsid w:val="008609E8"/>
    <w:rsid w:val="00863771"/>
    <w:rsid w:val="008641A1"/>
    <w:rsid w:val="00864BFB"/>
    <w:rsid w:val="00864F1F"/>
    <w:rsid w:val="008650D3"/>
    <w:rsid w:val="00866077"/>
    <w:rsid w:val="00867F07"/>
    <w:rsid w:val="00871228"/>
    <w:rsid w:val="008713D3"/>
    <w:rsid w:val="00871543"/>
    <w:rsid w:val="008719EE"/>
    <w:rsid w:val="00872470"/>
    <w:rsid w:val="00874284"/>
    <w:rsid w:val="00874683"/>
    <w:rsid w:val="00874926"/>
    <w:rsid w:val="00876455"/>
    <w:rsid w:val="00876929"/>
    <w:rsid w:val="00877577"/>
    <w:rsid w:val="00877641"/>
    <w:rsid w:val="00877845"/>
    <w:rsid w:val="008802AC"/>
    <w:rsid w:val="0088398C"/>
    <w:rsid w:val="008853C3"/>
    <w:rsid w:val="0088719B"/>
    <w:rsid w:val="0089061E"/>
    <w:rsid w:val="00890DB1"/>
    <w:rsid w:val="00892EAB"/>
    <w:rsid w:val="00893E13"/>
    <w:rsid w:val="0089505C"/>
    <w:rsid w:val="008951E2"/>
    <w:rsid w:val="0089539E"/>
    <w:rsid w:val="00895DB4"/>
    <w:rsid w:val="008A0FEF"/>
    <w:rsid w:val="008A13FD"/>
    <w:rsid w:val="008A16C2"/>
    <w:rsid w:val="008A396C"/>
    <w:rsid w:val="008A4B5E"/>
    <w:rsid w:val="008A4F1D"/>
    <w:rsid w:val="008A5A70"/>
    <w:rsid w:val="008A5E6A"/>
    <w:rsid w:val="008A61A1"/>
    <w:rsid w:val="008A6819"/>
    <w:rsid w:val="008A6944"/>
    <w:rsid w:val="008B0517"/>
    <w:rsid w:val="008B1326"/>
    <w:rsid w:val="008B1546"/>
    <w:rsid w:val="008B1653"/>
    <w:rsid w:val="008B1C8A"/>
    <w:rsid w:val="008B1D5D"/>
    <w:rsid w:val="008B214D"/>
    <w:rsid w:val="008B23A6"/>
    <w:rsid w:val="008B3200"/>
    <w:rsid w:val="008B368E"/>
    <w:rsid w:val="008B3D3F"/>
    <w:rsid w:val="008B4DC4"/>
    <w:rsid w:val="008B5875"/>
    <w:rsid w:val="008C0D36"/>
    <w:rsid w:val="008C1025"/>
    <w:rsid w:val="008C1871"/>
    <w:rsid w:val="008C1BDD"/>
    <w:rsid w:val="008C1D82"/>
    <w:rsid w:val="008C24A8"/>
    <w:rsid w:val="008C3E45"/>
    <w:rsid w:val="008C4694"/>
    <w:rsid w:val="008C4FA0"/>
    <w:rsid w:val="008C5406"/>
    <w:rsid w:val="008C6A4C"/>
    <w:rsid w:val="008C73E0"/>
    <w:rsid w:val="008D16D7"/>
    <w:rsid w:val="008D2500"/>
    <w:rsid w:val="008D6E92"/>
    <w:rsid w:val="008D7201"/>
    <w:rsid w:val="008D7628"/>
    <w:rsid w:val="008E06DA"/>
    <w:rsid w:val="008E1069"/>
    <w:rsid w:val="008E2196"/>
    <w:rsid w:val="008E2A4E"/>
    <w:rsid w:val="008E39FE"/>
    <w:rsid w:val="008E472D"/>
    <w:rsid w:val="008E4AA9"/>
    <w:rsid w:val="008E65C4"/>
    <w:rsid w:val="008E6AFF"/>
    <w:rsid w:val="008E6B71"/>
    <w:rsid w:val="008E758C"/>
    <w:rsid w:val="008E77D2"/>
    <w:rsid w:val="008F00C6"/>
    <w:rsid w:val="008F08C1"/>
    <w:rsid w:val="008F25AC"/>
    <w:rsid w:val="008F355E"/>
    <w:rsid w:val="008F3814"/>
    <w:rsid w:val="008F3C0D"/>
    <w:rsid w:val="008F4EA9"/>
    <w:rsid w:val="008F4FE0"/>
    <w:rsid w:val="008F51A6"/>
    <w:rsid w:val="008F622E"/>
    <w:rsid w:val="00901426"/>
    <w:rsid w:val="00901863"/>
    <w:rsid w:val="00902DE5"/>
    <w:rsid w:val="00902E3C"/>
    <w:rsid w:val="00904E08"/>
    <w:rsid w:val="009059E4"/>
    <w:rsid w:val="00906547"/>
    <w:rsid w:val="00910F4F"/>
    <w:rsid w:val="00911935"/>
    <w:rsid w:val="00913340"/>
    <w:rsid w:val="009135A1"/>
    <w:rsid w:val="009149C0"/>
    <w:rsid w:val="009173D9"/>
    <w:rsid w:val="00920DFB"/>
    <w:rsid w:val="00921CF1"/>
    <w:rsid w:val="00921FC9"/>
    <w:rsid w:val="00924EDC"/>
    <w:rsid w:val="00925C53"/>
    <w:rsid w:val="00925CDB"/>
    <w:rsid w:val="00925DAE"/>
    <w:rsid w:val="0092793D"/>
    <w:rsid w:val="009279E8"/>
    <w:rsid w:val="00927B93"/>
    <w:rsid w:val="00930879"/>
    <w:rsid w:val="009315D7"/>
    <w:rsid w:val="00932423"/>
    <w:rsid w:val="00932457"/>
    <w:rsid w:val="00934A87"/>
    <w:rsid w:val="00935360"/>
    <w:rsid w:val="00935AE5"/>
    <w:rsid w:val="009364E3"/>
    <w:rsid w:val="00936D32"/>
    <w:rsid w:val="009371F2"/>
    <w:rsid w:val="00937AD9"/>
    <w:rsid w:val="00937B6B"/>
    <w:rsid w:val="00940576"/>
    <w:rsid w:val="00942172"/>
    <w:rsid w:val="0094311B"/>
    <w:rsid w:val="0094331E"/>
    <w:rsid w:val="00943475"/>
    <w:rsid w:val="00944374"/>
    <w:rsid w:val="009463A5"/>
    <w:rsid w:val="009463F6"/>
    <w:rsid w:val="00946915"/>
    <w:rsid w:val="0094696B"/>
    <w:rsid w:val="00950859"/>
    <w:rsid w:val="00950941"/>
    <w:rsid w:val="00950C2A"/>
    <w:rsid w:val="009516C6"/>
    <w:rsid w:val="00951D80"/>
    <w:rsid w:val="0095218E"/>
    <w:rsid w:val="00952DCA"/>
    <w:rsid w:val="0095319B"/>
    <w:rsid w:val="0095446A"/>
    <w:rsid w:val="009564B9"/>
    <w:rsid w:val="00956BDA"/>
    <w:rsid w:val="00957B2A"/>
    <w:rsid w:val="00957F99"/>
    <w:rsid w:val="009605B0"/>
    <w:rsid w:val="0096182A"/>
    <w:rsid w:val="009618C4"/>
    <w:rsid w:val="009629F6"/>
    <w:rsid w:val="00962DA8"/>
    <w:rsid w:val="00963ED3"/>
    <w:rsid w:val="009643F1"/>
    <w:rsid w:val="009652F8"/>
    <w:rsid w:val="00965917"/>
    <w:rsid w:val="00966311"/>
    <w:rsid w:val="00966BE4"/>
    <w:rsid w:val="00966DA8"/>
    <w:rsid w:val="009707F6"/>
    <w:rsid w:val="00972244"/>
    <w:rsid w:val="00972DF0"/>
    <w:rsid w:val="00973CE1"/>
    <w:rsid w:val="009749BB"/>
    <w:rsid w:val="00974C35"/>
    <w:rsid w:val="00974D71"/>
    <w:rsid w:val="00975E19"/>
    <w:rsid w:val="009772B4"/>
    <w:rsid w:val="00977535"/>
    <w:rsid w:val="00981B64"/>
    <w:rsid w:val="00981BF7"/>
    <w:rsid w:val="00982F89"/>
    <w:rsid w:val="00984BE6"/>
    <w:rsid w:val="009857BA"/>
    <w:rsid w:val="00985F27"/>
    <w:rsid w:val="0098677C"/>
    <w:rsid w:val="00986C13"/>
    <w:rsid w:val="00986C1B"/>
    <w:rsid w:val="00990438"/>
    <w:rsid w:val="00991FAC"/>
    <w:rsid w:val="00993D9C"/>
    <w:rsid w:val="009949F2"/>
    <w:rsid w:val="009956F7"/>
    <w:rsid w:val="00995D3E"/>
    <w:rsid w:val="00995E49"/>
    <w:rsid w:val="009962DE"/>
    <w:rsid w:val="009969BA"/>
    <w:rsid w:val="00996F78"/>
    <w:rsid w:val="009975EA"/>
    <w:rsid w:val="009A0F17"/>
    <w:rsid w:val="009A0FB1"/>
    <w:rsid w:val="009A2D88"/>
    <w:rsid w:val="009A3F43"/>
    <w:rsid w:val="009A4D8E"/>
    <w:rsid w:val="009B0D40"/>
    <w:rsid w:val="009B10A4"/>
    <w:rsid w:val="009B1651"/>
    <w:rsid w:val="009B199A"/>
    <w:rsid w:val="009B268A"/>
    <w:rsid w:val="009B27EE"/>
    <w:rsid w:val="009B28DE"/>
    <w:rsid w:val="009B353D"/>
    <w:rsid w:val="009B581D"/>
    <w:rsid w:val="009B5884"/>
    <w:rsid w:val="009B6B2B"/>
    <w:rsid w:val="009B6F66"/>
    <w:rsid w:val="009B7821"/>
    <w:rsid w:val="009C0A3D"/>
    <w:rsid w:val="009C0D54"/>
    <w:rsid w:val="009C249B"/>
    <w:rsid w:val="009C40B5"/>
    <w:rsid w:val="009C4C79"/>
    <w:rsid w:val="009C519C"/>
    <w:rsid w:val="009C5606"/>
    <w:rsid w:val="009C5F10"/>
    <w:rsid w:val="009C6533"/>
    <w:rsid w:val="009C76ED"/>
    <w:rsid w:val="009C7E64"/>
    <w:rsid w:val="009D02F7"/>
    <w:rsid w:val="009D0397"/>
    <w:rsid w:val="009D04FC"/>
    <w:rsid w:val="009D3195"/>
    <w:rsid w:val="009D370E"/>
    <w:rsid w:val="009D7C92"/>
    <w:rsid w:val="009D7DE6"/>
    <w:rsid w:val="009E047C"/>
    <w:rsid w:val="009E0E0F"/>
    <w:rsid w:val="009E285D"/>
    <w:rsid w:val="009E31E7"/>
    <w:rsid w:val="009E3229"/>
    <w:rsid w:val="009E4821"/>
    <w:rsid w:val="009E5AB6"/>
    <w:rsid w:val="009E623E"/>
    <w:rsid w:val="009E7458"/>
    <w:rsid w:val="009E7492"/>
    <w:rsid w:val="009F0A3F"/>
    <w:rsid w:val="009F0C07"/>
    <w:rsid w:val="009F108B"/>
    <w:rsid w:val="009F1B90"/>
    <w:rsid w:val="009F1BC4"/>
    <w:rsid w:val="009F2435"/>
    <w:rsid w:val="009F2450"/>
    <w:rsid w:val="009F32C0"/>
    <w:rsid w:val="009F3A29"/>
    <w:rsid w:val="009F6B66"/>
    <w:rsid w:val="009F6D49"/>
    <w:rsid w:val="00A00193"/>
    <w:rsid w:val="00A01035"/>
    <w:rsid w:val="00A0144F"/>
    <w:rsid w:val="00A02A41"/>
    <w:rsid w:val="00A047C2"/>
    <w:rsid w:val="00A06520"/>
    <w:rsid w:val="00A0731A"/>
    <w:rsid w:val="00A07465"/>
    <w:rsid w:val="00A10ED9"/>
    <w:rsid w:val="00A14328"/>
    <w:rsid w:val="00A150C6"/>
    <w:rsid w:val="00A16312"/>
    <w:rsid w:val="00A170D3"/>
    <w:rsid w:val="00A17833"/>
    <w:rsid w:val="00A20E7E"/>
    <w:rsid w:val="00A22D03"/>
    <w:rsid w:val="00A24653"/>
    <w:rsid w:val="00A3092F"/>
    <w:rsid w:val="00A318BF"/>
    <w:rsid w:val="00A329A9"/>
    <w:rsid w:val="00A32AC3"/>
    <w:rsid w:val="00A338BA"/>
    <w:rsid w:val="00A3475F"/>
    <w:rsid w:val="00A35C3D"/>
    <w:rsid w:val="00A36405"/>
    <w:rsid w:val="00A378D2"/>
    <w:rsid w:val="00A40E14"/>
    <w:rsid w:val="00A40FB5"/>
    <w:rsid w:val="00A41AF7"/>
    <w:rsid w:val="00A41E41"/>
    <w:rsid w:val="00A432DB"/>
    <w:rsid w:val="00A43A09"/>
    <w:rsid w:val="00A443BD"/>
    <w:rsid w:val="00A44726"/>
    <w:rsid w:val="00A44EE1"/>
    <w:rsid w:val="00A46C23"/>
    <w:rsid w:val="00A50B42"/>
    <w:rsid w:val="00A50B89"/>
    <w:rsid w:val="00A511BA"/>
    <w:rsid w:val="00A51E61"/>
    <w:rsid w:val="00A53EA1"/>
    <w:rsid w:val="00A54607"/>
    <w:rsid w:val="00A57620"/>
    <w:rsid w:val="00A61177"/>
    <w:rsid w:val="00A62991"/>
    <w:rsid w:val="00A6404E"/>
    <w:rsid w:val="00A65934"/>
    <w:rsid w:val="00A65C18"/>
    <w:rsid w:val="00A674AD"/>
    <w:rsid w:val="00A701C1"/>
    <w:rsid w:val="00A71706"/>
    <w:rsid w:val="00A71F9C"/>
    <w:rsid w:val="00A723FF"/>
    <w:rsid w:val="00A7279D"/>
    <w:rsid w:val="00A732F0"/>
    <w:rsid w:val="00A74314"/>
    <w:rsid w:val="00A759F9"/>
    <w:rsid w:val="00A777E5"/>
    <w:rsid w:val="00A779FA"/>
    <w:rsid w:val="00A8070E"/>
    <w:rsid w:val="00A82351"/>
    <w:rsid w:val="00A866D9"/>
    <w:rsid w:val="00A86A02"/>
    <w:rsid w:val="00A86CAD"/>
    <w:rsid w:val="00A87735"/>
    <w:rsid w:val="00A923E6"/>
    <w:rsid w:val="00A93228"/>
    <w:rsid w:val="00A932FF"/>
    <w:rsid w:val="00A947B1"/>
    <w:rsid w:val="00A95ACD"/>
    <w:rsid w:val="00A96ABD"/>
    <w:rsid w:val="00A974CF"/>
    <w:rsid w:val="00A9769A"/>
    <w:rsid w:val="00AA1655"/>
    <w:rsid w:val="00AA1CF0"/>
    <w:rsid w:val="00AA21B3"/>
    <w:rsid w:val="00AA224B"/>
    <w:rsid w:val="00AA2F57"/>
    <w:rsid w:val="00AA393A"/>
    <w:rsid w:val="00AA3E6C"/>
    <w:rsid w:val="00AA56AE"/>
    <w:rsid w:val="00AA6E94"/>
    <w:rsid w:val="00AA7938"/>
    <w:rsid w:val="00AB0004"/>
    <w:rsid w:val="00AB0D68"/>
    <w:rsid w:val="00AB0D99"/>
    <w:rsid w:val="00AB147F"/>
    <w:rsid w:val="00AB17C5"/>
    <w:rsid w:val="00AB17CF"/>
    <w:rsid w:val="00AB19E5"/>
    <w:rsid w:val="00AB1F36"/>
    <w:rsid w:val="00AB2EBA"/>
    <w:rsid w:val="00AB439A"/>
    <w:rsid w:val="00AB5848"/>
    <w:rsid w:val="00AB59A2"/>
    <w:rsid w:val="00AB6CF4"/>
    <w:rsid w:val="00AB75E9"/>
    <w:rsid w:val="00AC1602"/>
    <w:rsid w:val="00AC1645"/>
    <w:rsid w:val="00AC3B2E"/>
    <w:rsid w:val="00AC5CCE"/>
    <w:rsid w:val="00AC6717"/>
    <w:rsid w:val="00AC742F"/>
    <w:rsid w:val="00AC7571"/>
    <w:rsid w:val="00AD1D49"/>
    <w:rsid w:val="00AD2F98"/>
    <w:rsid w:val="00AD369E"/>
    <w:rsid w:val="00AD4F49"/>
    <w:rsid w:val="00AD51BB"/>
    <w:rsid w:val="00AD5366"/>
    <w:rsid w:val="00AD5B88"/>
    <w:rsid w:val="00AD7DA0"/>
    <w:rsid w:val="00AE1358"/>
    <w:rsid w:val="00AE3381"/>
    <w:rsid w:val="00AE38A0"/>
    <w:rsid w:val="00AE3FD4"/>
    <w:rsid w:val="00AE59DE"/>
    <w:rsid w:val="00AE6D07"/>
    <w:rsid w:val="00AE7343"/>
    <w:rsid w:val="00AE736D"/>
    <w:rsid w:val="00AE7654"/>
    <w:rsid w:val="00AE7700"/>
    <w:rsid w:val="00AF0548"/>
    <w:rsid w:val="00AF098A"/>
    <w:rsid w:val="00AF1BC9"/>
    <w:rsid w:val="00AF1E5E"/>
    <w:rsid w:val="00AF2BC7"/>
    <w:rsid w:val="00AF45A8"/>
    <w:rsid w:val="00AF7ACA"/>
    <w:rsid w:val="00AF7E47"/>
    <w:rsid w:val="00B001ED"/>
    <w:rsid w:val="00B00A90"/>
    <w:rsid w:val="00B00AD2"/>
    <w:rsid w:val="00B038EB"/>
    <w:rsid w:val="00B0434F"/>
    <w:rsid w:val="00B0619D"/>
    <w:rsid w:val="00B076FC"/>
    <w:rsid w:val="00B0787D"/>
    <w:rsid w:val="00B107D7"/>
    <w:rsid w:val="00B1134B"/>
    <w:rsid w:val="00B13505"/>
    <w:rsid w:val="00B135A1"/>
    <w:rsid w:val="00B136F9"/>
    <w:rsid w:val="00B13B20"/>
    <w:rsid w:val="00B14119"/>
    <w:rsid w:val="00B153F5"/>
    <w:rsid w:val="00B15F32"/>
    <w:rsid w:val="00B16A3D"/>
    <w:rsid w:val="00B17996"/>
    <w:rsid w:val="00B17F7A"/>
    <w:rsid w:val="00B20303"/>
    <w:rsid w:val="00B20B7F"/>
    <w:rsid w:val="00B21A86"/>
    <w:rsid w:val="00B24E1A"/>
    <w:rsid w:val="00B27A7F"/>
    <w:rsid w:val="00B27BD6"/>
    <w:rsid w:val="00B27F8D"/>
    <w:rsid w:val="00B31EAA"/>
    <w:rsid w:val="00B31F38"/>
    <w:rsid w:val="00B31FC2"/>
    <w:rsid w:val="00B32E94"/>
    <w:rsid w:val="00B32F20"/>
    <w:rsid w:val="00B332C4"/>
    <w:rsid w:val="00B336B4"/>
    <w:rsid w:val="00B34CF5"/>
    <w:rsid w:val="00B35114"/>
    <w:rsid w:val="00B377D1"/>
    <w:rsid w:val="00B37A50"/>
    <w:rsid w:val="00B43C9E"/>
    <w:rsid w:val="00B44FF4"/>
    <w:rsid w:val="00B46D54"/>
    <w:rsid w:val="00B46E49"/>
    <w:rsid w:val="00B4762D"/>
    <w:rsid w:val="00B50162"/>
    <w:rsid w:val="00B504F5"/>
    <w:rsid w:val="00B51053"/>
    <w:rsid w:val="00B52BE0"/>
    <w:rsid w:val="00B53BCE"/>
    <w:rsid w:val="00B53E04"/>
    <w:rsid w:val="00B541CB"/>
    <w:rsid w:val="00B54865"/>
    <w:rsid w:val="00B56A7E"/>
    <w:rsid w:val="00B56C10"/>
    <w:rsid w:val="00B56CF2"/>
    <w:rsid w:val="00B57245"/>
    <w:rsid w:val="00B57375"/>
    <w:rsid w:val="00B607A4"/>
    <w:rsid w:val="00B60970"/>
    <w:rsid w:val="00B60BB0"/>
    <w:rsid w:val="00B61C16"/>
    <w:rsid w:val="00B61F64"/>
    <w:rsid w:val="00B65DDE"/>
    <w:rsid w:val="00B66535"/>
    <w:rsid w:val="00B66DCC"/>
    <w:rsid w:val="00B6768E"/>
    <w:rsid w:val="00B7139E"/>
    <w:rsid w:val="00B7269A"/>
    <w:rsid w:val="00B72D9A"/>
    <w:rsid w:val="00B73855"/>
    <w:rsid w:val="00B7394D"/>
    <w:rsid w:val="00B73EDB"/>
    <w:rsid w:val="00B75A00"/>
    <w:rsid w:val="00B76E28"/>
    <w:rsid w:val="00B76ECB"/>
    <w:rsid w:val="00B7700C"/>
    <w:rsid w:val="00B77A5A"/>
    <w:rsid w:val="00B77C58"/>
    <w:rsid w:val="00B8027B"/>
    <w:rsid w:val="00B8186A"/>
    <w:rsid w:val="00B81C72"/>
    <w:rsid w:val="00B82B7A"/>
    <w:rsid w:val="00B835A0"/>
    <w:rsid w:val="00B852C0"/>
    <w:rsid w:val="00B909EE"/>
    <w:rsid w:val="00B91688"/>
    <w:rsid w:val="00B93522"/>
    <w:rsid w:val="00B93DE1"/>
    <w:rsid w:val="00B94B43"/>
    <w:rsid w:val="00B9510E"/>
    <w:rsid w:val="00B96DFF"/>
    <w:rsid w:val="00B977CF"/>
    <w:rsid w:val="00BA025E"/>
    <w:rsid w:val="00BA02BF"/>
    <w:rsid w:val="00BA141A"/>
    <w:rsid w:val="00BA3374"/>
    <w:rsid w:val="00BA5306"/>
    <w:rsid w:val="00BA5399"/>
    <w:rsid w:val="00BA59C9"/>
    <w:rsid w:val="00BA6BD2"/>
    <w:rsid w:val="00BB16AA"/>
    <w:rsid w:val="00BB19B4"/>
    <w:rsid w:val="00BB259E"/>
    <w:rsid w:val="00BB2739"/>
    <w:rsid w:val="00BB2982"/>
    <w:rsid w:val="00BB3CBA"/>
    <w:rsid w:val="00BB4B05"/>
    <w:rsid w:val="00BB4B67"/>
    <w:rsid w:val="00BB53DB"/>
    <w:rsid w:val="00BB64AB"/>
    <w:rsid w:val="00BB74AA"/>
    <w:rsid w:val="00BB7ADE"/>
    <w:rsid w:val="00BB7E0F"/>
    <w:rsid w:val="00BC0E6D"/>
    <w:rsid w:val="00BC350F"/>
    <w:rsid w:val="00BC3E21"/>
    <w:rsid w:val="00BC4975"/>
    <w:rsid w:val="00BC53C4"/>
    <w:rsid w:val="00BC5EC7"/>
    <w:rsid w:val="00BC7ABD"/>
    <w:rsid w:val="00BD0102"/>
    <w:rsid w:val="00BD052A"/>
    <w:rsid w:val="00BD1110"/>
    <w:rsid w:val="00BD33A5"/>
    <w:rsid w:val="00BD380C"/>
    <w:rsid w:val="00BD3871"/>
    <w:rsid w:val="00BD48BB"/>
    <w:rsid w:val="00BD4DC1"/>
    <w:rsid w:val="00BD4E51"/>
    <w:rsid w:val="00BD6ED8"/>
    <w:rsid w:val="00BD77D8"/>
    <w:rsid w:val="00BD7E9E"/>
    <w:rsid w:val="00BE013F"/>
    <w:rsid w:val="00BE0C0A"/>
    <w:rsid w:val="00BE0DE7"/>
    <w:rsid w:val="00BE1484"/>
    <w:rsid w:val="00BE1CE5"/>
    <w:rsid w:val="00BE1E61"/>
    <w:rsid w:val="00BE1F54"/>
    <w:rsid w:val="00BE3D17"/>
    <w:rsid w:val="00BE4846"/>
    <w:rsid w:val="00BE4B79"/>
    <w:rsid w:val="00BE5153"/>
    <w:rsid w:val="00BE5229"/>
    <w:rsid w:val="00BE5395"/>
    <w:rsid w:val="00BE5578"/>
    <w:rsid w:val="00BE5AE9"/>
    <w:rsid w:val="00BE738F"/>
    <w:rsid w:val="00BE7E01"/>
    <w:rsid w:val="00BF0507"/>
    <w:rsid w:val="00BF081F"/>
    <w:rsid w:val="00BF3061"/>
    <w:rsid w:val="00BF476C"/>
    <w:rsid w:val="00BF4C8D"/>
    <w:rsid w:val="00BF4D44"/>
    <w:rsid w:val="00BF4F51"/>
    <w:rsid w:val="00BF591D"/>
    <w:rsid w:val="00BF6454"/>
    <w:rsid w:val="00C000EB"/>
    <w:rsid w:val="00C00C0D"/>
    <w:rsid w:val="00C01A67"/>
    <w:rsid w:val="00C05072"/>
    <w:rsid w:val="00C05771"/>
    <w:rsid w:val="00C05ADC"/>
    <w:rsid w:val="00C05F41"/>
    <w:rsid w:val="00C066EC"/>
    <w:rsid w:val="00C11542"/>
    <w:rsid w:val="00C12F7B"/>
    <w:rsid w:val="00C13CD8"/>
    <w:rsid w:val="00C15846"/>
    <w:rsid w:val="00C176B8"/>
    <w:rsid w:val="00C22582"/>
    <w:rsid w:val="00C237B0"/>
    <w:rsid w:val="00C23A08"/>
    <w:rsid w:val="00C24724"/>
    <w:rsid w:val="00C27BE1"/>
    <w:rsid w:val="00C306F5"/>
    <w:rsid w:val="00C32352"/>
    <w:rsid w:val="00C32976"/>
    <w:rsid w:val="00C32E62"/>
    <w:rsid w:val="00C33007"/>
    <w:rsid w:val="00C33228"/>
    <w:rsid w:val="00C33354"/>
    <w:rsid w:val="00C3338F"/>
    <w:rsid w:val="00C33576"/>
    <w:rsid w:val="00C34EE4"/>
    <w:rsid w:val="00C364F4"/>
    <w:rsid w:val="00C36EDC"/>
    <w:rsid w:val="00C40FBA"/>
    <w:rsid w:val="00C4124A"/>
    <w:rsid w:val="00C4240A"/>
    <w:rsid w:val="00C44C42"/>
    <w:rsid w:val="00C44DBF"/>
    <w:rsid w:val="00C450EF"/>
    <w:rsid w:val="00C46B2D"/>
    <w:rsid w:val="00C4706A"/>
    <w:rsid w:val="00C47C80"/>
    <w:rsid w:val="00C47E02"/>
    <w:rsid w:val="00C5041B"/>
    <w:rsid w:val="00C50427"/>
    <w:rsid w:val="00C51BBC"/>
    <w:rsid w:val="00C51F04"/>
    <w:rsid w:val="00C52FCD"/>
    <w:rsid w:val="00C53263"/>
    <w:rsid w:val="00C539B7"/>
    <w:rsid w:val="00C53DAD"/>
    <w:rsid w:val="00C54742"/>
    <w:rsid w:val="00C5496E"/>
    <w:rsid w:val="00C55133"/>
    <w:rsid w:val="00C556E9"/>
    <w:rsid w:val="00C5707D"/>
    <w:rsid w:val="00C571BC"/>
    <w:rsid w:val="00C57DA2"/>
    <w:rsid w:val="00C613F6"/>
    <w:rsid w:val="00C624F2"/>
    <w:rsid w:val="00C64EC5"/>
    <w:rsid w:val="00C65ED8"/>
    <w:rsid w:val="00C65FDA"/>
    <w:rsid w:val="00C66B03"/>
    <w:rsid w:val="00C66BCF"/>
    <w:rsid w:val="00C67521"/>
    <w:rsid w:val="00C719E3"/>
    <w:rsid w:val="00C7225A"/>
    <w:rsid w:val="00C7274A"/>
    <w:rsid w:val="00C7317C"/>
    <w:rsid w:val="00C73974"/>
    <w:rsid w:val="00C749F1"/>
    <w:rsid w:val="00C75640"/>
    <w:rsid w:val="00C77530"/>
    <w:rsid w:val="00C83468"/>
    <w:rsid w:val="00C851CA"/>
    <w:rsid w:val="00C85C47"/>
    <w:rsid w:val="00C869CC"/>
    <w:rsid w:val="00C86A53"/>
    <w:rsid w:val="00C87177"/>
    <w:rsid w:val="00C90F86"/>
    <w:rsid w:val="00C91C50"/>
    <w:rsid w:val="00C930F9"/>
    <w:rsid w:val="00C93997"/>
    <w:rsid w:val="00C97216"/>
    <w:rsid w:val="00C97457"/>
    <w:rsid w:val="00CA0885"/>
    <w:rsid w:val="00CA27AB"/>
    <w:rsid w:val="00CA2EC5"/>
    <w:rsid w:val="00CA346C"/>
    <w:rsid w:val="00CA4489"/>
    <w:rsid w:val="00CA4FE9"/>
    <w:rsid w:val="00CA5145"/>
    <w:rsid w:val="00CA6244"/>
    <w:rsid w:val="00CB093F"/>
    <w:rsid w:val="00CB16E3"/>
    <w:rsid w:val="00CB16EB"/>
    <w:rsid w:val="00CB2532"/>
    <w:rsid w:val="00CB27E1"/>
    <w:rsid w:val="00CB29BC"/>
    <w:rsid w:val="00CB2E4E"/>
    <w:rsid w:val="00CB3ACC"/>
    <w:rsid w:val="00CB4D19"/>
    <w:rsid w:val="00CB4DF0"/>
    <w:rsid w:val="00CB54D7"/>
    <w:rsid w:val="00CB5807"/>
    <w:rsid w:val="00CB72DC"/>
    <w:rsid w:val="00CB756A"/>
    <w:rsid w:val="00CC0D24"/>
    <w:rsid w:val="00CC1B37"/>
    <w:rsid w:val="00CC2B16"/>
    <w:rsid w:val="00CC5A16"/>
    <w:rsid w:val="00CC5ED7"/>
    <w:rsid w:val="00CC6943"/>
    <w:rsid w:val="00CC6F60"/>
    <w:rsid w:val="00CD01B3"/>
    <w:rsid w:val="00CD01D0"/>
    <w:rsid w:val="00CD0F1A"/>
    <w:rsid w:val="00CD33D2"/>
    <w:rsid w:val="00CD52C9"/>
    <w:rsid w:val="00CD53D2"/>
    <w:rsid w:val="00CD6302"/>
    <w:rsid w:val="00CD63D3"/>
    <w:rsid w:val="00CD66EE"/>
    <w:rsid w:val="00CD7F51"/>
    <w:rsid w:val="00CE0349"/>
    <w:rsid w:val="00CE1D2E"/>
    <w:rsid w:val="00CE3E50"/>
    <w:rsid w:val="00CE43E6"/>
    <w:rsid w:val="00CE4DF3"/>
    <w:rsid w:val="00CE56B0"/>
    <w:rsid w:val="00CE7634"/>
    <w:rsid w:val="00CF018F"/>
    <w:rsid w:val="00CF15C5"/>
    <w:rsid w:val="00CF1793"/>
    <w:rsid w:val="00CF1BC4"/>
    <w:rsid w:val="00CF2146"/>
    <w:rsid w:val="00CF3805"/>
    <w:rsid w:val="00CF4034"/>
    <w:rsid w:val="00CF6FF4"/>
    <w:rsid w:val="00CF7C14"/>
    <w:rsid w:val="00D003D2"/>
    <w:rsid w:val="00D0046D"/>
    <w:rsid w:val="00D005AB"/>
    <w:rsid w:val="00D0272B"/>
    <w:rsid w:val="00D03A53"/>
    <w:rsid w:val="00D05409"/>
    <w:rsid w:val="00D06617"/>
    <w:rsid w:val="00D06652"/>
    <w:rsid w:val="00D06BA1"/>
    <w:rsid w:val="00D06F6A"/>
    <w:rsid w:val="00D07016"/>
    <w:rsid w:val="00D076E9"/>
    <w:rsid w:val="00D07B24"/>
    <w:rsid w:val="00D11473"/>
    <w:rsid w:val="00D12284"/>
    <w:rsid w:val="00D12C4F"/>
    <w:rsid w:val="00D135A8"/>
    <w:rsid w:val="00D1394A"/>
    <w:rsid w:val="00D14159"/>
    <w:rsid w:val="00D15F4F"/>
    <w:rsid w:val="00D21197"/>
    <w:rsid w:val="00D224A6"/>
    <w:rsid w:val="00D23BF1"/>
    <w:rsid w:val="00D247F9"/>
    <w:rsid w:val="00D25285"/>
    <w:rsid w:val="00D25994"/>
    <w:rsid w:val="00D263B4"/>
    <w:rsid w:val="00D26D0A"/>
    <w:rsid w:val="00D27AC9"/>
    <w:rsid w:val="00D305C9"/>
    <w:rsid w:val="00D30680"/>
    <w:rsid w:val="00D30E09"/>
    <w:rsid w:val="00D31D93"/>
    <w:rsid w:val="00D32101"/>
    <w:rsid w:val="00D3213A"/>
    <w:rsid w:val="00D3252E"/>
    <w:rsid w:val="00D34B63"/>
    <w:rsid w:val="00D34C8C"/>
    <w:rsid w:val="00D35600"/>
    <w:rsid w:val="00D35AC3"/>
    <w:rsid w:val="00D35BFE"/>
    <w:rsid w:val="00D366BF"/>
    <w:rsid w:val="00D373B9"/>
    <w:rsid w:val="00D40948"/>
    <w:rsid w:val="00D40A3A"/>
    <w:rsid w:val="00D42944"/>
    <w:rsid w:val="00D43365"/>
    <w:rsid w:val="00D4351B"/>
    <w:rsid w:val="00D444DE"/>
    <w:rsid w:val="00D4567A"/>
    <w:rsid w:val="00D45969"/>
    <w:rsid w:val="00D474DD"/>
    <w:rsid w:val="00D47D9D"/>
    <w:rsid w:val="00D50AC9"/>
    <w:rsid w:val="00D516F9"/>
    <w:rsid w:val="00D5178D"/>
    <w:rsid w:val="00D51BF5"/>
    <w:rsid w:val="00D520FF"/>
    <w:rsid w:val="00D52AB6"/>
    <w:rsid w:val="00D52D81"/>
    <w:rsid w:val="00D5417E"/>
    <w:rsid w:val="00D542CA"/>
    <w:rsid w:val="00D54EBB"/>
    <w:rsid w:val="00D560DC"/>
    <w:rsid w:val="00D567E3"/>
    <w:rsid w:val="00D578EF"/>
    <w:rsid w:val="00D600AA"/>
    <w:rsid w:val="00D616A8"/>
    <w:rsid w:val="00D62A87"/>
    <w:rsid w:val="00D62C0D"/>
    <w:rsid w:val="00D63EF8"/>
    <w:rsid w:val="00D6501A"/>
    <w:rsid w:val="00D655CC"/>
    <w:rsid w:val="00D667E7"/>
    <w:rsid w:val="00D67FB2"/>
    <w:rsid w:val="00D70379"/>
    <w:rsid w:val="00D70C95"/>
    <w:rsid w:val="00D71249"/>
    <w:rsid w:val="00D71EBC"/>
    <w:rsid w:val="00D76A41"/>
    <w:rsid w:val="00D77DC9"/>
    <w:rsid w:val="00D77FD4"/>
    <w:rsid w:val="00D839B8"/>
    <w:rsid w:val="00D84156"/>
    <w:rsid w:val="00D85259"/>
    <w:rsid w:val="00D85C9D"/>
    <w:rsid w:val="00D860A0"/>
    <w:rsid w:val="00D869E7"/>
    <w:rsid w:val="00D90982"/>
    <w:rsid w:val="00D92006"/>
    <w:rsid w:val="00D924EE"/>
    <w:rsid w:val="00D936DE"/>
    <w:rsid w:val="00D950F4"/>
    <w:rsid w:val="00D95F87"/>
    <w:rsid w:val="00D96CE6"/>
    <w:rsid w:val="00D9745B"/>
    <w:rsid w:val="00D97BB4"/>
    <w:rsid w:val="00D97BCB"/>
    <w:rsid w:val="00DA02DB"/>
    <w:rsid w:val="00DA085E"/>
    <w:rsid w:val="00DA2DAF"/>
    <w:rsid w:val="00DA5E4F"/>
    <w:rsid w:val="00DA62CC"/>
    <w:rsid w:val="00DA6AFE"/>
    <w:rsid w:val="00DA7459"/>
    <w:rsid w:val="00DA7FA9"/>
    <w:rsid w:val="00DA7FFA"/>
    <w:rsid w:val="00DB0157"/>
    <w:rsid w:val="00DB0288"/>
    <w:rsid w:val="00DB2255"/>
    <w:rsid w:val="00DB4B63"/>
    <w:rsid w:val="00DB58C2"/>
    <w:rsid w:val="00DB5912"/>
    <w:rsid w:val="00DB7B6D"/>
    <w:rsid w:val="00DC02A8"/>
    <w:rsid w:val="00DC2239"/>
    <w:rsid w:val="00DC2DD7"/>
    <w:rsid w:val="00DC3080"/>
    <w:rsid w:val="00DC31E8"/>
    <w:rsid w:val="00DC362F"/>
    <w:rsid w:val="00DC3AA4"/>
    <w:rsid w:val="00DC3AF6"/>
    <w:rsid w:val="00DC45C4"/>
    <w:rsid w:val="00DC51C2"/>
    <w:rsid w:val="00DC53D0"/>
    <w:rsid w:val="00DC69A1"/>
    <w:rsid w:val="00DC6E3A"/>
    <w:rsid w:val="00DC7100"/>
    <w:rsid w:val="00DD08CA"/>
    <w:rsid w:val="00DD1836"/>
    <w:rsid w:val="00DD2112"/>
    <w:rsid w:val="00DD2185"/>
    <w:rsid w:val="00DD266B"/>
    <w:rsid w:val="00DD2CEB"/>
    <w:rsid w:val="00DD300B"/>
    <w:rsid w:val="00DD51FD"/>
    <w:rsid w:val="00DD69A8"/>
    <w:rsid w:val="00DD7248"/>
    <w:rsid w:val="00DD7C98"/>
    <w:rsid w:val="00DE422E"/>
    <w:rsid w:val="00DE4E04"/>
    <w:rsid w:val="00DE59BA"/>
    <w:rsid w:val="00DE7791"/>
    <w:rsid w:val="00DF01AE"/>
    <w:rsid w:val="00DF09E8"/>
    <w:rsid w:val="00DF1065"/>
    <w:rsid w:val="00DF1DA5"/>
    <w:rsid w:val="00DF23D6"/>
    <w:rsid w:val="00DF3172"/>
    <w:rsid w:val="00DF3377"/>
    <w:rsid w:val="00DF38F4"/>
    <w:rsid w:val="00DF397A"/>
    <w:rsid w:val="00DF3A6C"/>
    <w:rsid w:val="00DF41F2"/>
    <w:rsid w:val="00DF4416"/>
    <w:rsid w:val="00E00361"/>
    <w:rsid w:val="00E00388"/>
    <w:rsid w:val="00E00AB7"/>
    <w:rsid w:val="00E011E9"/>
    <w:rsid w:val="00E02676"/>
    <w:rsid w:val="00E0308E"/>
    <w:rsid w:val="00E0432C"/>
    <w:rsid w:val="00E05369"/>
    <w:rsid w:val="00E05824"/>
    <w:rsid w:val="00E06E93"/>
    <w:rsid w:val="00E0740E"/>
    <w:rsid w:val="00E07ABC"/>
    <w:rsid w:val="00E11550"/>
    <w:rsid w:val="00E11B6D"/>
    <w:rsid w:val="00E1240B"/>
    <w:rsid w:val="00E1245A"/>
    <w:rsid w:val="00E1326D"/>
    <w:rsid w:val="00E16271"/>
    <w:rsid w:val="00E202A4"/>
    <w:rsid w:val="00E223BC"/>
    <w:rsid w:val="00E23C5D"/>
    <w:rsid w:val="00E25162"/>
    <w:rsid w:val="00E26DA4"/>
    <w:rsid w:val="00E274E8"/>
    <w:rsid w:val="00E30081"/>
    <w:rsid w:val="00E31697"/>
    <w:rsid w:val="00E31BCA"/>
    <w:rsid w:val="00E32174"/>
    <w:rsid w:val="00E35834"/>
    <w:rsid w:val="00E40033"/>
    <w:rsid w:val="00E4077C"/>
    <w:rsid w:val="00E4137D"/>
    <w:rsid w:val="00E41E59"/>
    <w:rsid w:val="00E41E96"/>
    <w:rsid w:val="00E420E3"/>
    <w:rsid w:val="00E421CD"/>
    <w:rsid w:val="00E42BEC"/>
    <w:rsid w:val="00E44B23"/>
    <w:rsid w:val="00E453A4"/>
    <w:rsid w:val="00E454E0"/>
    <w:rsid w:val="00E45556"/>
    <w:rsid w:val="00E4637B"/>
    <w:rsid w:val="00E463E0"/>
    <w:rsid w:val="00E46592"/>
    <w:rsid w:val="00E469A6"/>
    <w:rsid w:val="00E46B29"/>
    <w:rsid w:val="00E4711A"/>
    <w:rsid w:val="00E4719F"/>
    <w:rsid w:val="00E47BA8"/>
    <w:rsid w:val="00E50DFE"/>
    <w:rsid w:val="00E51063"/>
    <w:rsid w:val="00E515C9"/>
    <w:rsid w:val="00E516C5"/>
    <w:rsid w:val="00E520EF"/>
    <w:rsid w:val="00E537DC"/>
    <w:rsid w:val="00E5422B"/>
    <w:rsid w:val="00E550D8"/>
    <w:rsid w:val="00E554DC"/>
    <w:rsid w:val="00E558E2"/>
    <w:rsid w:val="00E62173"/>
    <w:rsid w:val="00E6363B"/>
    <w:rsid w:val="00E64FB1"/>
    <w:rsid w:val="00E658F0"/>
    <w:rsid w:val="00E65CD9"/>
    <w:rsid w:val="00E66E4F"/>
    <w:rsid w:val="00E67D4C"/>
    <w:rsid w:val="00E71013"/>
    <w:rsid w:val="00E73FFF"/>
    <w:rsid w:val="00E74563"/>
    <w:rsid w:val="00E7508F"/>
    <w:rsid w:val="00E75505"/>
    <w:rsid w:val="00E7597E"/>
    <w:rsid w:val="00E75C6B"/>
    <w:rsid w:val="00E76662"/>
    <w:rsid w:val="00E76A40"/>
    <w:rsid w:val="00E76A57"/>
    <w:rsid w:val="00E76AC2"/>
    <w:rsid w:val="00E77E90"/>
    <w:rsid w:val="00E80EC5"/>
    <w:rsid w:val="00E812C4"/>
    <w:rsid w:val="00E832E5"/>
    <w:rsid w:val="00E83D6D"/>
    <w:rsid w:val="00E840C1"/>
    <w:rsid w:val="00E84A0B"/>
    <w:rsid w:val="00E84CFB"/>
    <w:rsid w:val="00E84F0E"/>
    <w:rsid w:val="00E90A90"/>
    <w:rsid w:val="00E91E63"/>
    <w:rsid w:val="00E9296E"/>
    <w:rsid w:val="00E9530F"/>
    <w:rsid w:val="00E95F77"/>
    <w:rsid w:val="00E96547"/>
    <w:rsid w:val="00E96A06"/>
    <w:rsid w:val="00EA1C1B"/>
    <w:rsid w:val="00EA2D8C"/>
    <w:rsid w:val="00EA2E09"/>
    <w:rsid w:val="00EA3833"/>
    <w:rsid w:val="00EA5EEC"/>
    <w:rsid w:val="00EB0087"/>
    <w:rsid w:val="00EB1917"/>
    <w:rsid w:val="00EB1A4D"/>
    <w:rsid w:val="00EB1D8E"/>
    <w:rsid w:val="00EB25D6"/>
    <w:rsid w:val="00EB273D"/>
    <w:rsid w:val="00EB6BB4"/>
    <w:rsid w:val="00EB7285"/>
    <w:rsid w:val="00EB7616"/>
    <w:rsid w:val="00EB7B6B"/>
    <w:rsid w:val="00EC12F3"/>
    <w:rsid w:val="00EC4153"/>
    <w:rsid w:val="00EC4510"/>
    <w:rsid w:val="00EC4A21"/>
    <w:rsid w:val="00EC53E5"/>
    <w:rsid w:val="00EC6686"/>
    <w:rsid w:val="00ED022E"/>
    <w:rsid w:val="00ED12DF"/>
    <w:rsid w:val="00ED1A90"/>
    <w:rsid w:val="00ED242F"/>
    <w:rsid w:val="00ED3007"/>
    <w:rsid w:val="00ED4302"/>
    <w:rsid w:val="00ED545F"/>
    <w:rsid w:val="00ED5D81"/>
    <w:rsid w:val="00ED5FB9"/>
    <w:rsid w:val="00ED718D"/>
    <w:rsid w:val="00EE18E1"/>
    <w:rsid w:val="00EE2990"/>
    <w:rsid w:val="00EE36B7"/>
    <w:rsid w:val="00EE39CE"/>
    <w:rsid w:val="00EE3D64"/>
    <w:rsid w:val="00EE507B"/>
    <w:rsid w:val="00EE556D"/>
    <w:rsid w:val="00EE5B29"/>
    <w:rsid w:val="00EE66A1"/>
    <w:rsid w:val="00EE7320"/>
    <w:rsid w:val="00EF014D"/>
    <w:rsid w:val="00EF035F"/>
    <w:rsid w:val="00EF05A4"/>
    <w:rsid w:val="00EF0663"/>
    <w:rsid w:val="00EF0769"/>
    <w:rsid w:val="00EF10BD"/>
    <w:rsid w:val="00EF1F01"/>
    <w:rsid w:val="00EF25C8"/>
    <w:rsid w:val="00EF2DCB"/>
    <w:rsid w:val="00EF2F12"/>
    <w:rsid w:val="00EF34CF"/>
    <w:rsid w:val="00EF3777"/>
    <w:rsid w:val="00EF3C5F"/>
    <w:rsid w:val="00EF4027"/>
    <w:rsid w:val="00EF4745"/>
    <w:rsid w:val="00EF6407"/>
    <w:rsid w:val="00EF6FB6"/>
    <w:rsid w:val="00EF7C01"/>
    <w:rsid w:val="00F00AAC"/>
    <w:rsid w:val="00F01CDA"/>
    <w:rsid w:val="00F02D35"/>
    <w:rsid w:val="00F03404"/>
    <w:rsid w:val="00F051C9"/>
    <w:rsid w:val="00F05A86"/>
    <w:rsid w:val="00F07158"/>
    <w:rsid w:val="00F071AB"/>
    <w:rsid w:val="00F102D6"/>
    <w:rsid w:val="00F10672"/>
    <w:rsid w:val="00F122CB"/>
    <w:rsid w:val="00F131FA"/>
    <w:rsid w:val="00F132BE"/>
    <w:rsid w:val="00F14818"/>
    <w:rsid w:val="00F14BB3"/>
    <w:rsid w:val="00F150CA"/>
    <w:rsid w:val="00F15AE2"/>
    <w:rsid w:val="00F17322"/>
    <w:rsid w:val="00F20B51"/>
    <w:rsid w:val="00F2132A"/>
    <w:rsid w:val="00F22DA9"/>
    <w:rsid w:val="00F24827"/>
    <w:rsid w:val="00F24E65"/>
    <w:rsid w:val="00F24F4C"/>
    <w:rsid w:val="00F24F87"/>
    <w:rsid w:val="00F2557E"/>
    <w:rsid w:val="00F25C22"/>
    <w:rsid w:val="00F27689"/>
    <w:rsid w:val="00F27B32"/>
    <w:rsid w:val="00F31172"/>
    <w:rsid w:val="00F33860"/>
    <w:rsid w:val="00F34A58"/>
    <w:rsid w:val="00F351F6"/>
    <w:rsid w:val="00F3568C"/>
    <w:rsid w:val="00F357D7"/>
    <w:rsid w:val="00F35DBC"/>
    <w:rsid w:val="00F37DAD"/>
    <w:rsid w:val="00F404B2"/>
    <w:rsid w:val="00F41185"/>
    <w:rsid w:val="00F41DB2"/>
    <w:rsid w:val="00F421EE"/>
    <w:rsid w:val="00F42936"/>
    <w:rsid w:val="00F4324F"/>
    <w:rsid w:val="00F439D1"/>
    <w:rsid w:val="00F43D34"/>
    <w:rsid w:val="00F43E1D"/>
    <w:rsid w:val="00F457BC"/>
    <w:rsid w:val="00F46150"/>
    <w:rsid w:val="00F462AA"/>
    <w:rsid w:val="00F4695B"/>
    <w:rsid w:val="00F507AD"/>
    <w:rsid w:val="00F50F3C"/>
    <w:rsid w:val="00F52568"/>
    <w:rsid w:val="00F526B7"/>
    <w:rsid w:val="00F55CAE"/>
    <w:rsid w:val="00F56148"/>
    <w:rsid w:val="00F567DF"/>
    <w:rsid w:val="00F57A5E"/>
    <w:rsid w:val="00F57D4F"/>
    <w:rsid w:val="00F6082B"/>
    <w:rsid w:val="00F6234D"/>
    <w:rsid w:val="00F62C26"/>
    <w:rsid w:val="00F6316F"/>
    <w:rsid w:val="00F63646"/>
    <w:rsid w:val="00F63BD8"/>
    <w:rsid w:val="00F64B4E"/>
    <w:rsid w:val="00F67174"/>
    <w:rsid w:val="00F67388"/>
    <w:rsid w:val="00F6794C"/>
    <w:rsid w:val="00F67EC7"/>
    <w:rsid w:val="00F701F0"/>
    <w:rsid w:val="00F70F08"/>
    <w:rsid w:val="00F711FC"/>
    <w:rsid w:val="00F71248"/>
    <w:rsid w:val="00F72AE1"/>
    <w:rsid w:val="00F72E0C"/>
    <w:rsid w:val="00F73201"/>
    <w:rsid w:val="00F74047"/>
    <w:rsid w:val="00F75A6B"/>
    <w:rsid w:val="00F75F73"/>
    <w:rsid w:val="00F763AA"/>
    <w:rsid w:val="00F76D15"/>
    <w:rsid w:val="00F77CB6"/>
    <w:rsid w:val="00F807B7"/>
    <w:rsid w:val="00F814C7"/>
    <w:rsid w:val="00F81B68"/>
    <w:rsid w:val="00F8233B"/>
    <w:rsid w:val="00F828D4"/>
    <w:rsid w:val="00F82993"/>
    <w:rsid w:val="00F830F9"/>
    <w:rsid w:val="00F8521D"/>
    <w:rsid w:val="00F86022"/>
    <w:rsid w:val="00F92CA6"/>
    <w:rsid w:val="00F93E66"/>
    <w:rsid w:val="00F93ECF"/>
    <w:rsid w:val="00F9486D"/>
    <w:rsid w:val="00F964C5"/>
    <w:rsid w:val="00F96967"/>
    <w:rsid w:val="00F97EA6"/>
    <w:rsid w:val="00FA0022"/>
    <w:rsid w:val="00FA0742"/>
    <w:rsid w:val="00FA0A49"/>
    <w:rsid w:val="00FA19DA"/>
    <w:rsid w:val="00FA2B18"/>
    <w:rsid w:val="00FA4DEE"/>
    <w:rsid w:val="00FA4E41"/>
    <w:rsid w:val="00FA59E5"/>
    <w:rsid w:val="00FA7060"/>
    <w:rsid w:val="00FA76BD"/>
    <w:rsid w:val="00FB0149"/>
    <w:rsid w:val="00FB0DC1"/>
    <w:rsid w:val="00FB1053"/>
    <w:rsid w:val="00FB1E6C"/>
    <w:rsid w:val="00FB455E"/>
    <w:rsid w:val="00FB5FC9"/>
    <w:rsid w:val="00FB6610"/>
    <w:rsid w:val="00FB6A06"/>
    <w:rsid w:val="00FC0E26"/>
    <w:rsid w:val="00FC2536"/>
    <w:rsid w:val="00FC38CB"/>
    <w:rsid w:val="00FC4BD5"/>
    <w:rsid w:val="00FC6A0A"/>
    <w:rsid w:val="00FC720C"/>
    <w:rsid w:val="00FC74D8"/>
    <w:rsid w:val="00FC7764"/>
    <w:rsid w:val="00FD3506"/>
    <w:rsid w:val="00FD4B74"/>
    <w:rsid w:val="00FD4EA8"/>
    <w:rsid w:val="00FD62C0"/>
    <w:rsid w:val="00FD7690"/>
    <w:rsid w:val="00FE028F"/>
    <w:rsid w:val="00FE19FD"/>
    <w:rsid w:val="00FE1ABD"/>
    <w:rsid w:val="00FE4E70"/>
    <w:rsid w:val="00FE501D"/>
    <w:rsid w:val="00FE6FC2"/>
    <w:rsid w:val="00FE7315"/>
    <w:rsid w:val="00FF06BB"/>
    <w:rsid w:val="00FF17E7"/>
    <w:rsid w:val="00FF1925"/>
    <w:rsid w:val="00FF2675"/>
    <w:rsid w:val="00FF3946"/>
    <w:rsid w:val="00FF413A"/>
    <w:rsid w:val="00FF47BC"/>
    <w:rsid w:val="00FF6B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BEDD"/>
  <w15:chartTrackingRefBased/>
  <w15:docId w15:val="{19CD159F-BACB-7F49-A14A-790BDE21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36D"/>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i/>
      <w:sz w:val="20"/>
      <w:szCs w:val="20"/>
    </w:rPr>
  </w:style>
  <w:style w:type="paragraph" w:styleId="Heading3">
    <w:name w:val="heading 3"/>
    <w:basedOn w:val="Normal"/>
    <w:next w:val="Normal"/>
    <w:qFormat/>
    <w:pPr>
      <w:keepNext/>
      <w:ind w:left="1440" w:firstLine="720"/>
      <w:outlineLvl w:val="2"/>
    </w:pPr>
    <w:rPr>
      <w:b/>
      <w:sz w:val="20"/>
      <w:szCs w:val="20"/>
    </w:rPr>
  </w:style>
  <w:style w:type="paragraph" w:styleId="Heading4">
    <w:name w:val="heading 4"/>
    <w:basedOn w:val="Normal"/>
    <w:next w:val="Normal"/>
    <w:qFormat/>
    <w:pPr>
      <w:keepNext/>
      <w:tabs>
        <w:tab w:val="left" w:pos="360"/>
      </w:tabs>
      <w:jc w:val="both"/>
      <w:outlineLvl w:val="3"/>
    </w:pPr>
    <w:rPr>
      <w:b/>
      <w:bCs/>
      <w:i/>
      <w:iCs/>
      <w:sz w:val="22"/>
      <w:u w:val="single"/>
    </w:rPr>
  </w:style>
  <w:style w:type="paragraph" w:styleId="Heading5">
    <w:name w:val="heading 5"/>
    <w:basedOn w:val="Normal"/>
    <w:next w:val="Normal"/>
    <w:qFormat/>
    <w:pPr>
      <w:keepNext/>
      <w:jc w:val="both"/>
      <w:outlineLvl w:val="4"/>
    </w:pPr>
    <w:rPr>
      <w:b/>
      <w:bCs/>
      <w:i/>
      <w:iCs/>
      <w:sz w:val="22"/>
    </w:rPr>
  </w:style>
  <w:style w:type="paragraph" w:styleId="Heading8">
    <w:name w:val="heading 8"/>
    <w:basedOn w:val="Normal"/>
    <w:next w:val="Normal"/>
    <w:link w:val="Heading8Char"/>
    <w:qFormat/>
    <w:rsid w:val="00791C8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NormalWeb">
    <w:name w:val="Normal (Web)"/>
    <w:basedOn w:val="Normal"/>
    <w:pPr>
      <w:spacing w:before="100" w:beforeAutospacing="1" w:after="100" w:afterAutospacing="1"/>
    </w:pPr>
  </w:style>
  <w:style w:type="paragraph" w:styleId="BodyText">
    <w:name w:val="Body Text"/>
    <w:basedOn w:val="Normal"/>
    <w:pPr>
      <w:jc w:val="both"/>
    </w:pPr>
    <w:rPr>
      <w:b/>
      <w:bCs/>
      <w:i/>
      <w:iCs/>
      <w:sz w:val="22"/>
    </w:rPr>
  </w:style>
  <w:style w:type="paragraph" w:styleId="BodyTextIndent">
    <w:name w:val="Body Text Indent"/>
    <w:basedOn w:val="Normal"/>
    <w:pPr>
      <w:ind w:left="720"/>
      <w:jc w:val="both"/>
    </w:pPr>
    <w:rPr>
      <w:b/>
      <w:bCs/>
      <w:i/>
      <w:iCs/>
      <w:sz w:val="22"/>
    </w:rPr>
  </w:style>
  <w:style w:type="character" w:styleId="Hyperlink">
    <w:name w:val="Hyperlink"/>
    <w:rPr>
      <w:color w:val="0000FF"/>
      <w:u w:val="single"/>
    </w:rPr>
  </w:style>
  <w:style w:type="table" w:styleId="TableGrid">
    <w:name w:val="Table Grid"/>
    <w:basedOn w:val="TableNormal"/>
    <w:rsid w:val="00FE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A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typewriter3">
    <w:name w:val="htmltypewriter3"/>
    <w:basedOn w:val="DefaultParagraphFont"/>
    <w:rsid w:val="000A5AB2"/>
  </w:style>
  <w:style w:type="paragraph" w:customStyle="1" w:styleId="CharCharCharChar">
    <w:name w:val="Char Char Char Char"/>
    <w:basedOn w:val="Normal"/>
    <w:rsid w:val="005116F3"/>
    <w:pPr>
      <w:spacing w:after="160" w:line="240" w:lineRule="exact"/>
    </w:pPr>
    <w:rPr>
      <w:rFonts w:ascii="Verdana" w:hAnsi="Verdana" w:cs="Arial"/>
      <w:sz w:val="22"/>
      <w:szCs w:val="20"/>
    </w:rPr>
  </w:style>
  <w:style w:type="numbering" w:customStyle="1" w:styleId="Style2">
    <w:name w:val="Style2"/>
    <w:rsid w:val="005E232B"/>
    <w:pPr>
      <w:numPr>
        <w:numId w:val="1"/>
      </w:numPr>
    </w:pPr>
  </w:style>
  <w:style w:type="paragraph" w:customStyle="1" w:styleId="CharCharCharChar1">
    <w:name w:val="Char Char Char Char1"/>
    <w:basedOn w:val="Normal"/>
    <w:rsid w:val="005F20A6"/>
    <w:pPr>
      <w:spacing w:after="160" w:line="240" w:lineRule="exact"/>
    </w:pPr>
    <w:rPr>
      <w:rFonts w:ascii="Verdana" w:hAnsi="Verdana" w:cs="Arial"/>
      <w:sz w:val="22"/>
      <w:szCs w:val="20"/>
    </w:rPr>
  </w:style>
  <w:style w:type="paragraph" w:customStyle="1" w:styleId="NormalVerdana">
    <w:name w:val="Normal + Verdana"/>
    <w:aliases w:val="9 pt,Left:  0.63 cm,First line:  1.32 cm"/>
    <w:basedOn w:val="Normal"/>
    <w:rsid w:val="004735B6"/>
    <w:rPr>
      <w:sz w:val="20"/>
      <w:szCs w:val="20"/>
    </w:rPr>
  </w:style>
  <w:style w:type="paragraph" w:styleId="ListBullet">
    <w:name w:val="List Bullet"/>
    <w:basedOn w:val="Normal"/>
    <w:link w:val="ListBulletChar"/>
    <w:rsid w:val="00800930"/>
    <w:pPr>
      <w:numPr>
        <w:numId w:val="2"/>
      </w:numPr>
    </w:pPr>
  </w:style>
  <w:style w:type="character" w:customStyle="1" w:styleId="ListBulletChar">
    <w:name w:val="List Bullet Char"/>
    <w:link w:val="ListBullet"/>
    <w:rsid w:val="00800930"/>
    <w:rPr>
      <w:sz w:val="24"/>
      <w:szCs w:val="24"/>
    </w:rPr>
  </w:style>
  <w:style w:type="paragraph" w:customStyle="1" w:styleId="Achievement">
    <w:name w:val="Achievement"/>
    <w:basedOn w:val="BodyText"/>
    <w:link w:val="AchievementChar"/>
    <w:rsid w:val="00B107D7"/>
    <w:pPr>
      <w:numPr>
        <w:numId w:val="3"/>
      </w:numPr>
      <w:tabs>
        <w:tab w:val="clear" w:pos="360"/>
      </w:tabs>
      <w:spacing w:after="60" w:line="220" w:lineRule="atLeast"/>
    </w:pPr>
    <w:rPr>
      <w:rFonts w:ascii="Arial" w:eastAsia="Batang" w:hAnsi="Arial"/>
      <w:b w:val="0"/>
      <w:bCs w:val="0"/>
      <w:i w:val="0"/>
      <w:iCs w:val="0"/>
      <w:spacing w:val="-5"/>
      <w:sz w:val="20"/>
      <w:szCs w:val="20"/>
    </w:rPr>
  </w:style>
  <w:style w:type="paragraph" w:customStyle="1" w:styleId="CompanyName">
    <w:name w:val="Company Name"/>
    <w:basedOn w:val="Normal"/>
    <w:next w:val="Normal"/>
    <w:autoRedefine/>
    <w:rsid w:val="00B107D7"/>
    <w:pPr>
      <w:tabs>
        <w:tab w:val="left" w:pos="2160"/>
        <w:tab w:val="right" w:pos="6480"/>
      </w:tabs>
      <w:spacing w:before="240" w:after="40" w:line="220" w:lineRule="atLeast"/>
    </w:pPr>
    <w:rPr>
      <w:rFonts w:eastAsia="Batang"/>
      <w:b/>
    </w:rPr>
  </w:style>
  <w:style w:type="paragraph" w:customStyle="1" w:styleId="CompanyNameOne">
    <w:name w:val="Company Name One"/>
    <w:basedOn w:val="CompanyName"/>
    <w:next w:val="Normal"/>
    <w:autoRedefine/>
    <w:rsid w:val="00DF1065"/>
    <w:rPr>
      <w:b w:val="0"/>
    </w:rPr>
  </w:style>
  <w:style w:type="paragraph" w:customStyle="1" w:styleId="JobTitle">
    <w:name w:val="Job Title"/>
    <w:next w:val="Achievement"/>
    <w:rsid w:val="00DF1065"/>
    <w:pPr>
      <w:spacing w:after="60" w:line="220" w:lineRule="atLeast"/>
    </w:pPr>
    <w:rPr>
      <w:rFonts w:ascii="Arial Black" w:eastAsia="Batang" w:hAnsi="Arial Black"/>
      <w:spacing w:val="-10"/>
    </w:rPr>
  </w:style>
  <w:style w:type="paragraph" w:customStyle="1" w:styleId="CharChar">
    <w:name w:val="Char Char"/>
    <w:basedOn w:val="Normal"/>
    <w:rsid w:val="00EA1C1B"/>
    <w:pPr>
      <w:spacing w:after="160" w:line="240" w:lineRule="exact"/>
    </w:pPr>
    <w:rPr>
      <w:rFonts w:ascii="Verdana" w:hAnsi="Verdana" w:cs="Verdana"/>
      <w:sz w:val="22"/>
      <w:szCs w:val="22"/>
    </w:rPr>
  </w:style>
  <w:style w:type="paragraph" w:customStyle="1" w:styleId="CharCharCharCharCharChar1CharCharCharChar">
    <w:name w:val="Char Char Char Char Char Char1 Char Char Char Char"/>
    <w:basedOn w:val="Normal"/>
    <w:rsid w:val="00095E0B"/>
    <w:pPr>
      <w:spacing w:after="160" w:line="240" w:lineRule="exact"/>
    </w:pPr>
    <w:rPr>
      <w:rFonts w:ascii="Verdana" w:hAnsi="Verdana" w:cs="Arial"/>
      <w:sz w:val="22"/>
      <w:szCs w:val="20"/>
    </w:rPr>
  </w:style>
  <w:style w:type="paragraph" w:customStyle="1" w:styleId="Char3">
    <w:name w:val="Char3"/>
    <w:basedOn w:val="Normal"/>
    <w:rsid w:val="00D50AC9"/>
    <w:pPr>
      <w:spacing w:after="160" w:line="240" w:lineRule="exact"/>
    </w:pPr>
    <w:rPr>
      <w:rFonts w:ascii="Verdana" w:hAnsi="Verdana" w:cs="Arial"/>
      <w:sz w:val="22"/>
      <w:szCs w:val="20"/>
    </w:rPr>
  </w:style>
  <w:style w:type="character" w:styleId="HTMLTypewriter">
    <w:name w:val="HTML Typewriter"/>
    <w:rsid w:val="007577CB"/>
    <w:rPr>
      <w:rFonts w:ascii="Courier New" w:eastAsia="Courier New" w:hAnsi="Courier New" w:cs="Arial Narrow" w:hint="default"/>
      <w:sz w:val="20"/>
      <w:szCs w:val="20"/>
    </w:rPr>
  </w:style>
  <w:style w:type="paragraph" w:customStyle="1" w:styleId="NormalGaramond">
    <w:name w:val="Normal + Garamond"/>
    <w:basedOn w:val="Normal"/>
    <w:rsid w:val="00AF1BC9"/>
    <w:pPr>
      <w:spacing w:before="100" w:after="240" w:line="288" w:lineRule="atLeast"/>
      <w:jc w:val="both"/>
    </w:pPr>
    <w:rPr>
      <w:rFonts w:ascii="Garamond" w:hAnsi="Garamond" w:cs="Arial"/>
      <w:color w:val="000000"/>
      <w:szCs w:val="48"/>
    </w:rPr>
  </w:style>
  <w:style w:type="paragraph" w:customStyle="1" w:styleId="Char1CharCharChar">
    <w:name w:val="Char1 Char Char Char"/>
    <w:basedOn w:val="Normal"/>
    <w:rsid w:val="008B4DC4"/>
    <w:pPr>
      <w:spacing w:after="160" w:line="240" w:lineRule="exact"/>
    </w:pPr>
    <w:rPr>
      <w:rFonts w:ascii="Verdana" w:hAnsi="Verdana" w:cs="Arial"/>
      <w:sz w:val="22"/>
      <w:szCs w:val="20"/>
    </w:rPr>
  </w:style>
  <w:style w:type="paragraph" w:customStyle="1" w:styleId="Char">
    <w:name w:val="Char"/>
    <w:basedOn w:val="Normal"/>
    <w:rsid w:val="007A2E22"/>
    <w:pPr>
      <w:spacing w:after="160" w:line="240" w:lineRule="exact"/>
    </w:pPr>
    <w:rPr>
      <w:rFonts w:ascii="Verdana" w:hAnsi="Verdana" w:cs="Arial"/>
      <w:sz w:val="22"/>
      <w:szCs w:val="20"/>
    </w:rPr>
  </w:style>
  <w:style w:type="paragraph" w:styleId="NoSpacing">
    <w:name w:val="No Spacing"/>
    <w:uiPriority w:val="1"/>
    <w:qFormat/>
    <w:rsid w:val="00DA7459"/>
    <w:rPr>
      <w:sz w:val="24"/>
      <w:szCs w:val="24"/>
    </w:rPr>
  </w:style>
  <w:style w:type="paragraph" w:styleId="ListParagraph">
    <w:name w:val="List Paragraph"/>
    <w:basedOn w:val="Normal"/>
    <w:qFormat/>
    <w:rsid w:val="005E03B2"/>
    <w:pPr>
      <w:ind w:left="720"/>
    </w:pPr>
  </w:style>
  <w:style w:type="character" w:customStyle="1" w:styleId="HTMLPreformattedChar">
    <w:name w:val="HTML Preformatted Char"/>
    <w:link w:val="HTMLPreformatted"/>
    <w:rsid w:val="00E06E93"/>
    <w:rPr>
      <w:rFonts w:ascii="Courier New" w:eastAsia="Courier New" w:hAnsi="Courier New" w:cs="Courier New"/>
      <w:sz w:val="24"/>
      <w:szCs w:val="24"/>
    </w:rPr>
  </w:style>
  <w:style w:type="paragraph" w:customStyle="1" w:styleId="Heading8Bold">
    <w:name w:val="Heading 8 + Bold"/>
    <w:basedOn w:val="Heading8"/>
    <w:rsid w:val="00791C88"/>
    <w:rPr>
      <w:rFonts w:ascii="Times New Roman" w:hAnsi="Times New Roman"/>
      <w:b/>
      <w:iCs w:val="0"/>
      <w:szCs w:val="20"/>
    </w:rPr>
  </w:style>
  <w:style w:type="character" w:customStyle="1" w:styleId="Heading8Char">
    <w:name w:val="Heading 8 Char"/>
    <w:link w:val="Heading8"/>
    <w:semiHidden/>
    <w:rsid w:val="00791C88"/>
    <w:rPr>
      <w:rFonts w:ascii="Calibri" w:eastAsia="Times New Roman" w:hAnsi="Calibri" w:cs="Times New Roman"/>
      <w:i/>
      <w:iCs/>
      <w:sz w:val="24"/>
      <w:szCs w:val="24"/>
    </w:rPr>
  </w:style>
  <w:style w:type="paragraph" w:customStyle="1" w:styleId="CharCharCharCharCharChar1Char">
    <w:name w:val="Char Char Char Char Char Char1 Char"/>
    <w:basedOn w:val="Normal"/>
    <w:rsid w:val="0061405D"/>
    <w:pPr>
      <w:spacing w:after="160" w:line="240" w:lineRule="exact"/>
    </w:pPr>
    <w:rPr>
      <w:rFonts w:ascii="Verdana" w:hAnsi="Verdana" w:cs="Arial"/>
      <w:sz w:val="22"/>
      <w:szCs w:val="20"/>
    </w:rPr>
  </w:style>
  <w:style w:type="paragraph" w:customStyle="1" w:styleId="in">
    <w:name w:val="in"/>
    <w:basedOn w:val="Normal"/>
    <w:link w:val="inChar"/>
    <w:rsid w:val="007C02D5"/>
    <w:pPr>
      <w:tabs>
        <w:tab w:val="left" w:pos="360"/>
        <w:tab w:val="left" w:pos="1260"/>
        <w:tab w:val="left" w:pos="1620"/>
        <w:tab w:val="left" w:pos="1980"/>
      </w:tabs>
      <w:ind w:left="1980" w:hanging="360"/>
    </w:pPr>
  </w:style>
  <w:style w:type="paragraph" w:customStyle="1" w:styleId="NormalMSSansSerifChar">
    <w:name w:val="Normal + MS Sans Serif Char"/>
    <w:aliases w:val="11 pt Char,Black Char"/>
    <w:basedOn w:val="in"/>
    <w:link w:val="NormalMSSansSerifCharChar"/>
    <w:rsid w:val="007C02D5"/>
    <w:pPr>
      <w:tabs>
        <w:tab w:val="clear" w:pos="360"/>
        <w:tab w:val="clear" w:pos="1260"/>
        <w:tab w:val="left" w:pos="720"/>
      </w:tabs>
      <w:spacing w:before="20" w:after="20" w:line="240" w:lineRule="atLeast"/>
      <w:ind w:left="0" w:firstLine="0"/>
    </w:pPr>
    <w:rPr>
      <w:rFonts w:ascii="MS Sans Serif" w:hAnsi="MS Sans Serif" w:cs="Microsoft Sans Serif"/>
      <w:color w:val="000000"/>
      <w:sz w:val="22"/>
      <w:szCs w:val="22"/>
      <w:lang w:val="en-GB"/>
    </w:rPr>
  </w:style>
  <w:style w:type="character" w:customStyle="1" w:styleId="inChar">
    <w:name w:val="in Char"/>
    <w:link w:val="in"/>
    <w:rsid w:val="007C02D5"/>
    <w:rPr>
      <w:sz w:val="24"/>
      <w:szCs w:val="24"/>
    </w:rPr>
  </w:style>
  <w:style w:type="character" w:customStyle="1" w:styleId="NormalMSSansSerifCharChar">
    <w:name w:val="Normal + MS Sans Serif Char Char"/>
    <w:aliases w:val="11 pt Char Char,Black Char Char"/>
    <w:link w:val="NormalMSSansSerifChar"/>
    <w:rsid w:val="007C02D5"/>
    <w:rPr>
      <w:rFonts w:ascii="MS Sans Serif" w:hAnsi="MS Sans Serif" w:cs="Microsoft Sans Serif"/>
      <w:color w:val="000000"/>
      <w:sz w:val="22"/>
      <w:szCs w:val="22"/>
      <w:lang w:val="en-GB"/>
    </w:rPr>
  </w:style>
  <w:style w:type="paragraph" w:customStyle="1" w:styleId="CharCharCharCharChar">
    <w:name w:val="Char Char Char Char Char"/>
    <w:basedOn w:val="Normal"/>
    <w:rsid w:val="00AB17C5"/>
    <w:pPr>
      <w:spacing w:after="160" w:line="240" w:lineRule="exact"/>
    </w:pPr>
    <w:rPr>
      <w:rFonts w:ascii="Verdana" w:hAnsi="Verdana" w:cs="Arial"/>
      <w:sz w:val="22"/>
      <w:szCs w:val="20"/>
    </w:rPr>
  </w:style>
  <w:style w:type="paragraph" w:customStyle="1" w:styleId="WW-PlainText">
    <w:name w:val="WW-Plain Text"/>
    <w:basedOn w:val="Normal"/>
    <w:rsid w:val="00D667E7"/>
    <w:pPr>
      <w:widowControl w:val="0"/>
      <w:suppressAutoHyphens/>
    </w:pPr>
    <w:rPr>
      <w:rFonts w:ascii="Courier New" w:eastAsia="Lucida Sans Unicode" w:hAnsi="Courier New"/>
      <w:szCs w:val="20"/>
    </w:rPr>
  </w:style>
  <w:style w:type="numbering" w:customStyle="1" w:styleId="Style1">
    <w:name w:val="Style1"/>
    <w:rsid w:val="00F86022"/>
    <w:pPr>
      <w:numPr>
        <w:numId w:val="24"/>
      </w:numPr>
    </w:pPr>
  </w:style>
  <w:style w:type="paragraph" w:customStyle="1" w:styleId="CharCharCharChar0">
    <w:name w:val="Char Char Char Char"/>
    <w:basedOn w:val="Normal"/>
    <w:rsid w:val="00B61C16"/>
    <w:pPr>
      <w:spacing w:after="160" w:line="240" w:lineRule="exact"/>
    </w:pPr>
    <w:rPr>
      <w:rFonts w:ascii="Verdana" w:hAnsi="Verdana" w:cs="Verdana"/>
      <w:sz w:val="22"/>
      <w:szCs w:val="22"/>
    </w:rPr>
  </w:style>
  <w:style w:type="character" w:styleId="CommentReference">
    <w:name w:val="annotation reference"/>
    <w:rsid w:val="00264019"/>
    <w:rPr>
      <w:sz w:val="16"/>
      <w:szCs w:val="16"/>
    </w:rPr>
  </w:style>
  <w:style w:type="paragraph" w:styleId="CommentText">
    <w:name w:val="annotation text"/>
    <w:basedOn w:val="Normal"/>
    <w:link w:val="CommentTextChar"/>
    <w:rsid w:val="00264019"/>
    <w:rPr>
      <w:sz w:val="20"/>
      <w:szCs w:val="20"/>
    </w:rPr>
  </w:style>
  <w:style w:type="character" w:customStyle="1" w:styleId="CommentTextChar">
    <w:name w:val="Comment Text Char"/>
    <w:basedOn w:val="DefaultParagraphFont"/>
    <w:link w:val="CommentText"/>
    <w:rsid w:val="00264019"/>
  </w:style>
  <w:style w:type="character" w:customStyle="1" w:styleId="AchievementChar">
    <w:name w:val="Achievement Char"/>
    <w:link w:val="Achievement"/>
    <w:rsid w:val="00BE4B79"/>
    <w:rPr>
      <w:rFonts w:ascii="Arial" w:eastAsia="Batang" w:hAnsi="Arial"/>
      <w:spacing w:val="-5"/>
    </w:rPr>
  </w:style>
  <w:style w:type="paragraph" w:styleId="CommentSubject">
    <w:name w:val="annotation subject"/>
    <w:basedOn w:val="CommentText"/>
    <w:next w:val="CommentText"/>
    <w:link w:val="CommentSubjectChar"/>
    <w:uiPriority w:val="99"/>
    <w:semiHidden/>
    <w:unhideWhenUsed/>
    <w:rsid w:val="008A61A1"/>
    <w:rPr>
      <w:b/>
      <w:bCs/>
    </w:rPr>
  </w:style>
  <w:style w:type="character" w:customStyle="1" w:styleId="CommentSubjectChar">
    <w:name w:val="Comment Subject Char"/>
    <w:basedOn w:val="CommentTextChar"/>
    <w:link w:val="CommentSubject"/>
    <w:uiPriority w:val="99"/>
    <w:semiHidden/>
    <w:rsid w:val="008A61A1"/>
    <w:rPr>
      <w:b/>
      <w:bCs/>
    </w:rPr>
  </w:style>
  <w:style w:type="paragraph" w:styleId="BalloonText">
    <w:name w:val="Balloon Text"/>
    <w:basedOn w:val="Normal"/>
    <w:link w:val="BalloonTextChar"/>
    <w:uiPriority w:val="99"/>
    <w:semiHidden/>
    <w:unhideWhenUsed/>
    <w:rsid w:val="008A61A1"/>
    <w:rPr>
      <w:rFonts w:ascii="Arial" w:hAnsi="Arial" w:cs="Arial"/>
      <w:sz w:val="18"/>
      <w:szCs w:val="18"/>
    </w:rPr>
  </w:style>
  <w:style w:type="character" w:customStyle="1" w:styleId="BalloonTextChar">
    <w:name w:val="Balloon Text Char"/>
    <w:basedOn w:val="DefaultParagraphFont"/>
    <w:link w:val="BalloonText"/>
    <w:uiPriority w:val="99"/>
    <w:semiHidden/>
    <w:rsid w:val="008A61A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78864">
      <w:bodyDiv w:val="1"/>
      <w:marLeft w:val="0"/>
      <w:marRight w:val="0"/>
      <w:marTop w:val="0"/>
      <w:marBottom w:val="0"/>
      <w:divBdr>
        <w:top w:val="none" w:sz="0" w:space="0" w:color="auto"/>
        <w:left w:val="none" w:sz="0" w:space="0" w:color="auto"/>
        <w:bottom w:val="none" w:sz="0" w:space="0" w:color="auto"/>
        <w:right w:val="none" w:sz="0" w:space="0" w:color="auto"/>
      </w:divBdr>
    </w:div>
    <w:div w:id="21140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4DAE-8894-424A-A4B8-3C3E350D47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EXL</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Ankit bhargava</dc:creator>
  <cp:keywords/>
  <cp:lastModifiedBy>sdevnani01@gmail.com</cp:lastModifiedBy>
  <cp:revision>36</cp:revision>
  <cp:lastPrinted>2003-06-20T08:12:00Z</cp:lastPrinted>
  <dcterms:created xsi:type="dcterms:W3CDTF">2018-11-15T13:41:00Z</dcterms:created>
  <dcterms:modified xsi:type="dcterms:W3CDTF">2019-09-04T06:27:00Z</dcterms:modified>
</cp:coreProperties>
</file>