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630A" w:rsidRPr="003676EE" w:rsidRDefault="00864FCC">
      <w:pPr>
        <w:pStyle w:val="BodyText3"/>
        <w:rPr>
          <w:b/>
          <w:i/>
          <w:szCs w:val="21"/>
        </w:rPr>
      </w:pPr>
      <w:r w:rsidRPr="003676EE">
        <w:rPr>
          <w:b/>
          <w:i/>
          <w:szCs w:val="21"/>
        </w:rPr>
        <w:t>Expertise</w:t>
      </w:r>
      <w:r w:rsidR="00D13994" w:rsidRPr="003676EE">
        <w:rPr>
          <w:b/>
          <w:i/>
          <w:szCs w:val="21"/>
        </w:rPr>
        <w:t xml:space="preserve"> &amp; </w:t>
      </w:r>
      <w:r w:rsidR="00F35359" w:rsidRPr="003676EE">
        <w:rPr>
          <w:b/>
          <w:i/>
          <w:szCs w:val="21"/>
        </w:rPr>
        <w:t>Specialization i</w:t>
      </w:r>
      <w:r w:rsidR="004B1EB2">
        <w:rPr>
          <w:b/>
          <w:i/>
          <w:szCs w:val="21"/>
        </w:rPr>
        <w:t xml:space="preserve">n </w:t>
      </w:r>
      <w:r w:rsidR="004D4709">
        <w:rPr>
          <w:b/>
          <w:i/>
          <w:szCs w:val="21"/>
        </w:rPr>
        <w:t>Machine</w:t>
      </w:r>
      <w:r w:rsidR="0061415F">
        <w:rPr>
          <w:b/>
          <w:i/>
          <w:szCs w:val="21"/>
        </w:rPr>
        <w:t xml:space="preserve"> </w:t>
      </w:r>
      <w:r w:rsidR="004B1EB2">
        <w:rPr>
          <w:b/>
          <w:i/>
          <w:szCs w:val="21"/>
        </w:rPr>
        <w:t xml:space="preserve">Maintenance Management </w:t>
      </w:r>
      <w:r w:rsidR="0061415F">
        <w:rPr>
          <w:b/>
          <w:i/>
          <w:szCs w:val="21"/>
        </w:rPr>
        <w:t xml:space="preserve">System </w:t>
      </w:r>
      <w:r w:rsidR="00AF7A88">
        <w:rPr>
          <w:b/>
          <w:i/>
          <w:szCs w:val="21"/>
        </w:rPr>
        <w:t xml:space="preserve">with </w:t>
      </w:r>
      <w:r w:rsidR="00E37A34">
        <w:rPr>
          <w:b/>
          <w:i/>
          <w:szCs w:val="21"/>
        </w:rPr>
        <w:t>1</w:t>
      </w:r>
      <w:r w:rsidR="00D02C18">
        <w:rPr>
          <w:b/>
          <w:i/>
          <w:szCs w:val="21"/>
        </w:rPr>
        <w:t>0. 7</w:t>
      </w:r>
      <w:r w:rsidR="00F35359" w:rsidRPr="003676EE">
        <w:rPr>
          <w:b/>
          <w:i/>
          <w:szCs w:val="21"/>
        </w:rPr>
        <w:t>+ years of e</w:t>
      </w:r>
      <w:r w:rsidR="006C5D1D" w:rsidRPr="003676EE">
        <w:rPr>
          <w:b/>
          <w:i/>
          <w:szCs w:val="21"/>
        </w:rPr>
        <w:t>xperience in I</w:t>
      </w:r>
      <w:r w:rsidR="00EE630A" w:rsidRPr="003676EE">
        <w:rPr>
          <w:b/>
          <w:i/>
          <w:szCs w:val="21"/>
        </w:rPr>
        <w:t xml:space="preserve">ndustrial automation &amp; </w:t>
      </w:r>
      <w:r w:rsidR="006C5D1D" w:rsidRPr="003676EE">
        <w:rPr>
          <w:b/>
          <w:i/>
          <w:szCs w:val="21"/>
        </w:rPr>
        <w:t>M</w:t>
      </w:r>
      <w:r w:rsidR="00EE630A" w:rsidRPr="003676EE">
        <w:rPr>
          <w:b/>
          <w:i/>
          <w:szCs w:val="21"/>
        </w:rPr>
        <w:t xml:space="preserve">achine </w:t>
      </w:r>
      <w:r w:rsidR="006C5D1D" w:rsidRPr="003676EE">
        <w:rPr>
          <w:b/>
          <w:i/>
          <w:szCs w:val="21"/>
        </w:rPr>
        <w:t>M</w:t>
      </w:r>
      <w:r w:rsidR="00EE630A" w:rsidRPr="003676EE">
        <w:rPr>
          <w:b/>
          <w:i/>
          <w:szCs w:val="21"/>
        </w:rPr>
        <w:t xml:space="preserve">aintenance  </w:t>
      </w:r>
    </w:p>
    <w:p w:rsidR="00EE630A" w:rsidRPr="00D152AC" w:rsidRDefault="0005333D" w:rsidP="0045229C">
      <w:pPr>
        <w:pStyle w:val="BodyText3"/>
        <w:rPr>
          <w:i/>
          <w:sz w:val="20"/>
          <w:szCs w:val="21"/>
        </w:rPr>
      </w:pPr>
      <w:r w:rsidRPr="00D152AC">
        <w:rPr>
          <w:i/>
          <w:sz w:val="20"/>
          <w:szCs w:val="21"/>
        </w:rPr>
        <w:t>(PLC</w:t>
      </w:r>
      <w:r w:rsidR="00D13994" w:rsidRPr="00D152AC">
        <w:rPr>
          <w:i/>
          <w:sz w:val="20"/>
          <w:szCs w:val="21"/>
        </w:rPr>
        <w:t xml:space="preserve"> programming, A</w:t>
      </w:r>
      <w:r w:rsidR="00EE630A" w:rsidRPr="00D152AC">
        <w:rPr>
          <w:i/>
          <w:sz w:val="20"/>
          <w:szCs w:val="21"/>
        </w:rPr>
        <w:t>utomation, Electrical maintenance of PLC / CNC controlled Hydraulic, Pneumatic &amp; SPM machines,</w:t>
      </w:r>
      <w:r w:rsidR="00AF7A88">
        <w:rPr>
          <w:i/>
          <w:sz w:val="20"/>
          <w:szCs w:val="21"/>
        </w:rPr>
        <w:t xml:space="preserve">Vmc maintenance, </w:t>
      </w:r>
      <w:r w:rsidR="00684DFB">
        <w:rPr>
          <w:i/>
          <w:sz w:val="20"/>
          <w:szCs w:val="21"/>
        </w:rPr>
        <w:t>HPDC maintenance ,weld shop maintenance ,</w:t>
      </w:r>
      <w:r w:rsidR="00AF7A88">
        <w:rPr>
          <w:i/>
          <w:sz w:val="20"/>
          <w:szCs w:val="21"/>
        </w:rPr>
        <w:t xml:space="preserve">Robot maintenance, Paint shop maintenance ,Auto electroplating Maintenance   </w:t>
      </w:r>
      <w:r w:rsidRPr="00D152AC">
        <w:rPr>
          <w:i/>
          <w:sz w:val="20"/>
          <w:szCs w:val="21"/>
        </w:rPr>
        <w:t>;</w:t>
      </w:r>
      <w:r w:rsidR="005A26C8" w:rsidRPr="00D152AC">
        <w:rPr>
          <w:i/>
          <w:sz w:val="20"/>
          <w:szCs w:val="21"/>
        </w:rPr>
        <w:t xml:space="preserve"> Injection mo</w:t>
      </w:r>
      <w:r w:rsidR="00EE630A" w:rsidRPr="00D152AC">
        <w:rPr>
          <w:i/>
          <w:sz w:val="20"/>
          <w:szCs w:val="21"/>
        </w:rPr>
        <w:t xml:space="preserve">lding </w:t>
      </w:r>
      <w:r w:rsidRPr="00D152AC">
        <w:rPr>
          <w:i/>
          <w:sz w:val="20"/>
          <w:szCs w:val="21"/>
        </w:rPr>
        <w:t>maintenance,</w:t>
      </w:r>
      <w:r w:rsidR="00D13994" w:rsidRPr="00D152AC">
        <w:rPr>
          <w:i/>
          <w:sz w:val="20"/>
          <w:szCs w:val="21"/>
        </w:rPr>
        <w:t xml:space="preserve"> P</w:t>
      </w:r>
      <w:r w:rsidR="00EE630A" w:rsidRPr="00D152AC">
        <w:rPr>
          <w:i/>
          <w:sz w:val="20"/>
          <w:szCs w:val="21"/>
        </w:rPr>
        <w:t xml:space="preserve">ower presses </w:t>
      </w:r>
      <w:r w:rsidRPr="00D152AC">
        <w:rPr>
          <w:i/>
          <w:sz w:val="20"/>
          <w:szCs w:val="21"/>
        </w:rPr>
        <w:t>maintenance, Utility</w:t>
      </w:r>
      <w:r w:rsidR="00EE630A" w:rsidRPr="00D152AC">
        <w:rPr>
          <w:i/>
          <w:sz w:val="20"/>
          <w:szCs w:val="21"/>
        </w:rPr>
        <w:t xml:space="preserve"> </w:t>
      </w:r>
      <w:r w:rsidRPr="00D152AC">
        <w:rPr>
          <w:i/>
          <w:sz w:val="20"/>
          <w:szCs w:val="21"/>
        </w:rPr>
        <w:t>maintenance</w:t>
      </w:r>
      <w:r w:rsidR="004B1EB2">
        <w:rPr>
          <w:i/>
          <w:sz w:val="20"/>
          <w:szCs w:val="21"/>
        </w:rPr>
        <w:t>, Projects</w:t>
      </w:r>
      <w:r w:rsidRPr="00D152AC">
        <w:rPr>
          <w:i/>
          <w:sz w:val="20"/>
          <w:szCs w:val="21"/>
        </w:rPr>
        <w:t>)</w:t>
      </w:r>
      <w:r w:rsidR="00EE630A" w:rsidRPr="00D152AC">
        <w:rPr>
          <w:i/>
          <w:sz w:val="20"/>
          <w:szCs w:val="21"/>
        </w:rPr>
        <w:t xml:space="preserve"> </w:t>
      </w:r>
    </w:p>
    <w:p w:rsidR="009C6821" w:rsidRPr="00D152AC" w:rsidRDefault="00CD692F" w:rsidP="004049E3">
      <w:pPr>
        <w:pStyle w:val="Title"/>
        <w:spacing w:before="120"/>
        <w:ind w:left="2880" w:firstLine="720"/>
        <w:jc w:val="left"/>
        <w:rPr>
          <w:sz w:val="21"/>
          <w:szCs w:val="21"/>
        </w:rPr>
      </w:pPr>
      <w:r w:rsidRPr="00D152A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-2816225</wp:posOffset>
                </wp:positionH>
                <wp:positionV relativeFrom="line">
                  <wp:posOffset>635</wp:posOffset>
                </wp:positionV>
                <wp:extent cx="7451090" cy="45085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109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ECD4" id=" 4" o:spid="_x0000_s1026" style="position:absolute;margin-left:-221.75pt;margin-top:.05pt;width:586.7pt;height:3.55pt;z-index:251658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" fillcolor="black" stroked="f">
                <v:stroke joinstyle="round"/>
                <v:path arrowok="t"/>
                <w10:wrap anchory="line"/>
              </v:rect>
            </w:pict>
          </mc:Fallback>
        </mc:AlternateContent>
      </w:r>
      <w:r w:rsidRPr="00D152A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95250" t="57150" r="75565" b="3746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0616" id=" 3" o:spid="_x0000_s1026" style="position:absolute;margin-left:0;margin-top:0;width:.05pt;height:.05pt;z-index:251657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" filled="f" stroked="f">
                <v:stroke joinstyle="round"/>
                <v:path arrowok="t"/>
                <w10:wrap anchory="line"/>
              </v:rect>
            </w:pict>
          </mc:Fallback>
        </mc:AlternateContent>
      </w:r>
      <w:r w:rsidR="00AF7A88">
        <w:rPr>
          <w:sz w:val="32"/>
          <w:szCs w:val="21"/>
        </w:rPr>
        <w:t xml:space="preserve">     Ishaan Gambhir </w:t>
      </w:r>
      <w:r w:rsidR="009C6821" w:rsidRPr="00D152AC">
        <w:rPr>
          <w:sz w:val="32"/>
          <w:szCs w:val="21"/>
        </w:rPr>
        <w:t xml:space="preserve">  </w:t>
      </w:r>
    </w:p>
    <w:p w:rsidR="00EE630A" w:rsidRPr="00D152AC" w:rsidRDefault="00AF7A88" w:rsidP="00D939E1">
      <w:pPr>
        <w:ind w:left="2160" w:firstLine="720"/>
        <w:rPr>
          <w:sz w:val="21"/>
          <w:szCs w:val="21"/>
        </w:rPr>
      </w:pPr>
      <w:r>
        <w:rPr>
          <w:sz w:val="21"/>
          <w:szCs w:val="21"/>
        </w:rPr>
        <w:t xml:space="preserve">                736/4 Pachranga Bazaar, Panipat </w:t>
      </w:r>
    </w:p>
    <w:p w:rsidR="00EE630A" w:rsidRPr="00D152AC" w:rsidRDefault="00AF7A88" w:rsidP="00E6658E">
      <w:pPr>
        <w:ind w:left="1080" w:right="-720" w:firstLine="1080"/>
        <w:rPr>
          <w:color w:val="0000FF"/>
          <w:sz w:val="21"/>
          <w:szCs w:val="21"/>
        </w:rPr>
      </w:pPr>
      <w:r>
        <w:rPr>
          <w:color w:val="0000FF"/>
          <w:sz w:val="21"/>
          <w:szCs w:val="21"/>
        </w:rPr>
        <w:t xml:space="preserve">                            E-mail: -ishaangambhir@gmail.com</w:t>
      </w:r>
    </w:p>
    <w:p w:rsidR="00EE630A" w:rsidRPr="00D152AC" w:rsidRDefault="00AF7A88" w:rsidP="00D939E1">
      <w:pPr>
        <w:ind w:left="2160" w:right="-720" w:firstLine="720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 w:rsidR="00EE630A" w:rsidRPr="00D152AC">
        <w:rPr>
          <w:sz w:val="21"/>
          <w:szCs w:val="21"/>
        </w:rPr>
        <w:t>M</w:t>
      </w:r>
      <w:r w:rsidR="0006605B" w:rsidRPr="00D152AC">
        <w:rPr>
          <w:sz w:val="21"/>
          <w:szCs w:val="21"/>
        </w:rPr>
        <w:t>obile</w:t>
      </w:r>
      <w:r>
        <w:rPr>
          <w:sz w:val="21"/>
          <w:szCs w:val="21"/>
        </w:rPr>
        <w:t xml:space="preserve">: - </w:t>
      </w:r>
      <w:r w:rsidRPr="00D152AC">
        <w:rPr>
          <w:sz w:val="21"/>
          <w:szCs w:val="21"/>
        </w:rPr>
        <w:t>8221003347</w:t>
      </w:r>
      <w:r w:rsidR="00960630">
        <w:rPr>
          <w:sz w:val="21"/>
          <w:szCs w:val="21"/>
        </w:rPr>
        <w:t>, 7838777709</w:t>
      </w:r>
    </w:p>
    <w:p w:rsidR="009C6821" w:rsidRPr="00D152AC" w:rsidRDefault="009C6821">
      <w:pPr>
        <w:tabs>
          <w:tab w:val="left" w:pos="180"/>
          <w:tab w:val="left" w:pos="360"/>
          <w:tab w:val="left" w:pos="432"/>
        </w:tabs>
        <w:rPr>
          <w:sz w:val="21"/>
          <w:szCs w:val="21"/>
        </w:rPr>
      </w:pPr>
    </w:p>
    <w:p w:rsidR="00EE630A" w:rsidRPr="00D152AC" w:rsidRDefault="009E53C5" w:rsidP="00DF4165">
      <w:pPr>
        <w:pStyle w:val="Heading1"/>
        <w:numPr>
          <w:ilvl w:val="0"/>
          <w:numId w:val="0"/>
        </w:numPr>
        <w:tabs>
          <w:tab w:val="clear" w:pos="432"/>
        </w:tabs>
        <w:ind w:left="-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Qualification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EE630A" w:rsidRPr="00D152AC" w:rsidRDefault="00EE630A">
      <w:pPr>
        <w:pBdr>
          <w:top w:val="single" w:sz="4" w:space="0" w:color="000000"/>
        </w:pBdr>
        <w:ind w:left="-360"/>
        <w:jc w:val="both"/>
        <w:rPr>
          <w:sz w:val="21"/>
          <w:szCs w:val="21"/>
        </w:rPr>
      </w:pPr>
    </w:p>
    <w:p w:rsidR="00EE630A" w:rsidRPr="00D152AC" w:rsidRDefault="00EE630A">
      <w:pPr>
        <w:numPr>
          <w:ilvl w:val="0"/>
          <w:numId w:val="3"/>
        </w:numPr>
        <w:ind w:left="360" w:hanging="360"/>
        <w:jc w:val="both"/>
        <w:rPr>
          <w:sz w:val="21"/>
          <w:szCs w:val="21"/>
        </w:rPr>
      </w:pPr>
      <w:r w:rsidRPr="00D152AC">
        <w:rPr>
          <w:sz w:val="21"/>
          <w:szCs w:val="21"/>
        </w:rPr>
        <w:t>Di</w:t>
      </w:r>
      <w:r w:rsidR="00AF7A88">
        <w:rPr>
          <w:sz w:val="21"/>
          <w:szCs w:val="21"/>
        </w:rPr>
        <w:t>ploma in Elect</w:t>
      </w:r>
      <w:r w:rsidRPr="00D152AC">
        <w:rPr>
          <w:sz w:val="21"/>
          <w:szCs w:val="21"/>
        </w:rPr>
        <w:t xml:space="preserve"> Eng. from Govt.</w:t>
      </w:r>
      <w:r w:rsidR="00AF7A88">
        <w:rPr>
          <w:sz w:val="21"/>
          <w:szCs w:val="21"/>
        </w:rPr>
        <w:t xml:space="preserve">  Polytechnic Sanghi (</w:t>
      </w:r>
      <w:r w:rsidR="00954C74">
        <w:rPr>
          <w:sz w:val="21"/>
          <w:szCs w:val="21"/>
        </w:rPr>
        <w:t>Rohtak)  with 70%</w:t>
      </w:r>
      <w:r w:rsidRPr="00D152AC">
        <w:rPr>
          <w:sz w:val="21"/>
          <w:szCs w:val="21"/>
        </w:rPr>
        <w:t xml:space="preserve"> marks securing 1</w:t>
      </w:r>
      <w:r w:rsidRPr="00D152AC">
        <w:rPr>
          <w:sz w:val="21"/>
          <w:szCs w:val="21"/>
          <w:vertAlign w:val="superscript"/>
        </w:rPr>
        <w:t>st</w:t>
      </w:r>
      <w:r w:rsidR="009E53C5">
        <w:rPr>
          <w:sz w:val="21"/>
          <w:szCs w:val="21"/>
        </w:rPr>
        <w:t xml:space="preserve"> division from 2006-2009.</w:t>
      </w:r>
    </w:p>
    <w:p w:rsidR="00EE630A" w:rsidRDefault="009E53C5">
      <w:pPr>
        <w:numPr>
          <w:ilvl w:val="0"/>
          <w:numId w:val="3"/>
        </w:num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Metric </w:t>
      </w:r>
      <w:r w:rsidR="00954C74">
        <w:rPr>
          <w:sz w:val="21"/>
          <w:szCs w:val="21"/>
        </w:rPr>
        <w:t xml:space="preserve"> from </w:t>
      </w:r>
      <w:r>
        <w:rPr>
          <w:sz w:val="21"/>
          <w:szCs w:val="21"/>
        </w:rPr>
        <w:t>HSBE  with 70</w:t>
      </w:r>
      <w:r w:rsidR="00EE630A" w:rsidRPr="00D152AC">
        <w:rPr>
          <w:sz w:val="21"/>
          <w:szCs w:val="21"/>
        </w:rPr>
        <w:t>% marks securing 1</w:t>
      </w:r>
      <w:r w:rsidR="00EE630A" w:rsidRPr="00D152AC"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division From 2005-2006</w:t>
      </w:r>
    </w:p>
    <w:p w:rsidR="00665643" w:rsidRPr="00D152AC" w:rsidRDefault="00F376C2">
      <w:pPr>
        <w:numPr>
          <w:ilvl w:val="0"/>
          <w:numId w:val="3"/>
        </w:num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Pursuing</w:t>
      </w:r>
      <w:r w:rsidR="00665643">
        <w:rPr>
          <w:sz w:val="21"/>
          <w:szCs w:val="21"/>
        </w:rPr>
        <w:t xml:space="preserve"> </w:t>
      </w:r>
      <w:r w:rsidR="00665643" w:rsidRPr="00C01438">
        <w:rPr>
          <w:b/>
          <w:sz w:val="21"/>
          <w:szCs w:val="21"/>
        </w:rPr>
        <w:t>Energy Man</w:t>
      </w:r>
      <w:r w:rsidRPr="00C01438">
        <w:rPr>
          <w:b/>
          <w:sz w:val="21"/>
          <w:szCs w:val="21"/>
        </w:rPr>
        <w:t>ager Certification course</w:t>
      </w:r>
      <w:r>
        <w:rPr>
          <w:sz w:val="21"/>
          <w:szCs w:val="21"/>
        </w:rPr>
        <w:t xml:space="preserve"> from </w:t>
      </w:r>
      <w:r w:rsidR="00C01438">
        <w:rPr>
          <w:sz w:val="21"/>
          <w:szCs w:val="21"/>
        </w:rPr>
        <w:t>BEE,</w:t>
      </w:r>
      <w:r w:rsidR="00665643">
        <w:rPr>
          <w:sz w:val="21"/>
          <w:szCs w:val="21"/>
        </w:rPr>
        <w:t xml:space="preserve"> Govt of India</w:t>
      </w:r>
      <w:r w:rsidR="008550F0">
        <w:rPr>
          <w:sz w:val="21"/>
          <w:szCs w:val="21"/>
        </w:rPr>
        <w:t>.</w:t>
      </w:r>
    </w:p>
    <w:p w:rsidR="00EE630A" w:rsidRPr="00D152AC" w:rsidRDefault="00EE630A">
      <w:pPr>
        <w:pStyle w:val="Heading1"/>
        <w:shd w:val="clear" w:color="auto" w:fill="FFFFFF"/>
        <w:tabs>
          <w:tab w:val="clear" w:pos="432"/>
          <w:tab w:val="left" w:pos="-1800"/>
        </w:tabs>
        <w:ind w:left="-360" w:firstLine="0"/>
        <w:rPr>
          <w:rFonts w:ascii="Times New Roman" w:hAnsi="Times New Roman" w:cs="Times New Roman"/>
          <w:sz w:val="21"/>
          <w:szCs w:val="21"/>
        </w:rPr>
      </w:pPr>
    </w:p>
    <w:p w:rsidR="008F01BE" w:rsidRPr="00D152AC" w:rsidRDefault="00EE630A" w:rsidP="008F01BE">
      <w:pPr>
        <w:pStyle w:val="Heading1"/>
        <w:pBdr>
          <w:bottom w:val="single" w:sz="6" w:space="1" w:color="auto"/>
        </w:pBdr>
        <w:shd w:val="clear" w:color="auto" w:fill="FFFFFF"/>
        <w:tabs>
          <w:tab w:val="clear" w:pos="432"/>
          <w:tab w:val="left" w:pos="-1800"/>
        </w:tabs>
        <w:ind w:left="-360" w:firstLine="0"/>
        <w:rPr>
          <w:rFonts w:ascii="Times New Roman" w:hAnsi="Times New Roman" w:cs="Times New Roman"/>
          <w:sz w:val="21"/>
          <w:szCs w:val="21"/>
        </w:rPr>
      </w:pPr>
      <w:r w:rsidRPr="00D152AC">
        <w:rPr>
          <w:rFonts w:ascii="Times New Roman" w:hAnsi="Times New Roman" w:cs="Times New Roman"/>
          <w:sz w:val="21"/>
          <w:szCs w:val="21"/>
        </w:rPr>
        <w:t xml:space="preserve">Proficiency/ Skill Strength: </w:t>
      </w:r>
    </w:p>
    <w:p w:rsidR="008F01BE" w:rsidRPr="00D152AC" w:rsidRDefault="008F01BE">
      <w:pPr>
        <w:shd w:val="clear" w:color="auto" w:fill="FFFFFF"/>
        <w:tabs>
          <w:tab w:val="left" w:pos="-360"/>
        </w:tabs>
        <w:rPr>
          <w:b/>
          <w:sz w:val="21"/>
          <w:szCs w:val="21"/>
        </w:rPr>
      </w:pPr>
    </w:p>
    <w:p w:rsidR="008F61E4" w:rsidRPr="00D152AC" w:rsidRDefault="00EA42DC" w:rsidP="003A3C42">
      <w:pPr>
        <w:shd w:val="clear" w:color="auto" w:fill="FFFFFF"/>
        <w:tabs>
          <w:tab w:val="left" w:pos="1800"/>
        </w:tabs>
        <w:rPr>
          <w:b/>
          <w:sz w:val="21"/>
          <w:szCs w:val="21"/>
          <w:u w:val="single"/>
        </w:rPr>
      </w:pPr>
      <w:r w:rsidRPr="00D152AC">
        <w:rPr>
          <w:b/>
          <w:sz w:val="21"/>
          <w:szCs w:val="21"/>
          <w:u w:val="single"/>
        </w:rPr>
        <w:t xml:space="preserve">Key </w:t>
      </w:r>
      <w:r w:rsidR="00695529" w:rsidRPr="00D152AC">
        <w:rPr>
          <w:b/>
          <w:sz w:val="21"/>
          <w:szCs w:val="21"/>
          <w:u w:val="single"/>
        </w:rPr>
        <w:t>Responsibility</w:t>
      </w:r>
      <w:r w:rsidRPr="00D152AC">
        <w:rPr>
          <w:b/>
          <w:sz w:val="21"/>
          <w:szCs w:val="21"/>
          <w:u w:val="single"/>
        </w:rPr>
        <w:t xml:space="preserve"> in Heading </w:t>
      </w:r>
      <w:r w:rsidR="008B3243" w:rsidRPr="00D152AC">
        <w:rPr>
          <w:b/>
          <w:sz w:val="21"/>
          <w:szCs w:val="21"/>
          <w:u w:val="single"/>
        </w:rPr>
        <w:t>Maintenance:</w:t>
      </w:r>
    </w:p>
    <w:p w:rsidR="006401F6" w:rsidRPr="00B761C9" w:rsidRDefault="006401F6" w:rsidP="003A3C42">
      <w:pPr>
        <w:shd w:val="clear" w:color="auto" w:fill="FFFFFF"/>
        <w:tabs>
          <w:tab w:val="left" w:pos="1800"/>
        </w:tabs>
        <w:rPr>
          <w:b/>
          <w:sz w:val="22"/>
          <w:szCs w:val="21"/>
        </w:rPr>
      </w:pPr>
    </w:p>
    <w:p w:rsidR="00FB7856" w:rsidRDefault="0061415F" w:rsidP="004A09AF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Hands on experience </w:t>
      </w:r>
      <w:r w:rsidR="002F09BA">
        <w:rPr>
          <w:b/>
          <w:sz w:val="20"/>
          <w:szCs w:val="20"/>
        </w:rPr>
        <w:t xml:space="preserve">in </w:t>
      </w:r>
      <w:r>
        <w:rPr>
          <w:b/>
          <w:sz w:val="20"/>
          <w:szCs w:val="20"/>
        </w:rPr>
        <w:t>L</w:t>
      </w:r>
      <w:r w:rsidR="00AF2C75" w:rsidRPr="00B761C9">
        <w:rPr>
          <w:b/>
          <w:sz w:val="20"/>
          <w:szCs w:val="20"/>
        </w:rPr>
        <w:t>eading</w:t>
      </w:r>
      <w:r w:rsidR="00454069" w:rsidRPr="00B761C9">
        <w:rPr>
          <w:b/>
          <w:sz w:val="20"/>
          <w:szCs w:val="20"/>
        </w:rPr>
        <w:t xml:space="preserve"> M</w:t>
      </w:r>
      <w:r w:rsidR="00B8141B" w:rsidRPr="00B761C9">
        <w:rPr>
          <w:b/>
          <w:sz w:val="20"/>
          <w:szCs w:val="20"/>
        </w:rPr>
        <w:t>aintenance</w:t>
      </w:r>
      <w:r w:rsidR="00B8141B" w:rsidRPr="00B761C9">
        <w:rPr>
          <w:sz w:val="20"/>
          <w:szCs w:val="20"/>
        </w:rPr>
        <w:t xml:space="preserve"> for </w:t>
      </w:r>
      <w:r w:rsidR="00FB7856">
        <w:rPr>
          <w:sz w:val="20"/>
          <w:szCs w:val="20"/>
        </w:rPr>
        <w:t>Continual improvements in Overall efficiency of Equipment’s and Machineries.</w:t>
      </w:r>
    </w:p>
    <w:p w:rsidR="00454069" w:rsidRPr="00B761C9" w:rsidRDefault="00AC2331" w:rsidP="004A09AF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>Experience of Maintenance of</w:t>
      </w:r>
      <w:r w:rsidR="00FB7856">
        <w:rPr>
          <w:sz w:val="20"/>
          <w:szCs w:val="20"/>
        </w:rPr>
        <w:t xml:space="preserve"> </w:t>
      </w:r>
      <w:r w:rsidR="00B8141B" w:rsidRPr="00B761C9">
        <w:rPr>
          <w:sz w:val="20"/>
          <w:szCs w:val="20"/>
        </w:rPr>
        <w:t>CNC Machine shop</w:t>
      </w:r>
      <w:r w:rsidR="00454069" w:rsidRPr="00B761C9">
        <w:rPr>
          <w:sz w:val="20"/>
          <w:szCs w:val="20"/>
        </w:rPr>
        <w:t xml:space="preserve">, PLC controlled </w:t>
      </w:r>
      <w:r w:rsidR="006E0B1F" w:rsidRPr="00B761C9">
        <w:rPr>
          <w:sz w:val="20"/>
          <w:szCs w:val="20"/>
        </w:rPr>
        <w:t>machines,</w:t>
      </w:r>
      <w:r w:rsidR="00454069" w:rsidRPr="00B761C9">
        <w:rPr>
          <w:sz w:val="20"/>
          <w:szCs w:val="20"/>
        </w:rPr>
        <w:t xml:space="preserve"> </w:t>
      </w:r>
      <w:proofErr w:type="spellStart"/>
      <w:r w:rsidR="00454069" w:rsidRPr="00B761C9">
        <w:rPr>
          <w:sz w:val="20"/>
          <w:szCs w:val="20"/>
        </w:rPr>
        <w:t>Assy</w:t>
      </w:r>
      <w:proofErr w:type="spellEnd"/>
      <w:r w:rsidR="00454069" w:rsidRPr="00B761C9">
        <w:rPr>
          <w:sz w:val="20"/>
          <w:szCs w:val="20"/>
        </w:rPr>
        <w:t xml:space="preserve"> </w:t>
      </w:r>
      <w:r w:rsidR="00105975" w:rsidRPr="00B761C9">
        <w:rPr>
          <w:sz w:val="20"/>
          <w:szCs w:val="20"/>
        </w:rPr>
        <w:t>shop,</w:t>
      </w:r>
      <w:r w:rsidR="00684DFB">
        <w:rPr>
          <w:sz w:val="20"/>
          <w:szCs w:val="20"/>
        </w:rPr>
        <w:t xml:space="preserve"> </w:t>
      </w:r>
      <w:r w:rsidR="00454069" w:rsidRPr="00B761C9">
        <w:rPr>
          <w:sz w:val="20"/>
          <w:szCs w:val="20"/>
        </w:rPr>
        <w:t xml:space="preserve"> </w:t>
      </w:r>
      <w:r w:rsidR="00684DFB">
        <w:rPr>
          <w:sz w:val="20"/>
          <w:szCs w:val="20"/>
        </w:rPr>
        <w:t xml:space="preserve">Paint shop </w:t>
      </w:r>
      <w:r w:rsidR="00454069" w:rsidRPr="00B761C9">
        <w:rPr>
          <w:sz w:val="20"/>
          <w:szCs w:val="20"/>
        </w:rPr>
        <w:t xml:space="preserve">, </w:t>
      </w:r>
      <w:r w:rsidR="004B1EB2">
        <w:rPr>
          <w:sz w:val="20"/>
          <w:szCs w:val="20"/>
        </w:rPr>
        <w:t xml:space="preserve">Injection molding, Press </w:t>
      </w:r>
      <w:r w:rsidR="00A3583E">
        <w:rPr>
          <w:sz w:val="20"/>
          <w:szCs w:val="20"/>
        </w:rPr>
        <w:t>shop, Utility</w:t>
      </w:r>
      <w:r w:rsidR="00454069" w:rsidRPr="00B761C9">
        <w:rPr>
          <w:sz w:val="20"/>
          <w:szCs w:val="20"/>
        </w:rPr>
        <w:t xml:space="preserve"> </w:t>
      </w:r>
      <w:r w:rsidR="00DB4EAE" w:rsidRPr="00B761C9">
        <w:rPr>
          <w:sz w:val="20"/>
          <w:szCs w:val="20"/>
        </w:rPr>
        <w:t>Maintenance,</w:t>
      </w:r>
      <w:r w:rsidR="00454069" w:rsidRPr="00B761C9">
        <w:rPr>
          <w:sz w:val="20"/>
          <w:szCs w:val="20"/>
        </w:rPr>
        <w:t xml:space="preserve"> </w:t>
      </w:r>
      <w:r w:rsidR="00684DFB">
        <w:rPr>
          <w:sz w:val="20"/>
          <w:szCs w:val="20"/>
        </w:rPr>
        <w:t xml:space="preserve">High Pressure </w:t>
      </w:r>
      <w:proofErr w:type="spellStart"/>
      <w:r w:rsidR="00684DFB">
        <w:rPr>
          <w:sz w:val="20"/>
          <w:szCs w:val="20"/>
        </w:rPr>
        <w:t>dicasting</w:t>
      </w:r>
      <w:proofErr w:type="spellEnd"/>
      <w:r w:rsidR="00684DFB">
        <w:rPr>
          <w:sz w:val="20"/>
          <w:szCs w:val="20"/>
        </w:rPr>
        <w:t xml:space="preserve"> Machine shop ,Robot Maintenance (make </w:t>
      </w:r>
      <w:proofErr w:type="spellStart"/>
      <w:r w:rsidR="00684DFB">
        <w:rPr>
          <w:sz w:val="20"/>
          <w:szCs w:val="20"/>
        </w:rPr>
        <w:t>fanuc</w:t>
      </w:r>
      <w:proofErr w:type="spellEnd"/>
      <w:r w:rsidR="00684DFB">
        <w:rPr>
          <w:sz w:val="20"/>
          <w:szCs w:val="20"/>
        </w:rPr>
        <w:t xml:space="preserve">), weld shop Maintenance   </w:t>
      </w:r>
      <w:r w:rsidR="00454069" w:rsidRPr="00B761C9">
        <w:rPr>
          <w:sz w:val="20"/>
          <w:szCs w:val="20"/>
        </w:rPr>
        <w:t xml:space="preserve">Kaizen </w:t>
      </w:r>
      <w:r w:rsidR="000849A6" w:rsidRPr="00B761C9">
        <w:rPr>
          <w:sz w:val="20"/>
          <w:szCs w:val="20"/>
        </w:rPr>
        <w:t>improvements, Green</w:t>
      </w:r>
      <w:r w:rsidR="00105975" w:rsidRPr="00B761C9">
        <w:rPr>
          <w:sz w:val="20"/>
          <w:szCs w:val="20"/>
        </w:rPr>
        <w:t xml:space="preserve"> Field </w:t>
      </w:r>
      <w:r w:rsidR="00326515" w:rsidRPr="00B761C9">
        <w:rPr>
          <w:sz w:val="20"/>
          <w:szCs w:val="20"/>
        </w:rPr>
        <w:t>projects,</w:t>
      </w:r>
      <w:r w:rsidR="00105975" w:rsidRPr="00B761C9">
        <w:rPr>
          <w:sz w:val="20"/>
          <w:szCs w:val="20"/>
        </w:rPr>
        <w:t xml:space="preserve"> Cost reduction</w:t>
      </w:r>
      <w:r w:rsidR="008B3243" w:rsidRPr="00B761C9">
        <w:rPr>
          <w:sz w:val="20"/>
          <w:szCs w:val="20"/>
        </w:rPr>
        <w:t xml:space="preserve">, </w:t>
      </w:r>
      <w:r w:rsidR="008B3243" w:rsidRPr="00B761C9">
        <w:rPr>
          <w:b/>
          <w:sz w:val="20"/>
          <w:szCs w:val="20"/>
        </w:rPr>
        <w:t>Energy Management</w:t>
      </w:r>
      <w:r w:rsidR="008B3243" w:rsidRPr="00B761C9">
        <w:rPr>
          <w:sz w:val="20"/>
          <w:szCs w:val="20"/>
        </w:rPr>
        <w:t>, Machine refurbishment.</w:t>
      </w:r>
    </w:p>
    <w:p w:rsidR="004C7440" w:rsidRPr="0084764C" w:rsidRDefault="004D4709" w:rsidP="004A09AF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b/>
          <w:sz w:val="16"/>
          <w:szCs w:val="20"/>
        </w:rPr>
      </w:pPr>
      <w:r>
        <w:rPr>
          <w:sz w:val="20"/>
        </w:rPr>
        <w:t>Implementation of countermeasure action plans thru Root Cause analysis to Eliminate or Reduce B</w:t>
      </w:r>
      <w:r w:rsidR="004C7440" w:rsidRPr="0084764C">
        <w:rPr>
          <w:sz w:val="20"/>
        </w:rPr>
        <w:t>reakdown</w:t>
      </w:r>
      <w:r>
        <w:rPr>
          <w:sz w:val="20"/>
        </w:rPr>
        <w:t>s &amp; E</w:t>
      </w:r>
      <w:r w:rsidR="004C7440" w:rsidRPr="0084764C">
        <w:rPr>
          <w:sz w:val="20"/>
        </w:rPr>
        <w:t xml:space="preserve">nhancing </w:t>
      </w:r>
      <w:r>
        <w:rPr>
          <w:sz w:val="20"/>
        </w:rPr>
        <w:t xml:space="preserve">machine uptime </w:t>
      </w:r>
      <w:r w:rsidR="004C7440" w:rsidRPr="0084764C">
        <w:rPr>
          <w:sz w:val="20"/>
        </w:rPr>
        <w:t>of equipment</w:t>
      </w:r>
      <w:r w:rsidR="00AC2331">
        <w:rPr>
          <w:sz w:val="20"/>
        </w:rPr>
        <w:t xml:space="preserve"> with </w:t>
      </w:r>
      <w:r>
        <w:rPr>
          <w:sz w:val="20"/>
        </w:rPr>
        <w:t>Continual improvement activities</w:t>
      </w:r>
      <w:r w:rsidR="00AC2331">
        <w:rPr>
          <w:sz w:val="20"/>
        </w:rPr>
        <w:t>.</w:t>
      </w:r>
    </w:p>
    <w:p w:rsidR="004C7440" w:rsidRPr="00B761C9" w:rsidRDefault="002522AB" w:rsidP="004A09AF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 w:rsidRPr="00B761C9">
        <w:rPr>
          <w:sz w:val="20"/>
          <w:szCs w:val="20"/>
        </w:rPr>
        <w:t xml:space="preserve">Planning </w:t>
      </w:r>
      <w:r w:rsidR="00275BC4">
        <w:rPr>
          <w:sz w:val="20"/>
          <w:szCs w:val="20"/>
        </w:rPr>
        <w:t xml:space="preserve">&amp; Review </w:t>
      </w:r>
      <w:r w:rsidRPr="00B761C9">
        <w:rPr>
          <w:sz w:val="20"/>
          <w:szCs w:val="20"/>
        </w:rPr>
        <w:t xml:space="preserve">of </w:t>
      </w:r>
      <w:r w:rsidRPr="00B761C9">
        <w:rPr>
          <w:b/>
          <w:sz w:val="20"/>
          <w:szCs w:val="20"/>
        </w:rPr>
        <w:t xml:space="preserve">Preventive Maintenance </w:t>
      </w:r>
      <w:r w:rsidR="00275BC4">
        <w:rPr>
          <w:b/>
          <w:sz w:val="20"/>
          <w:szCs w:val="20"/>
        </w:rPr>
        <w:t>system</w:t>
      </w:r>
      <w:r w:rsidRPr="00B761C9">
        <w:rPr>
          <w:sz w:val="20"/>
          <w:szCs w:val="20"/>
        </w:rPr>
        <w:t xml:space="preserve"> and Execution and Monitoring for Effectiveness of PM </w:t>
      </w:r>
      <w:r w:rsidR="008472A2" w:rsidRPr="00B761C9">
        <w:rPr>
          <w:sz w:val="20"/>
          <w:szCs w:val="20"/>
        </w:rPr>
        <w:t>implementation</w:t>
      </w:r>
      <w:r w:rsidRPr="00B761C9">
        <w:rPr>
          <w:sz w:val="20"/>
          <w:szCs w:val="20"/>
        </w:rPr>
        <w:t>.</w:t>
      </w:r>
    </w:p>
    <w:p w:rsidR="002522AB" w:rsidRDefault="002522AB" w:rsidP="004A09AF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 w:rsidRPr="00B761C9">
        <w:rPr>
          <w:sz w:val="20"/>
          <w:szCs w:val="20"/>
        </w:rPr>
        <w:t xml:space="preserve">Planning and Execution of </w:t>
      </w:r>
      <w:r w:rsidRPr="00B761C9">
        <w:rPr>
          <w:b/>
          <w:sz w:val="20"/>
          <w:szCs w:val="20"/>
        </w:rPr>
        <w:t>Predictive Maintenance</w:t>
      </w:r>
      <w:r w:rsidRPr="00B761C9">
        <w:rPr>
          <w:sz w:val="20"/>
          <w:szCs w:val="20"/>
        </w:rPr>
        <w:t xml:space="preserve"> </w:t>
      </w:r>
      <w:r w:rsidR="00AC2331">
        <w:rPr>
          <w:sz w:val="20"/>
          <w:szCs w:val="20"/>
        </w:rPr>
        <w:t xml:space="preserve">(Condition </w:t>
      </w:r>
      <w:r w:rsidR="00AC2331">
        <w:rPr>
          <w:sz w:val="20"/>
        </w:rPr>
        <w:t>Monitoring o</w:t>
      </w:r>
      <w:r w:rsidR="00AC2331" w:rsidRPr="008550F0">
        <w:rPr>
          <w:sz w:val="20"/>
        </w:rPr>
        <w:t xml:space="preserve">f </w:t>
      </w:r>
      <w:r w:rsidR="00275BC4" w:rsidRPr="008550F0">
        <w:rPr>
          <w:sz w:val="20"/>
        </w:rPr>
        <w:t>equipment’s)</w:t>
      </w:r>
      <w:r w:rsidR="00AC2331">
        <w:rPr>
          <w:sz w:val="20"/>
        </w:rPr>
        <w:t xml:space="preserve"> </w:t>
      </w:r>
      <w:r w:rsidR="008472A2" w:rsidRPr="00B761C9">
        <w:rPr>
          <w:sz w:val="20"/>
          <w:szCs w:val="20"/>
        </w:rPr>
        <w:t>for Abnormality inspection and forecast</w:t>
      </w:r>
      <w:r w:rsidR="00A9276A" w:rsidRPr="00B761C9">
        <w:rPr>
          <w:sz w:val="20"/>
          <w:szCs w:val="20"/>
        </w:rPr>
        <w:t xml:space="preserve">ing of Spare life before Breakdown </w:t>
      </w:r>
      <w:r w:rsidR="00512F57" w:rsidRPr="00B761C9">
        <w:rPr>
          <w:sz w:val="20"/>
          <w:szCs w:val="20"/>
        </w:rPr>
        <w:t>occurrence</w:t>
      </w:r>
      <w:r w:rsidR="00A9276A" w:rsidRPr="00B761C9">
        <w:rPr>
          <w:sz w:val="20"/>
          <w:szCs w:val="20"/>
        </w:rPr>
        <w:t>.</w:t>
      </w:r>
    </w:p>
    <w:p w:rsidR="004C7440" w:rsidRPr="00B761C9" w:rsidRDefault="001E7EC7" w:rsidP="004A09AF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 w:rsidRPr="00B761C9">
        <w:rPr>
          <w:sz w:val="20"/>
          <w:szCs w:val="20"/>
        </w:rPr>
        <w:t xml:space="preserve">Action plan </w:t>
      </w:r>
      <w:r w:rsidR="00A9276A" w:rsidRPr="00B761C9">
        <w:rPr>
          <w:sz w:val="20"/>
          <w:szCs w:val="20"/>
        </w:rPr>
        <w:t>impl</w:t>
      </w:r>
      <w:r w:rsidR="00704FF0">
        <w:rPr>
          <w:sz w:val="20"/>
          <w:szCs w:val="20"/>
        </w:rPr>
        <w:t>eme</w:t>
      </w:r>
      <w:r w:rsidR="00A9276A" w:rsidRPr="00B761C9">
        <w:rPr>
          <w:sz w:val="20"/>
          <w:szCs w:val="20"/>
        </w:rPr>
        <w:t xml:space="preserve">ntation </w:t>
      </w:r>
      <w:r w:rsidRPr="00B761C9">
        <w:rPr>
          <w:sz w:val="20"/>
          <w:szCs w:val="20"/>
        </w:rPr>
        <w:t xml:space="preserve">for Improving </w:t>
      </w:r>
      <w:r w:rsidR="000F0324">
        <w:rPr>
          <w:b/>
          <w:sz w:val="20"/>
          <w:szCs w:val="20"/>
        </w:rPr>
        <w:t>MTBF</w:t>
      </w:r>
      <w:r w:rsidRPr="00B761C9">
        <w:rPr>
          <w:b/>
          <w:sz w:val="20"/>
          <w:szCs w:val="20"/>
        </w:rPr>
        <w:t xml:space="preserve"> and Reducing MTTR.</w:t>
      </w:r>
    </w:p>
    <w:p w:rsidR="00FE2719" w:rsidRPr="00684DFB" w:rsidRDefault="00275BC4" w:rsidP="00684DFB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>
        <w:rPr>
          <w:sz w:val="20"/>
          <w:szCs w:val="20"/>
        </w:rPr>
        <w:t xml:space="preserve">Review and Identification of Critical spare parts </w:t>
      </w:r>
      <w:r w:rsidR="003E75D1">
        <w:rPr>
          <w:sz w:val="20"/>
          <w:szCs w:val="20"/>
        </w:rPr>
        <w:t xml:space="preserve">and Spare part management in </w:t>
      </w:r>
      <w:proofErr w:type="spellStart"/>
      <w:r w:rsidR="003E75D1">
        <w:rPr>
          <w:sz w:val="20"/>
          <w:szCs w:val="20"/>
        </w:rPr>
        <w:t>Maint</w:t>
      </w:r>
      <w:proofErr w:type="spellEnd"/>
      <w:r w:rsidR="003E75D1">
        <w:rPr>
          <w:sz w:val="20"/>
          <w:szCs w:val="20"/>
        </w:rPr>
        <w:t xml:space="preserve"> </w:t>
      </w:r>
      <w:proofErr w:type="spellStart"/>
      <w:r w:rsidR="003E75D1">
        <w:rPr>
          <w:sz w:val="20"/>
          <w:szCs w:val="20"/>
        </w:rPr>
        <w:t>stor</w:t>
      </w:r>
      <w:proofErr w:type="spellEnd"/>
      <w:r w:rsidR="00FE2719" w:rsidRPr="00684DFB">
        <w:rPr>
          <w:sz w:val="20"/>
          <w:szCs w:val="20"/>
        </w:rPr>
        <w:t>.</w:t>
      </w:r>
    </w:p>
    <w:p w:rsidR="00D170F7" w:rsidRPr="00E06EBC" w:rsidRDefault="00992D2F" w:rsidP="00695529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rStyle w:val="cls"/>
          <w:b/>
          <w:sz w:val="20"/>
          <w:szCs w:val="20"/>
        </w:rPr>
      </w:pPr>
      <w:r w:rsidRPr="00B761C9">
        <w:rPr>
          <w:sz w:val="20"/>
          <w:szCs w:val="20"/>
        </w:rPr>
        <w:t>Sy</w:t>
      </w:r>
      <w:r w:rsidR="00A3583E">
        <w:rPr>
          <w:sz w:val="20"/>
          <w:szCs w:val="20"/>
        </w:rPr>
        <w:t xml:space="preserve">stem adherence as per </w:t>
      </w:r>
      <w:r w:rsidR="00A3583E" w:rsidRPr="00E06EBC">
        <w:rPr>
          <w:b/>
          <w:sz w:val="20"/>
          <w:szCs w:val="20"/>
        </w:rPr>
        <w:t>IATF</w:t>
      </w:r>
      <w:r w:rsidR="00743436" w:rsidRPr="00E06EBC">
        <w:rPr>
          <w:b/>
          <w:sz w:val="20"/>
          <w:szCs w:val="20"/>
        </w:rPr>
        <w:t xml:space="preserve"> </w:t>
      </w:r>
      <w:r w:rsidR="00A3583E" w:rsidRPr="00E06EBC">
        <w:rPr>
          <w:b/>
          <w:sz w:val="20"/>
          <w:szCs w:val="20"/>
        </w:rPr>
        <w:t>16949,</w:t>
      </w:r>
      <w:r w:rsidR="00743436" w:rsidRPr="00E06EBC">
        <w:rPr>
          <w:b/>
          <w:sz w:val="20"/>
          <w:szCs w:val="20"/>
        </w:rPr>
        <w:t xml:space="preserve"> ISO-EMS-</w:t>
      </w:r>
      <w:r w:rsidRPr="00E06EBC">
        <w:rPr>
          <w:b/>
          <w:sz w:val="20"/>
          <w:szCs w:val="20"/>
        </w:rPr>
        <w:t xml:space="preserve"> </w:t>
      </w:r>
      <w:r w:rsidR="00F90B18" w:rsidRPr="00E06EBC">
        <w:rPr>
          <w:b/>
          <w:sz w:val="20"/>
          <w:szCs w:val="20"/>
        </w:rPr>
        <w:t>14001,</w:t>
      </w:r>
      <w:r w:rsidRPr="00E06EBC">
        <w:rPr>
          <w:b/>
          <w:sz w:val="20"/>
          <w:szCs w:val="20"/>
        </w:rPr>
        <w:t xml:space="preserve"> OHSAS 18001</w:t>
      </w:r>
      <w:r w:rsidR="00684DFB">
        <w:rPr>
          <w:b/>
          <w:sz w:val="20"/>
          <w:szCs w:val="20"/>
        </w:rPr>
        <w:t>.</w:t>
      </w:r>
    </w:p>
    <w:p w:rsidR="00895C16" w:rsidRPr="00F3421F" w:rsidRDefault="0061415F" w:rsidP="00F3421F">
      <w:pPr>
        <w:numPr>
          <w:ilvl w:val="0"/>
          <w:numId w:val="9"/>
        </w:numPr>
        <w:rPr>
          <w:sz w:val="20"/>
        </w:rPr>
      </w:pPr>
      <w:r w:rsidRPr="008550F0">
        <w:rPr>
          <w:sz w:val="20"/>
        </w:rPr>
        <w:t>Training &amp; skill development of maintenance technici</w:t>
      </w:r>
      <w:r w:rsidR="00FC02A4">
        <w:rPr>
          <w:sz w:val="20"/>
        </w:rPr>
        <w:t>ans through Internal Training and</w:t>
      </w:r>
      <w:r w:rsidR="00F3421F">
        <w:rPr>
          <w:sz w:val="20"/>
        </w:rPr>
        <w:t xml:space="preserve"> External Training.</w:t>
      </w:r>
      <w:r w:rsidRPr="00F3421F">
        <w:rPr>
          <w:sz w:val="20"/>
        </w:rPr>
        <w:t xml:space="preserve"> </w:t>
      </w:r>
    </w:p>
    <w:p w:rsidR="00FC02A4" w:rsidRPr="00AC2331" w:rsidRDefault="00FC02A4" w:rsidP="00FC02A4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0"/>
        </w:rPr>
      </w:pPr>
      <w:r w:rsidRPr="00B761C9">
        <w:rPr>
          <w:b/>
          <w:sz w:val="20"/>
          <w:szCs w:val="20"/>
        </w:rPr>
        <w:t xml:space="preserve">Energy Management System – </w:t>
      </w:r>
      <w:r w:rsidRPr="00B761C9">
        <w:rPr>
          <w:sz w:val="20"/>
          <w:szCs w:val="20"/>
        </w:rPr>
        <w:t>Monitoring of Energy consumption, Review and Evaluation, Project initiations, Implementation, Improvements with result and payback calculation.</w:t>
      </w:r>
    </w:p>
    <w:p w:rsidR="00FC02A4" w:rsidRPr="001A48CF" w:rsidRDefault="00FC02A4" w:rsidP="00FC02A4">
      <w:pPr>
        <w:ind w:left="720"/>
        <w:rPr>
          <w:sz w:val="20"/>
        </w:rPr>
      </w:pPr>
    </w:p>
    <w:p w:rsidR="001F605F" w:rsidRDefault="001F605F" w:rsidP="004049E3">
      <w:pPr>
        <w:shd w:val="clear" w:color="auto" w:fill="FFFFFF"/>
        <w:tabs>
          <w:tab w:val="left" w:pos="-360"/>
        </w:tabs>
        <w:rPr>
          <w:b/>
          <w:sz w:val="21"/>
          <w:szCs w:val="21"/>
          <w:u w:val="single"/>
        </w:rPr>
      </w:pPr>
    </w:p>
    <w:p w:rsidR="00695529" w:rsidRPr="00D152AC" w:rsidRDefault="008F01BE" w:rsidP="004049E3">
      <w:pPr>
        <w:shd w:val="clear" w:color="auto" w:fill="FFFFFF"/>
        <w:tabs>
          <w:tab w:val="left" w:pos="-360"/>
        </w:tabs>
        <w:rPr>
          <w:b/>
          <w:sz w:val="21"/>
          <w:szCs w:val="21"/>
          <w:u w:val="single"/>
        </w:rPr>
      </w:pPr>
      <w:r w:rsidRPr="00D152AC">
        <w:rPr>
          <w:b/>
          <w:sz w:val="21"/>
          <w:szCs w:val="21"/>
          <w:u w:val="single"/>
        </w:rPr>
        <w:t>Technical Skills</w:t>
      </w:r>
      <w:r w:rsidR="00EE630A" w:rsidRPr="00D152AC">
        <w:rPr>
          <w:b/>
          <w:sz w:val="21"/>
          <w:szCs w:val="21"/>
          <w:u w:val="single"/>
        </w:rPr>
        <w:t xml:space="preserve"> </w:t>
      </w:r>
      <w:r w:rsidR="0005333D" w:rsidRPr="00D152AC">
        <w:rPr>
          <w:b/>
          <w:sz w:val="21"/>
          <w:szCs w:val="21"/>
          <w:u w:val="single"/>
        </w:rPr>
        <w:t>Expertise:</w:t>
      </w:r>
    </w:p>
    <w:p w:rsidR="00ED3EE7" w:rsidRPr="00D152AC" w:rsidRDefault="00EE630A" w:rsidP="004049E3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1"/>
        </w:rPr>
      </w:pPr>
      <w:r w:rsidRPr="00D152AC">
        <w:rPr>
          <w:b/>
          <w:sz w:val="20"/>
          <w:szCs w:val="21"/>
        </w:rPr>
        <w:t>Electrical / Electronics /</w:t>
      </w:r>
      <w:r w:rsidR="008F01BE" w:rsidRPr="00D152AC">
        <w:rPr>
          <w:b/>
          <w:sz w:val="20"/>
          <w:szCs w:val="21"/>
        </w:rPr>
        <w:t xml:space="preserve"> </w:t>
      </w:r>
      <w:r w:rsidRPr="00D152AC">
        <w:rPr>
          <w:b/>
          <w:sz w:val="20"/>
          <w:szCs w:val="21"/>
        </w:rPr>
        <w:t>CNC</w:t>
      </w:r>
      <w:r w:rsidR="008F01BE" w:rsidRPr="00D152AC">
        <w:rPr>
          <w:b/>
          <w:sz w:val="20"/>
          <w:szCs w:val="21"/>
        </w:rPr>
        <w:t xml:space="preserve"> </w:t>
      </w:r>
      <w:r w:rsidR="00684DFB">
        <w:rPr>
          <w:b/>
          <w:sz w:val="20"/>
          <w:szCs w:val="21"/>
        </w:rPr>
        <w:t xml:space="preserve">–Fanuc  , </w:t>
      </w:r>
      <w:r w:rsidRPr="00D152AC">
        <w:rPr>
          <w:b/>
          <w:sz w:val="20"/>
          <w:szCs w:val="21"/>
        </w:rPr>
        <w:t>/</w:t>
      </w:r>
      <w:r w:rsidR="008F01BE" w:rsidRPr="00D152AC">
        <w:rPr>
          <w:b/>
          <w:sz w:val="20"/>
          <w:szCs w:val="21"/>
        </w:rPr>
        <w:t xml:space="preserve"> </w:t>
      </w:r>
      <w:r w:rsidRPr="00D152AC">
        <w:rPr>
          <w:b/>
          <w:sz w:val="20"/>
          <w:szCs w:val="21"/>
        </w:rPr>
        <w:t>PLC /</w:t>
      </w:r>
      <w:r w:rsidR="008F01BE" w:rsidRPr="00D152AC">
        <w:rPr>
          <w:b/>
          <w:sz w:val="20"/>
          <w:szCs w:val="21"/>
        </w:rPr>
        <w:t xml:space="preserve"> </w:t>
      </w:r>
      <w:r w:rsidR="0045229C" w:rsidRPr="00D152AC">
        <w:rPr>
          <w:b/>
          <w:sz w:val="20"/>
          <w:szCs w:val="21"/>
        </w:rPr>
        <w:t xml:space="preserve">Industrial </w:t>
      </w:r>
      <w:r w:rsidRPr="00D152AC">
        <w:rPr>
          <w:b/>
          <w:sz w:val="20"/>
          <w:szCs w:val="21"/>
        </w:rPr>
        <w:t>Instrumentation</w:t>
      </w:r>
      <w:r w:rsidR="0045229C" w:rsidRPr="00D152AC">
        <w:rPr>
          <w:sz w:val="20"/>
          <w:szCs w:val="21"/>
        </w:rPr>
        <w:t xml:space="preserve"> /</w:t>
      </w:r>
      <w:r w:rsidR="0045229C" w:rsidRPr="00D152AC">
        <w:rPr>
          <w:b/>
          <w:sz w:val="20"/>
          <w:szCs w:val="21"/>
        </w:rPr>
        <w:t>Automation</w:t>
      </w:r>
      <w:r w:rsidR="00837483" w:rsidRPr="00D152AC">
        <w:rPr>
          <w:b/>
          <w:sz w:val="20"/>
          <w:szCs w:val="21"/>
        </w:rPr>
        <w:t xml:space="preserve">/Utility </w:t>
      </w:r>
      <w:proofErr w:type="spellStart"/>
      <w:r w:rsidR="00837483" w:rsidRPr="00D152AC">
        <w:rPr>
          <w:b/>
          <w:sz w:val="20"/>
          <w:szCs w:val="21"/>
        </w:rPr>
        <w:t>Equipments</w:t>
      </w:r>
      <w:proofErr w:type="spellEnd"/>
      <w:r w:rsidR="00A65745" w:rsidRPr="00D152AC">
        <w:rPr>
          <w:b/>
          <w:sz w:val="20"/>
          <w:szCs w:val="21"/>
        </w:rPr>
        <w:t xml:space="preserve"> /Mechanical maintenance of machines.</w:t>
      </w:r>
    </w:p>
    <w:p w:rsidR="00ED3EE7" w:rsidRPr="00D152AC" w:rsidRDefault="00EE630A" w:rsidP="004049E3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1"/>
        </w:rPr>
      </w:pPr>
      <w:r w:rsidRPr="00D152AC">
        <w:rPr>
          <w:b/>
          <w:bCs/>
          <w:sz w:val="20"/>
          <w:szCs w:val="21"/>
        </w:rPr>
        <w:t xml:space="preserve">PLC programming and </w:t>
      </w:r>
      <w:r w:rsidR="00227F21" w:rsidRPr="00D152AC">
        <w:rPr>
          <w:b/>
          <w:bCs/>
          <w:sz w:val="20"/>
          <w:szCs w:val="21"/>
        </w:rPr>
        <w:t>Automation,</w:t>
      </w:r>
      <w:r w:rsidR="00BF5485" w:rsidRPr="00D152AC">
        <w:rPr>
          <w:b/>
          <w:bCs/>
          <w:sz w:val="20"/>
          <w:szCs w:val="21"/>
        </w:rPr>
        <w:t xml:space="preserve"> Modification in PLC </w:t>
      </w:r>
      <w:r w:rsidR="00227F21" w:rsidRPr="00D152AC">
        <w:rPr>
          <w:b/>
          <w:bCs/>
          <w:sz w:val="20"/>
          <w:szCs w:val="21"/>
        </w:rPr>
        <w:t>Logics,</w:t>
      </w:r>
      <w:r w:rsidR="00BF5485" w:rsidRPr="00D152AC">
        <w:rPr>
          <w:b/>
          <w:bCs/>
          <w:sz w:val="20"/>
          <w:szCs w:val="21"/>
        </w:rPr>
        <w:t xml:space="preserve"> Ladder Diagram</w:t>
      </w:r>
      <w:r w:rsidRPr="00D152AC">
        <w:rPr>
          <w:sz w:val="20"/>
          <w:szCs w:val="21"/>
        </w:rPr>
        <w:t xml:space="preserve">: </w:t>
      </w:r>
      <w:r w:rsidR="00ED3EE7" w:rsidRPr="00D152AC">
        <w:rPr>
          <w:sz w:val="20"/>
          <w:szCs w:val="21"/>
        </w:rPr>
        <w:t xml:space="preserve">Installation &amp; Programming of </w:t>
      </w:r>
      <w:r w:rsidR="00F54C26" w:rsidRPr="00D152AC">
        <w:rPr>
          <w:b/>
          <w:sz w:val="20"/>
          <w:szCs w:val="21"/>
        </w:rPr>
        <w:t>Mitsubishi</w:t>
      </w:r>
      <w:r w:rsidRPr="00D152AC">
        <w:rPr>
          <w:b/>
          <w:sz w:val="20"/>
          <w:szCs w:val="21"/>
        </w:rPr>
        <w:t xml:space="preserve"> FX </w:t>
      </w:r>
      <w:r w:rsidR="00684DFB">
        <w:rPr>
          <w:b/>
          <w:sz w:val="20"/>
          <w:szCs w:val="21"/>
        </w:rPr>
        <w:t xml:space="preserve">series and Q series, , </w:t>
      </w:r>
      <w:r w:rsidR="00227F21" w:rsidRPr="00D152AC">
        <w:rPr>
          <w:b/>
          <w:sz w:val="20"/>
          <w:szCs w:val="21"/>
        </w:rPr>
        <w:t>,</w:t>
      </w:r>
      <w:r w:rsidRPr="00D152AC">
        <w:rPr>
          <w:b/>
          <w:sz w:val="20"/>
          <w:szCs w:val="21"/>
        </w:rPr>
        <w:t xml:space="preserve"> Omron PLC, </w:t>
      </w:r>
      <w:r w:rsidR="00684DFB">
        <w:rPr>
          <w:b/>
          <w:sz w:val="20"/>
          <w:szCs w:val="21"/>
        </w:rPr>
        <w:t xml:space="preserve">Delta PLC </w:t>
      </w:r>
    </w:p>
    <w:p w:rsidR="00ED3EE7" w:rsidRPr="005A6670" w:rsidRDefault="00EE630A" w:rsidP="004049E3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1"/>
        </w:rPr>
      </w:pPr>
      <w:r w:rsidRPr="005A6670">
        <w:rPr>
          <w:b/>
          <w:bCs/>
          <w:sz w:val="20"/>
          <w:szCs w:val="21"/>
        </w:rPr>
        <w:t xml:space="preserve">CNC </w:t>
      </w:r>
      <w:r w:rsidR="0045229C" w:rsidRPr="005A6670">
        <w:rPr>
          <w:b/>
          <w:bCs/>
          <w:sz w:val="20"/>
          <w:szCs w:val="21"/>
        </w:rPr>
        <w:t xml:space="preserve">system </w:t>
      </w:r>
      <w:r w:rsidRPr="005A6670">
        <w:rPr>
          <w:b/>
          <w:bCs/>
          <w:sz w:val="20"/>
          <w:szCs w:val="21"/>
        </w:rPr>
        <w:t>troubleshooting and maintenance</w:t>
      </w:r>
      <w:r w:rsidRPr="005A6670">
        <w:rPr>
          <w:sz w:val="20"/>
          <w:szCs w:val="21"/>
        </w:rPr>
        <w:t xml:space="preserve">: </w:t>
      </w:r>
      <w:r w:rsidRPr="005A6670">
        <w:rPr>
          <w:b/>
          <w:sz w:val="20"/>
          <w:szCs w:val="21"/>
        </w:rPr>
        <w:t>FANUC</w:t>
      </w:r>
      <w:r w:rsidR="00DA597F" w:rsidRPr="005A6670">
        <w:rPr>
          <w:b/>
          <w:sz w:val="20"/>
          <w:szCs w:val="21"/>
        </w:rPr>
        <w:t xml:space="preserve"> CNC </w:t>
      </w:r>
      <w:r w:rsidR="0005333D" w:rsidRPr="005A6670">
        <w:rPr>
          <w:b/>
          <w:sz w:val="20"/>
          <w:szCs w:val="21"/>
        </w:rPr>
        <w:t>(0i,</w:t>
      </w:r>
      <w:r w:rsidRPr="005A6670">
        <w:rPr>
          <w:b/>
          <w:sz w:val="20"/>
          <w:szCs w:val="21"/>
        </w:rPr>
        <w:t xml:space="preserve"> 0i mate</w:t>
      </w:r>
      <w:r w:rsidR="00883873" w:rsidRPr="005A6670">
        <w:rPr>
          <w:b/>
          <w:sz w:val="20"/>
          <w:szCs w:val="21"/>
        </w:rPr>
        <w:t>-MD/TD</w:t>
      </w:r>
      <w:r w:rsidRPr="005A6670">
        <w:rPr>
          <w:b/>
          <w:sz w:val="20"/>
          <w:szCs w:val="21"/>
        </w:rPr>
        <w:t>, Power</w:t>
      </w:r>
      <w:r w:rsidR="00DA597F" w:rsidRPr="005A6670">
        <w:rPr>
          <w:b/>
          <w:sz w:val="20"/>
          <w:szCs w:val="21"/>
        </w:rPr>
        <w:t>-</w:t>
      </w:r>
      <w:r w:rsidRPr="005A6670">
        <w:rPr>
          <w:b/>
          <w:sz w:val="20"/>
          <w:szCs w:val="21"/>
        </w:rPr>
        <w:t>mate,</w:t>
      </w:r>
      <w:r w:rsidR="0045229C" w:rsidRPr="005A6670">
        <w:rPr>
          <w:b/>
          <w:sz w:val="20"/>
          <w:szCs w:val="21"/>
        </w:rPr>
        <w:t xml:space="preserve"> </w:t>
      </w:r>
      <w:r w:rsidRPr="005A6670">
        <w:rPr>
          <w:b/>
          <w:sz w:val="20"/>
          <w:szCs w:val="21"/>
        </w:rPr>
        <w:t>0i-</w:t>
      </w:r>
      <w:r w:rsidR="0005333D" w:rsidRPr="005A6670">
        <w:rPr>
          <w:b/>
          <w:sz w:val="20"/>
          <w:szCs w:val="21"/>
        </w:rPr>
        <w:t>MB,</w:t>
      </w:r>
      <w:r w:rsidRPr="005A6670">
        <w:rPr>
          <w:b/>
          <w:sz w:val="20"/>
          <w:szCs w:val="21"/>
        </w:rPr>
        <w:t xml:space="preserve"> 0i-</w:t>
      </w:r>
      <w:r w:rsidR="0005333D" w:rsidRPr="005A6670">
        <w:rPr>
          <w:b/>
          <w:sz w:val="20"/>
          <w:szCs w:val="21"/>
        </w:rPr>
        <w:t>TB)</w:t>
      </w:r>
      <w:r w:rsidRPr="005A6670">
        <w:rPr>
          <w:b/>
          <w:sz w:val="20"/>
          <w:szCs w:val="21"/>
        </w:rPr>
        <w:t xml:space="preserve"> </w:t>
      </w:r>
      <w:r w:rsidRPr="005A6670">
        <w:rPr>
          <w:sz w:val="20"/>
          <w:szCs w:val="21"/>
        </w:rPr>
        <w:t xml:space="preserve">and </w:t>
      </w:r>
      <w:r w:rsidR="0005333D" w:rsidRPr="005A6670">
        <w:rPr>
          <w:b/>
          <w:bCs/>
          <w:sz w:val="20"/>
          <w:szCs w:val="21"/>
        </w:rPr>
        <w:t>GX</w:t>
      </w:r>
      <w:r w:rsidRPr="005A6670">
        <w:rPr>
          <w:b/>
          <w:bCs/>
          <w:sz w:val="20"/>
          <w:szCs w:val="21"/>
        </w:rPr>
        <w:t xml:space="preserve"> Developer</w:t>
      </w:r>
      <w:r w:rsidRPr="005A6670">
        <w:rPr>
          <w:sz w:val="20"/>
          <w:szCs w:val="21"/>
        </w:rPr>
        <w:t xml:space="preserve"> (Mitsubishi).</w:t>
      </w:r>
    </w:p>
    <w:p w:rsidR="00ED3EE7" w:rsidRPr="00D152AC" w:rsidRDefault="00EE630A" w:rsidP="004049E3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1"/>
        </w:rPr>
      </w:pPr>
      <w:r w:rsidRPr="00D152AC">
        <w:rPr>
          <w:b/>
          <w:bCs/>
          <w:sz w:val="20"/>
          <w:szCs w:val="21"/>
        </w:rPr>
        <w:t xml:space="preserve">Preventive </w:t>
      </w:r>
      <w:r w:rsidR="00D63CDB" w:rsidRPr="00D152AC">
        <w:rPr>
          <w:b/>
          <w:bCs/>
          <w:sz w:val="20"/>
          <w:szCs w:val="21"/>
        </w:rPr>
        <w:t xml:space="preserve">&amp; Predictive </w:t>
      </w:r>
      <w:r w:rsidRPr="00D152AC">
        <w:rPr>
          <w:b/>
          <w:bCs/>
          <w:sz w:val="20"/>
          <w:szCs w:val="21"/>
        </w:rPr>
        <w:t>Maintenance</w:t>
      </w:r>
      <w:r w:rsidR="0045229C" w:rsidRPr="00D152AC">
        <w:rPr>
          <w:b/>
          <w:bCs/>
          <w:sz w:val="20"/>
          <w:szCs w:val="21"/>
        </w:rPr>
        <w:t>:</w:t>
      </w:r>
      <w:r w:rsidRPr="00D152AC">
        <w:rPr>
          <w:sz w:val="20"/>
          <w:szCs w:val="21"/>
        </w:rPr>
        <w:t xml:space="preserve"> Planning of Preventive </w:t>
      </w:r>
      <w:r w:rsidR="00D63CDB" w:rsidRPr="00D152AC">
        <w:rPr>
          <w:sz w:val="20"/>
          <w:szCs w:val="21"/>
        </w:rPr>
        <w:t xml:space="preserve">&amp; Predictive </w:t>
      </w:r>
      <w:r w:rsidRPr="00D152AC">
        <w:rPr>
          <w:sz w:val="20"/>
          <w:szCs w:val="21"/>
        </w:rPr>
        <w:t>maintenance schedule and implementation- Analysis for Effectiveness of Preventive maintenance</w:t>
      </w:r>
    </w:p>
    <w:p w:rsidR="00ED3EE7" w:rsidRPr="00D152AC" w:rsidRDefault="0045229C" w:rsidP="004049E3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1"/>
        </w:rPr>
      </w:pPr>
      <w:r w:rsidRPr="00D152AC">
        <w:rPr>
          <w:b/>
          <w:sz w:val="20"/>
          <w:szCs w:val="21"/>
        </w:rPr>
        <w:t xml:space="preserve">A.C. </w:t>
      </w:r>
      <w:r w:rsidR="0005333D" w:rsidRPr="00D152AC">
        <w:rPr>
          <w:b/>
          <w:sz w:val="20"/>
          <w:szCs w:val="21"/>
        </w:rPr>
        <w:t>Drive:</w:t>
      </w:r>
      <w:r w:rsidR="00DA597F" w:rsidRPr="00D152AC">
        <w:rPr>
          <w:b/>
          <w:sz w:val="20"/>
          <w:szCs w:val="21"/>
        </w:rPr>
        <w:t xml:space="preserve"> </w:t>
      </w:r>
      <w:r w:rsidR="0005333D" w:rsidRPr="00D152AC">
        <w:rPr>
          <w:b/>
          <w:sz w:val="20"/>
          <w:szCs w:val="21"/>
        </w:rPr>
        <w:t>Installation,</w:t>
      </w:r>
      <w:r w:rsidR="00ED3EE7" w:rsidRPr="00D152AC">
        <w:rPr>
          <w:b/>
          <w:sz w:val="20"/>
          <w:szCs w:val="21"/>
        </w:rPr>
        <w:t xml:space="preserve"> Programming of A.</w:t>
      </w:r>
      <w:r w:rsidR="00ED3EE7" w:rsidRPr="00D152AC">
        <w:rPr>
          <w:sz w:val="20"/>
          <w:szCs w:val="21"/>
        </w:rPr>
        <w:t xml:space="preserve">C. </w:t>
      </w:r>
      <w:r w:rsidR="0005333D" w:rsidRPr="00D152AC">
        <w:rPr>
          <w:sz w:val="20"/>
          <w:szCs w:val="21"/>
        </w:rPr>
        <w:t>Drives make</w:t>
      </w:r>
      <w:r w:rsidR="00EE630A" w:rsidRPr="00D152AC">
        <w:rPr>
          <w:sz w:val="20"/>
          <w:szCs w:val="21"/>
        </w:rPr>
        <w:t xml:space="preserve"> Mitsubishi FR series, Siemens Micro master, Omron drives, Schneider </w:t>
      </w:r>
      <w:proofErr w:type="spellStart"/>
      <w:r w:rsidR="00EE630A" w:rsidRPr="00D152AC">
        <w:rPr>
          <w:sz w:val="20"/>
          <w:szCs w:val="21"/>
        </w:rPr>
        <w:t>Altivar</w:t>
      </w:r>
      <w:proofErr w:type="spellEnd"/>
      <w:r w:rsidR="00EE630A" w:rsidRPr="00D152AC">
        <w:rPr>
          <w:sz w:val="20"/>
          <w:szCs w:val="21"/>
        </w:rPr>
        <w:t>, ABB drives.</w:t>
      </w:r>
    </w:p>
    <w:p w:rsidR="008E540A" w:rsidRPr="00D152AC" w:rsidRDefault="0045229C" w:rsidP="004049E3">
      <w:pPr>
        <w:numPr>
          <w:ilvl w:val="0"/>
          <w:numId w:val="9"/>
        </w:numPr>
        <w:shd w:val="clear" w:color="auto" w:fill="FFFFFF"/>
        <w:tabs>
          <w:tab w:val="left" w:pos="1800"/>
        </w:tabs>
        <w:rPr>
          <w:sz w:val="20"/>
          <w:szCs w:val="21"/>
        </w:rPr>
      </w:pPr>
      <w:r w:rsidRPr="00D152AC">
        <w:rPr>
          <w:b/>
          <w:sz w:val="20"/>
          <w:szCs w:val="21"/>
        </w:rPr>
        <w:t>Hydraulic and Pneumatic</w:t>
      </w:r>
      <w:r w:rsidR="00EE630A" w:rsidRPr="00D152AC">
        <w:rPr>
          <w:b/>
          <w:sz w:val="20"/>
          <w:szCs w:val="21"/>
        </w:rPr>
        <w:t xml:space="preserve">: </w:t>
      </w:r>
      <w:r w:rsidR="00EE630A" w:rsidRPr="00D152AC">
        <w:rPr>
          <w:sz w:val="20"/>
          <w:szCs w:val="21"/>
        </w:rPr>
        <w:t xml:space="preserve">Exposure of troubleshooting of </w:t>
      </w:r>
      <w:r w:rsidR="00EE630A" w:rsidRPr="00D152AC">
        <w:rPr>
          <w:b/>
          <w:sz w:val="20"/>
          <w:szCs w:val="21"/>
        </w:rPr>
        <w:t>hydraulic and pneumatic system</w:t>
      </w:r>
      <w:r w:rsidR="00EE630A" w:rsidRPr="00D152AC">
        <w:rPr>
          <w:sz w:val="20"/>
          <w:szCs w:val="21"/>
        </w:rPr>
        <w:t xml:space="preserve"> to work independently with mechanical systems and to understand the problem.</w:t>
      </w:r>
    </w:p>
    <w:p w:rsidR="00EE630A" w:rsidRDefault="00EE630A" w:rsidP="00B63944">
      <w:pPr>
        <w:shd w:val="clear" w:color="auto" w:fill="FFFFFF"/>
        <w:tabs>
          <w:tab w:val="left" w:pos="1800"/>
        </w:tabs>
        <w:ind w:left="720"/>
        <w:rPr>
          <w:sz w:val="20"/>
          <w:szCs w:val="20"/>
        </w:rPr>
      </w:pPr>
    </w:p>
    <w:p w:rsidR="00006ED3" w:rsidRDefault="00006ED3" w:rsidP="00B63944">
      <w:pPr>
        <w:shd w:val="clear" w:color="auto" w:fill="FFFFFF"/>
        <w:tabs>
          <w:tab w:val="left" w:pos="1800"/>
        </w:tabs>
        <w:ind w:left="720"/>
        <w:rPr>
          <w:sz w:val="20"/>
          <w:szCs w:val="20"/>
        </w:rPr>
      </w:pPr>
    </w:p>
    <w:p w:rsidR="00006ED3" w:rsidRPr="00D152AC" w:rsidRDefault="00006ED3" w:rsidP="00B63944">
      <w:pPr>
        <w:shd w:val="clear" w:color="auto" w:fill="FFFFFF"/>
        <w:tabs>
          <w:tab w:val="left" w:pos="1800"/>
        </w:tabs>
        <w:ind w:left="720"/>
        <w:rPr>
          <w:sz w:val="20"/>
          <w:szCs w:val="20"/>
        </w:rPr>
      </w:pPr>
    </w:p>
    <w:p w:rsidR="00413FF2" w:rsidRPr="00413FF2" w:rsidRDefault="00413FF2" w:rsidP="000974E7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  <w:u w:val="single"/>
        </w:rPr>
      </w:pPr>
      <w:r w:rsidRPr="00413FF2">
        <w:rPr>
          <w:rFonts w:ascii="Times New Roman" w:hAnsi="Times New Roman" w:cs="Times New Roman"/>
          <w:sz w:val="22"/>
          <w:szCs w:val="21"/>
          <w:u w:val="single"/>
        </w:rPr>
        <w:lastRenderedPageBreak/>
        <w:t xml:space="preserve">OERLIKON BALZER INDIA PVT LTD  FROM DEC 2018 TO TILL DATE </w:t>
      </w:r>
    </w:p>
    <w:p w:rsidR="00413FF2" w:rsidRDefault="00413FF2" w:rsidP="000974E7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</w:p>
    <w:p w:rsidR="00413FF2" w:rsidRPr="00D152AC" w:rsidRDefault="00413FF2" w:rsidP="00413FF2">
      <w:pPr>
        <w:pStyle w:val="BodyTextIndent2"/>
        <w:numPr>
          <w:ilvl w:val="0"/>
          <w:numId w:val="1"/>
        </w:numPr>
        <w:pBdr>
          <w:top w:val="single" w:sz="4" w:space="9" w:color="000000"/>
        </w:pBdr>
        <w:rPr>
          <w:sz w:val="20"/>
          <w:szCs w:val="21"/>
        </w:rPr>
      </w:pPr>
      <w:r w:rsidRPr="00D152AC">
        <w:rPr>
          <w:b/>
          <w:sz w:val="20"/>
          <w:szCs w:val="21"/>
        </w:rPr>
        <w:t>Designation</w:t>
      </w:r>
      <w:r>
        <w:rPr>
          <w:b/>
          <w:sz w:val="20"/>
          <w:szCs w:val="21"/>
        </w:rPr>
        <w:t xml:space="preserve">            </w:t>
      </w:r>
      <w:r w:rsidR="0064773F">
        <w:rPr>
          <w:b/>
          <w:sz w:val="20"/>
          <w:szCs w:val="21"/>
        </w:rPr>
        <w:t xml:space="preserve">Senior officer </w:t>
      </w:r>
      <w:r w:rsidR="00684C9A">
        <w:rPr>
          <w:b/>
          <w:sz w:val="20"/>
          <w:szCs w:val="21"/>
        </w:rPr>
        <w:t>(</w:t>
      </w:r>
      <w:proofErr w:type="spellStart"/>
      <w:r w:rsidR="00684C9A">
        <w:rPr>
          <w:b/>
          <w:sz w:val="20"/>
          <w:szCs w:val="21"/>
        </w:rPr>
        <w:t>Maint</w:t>
      </w:r>
      <w:proofErr w:type="spellEnd"/>
      <w:r w:rsidR="00684C9A">
        <w:rPr>
          <w:b/>
          <w:sz w:val="20"/>
          <w:szCs w:val="21"/>
        </w:rPr>
        <w:t xml:space="preserve"> head)</w:t>
      </w:r>
    </w:p>
    <w:p w:rsidR="00413FF2" w:rsidRPr="00D152AC" w:rsidRDefault="00413FF2" w:rsidP="00413FF2">
      <w:pPr>
        <w:pStyle w:val="BodyTextIndent2"/>
        <w:numPr>
          <w:ilvl w:val="0"/>
          <w:numId w:val="1"/>
        </w:numPr>
        <w:pBdr>
          <w:top w:val="single" w:sz="4" w:space="9" w:color="000000"/>
        </w:pBdr>
        <w:rPr>
          <w:sz w:val="20"/>
          <w:szCs w:val="21"/>
        </w:rPr>
      </w:pPr>
      <w:r w:rsidRPr="00D152AC">
        <w:rPr>
          <w:b/>
          <w:sz w:val="20"/>
          <w:szCs w:val="21"/>
        </w:rPr>
        <w:t>Reporting</w:t>
      </w:r>
      <w:r>
        <w:rPr>
          <w:sz w:val="20"/>
          <w:szCs w:val="21"/>
        </w:rPr>
        <w:t xml:space="preserve"> to </w:t>
      </w:r>
      <w:r>
        <w:rPr>
          <w:sz w:val="20"/>
          <w:szCs w:val="21"/>
        </w:rPr>
        <w:tab/>
        <w:t xml:space="preserve">:  </w:t>
      </w:r>
      <w:r w:rsidR="00B6165C">
        <w:rPr>
          <w:sz w:val="20"/>
          <w:szCs w:val="21"/>
        </w:rPr>
        <w:t>DGM operation head</w:t>
      </w:r>
    </w:p>
    <w:p w:rsidR="00413FF2" w:rsidRPr="00D152AC" w:rsidRDefault="00413FF2" w:rsidP="00413FF2">
      <w:pPr>
        <w:pStyle w:val="BodyTextIndent2"/>
        <w:numPr>
          <w:ilvl w:val="0"/>
          <w:numId w:val="1"/>
        </w:numPr>
        <w:pBdr>
          <w:top w:val="single" w:sz="4" w:space="9" w:color="000000"/>
        </w:pBdr>
        <w:rPr>
          <w:sz w:val="20"/>
          <w:szCs w:val="21"/>
        </w:rPr>
      </w:pPr>
      <w:r w:rsidRPr="00D152AC">
        <w:rPr>
          <w:b/>
          <w:sz w:val="20"/>
          <w:szCs w:val="21"/>
        </w:rPr>
        <w:t>Functional Area</w:t>
      </w:r>
      <w:r>
        <w:rPr>
          <w:b/>
          <w:sz w:val="20"/>
          <w:szCs w:val="21"/>
        </w:rPr>
        <w:tab/>
      </w:r>
      <w:r>
        <w:rPr>
          <w:sz w:val="20"/>
          <w:szCs w:val="21"/>
        </w:rPr>
        <w:t xml:space="preserve">: </w:t>
      </w:r>
      <w:r w:rsidRPr="00D152AC">
        <w:rPr>
          <w:sz w:val="20"/>
          <w:szCs w:val="21"/>
        </w:rPr>
        <w:t>Machine &amp; Utility Maintenance &amp; Projec</w:t>
      </w:r>
      <w:r>
        <w:rPr>
          <w:sz w:val="20"/>
          <w:szCs w:val="21"/>
        </w:rPr>
        <w:t xml:space="preserve">ts - Electrical / Electronics, </w:t>
      </w:r>
      <w:r w:rsidRPr="00D152AC">
        <w:rPr>
          <w:sz w:val="20"/>
          <w:szCs w:val="21"/>
        </w:rPr>
        <w:t>CNC maintenance</w:t>
      </w:r>
      <w:r>
        <w:rPr>
          <w:sz w:val="20"/>
          <w:szCs w:val="21"/>
        </w:rPr>
        <w:t xml:space="preserve"> / SPM machines-troubleshooting,</w:t>
      </w:r>
      <w:r w:rsidRPr="00D152AC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Coater Machine  ,PLC Based Machine Maintenance ,Paint shop Maintenance , </w:t>
      </w:r>
      <w:r w:rsidRPr="00D152AC">
        <w:rPr>
          <w:sz w:val="20"/>
          <w:szCs w:val="21"/>
        </w:rPr>
        <w:t>Preventive</w:t>
      </w:r>
      <w:r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Maintenance</w:t>
      </w:r>
      <w:r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/</w:t>
      </w:r>
      <w:r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Predictive Ma</w:t>
      </w:r>
      <w:r>
        <w:rPr>
          <w:sz w:val="20"/>
          <w:szCs w:val="21"/>
        </w:rPr>
        <w:t>intenance, Energy conservation,</w:t>
      </w:r>
      <w:r w:rsidRPr="00D152AC">
        <w:rPr>
          <w:sz w:val="20"/>
          <w:szCs w:val="21"/>
        </w:rPr>
        <w:t xml:space="preserve"> Cost Negotiation, Spare Standardization and Inventory moni</w:t>
      </w:r>
      <w:r>
        <w:rPr>
          <w:sz w:val="20"/>
          <w:szCs w:val="21"/>
        </w:rPr>
        <w:t xml:space="preserve">toring, Improve-mental </w:t>
      </w:r>
      <w:r w:rsidR="00BD184B">
        <w:rPr>
          <w:sz w:val="20"/>
          <w:szCs w:val="21"/>
        </w:rPr>
        <w:t>Projects, Press shop</w:t>
      </w:r>
    </w:p>
    <w:p w:rsidR="00413FF2" w:rsidRDefault="00413FF2" w:rsidP="00413FF2">
      <w:pPr>
        <w:pStyle w:val="Heading1"/>
        <w:numPr>
          <w:ilvl w:val="0"/>
          <w:numId w:val="0"/>
        </w:numPr>
        <w:tabs>
          <w:tab w:val="clear" w:pos="432"/>
        </w:tabs>
        <w:ind w:left="-426"/>
        <w:rPr>
          <w:rFonts w:ascii="Times New Roman" w:hAnsi="Times New Roman" w:cs="Times New Roman"/>
          <w:sz w:val="22"/>
          <w:szCs w:val="21"/>
        </w:rPr>
      </w:pPr>
    </w:p>
    <w:p w:rsidR="00413FF2" w:rsidRDefault="00413FF2" w:rsidP="000974E7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</w:p>
    <w:p w:rsidR="00413FF2" w:rsidRDefault="00413FF2" w:rsidP="000974E7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</w:p>
    <w:p w:rsidR="000974E7" w:rsidRPr="00D152AC" w:rsidRDefault="000974E7" w:rsidP="000974E7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t>UFI FILTERS INDIA PVT LTD.,</w:t>
      </w:r>
      <w:r w:rsidRPr="00D152AC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1"/>
        </w:rPr>
        <w:t>Bawal</w:t>
      </w:r>
      <w:proofErr w:type="spellEnd"/>
      <w:r w:rsidRPr="00D152AC">
        <w:rPr>
          <w:rFonts w:ascii="Times New Roman" w:hAnsi="Times New Roman" w:cs="Times New Roman"/>
          <w:sz w:val="22"/>
          <w:szCs w:val="21"/>
        </w:rPr>
        <w:t xml:space="preserve"> (</w:t>
      </w:r>
      <w:r w:rsidR="00E01042">
        <w:rPr>
          <w:rFonts w:ascii="Times New Roman" w:hAnsi="Times New Roman" w:cs="Times New Roman"/>
          <w:sz w:val="22"/>
          <w:szCs w:val="21"/>
        </w:rPr>
        <w:t xml:space="preserve">25 Sept 2013 To </w:t>
      </w:r>
      <w:r w:rsidR="00413FF2">
        <w:rPr>
          <w:rFonts w:ascii="Times New Roman" w:hAnsi="Times New Roman" w:cs="Times New Roman"/>
          <w:sz w:val="22"/>
          <w:szCs w:val="21"/>
        </w:rPr>
        <w:t xml:space="preserve">Dec 2018 </w:t>
      </w:r>
      <w:r w:rsidR="00E01042">
        <w:rPr>
          <w:rFonts w:ascii="Times New Roman" w:hAnsi="Times New Roman" w:cs="Times New Roman"/>
          <w:sz w:val="22"/>
          <w:szCs w:val="21"/>
        </w:rPr>
        <w:t xml:space="preserve"> )   5Year</w:t>
      </w:r>
      <w:r w:rsidR="00413FF2">
        <w:rPr>
          <w:rFonts w:ascii="Times New Roman" w:hAnsi="Times New Roman" w:cs="Times New Roman"/>
          <w:sz w:val="22"/>
          <w:szCs w:val="21"/>
        </w:rPr>
        <w:t xml:space="preserve"> 5 months </w:t>
      </w:r>
      <w:r w:rsidR="00E01042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="00E01042">
        <w:rPr>
          <w:rFonts w:ascii="Times New Roman" w:hAnsi="Times New Roman" w:cs="Times New Roman"/>
          <w:sz w:val="22"/>
          <w:szCs w:val="21"/>
        </w:rPr>
        <w:t>Approx</w:t>
      </w:r>
      <w:proofErr w:type="spellEnd"/>
      <w:r w:rsidR="00E01042">
        <w:rPr>
          <w:rFonts w:ascii="Times New Roman" w:hAnsi="Times New Roman" w:cs="Times New Roman"/>
          <w:sz w:val="22"/>
          <w:szCs w:val="21"/>
        </w:rPr>
        <w:t xml:space="preserve"> </w:t>
      </w:r>
    </w:p>
    <w:p w:rsidR="000974E7" w:rsidRPr="00D152AC" w:rsidRDefault="000974E7" w:rsidP="000974E7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Designation</w:t>
      </w:r>
      <w:r w:rsidRPr="00D152AC"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</w:r>
      <w:r w:rsidR="000E1D89">
        <w:rPr>
          <w:sz w:val="20"/>
          <w:szCs w:val="21"/>
        </w:rPr>
        <w:t xml:space="preserve">: </w:t>
      </w:r>
      <w:proofErr w:type="spellStart"/>
      <w:r w:rsidR="000E1D89">
        <w:rPr>
          <w:sz w:val="20"/>
          <w:szCs w:val="21"/>
        </w:rPr>
        <w:t>Asst</w:t>
      </w:r>
      <w:proofErr w:type="spellEnd"/>
      <w:r w:rsidR="000E1D89">
        <w:rPr>
          <w:sz w:val="20"/>
          <w:szCs w:val="21"/>
        </w:rPr>
        <w:t xml:space="preserve"> Manager (Maintenance)</w:t>
      </w:r>
    </w:p>
    <w:p w:rsidR="000974E7" w:rsidRPr="00D152AC" w:rsidRDefault="000974E7" w:rsidP="000974E7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Reporting</w:t>
      </w:r>
      <w:r w:rsidR="0084230A">
        <w:rPr>
          <w:sz w:val="20"/>
          <w:szCs w:val="21"/>
        </w:rPr>
        <w:t xml:space="preserve"> to </w:t>
      </w:r>
      <w:r w:rsidR="0084230A">
        <w:rPr>
          <w:sz w:val="20"/>
          <w:szCs w:val="21"/>
        </w:rPr>
        <w:tab/>
        <w:t xml:space="preserve">: </w:t>
      </w:r>
      <w:r w:rsidR="00C658A0">
        <w:rPr>
          <w:sz w:val="20"/>
          <w:szCs w:val="21"/>
        </w:rPr>
        <w:t xml:space="preserve"> </w:t>
      </w:r>
      <w:r w:rsidR="0084230A">
        <w:rPr>
          <w:sz w:val="20"/>
          <w:szCs w:val="21"/>
        </w:rPr>
        <w:t>Manager Maintenance  (Maintenance)</w:t>
      </w:r>
    </w:p>
    <w:p w:rsidR="000974E7" w:rsidRPr="00D152AC" w:rsidRDefault="000974E7" w:rsidP="000974E7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Functional Area</w:t>
      </w:r>
      <w:r w:rsidR="00727C76">
        <w:rPr>
          <w:b/>
          <w:sz w:val="20"/>
          <w:szCs w:val="21"/>
        </w:rPr>
        <w:tab/>
      </w:r>
      <w:r w:rsidR="00C658A0">
        <w:rPr>
          <w:sz w:val="20"/>
          <w:szCs w:val="21"/>
        </w:rPr>
        <w:t xml:space="preserve">: </w:t>
      </w:r>
      <w:r w:rsidRPr="00D152AC">
        <w:rPr>
          <w:sz w:val="20"/>
          <w:szCs w:val="21"/>
        </w:rPr>
        <w:t>Machine &amp; Utility Maintenance &amp; Projec</w:t>
      </w:r>
      <w:r w:rsidR="004A3AC8">
        <w:rPr>
          <w:sz w:val="20"/>
          <w:szCs w:val="21"/>
        </w:rPr>
        <w:t xml:space="preserve">ts - Electrical / Electronics, </w:t>
      </w:r>
      <w:r w:rsidRPr="00D152AC">
        <w:rPr>
          <w:sz w:val="20"/>
          <w:szCs w:val="21"/>
        </w:rPr>
        <w:t>CNC maintenance</w:t>
      </w:r>
      <w:r w:rsidR="004A3AC8">
        <w:rPr>
          <w:sz w:val="20"/>
          <w:szCs w:val="21"/>
        </w:rPr>
        <w:t xml:space="preserve"> </w:t>
      </w:r>
      <w:r>
        <w:rPr>
          <w:sz w:val="20"/>
          <w:szCs w:val="21"/>
        </w:rPr>
        <w:t>/</w:t>
      </w:r>
      <w:r w:rsidR="004A3AC8">
        <w:rPr>
          <w:sz w:val="20"/>
          <w:szCs w:val="21"/>
        </w:rPr>
        <w:t xml:space="preserve"> </w:t>
      </w:r>
      <w:r>
        <w:rPr>
          <w:sz w:val="20"/>
          <w:szCs w:val="21"/>
        </w:rPr>
        <w:t>SPM machines</w:t>
      </w:r>
      <w:r w:rsidR="00365E83">
        <w:rPr>
          <w:sz w:val="20"/>
          <w:szCs w:val="21"/>
        </w:rPr>
        <w:t>-</w:t>
      </w:r>
      <w:r w:rsidR="005168EB">
        <w:rPr>
          <w:sz w:val="20"/>
          <w:szCs w:val="21"/>
        </w:rPr>
        <w:t>troubleshooting,</w:t>
      </w:r>
      <w:r w:rsidR="005168EB" w:rsidRPr="00D152AC">
        <w:rPr>
          <w:sz w:val="20"/>
          <w:szCs w:val="21"/>
        </w:rPr>
        <w:t xml:space="preserve"> </w:t>
      </w:r>
      <w:r w:rsidR="00C658A0">
        <w:rPr>
          <w:sz w:val="20"/>
          <w:szCs w:val="21"/>
        </w:rPr>
        <w:t xml:space="preserve">HPDC Maintenance ,Injection Molding Maintenance, Robot Maintenance ,PLC Based Machine Maintenance ,Paint shop Maintenance , </w:t>
      </w:r>
      <w:r w:rsidR="005168EB" w:rsidRPr="00D152AC">
        <w:rPr>
          <w:sz w:val="20"/>
          <w:szCs w:val="21"/>
        </w:rPr>
        <w:t>Preventive</w:t>
      </w:r>
      <w:r w:rsidR="009C523C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Maintenance</w:t>
      </w:r>
      <w:r w:rsidR="0085485E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/</w:t>
      </w:r>
      <w:r w:rsidR="0085485E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Predictive Ma</w:t>
      </w:r>
      <w:r w:rsidR="004A3AC8">
        <w:rPr>
          <w:sz w:val="20"/>
          <w:szCs w:val="21"/>
        </w:rPr>
        <w:t xml:space="preserve">intenance, Energy </w:t>
      </w:r>
      <w:r w:rsidR="000816B2">
        <w:rPr>
          <w:sz w:val="20"/>
          <w:szCs w:val="21"/>
        </w:rPr>
        <w:t>conservation,</w:t>
      </w:r>
      <w:r w:rsidR="000816B2" w:rsidRPr="00D152AC">
        <w:rPr>
          <w:sz w:val="20"/>
          <w:szCs w:val="21"/>
        </w:rPr>
        <w:t xml:space="preserve"> Cost</w:t>
      </w:r>
      <w:r w:rsidRPr="00D152AC">
        <w:rPr>
          <w:sz w:val="20"/>
          <w:szCs w:val="21"/>
        </w:rPr>
        <w:t xml:space="preserve"> Negotiation, Spare Standardization and Inventory moni</w:t>
      </w:r>
      <w:r w:rsidR="004A3AC8">
        <w:rPr>
          <w:sz w:val="20"/>
          <w:szCs w:val="21"/>
        </w:rPr>
        <w:t xml:space="preserve">toring, </w:t>
      </w:r>
      <w:r w:rsidR="00727C76">
        <w:rPr>
          <w:sz w:val="20"/>
          <w:szCs w:val="21"/>
        </w:rPr>
        <w:t>Improve-mental</w:t>
      </w:r>
      <w:r w:rsidR="004A3AC8">
        <w:rPr>
          <w:sz w:val="20"/>
          <w:szCs w:val="21"/>
        </w:rPr>
        <w:t xml:space="preserve"> Projects…</w:t>
      </w:r>
    </w:p>
    <w:p w:rsidR="000974E7" w:rsidRDefault="000974E7" w:rsidP="008E540A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</w:p>
    <w:p w:rsidR="008A0017" w:rsidRDefault="008A0017" w:rsidP="008A0017">
      <w:pPr>
        <w:pStyle w:val="BodyTextIndent2"/>
        <w:pBdr>
          <w:top w:val="single" w:sz="4" w:space="9" w:color="000000"/>
        </w:pBdr>
        <w:ind w:left="-360" w:firstLine="0"/>
        <w:rPr>
          <w:b/>
          <w:szCs w:val="21"/>
          <w:u w:val="single"/>
        </w:rPr>
      </w:pPr>
      <w:r w:rsidRPr="00D152AC">
        <w:rPr>
          <w:b/>
          <w:szCs w:val="21"/>
          <w:u w:val="single"/>
        </w:rPr>
        <w:t>Job Description:</w:t>
      </w:r>
    </w:p>
    <w:p w:rsidR="00757FA3" w:rsidRPr="00D152AC" w:rsidRDefault="00757FA3" w:rsidP="008A0017">
      <w:pPr>
        <w:pStyle w:val="BodyTextIndent2"/>
        <w:pBdr>
          <w:top w:val="single" w:sz="4" w:space="9" w:color="000000"/>
        </w:pBdr>
        <w:ind w:left="-360" w:firstLine="0"/>
        <w:rPr>
          <w:b/>
          <w:szCs w:val="21"/>
          <w:u w:val="single"/>
        </w:rPr>
      </w:pPr>
    </w:p>
    <w:p w:rsidR="008A0017" w:rsidRPr="00C151A2" w:rsidRDefault="008A0017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t xml:space="preserve">Ensuring the smooth running of all </w:t>
      </w:r>
      <w:r w:rsidR="006D4CFF">
        <w:rPr>
          <w:rFonts w:ascii="Times New Roman" w:hAnsi="Times New Roman" w:cs="Times New Roman"/>
          <w:b w:val="0"/>
          <w:sz w:val="20"/>
        </w:rPr>
        <w:t xml:space="preserve">Shop floor and Utility </w:t>
      </w:r>
      <w:r w:rsidRPr="00C151A2">
        <w:rPr>
          <w:rFonts w:ascii="Times New Roman" w:hAnsi="Times New Roman" w:cs="Times New Roman"/>
          <w:b w:val="0"/>
          <w:sz w:val="20"/>
        </w:rPr>
        <w:t>Equipment’s and Machinery in running condition in plant.</w:t>
      </w:r>
    </w:p>
    <w:p w:rsidR="00757FA3" w:rsidRPr="00757FA3" w:rsidRDefault="00757FA3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Preparation of Weekly and Monthly MIS, MPCP &amp; Projects, review with team and Head-Maintenance, Plant Head</w:t>
      </w:r>
      <w:r w:rsidR="00CC47FF">
        <w:rPr>
          <w:rFonts w:ascii="Times New Roman" w:hAnsi="Times New Roman" w:cs="Times New Roman"/>
          <w:b w:val="0"/>
          <w:sz w:val="20"/>
        </w:rPr>
        <w:t>.</w:t>
      </w:r>
    </w:p>
    <w:p w:rsidR="00873FF9" w:rsidRPr="00873FF9" w:rsidRDefault="00757FA3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Root cause analysis of daily </w:t>
      </w:r>
      <w:r w:rsidR="008A0017" w:rsidRPr="00C151A2">
        <w:rPr>
          <w:rFonts w:ascii="Times New Roman" w:hAnsi="Times New Roman" w:cs="Times New Roman"/>
          <w:sz w:val="20"/>
        </w:rPr>
        <w:t xml:space="preserve">Breakdown </w:t>
      </w:r>
      <w:r>
        <w:rPr>
          <w:rFonts w:ascii="Times New Roman" w:hAnsi="Times New Roman" w:cs="Times New Roman"/>
          <w:sz w:val="20"/>
        </w:rPr>
        <w:t xml:space="preserve">and action for BD </w:t>
      </w:r>
      <w:r w:rsidR="00727C76">
        <w:rPr>
          <w:rFonts w:ascii="Times New Roman" w:hAnsi="Times New Roman" w:cs="Times New Roman"/>
          <w:sz w:val="20"/>
        </w:rPr>
        <w:t>elimination to enhance Machine Uptime &amp; MTBF.</w:t>
      </w:r>
    </w:p>
    <w:p w:rsidR="008A0017" w:rsidRPr="009F615A" w:rsidRDefault="008A0017" w:rsidP="009F615A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sz w:val="20"/>
        </w:rPr>
        <w:t xml:space="preserve">Preventive Maintenance planning and implementation for effectiveness, </w:t>
      </w:r>
      <w:r w:rsidR="00873FF9">
        <w:rPr>
          <w:rFonts w:ascii="Times New Roman" w:hAnsi="Times New Roman" w:cs="Times New Roman"/>
          <w:sz w:val="20"/>
        </w:rPr>
        <w:t>P</w:t>
      </w:r>
      <w:r w:rsidRPr="00C151A2">
        <w:rPr>
          <w:rFonts w:ascii="Times New Roman" w:hAnsi="Times New Roman" w:cs="Times New Roman"/>
          <w:sz w:val="20"/>
        </w:rPr>
        <w:t>ractices of P</w:t>
      </w:r>
      <w:r w:rsidR="00873FF9">
        <w:rPr>
          <w:rFonts w:ascii="Times New Roman" w:hAnsi="Times New Roman" w:cs="Times New Roman"/>
          <w:sz w:val="20"/>
        </w:rPr>
        <w:t xml:space="preserve">redictive Maintenance </w:t>
      </w:r>
      <w:r w:rsidR="009F615A">
        <w:rPr>
          <w:rFonts w:ascii="Times New Roman" w:hAnsi="Times New Roman" w:cs="Times New Roman"/>
          <w:sz w:val="20"/>
        </w:rPr>
        <w:t xml:space="preserve">in </w:t>
      </w:r>
      <w:r w:rsidR="000E3FB5">
        <w:rPr>
          <w:rFonts w:ascii="Times New Roman" w:hAnsi="Times New Roman" w:cs="Times New Roman"/>
          <w:sz w:val="20"/>
        </w:rPr>
        <w:t>plant,</w:t>
      </w:r>
      <w:r w:rsidR="000E3FB5" w:rsidRPr="00C151A2">
        <w:rPr>
          <w:rFonts w:ascii="Times New Roman" w:hAnsi="Times New Roman" w:cs="Times New Roman"/>
          <w:sz w:val="20"/>
        </w:rPr>
        <w:t xml:space="preserve"> and</w:t>
      </w:r>
      <w:r w:rsidRPr="00C151A2">
        <w:rPr>
          <w:rFonts w:ascii="Times New Roman" w:hAnsi="Times New Roman" w:cs="Times New Roman"/>
          <w:sz w:val="20"/>
        </w:rPr>
        <w:t xml:space="preserve"> machine reconditioning</w:t>
      </w:r>
      <w:r w:rsidR="00873FF9">
        <w:rPr>
          <w:rFonts w:ascii="Times New Roman" w:hAnsi="Times New Roman" w:cs="Times New Roman"/>
          <w:sz w:val="20"/>
        </w:rPr>
        <w:t xml:space="preserve"> in</w:t>
      </w:r>
      <w:r w:rsidRPr="00C151A2">
        <w:rPr>
          <w:rFonts w:ascii="Times New Roman" w:hAnsi="Times New Roman" w:cs="Times New Roman"/>
          <w:sz w:val="20"/>
        </w:rPr>
        <w:t xml:space="preserve"> plant.</w:t>
      </w:r>
    </w:p>
    <w:p w:rsidR="008A0017" w:rsidRPr="00C151A2" w:rsidRDefault="008A0017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t xml:space="preserve">Support to Projects </w:t>
      </w:r>
      <w:r w:rsidR="009F615A">
        <w:rPr>
          <w:rFonts w:ascii="Times New Roman" w:hAnsi="Times New Roman" w:cs="Times New Roman"/>
          <w:b w:val="0"/>
          <w:sz w:val="20"/>
        </w:rPr>
        <w:t xml:space="preserve">Management </w:t>
      </w:r>
      <w:r w:rsidRPr="00C151A2">
        <w:rPr>
          <w:rFonts w:ascii="Times New Roman" w:hAnsi="Times New Roman" w:cs="Times New Roman"/>
          <w:b w:val="0"/>
          <w:sz w:val="20"/>
        </w:rPr>
        <w:t>team for new projects</w:t>
      </w:r>
      <w:r w:rsidR="009F615A">
        <w:rPr>
          <w:rFonts w:ascii="Times New Roman" w:hAnsi="Times New Roman" w:cs="Times New Roman"/>
          <w:b w:val="0"/>
          <w:sz w:val="20"/>
        </w:rPr>
        <w:t>,</w:t>
      </w:r>
      <w:r w:rsidRPr="00C151A2">
        <w:rPr>
          <w:rFonts w:ascii="Times New Roman" w:hAnsi="Times New Roman" w:cs="Times New Roman"/>
          <w:b w:val="0"/>
          <w:sz w:val="20"/>
        </w:rPr>
        <w:t xml:space="preserve"> BOM, layouts, resources, Team formation for Maintenance, Machine proving for projects at Vendor End and Plant site.</w:t>
      </w:r>
    </w:p>
    <w:p w:rsidR="008A0017" w:rsidRPr="00C151A2" w:rsidRDefault="008B7B59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Monitoring of </w:t>
      </w:r>
      <w:r w:rsidR="008A0017" w:rsidRPr="00C151A2">
        <w:rPr>
          <w:rFonts w:ascii="Times New Roman" w:hAnsi="Times New Roman" w:cs="Times New Roman"/>
          <w:b w:val="0"/>
          <w:sz w:val="20"/>
        </w:rPr>
        <w:t>Action plan and implementation to increase MTBF and to reduce MTTR of machineries.</w:t>
      </w:r>
    </w:p>
    <w:p w:rsidR="008A0017" w:rsidRPr="00C151A2" w:rsidRDefault="008A0017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t>AMC renewal of Utility equipment’s, Machine’s.</w:t>
      </w:r>
    </w:p>
    <w:p w:rsidR="008A0017" w:rsidRPr="00C151A2" w:rsidRDefault="008A0017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t>Energy cost reduction and Spare cost reduction planning and implementation in each plant.</w:t>
      </w:r>
    </w:p>
    <w:p w:rsidR="008A0017" w:rsidRPr="00C151A2" w:rsidRDefault="008A0017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t xml:space="preserve">Skill enhancement training plan and implementation for </w:t>
      </w:r>
      <w:proofErr w:type="spellStart"/>
      <w:r w:rsidRPr="00C151A2">
        <w:rPr>
          <w:rFonts w:ascii="Times New Roman" w:hAnsi="Times New Roman" w:cs="Times New Roman"/>
          <w:b w:val="0"/>
          <w:sz w:val="20"/>
        </w:rPr>
        <w:t>Maint</w:t>
      </w:r>
      <w:proofErr w:type="spellEnd"/>
      <w:r w:rsidRPr="00C151A2">
        <w:rPr>
          <w:rFonts w:ascii="Times New Roman" w:hAnsi="Times New Roman" w:cs="Times New Roman"/>
          <w:b w:val="0"/>
          <w:sz w:val="20"/>
        </w:rPr>
        <w:t>. Team</w:t>
      </w:r>
    </w:p>
    <w:p w:rsidR="008A0017" w:rsidRPr="00C151A2" w:rsidRDefault="008A0017" w:rsidP="00757FA3">
      <w:pPr>
        <w:pStyle w:val="Heading1"/>
        <w:numPr>
          <w:ilvl w:val="0"/>
          <w:numId w:val="19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sz w:val="20"/>
        </w:rPr>
        <w:t>To initiate Energy saving project, Drive Project, monitor and Controlling of results</w:t>
      </w:r>
    </w:p>
    <w:p w:rsidR="008A0017" w:rsidRPr="00C151A2" w:rsidRDefault="008A0017" w:rsidP="00757FA3">
      <w:pPr>
        <w:numPr>
          <w:ilvl w:val="0"/>
          <w:numId w:val="19"/>
        </w:numPr>
        <w:rPr>
          <w:sz w:val="20"/>
          <w:szCs w:val="20"/>
        </w:rPr>
      </w:pPr>
      <w:r w:rsidRPr="00C151A2">
        <w:rPr>
          <w:sz w:val="20"/>
          <w:szCs w:val="20"/>
        </w:rPr>
        <w:t xml:space="preserve">Budget preparation for </w:t>
      </w:r>
      <w:r w:rsidR="00C3241C">
        <w:rPr>
          <w:sz w:val="20"/>
          <w:szCs w:val="20"/>
        </w:rPr>
        <w:t xml:space="preserve">Capex and </w:t>
      </w:r>
      <w:proofErr w:type="spellStart"/>
      <w:r w:rsidR="00C3241C">
        <w:rPr>
          <w:sz w:val="20"/>
          <w:szCs w:val="20"/>
        </w:rPr>
        <w:t>Maint</w:t>
      </w:r>
      <w:proofErr w:type="spellEnd"/>
      <w:r w:rsidR="00CF50C5">
        <w:rPr>
          <w:sz w:val="20"/>
          <w:szCs w:val="20"/>
        </w:rPr>
        <w:t xml:space="preserve"> spares and </w:t>
      </w:r>
      <w:r w:rsidR="00C966B4">
        <w:rPr>
          <w:sz w:val="20"/>
          <w:szCs w:val="20"/>
        </w:rPr>
        <w:t>services, (</w:t>
      </w:r>
      <w:r w:rsidR="00C966B4" w:rsidRPr="00C151A2">
        <w:rPr>
          <w:sz w:val="20"/>
          <w:szCs w:val="20"/>
        </w:rPr>
        <w:t>Critical</w:t>
      </w:r>
      <w:r w:rsidRPr="00C151A2">
        <w:rPr>
          <w:sz w:val="20"/>
          <w:szCs w:val="20"/>
        </w:rPr>
        <w:t xml:space="preserve"> spares and Consumable and Capex items</w:t>
      </w:r>
      <w:r w:rsidR="00CF50C5">
        <w:rPr>
          <w:sz w:val="20"/>
          <w:szCs w:val="20"/>
        </w:rPr>
        <w:t>)</w:t>
      </w:r>
      <w:r w:rsidRPr="00C151A2">
        <w:rPr>
          <w:sz w:val="20"/>
          <w:szCs w:val="20"/>
        </w:rPr>
        <w:t>.</w:t>
      </w:r>
    </w:p>
    <w:p w:rsidR="00F617FF" w:rsidRDefault="008A0017" w:rsidP="00757FA3">
      <w:pPr>
        <w:numPr>
          <w:ilvl w:val="0"/>
          <w:numId w:val="19"/>
        </w:numPr>
        <w:rPr>
          <w:sz w:val="20"/>
          <w:szCs w:val="20"/>
        </w:rPr>
      </w:pPr>
      <w:r w:rsidRPr="00C151A2">
        <w:rPr>
          <w:sz w:val="20"/>
          <w:szCs w:val="20"/>
        </w:rPr>
        <w:t>Doing in-house modification and Automation in Machine with PLC pr</w:t>
      </w:r>
      <w:r w:rsidR="00F617FF">
        <w:rPr>
          <w:sz w:val="20"/>
          <w:szCs w:val="20"/>
        </w:rPr>
        <w:t>ogram modification, RLC circuit.</w:t>
      </w:r>
    </w:p>
    <w:p w:rsidR="008A0017" w:rsidRDefault="008A0017" w:rsidP="00757FA3">
      <w:pPr>
        <w:numPr>
          <w:ilvl w:val="0"/>
          <w:numId w:val="19"/>
        </w:numPr>
        <w:rPr>
          <w:sz w:val="20"/>
          <w:szCs w:val="20"/>
        </w:rPr>
      </w:pPr>
      <w:r w:rsidRPr="00C151A2">
        <w:rPr>
          <w:sz w:val="20"/>
          <w:szCs w:val="20"/>
        </w:rPr>
        <w:t xml:space="preserve">Utility consumption </w:t>
      </w:r>
      <w:r w:rsidR="00F617FF">
        <w:rPr>
          <w:sz w:val="20"/>
          <w:szCs w:val="20"/>
        </w:rPr>
        <w:t>analysis and action plan to reduce Energy consumption</w:t>
      </w:r>
      <w:r w:rsidRPr="00C151A2">
        <w:rPr>
          <w:sz w:val="20"/>
          <w:szCs w:val="20"/>
        </w:rPr>
        <w:t>.</w:t>
      </w:r>
    </w:p>
    <w:p w:rsidR="00003EEA" w:rsidRDefault="00FE1D65" w:rsidP="00003EEA">
      <w:pPr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System adherence thru </w:t>
      </w:r>
      <w:r w:rsidRPr="00FE1D65">
        <w:rPr>
          <w:b/>
          <w:sz w:val="20"/>
          <w:szCs w:val="20"/>
        </w:rPr>
        <w:t>IATF-16949, EMS 14001 &amp; EHS 18001</w:t>
      </w:r>
      <w:r>
        <w:rPr>
          <w:sz w:val="20"/>
          <w:szCs w:val="20"/>
        </w:rPr>
        <w:t xml:space="preserve"> best practices.</w:t>
      </w:r>
    </w:p>
    <w:p w:rsidR="00003EEA" w:rsidRPr="00003EEA" w:rsidRDefault="00003EEA" w:rsidP="00003EEA">
      <w:pPr>
        <w:numPr>
          <w:ilvl w:val="0"/>
          <w:numId w:val="19"/>
        </w:numPr>
        <w:rPr>
          <w:sz w:val="20"/>
          <w:szCs w:val="20"/>
        </w:rPr>
      </w:pPr>
      <w:r w:rsidRPr="00003EEA">
        <w:rPr>
          <w:b/>
          <w:bCs/>
          <w:sz w:val="20"/>
          <w:szCs w:val="21"/>
        </w:rPr>
        <w:t xml:space="preserve">Troubleshooting and maintenance of Utility </w:t>
      </w:r>
      <w:proofErr w:type="spellStart"/>
      <w:r w:rsidRPr="00003EEA">
        <w:rPr>
          <w:b/>
          <w:bCs/>
          <w:sz w:val="20"/>
          <w:szCs w:val="21"/>
        </w:rPr>
        <w:t>equipments</w:t>
      </w:r>
      <w:proofErr w:type="spellEnd"/>
      <w:r w:rsidRPr="00003EEA">
        <w:rPr>
          <w:b/>
          <w:bCs/>
          <w:sz w:val="20"/>
          <w:szCs w:val="21"/>
        </w:rPr>
        <w:t>, LT switchgears, Transformers, ACB’s</w:t>
      </w:r>
    </w:p>
    <w:p w:rsidR="00003EEA" w:rsidRPr="00D152AC" w:rsidRDefault="00003EEA" w:rsidP="00003EEA">
      <w:pPr>
        <w:shd w:val="clear" w:color="auto" w:fill="FFFFFF"/>
        <w:tabs>
          <w:tab w:val="left" w:pos="1800"/>
        </w:tabs>
        <w:ind w:left="709"/>
        <w:rPr>
          <w:bCs/>
          <w:sz w:val="20"/>
          <w:szCs w:val="21"/>
        </w:rPr>
      </w:pPr>
      <w:r w:rsidRPr="00D152AC">
        <w:rPr>
          <w:bCs/>
          <w:sz w:val="20"/>
          <w:szCs w:val="21"/>
        </w:rPr>
        <w:t>.</w:t>
      </w:r>
    </w:p>
    <w:p w:rsidR="00003EEA" w:rsidRPr="00C151A2" w:rsidRDefault="00003EEA" w:rsidP="00003EEA">
      <w:pPr>
        <w:rPr>
          <w:sz w:val="20"/>
          <w:szCs w:val="20"/>
        </w:rPr>
      </w:pPr>
    </w:p>
    <w:p w:rsidR="000974E7" w:rsidRDefault="000974E7" w:rsidP="00757FA3">
      <w:pPr>
        <w:pStyle w:val="Heading1"/>
        <w:numPr>
          <w:ilvl w:val="0"/>
          <w:numId w:val="0"/>
        </w:numPr>
        <w:tabs>
          <w:tab w:val="clear" w:pos="432"/>
        </w:tabs>
        <w:ind w:left="-426"/>
        <w:rPr>
          <w:rFonts w:ascii="Times New Roman" w:hAnsi="Times New Roman" w:cs="Times New Roman"/>
          <w:sz w:val="22"/>
          <w:szCs w:val="21"/>
        </w:rPr>
      </w:pPr>
    </w:p>
    <w:p w:rsidR="00053C5B" w:rsidRPr="00FF0036" w:rsidRDefault="00FF0036" w:rsidP="00003EEA">
      <w:pPr>
        <w:pStyle w:val="Heading1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szCs w:val="21"/>
          <w:u w:val="single"/>
        </w:rPr>
      </w:pPr>
      <w:r w:rsidRPr="00FF0036">
        <w:rPr>
          <w:rFonts w:ascii="Times New Roman" w:hAnsi="Times New Roman" w:cs="Times New Roman"/>
          <w:szCs w:val="21"/>
          <w:u w:val="single"/>
        </w:rPr>
        <w:t>Previous Industrial Experience:</w:t>
      </w:r>
    </w:p>
    <w:p w:rsidR="00053C5B" w:rsidRDefault="00053C5B" w:rsidP="008E540A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</w:p>
    <w:p w:rsidR="008E540A" w:rsidRPr="00D152AC" w:rsidRDefault="00E104FD" w:rsidP="008E540A">
      <w:pPr>
        <w:pStyle w:val="Heading1"/>
        <w:tabs>
          <w:tab w:val="clear" w:pos="432"/>
        </w:tabs>
        <w:ind w:left="-426" w:firstLine="0"/>
        <w:rPr>
          <w:rFonts w:ascii="Times New Roman" w:hAnsi="Times New Roman" w:cs="Times New Roman"/>
          <w:sz w:val="22"/>
          <w:szCs w:val="21"/>
        </w:rPr>
      </w:pPr>
      <w:proofErr w:type="spellStart"/>
      <w:r>
        <w:rPr>
          <w:rFonts w:ascii="Times New Roman" w:hAnsi="Times New Roman" w:cs="Times New Roman"/>
          <w:sz w:val="22"/>
          <w:szCs w:val="21"/>
        </w:rPr>
        <w:t>Motherson</w:t>
      </w:r>
      <w:proofErr w:type="spellEnd"/>
      <w:r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1"/>
        </w:rPr>
        <w:t>summi</w:t>
      </w:r>
      <w:proofErr w:type="spellEnd"/>
      <w:r>
        <w:rPr>
          <w:rFonts w:ascii="Times New Roman" w:hAnsi="Times New Roman" w:cs="Times New Roman"/>
          <w:sz w:val="22"/>
          <w:szCs w:val="21"/>
        </w:rPr>
        <w:t xml:space="preserve"> system ltd : March 2011-Sept 2013 </w:t>
      </w:r>
      <w:r w:rsidR="0076378D">
        <w:rPr>
          <w:rFonts w:ascii="Times New Roman" w:hAnsi="Times New Roman" w:cs="Times New Roman"/>
          <w:sz w:val="22"/>
          <w:szCs w:val="21"/>
        </w:rPr>
        <w:t>(2 Year 6 Months)</w:t>
      </w:r>
    </w:p>
    <w:p w:rsidR="008E540A" w:rsidRPr="00D152AC" w:rsidRDefault="008E540A" w:rsidP="008E540A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Designation</w:t>
      </w:r>
      <w:r w:rsidRPr="00D152AC">
        <w:rPr>
          <w:b/>
          <w:sz w:val="20"/>
          <w:szCs w:val="21"/>
        </w:rPr>
        <w:tab/>
      </w:r>
      <w:r w:rsidR="00D77BEA">
        <w:rPr>
          <w:b/>
          <w:sz w:val="20"/>
          <w:szCs w:val="21"/>
        </w:rPr>
        <w:tab/>
      </w:r>
      <w:r w:rsidR="00A32EE5" w:rsidRPr="00D152AC">
        <w:rPr>
          <w:sz w:val="20"/>
          <w:szCs w:val="21"/>
        </w:rPr>
        <w:t xml:space="preserve">: </w:t>
      </w:r>
      <w:r w:rsidR="005C0925">
        <w:rPr>
          <w:sz w:val="20"/>
          <w:szCs w:val="21"/>
        </w:rPr>
        <w:t xml:space="preserve"> </w:t>
      </w:r>
      <w:r w:rsidR="0076378D">
        <w:rPr>
          <w:sz w:val="20"/>
          <w:szCs w:val="21"/>
        </w:rPr>
        <w:t>Engineer (Maintenance)</w:t>
      </w:r>
    </w:p>
    <w:p w:rsidR="008E540A" w:rsidRPr="00D152AC" w:rsidRDefault="008E540A" w:rsidP="008E540A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Reporting</w:t>
      </w:r>
      <w:r w:rsidRPr="00D152AC">
        <w:rPr>
          <w:sz w:val="20"/>
          <w:szCs w:val="21"/>
        </w:rPr>
        <w:t xml:space="preserve"> </w:t>
      </w:r>
      <w:r w:rsidR="002572F0" w:rsidRPr="00D152AC">
        <w:rPr>
          <w:sz w:val="20"/>
          <w:szCs w:val="21"/>
        </w:rPr>
        <w:t>to</w:t>
      </w:r>
      <w:r w:rsidRPr="00D152AC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ab/>
        <w:t>:</w:t>
      </w:r>
      <w:r w:rsidR="005C0925">
        <w:rPr>
          <w:sz w:val="20"/>
          <w:szCs w:val="21"/>
        </w:rPr>
        <w:t xml:space="preserve"> </w:t>
      </w:r>
      <w:r w:rsidR="0076378D">
        <w:rPr>
          <w:sz w:val="20"/>
          <w:szCs w:val="21"/>
        </w:rPr>
        <w:t xml:space="preserve"> Head (Maintenance)</w:t>
      </w:r>
    </w:p>
    <w:p w:rsidR="00C25608" w:rsidRPr="00D152AC" w:rsidRDefault="008E540A" w:rsidP="00411671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Functional Area</w:t>
      </w:r>
      <w:r w:rsidR="005C0925">
        <w:rPr>
          <w:b/>
          <w:sz w:val="20"/>
          <w:szCs w:val="21"/>
        </w:rPr>
        <w:tab/>
      </w:r>
      <w:r w:rsidR="005C0925">
        <w:rPr>
          <w:sz w:val="20"/>
          <w:szCs w:val="21"/>
        </w:rPr>
        <w:t xml:space="preserve">: </w:t>
      </w:r>
      <w:r w:rsidRPr="00D152AC">
        <w:rPr>
          <w:sz w:val="20"/>
          <w:szCs w:val="21"/>
        </w:rPr>
        <w:t>Overall Machine &amp; Utility Maintenance</w:t>
      </w:r>
      <w:r w:rsidR="00C25608" w:rsidRPr="00D152AC">
        <w:rPr>
          <w:sz w:val="20"/>
          <w:szCs w:val="21"/>
        </w:rPr>
        <w:t xml:space="preserve"> &amp; Projects </w:t>
      </w:r>
      <w:r w:rsidRPr="00D152AC">
        <w:rPr>
          <w:sz w:val="20"/>
          <w:szCs w:val="21"/>
        </w:rPr>
        <w:t>- Electrical / Electronics, PLC Programming-Maintenance/CNC maintenance</w:t>
      </w:r>
      <w:r w:rsidR="00D31F7D">
        <w:rPr>
          <w:sz w:val="20"/>
          <w:szCs w:val="21"/>
        </w:rPr>
        <w:t>/Welding Robots/SPM machines</w:t>
      </w:r>
      <w:r w:rsidRPr="00D152AC">
        <w:rPr>
          <w:sz w:val="20"/>
          <w:szCs w:val="21"/>
        </w:rPr>
        <w:t xml:space="preserve">-troubleshooting, Preventive Maintenance/Predictive </w:t>
      </w:r>
      <w:r w:rsidR="00CB6C72" w:rsidRPr="00D152AC">
        <w:rPr>
          <w:sz w:val="20"/>
          <w:szCs w:val="21"/>
        </w:rPr>
        <w:t>Maintenance, Energy</w:t>
      </w:r>
      <w:r w:rsidR="009950CF" w:rsidRPr="00D152AC">
        <w:rPr>
          <w:sz w:val="20"/>
          <w:szCs w:val="21"/>
        </w:rPr>
        <w:t xml:space="preserve"> </w:t>
      </w:r>
      <w:r w:rsidR="00CB6C72" w:rsidRPr="00D152AC">
        <w:rPr>
          <w:sz w:val="20"/>
          <w:szCs w:val="21"/>
        </w:rPr>
        <w:t>conservation,</w:t>
      </w:r>
      <w:r w:rsidR="009950CF" w:rsidRPr="00D152AC">
        <w:rPr>
          <w:sz w:val="20"/>
          <w:szCs w:val="21"/>
        </w:rPr>
        <w:t xml:space="preserve"> Cost Negotiation, Spare</w:t>
      </w:r>
      <w:r w:rsidR="00CB6C72" w:rsidRPr="00D152AC">
        <w:rPr>
          <w:sz w:val="20"/>
          <w:szCs w:val="21"/>
        </w:rPr>
        <w:t xml:space="preserve"> Standardization and In</w:t>
      </w:r>
      <w:r w:rsidR="0076378D">
        <w:rPr>
          <w:sz w:val="20"/>
          <w:szCs w:val="21"/>
        </w:rPr>
        <w:t>ventory monitoring.</w:t>
      </w:r>
    </w:p>
    <w:p w:rsidR="00FF0036" w:rsidRDefault="00CC47FF" w:rsidP="00FF0036">
      <w:pPr>
        <w:pStyle w:val="BodyTextIndent2"/>
        <w:pBdr>
          <w:top w:val="single" w:sz="4" w:space="9" w:color="000000"/>
        </w:pBdr>
        <w:ind w:left="-360" w:firstLine="0"/>
        <w:rPr>
          <w:b/>
          <w:szCs w:val="21"/>
          <w:u w:val="single"/>
        </w:rPr>
      </w:pPr>
      <w:r w:rsidRPr="00D152AC">
        <w:rPr>
          <w:b/>
          <w:szCs w:val="21"/>
          <w:u w:val="single"/>
        </w:rPr>
        <w:t>Job Description:</w:t>
      </w:r>
    </w:p>
    <w:p w:rsidR="00FF0036" w:rsidRDefault="00CC47FF" w:rsidP="00FF0036">
      <w:pPr>
        <w:pStyle w:val="BodyTextIndent2"/>
        <w:pBdr>
          <w:top w:val="single" w:sz="4" w:space="9" w:color="000000"/>
        </w:pBdr>
        <w:ind w:left="-360" w:firstLine="0"/>
        <w:rPr>
          <w:b/>
          <w:sz w:val="20"/>
        </w:rPr>
      </w:pPr>
      <w:r w:rsidRPr="00C151A2">
        <w:rPr>
          <w:b/>
          <w:sz w:val="20"/>
        </w:rPr>
        <w:t>Ensuring the smooth running of all Equipment’s and Machinery in running condition in individual group plants.</w:t>
      </w:r>
    </w:p>
    <w:p w:rsidR="00FF0036" w:rsidRPr="00C151A2" w:rsidRDefault="00777372" w:rsidP="0076378D">
      <w:pPr>
        <w:pStyle w:val="BodyTextIndent2"/>
        <w:pBdr>
          <w:top w:val="single" w:sz="4" w:space="9" w:color="000000"/>
        </w:pBdr>
        <w:ind w:left="-360" w:firstLine="0"/>
        <w:rPr>
          <w:b/>
          <w:sz w:val="20"/>
        </w:rPr>
      </w:pPr>
      <w:r w:rsidRPr="00C151A2">
        <w:rPr>
          <w:sz w:val="20"/>
        </w:rPr>
        <w:t>Technical</w:t>
      </w:r>
      <w:r w:rsidR="00001E58" w:rsidRPr="00C151A2">
        <w:rPr>
          <w:sz w:val="20"/>
        </w:rPr>
        <w:t xml:space="preserve"> and Managerial support to </w:t>
      </w:r>
      <w:r w:rsidRPr="00C151A2">
        <w:rPr>
          <w:sz w:val="20"/>
        </w:rPr>
        <w:t>individual</w:t>
      </w:r>
      <w:r w:rsidR="00001E58" w:rsidRPr="00C151A2">
        <w:rPr>
          <w:sz w:val="20"/>
        </w:rPr>
        <w:t xml:space="preserve"> plant for resolving major issues, Team </w:t>
      </w:r>
      <w:r w:rsidR="004E325E" w:rsidRPr="00C151A2">
        <w:rPr>
          <w:sz w:val="20"/>
        </w:rPr>
        <w:t>formation,</w:t>
      </w:r>
      <w:r w:rsidR="00001E58" w:rsidRPr="00C151A2">
        <w:rPr>
          <w:sz w:val="20"/>
        </w:rPr>
        <w:t xml:space="preserve"> </w:t>
      </w:r>
      <w:r w:rsidR="004E325E" w:rsidRPr="00C151A2">
        <w:rPr>
          <w:sz w:val="20"/>
        </w:rPr>
        <w:t>Trainings,</w:t>
      </w:r>
      <w:r w:rsidR="00001E58" w:rsidRPr="00C151A2">
        <w:rPr>
          <w:sz w:val="20"/>
        </w:rPr>
        <w:t xml:space="preserve"> Breakdown </w:t>
      </w:r>
      <w:r w:rsidR="004E325E" w:rsidRPr="00C151A2">
        <w:rPr>
          <w:sz w:val="20"/>
        </w:rPr>
        <w:t>elimination,</w:t>
      </w:r>
      <w:r w:rsidR="00001E58" w:rsidRPr="00C151A2">
        <w:rPr>
          <w:sz w:val="20"/>
        </w:rPr>
        <w:t xml:space="preserve"> Preventive Maintenance planning and implementation for effectiveness,</w:t>
      </w:r>
      <w:r w:rsidR="00FF0036" w:rsidRPr="00C151A2">
        <w:rPr>
          <w:b/>
          <w:sz w:val="20"/>
        </w:rPr>
        <w:t>.</w:t>
      </w:r>
    </w:p>
    <w:p w:rsidR="00FF0036" w:rsidRPr="00C151A2" w:rsidRDefault="00FF0036" w:rsidP="00FF0036">
      <w:pPr>
        <w:pStyle w:val="Heading1"/>
        <w:numPr>
          <w:ilvl w:val="0"/>
          <w:numId w:val="18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lastRenderedPageBreak/>
        <w:t>Action plan and implementation to increase MTBF and to reduce MTTR of machineries.</w:t>
      </w:r>
    </w:p>
    <w:p w:rsidR="00FF0036" w:rsidRPr="00C151A2" w:rsidRDefault="00FF0036" w:rsidP="00FF0036">
      <w:pPr>
        <w:pStyle w:val="Heading1"/>
        <w:numPr>
          <w:ilvl w:val="0"/>
          <w:numId w:val="18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C151A2">
        <w:rPr>
          <w:rFonts w:ascii="Times New Roman" w:hAnsi="Times New Roman" w:cs="Times New Roman"/>
          <w:b w:val="0"/>
          <w:sz w:val="20"/>
        </w:rPr>
        <w:t>AMC renewal of Utility equipment’s, Machine’s.</w:t>
      </w:r>
    </w:p>
    <w:p w:rsidR="00FF0036" w:rsidRPr="0076378D" w:rsidRDefault="00FF0036" w:rsidP="0076378D">
      <w:pPr>
        <w:pStyle w:val="Heading1"/>
        <w:numPr>
          <w:ilvl w:val="0"/>
          <w:numId w:val="18"/>
        </w:numPr>
        <w:tabs>
          <w:tab w:val="clear" w:pos="432"/>
        </w:tabs>
        <w:rPr>
          <w:rFonts w:ascii="Times New Roman" w:hAnsi="Times New Roman" w:cs="Times New Roman"/>
          <w:b w:val="0"/>
          <w:sz w:val="20"/>
        </w:rPr>
      </w:pPr>
      <w:r w:rsidRPr="0076378D">
        <w:rPr>
          <w:rFonts w:ascii="Times New Roman" w:hAnsi="Times New Roman" w:cs="Times New Roman"/>
          <w:b w:val="0"/>
          <w:sz w:val="20"/>
        </w:rPr>
        <w:t xml:space="preserve">Skill enhancement training plan and implementation for </w:t>
      </w:r>
      <w:proofErr w:type="spellStart"/>
      <w:r w:rsidRPr="0076378D">
        <w:rPr>
          <w:rFonts w:ascii="Times New Roman" w:hAnsi="Times New Roman" w:cs="Times New Roman"/>
          <w:b w:val="0"/>
          <w:sz w:val="20"/>
        </w:rPr>
        <w:t>Maint</w:t>
      </w:r>
      <w:proofErr w:type="spellEnd"/>
      <w:r w:rsidRPr="0076378D">
        <w:rPr>
          <w:rFonts w:ascii="Times New Roman" w:hAnsi="Times New Roman" w:cs="Times New Roman"/>
          <w:b w:val="0"/>
          <w:sz w:val="20"/>
        </w:rPr>
        <w:t>. Team</w:t>
      </w:r>
    </w:p>
    <w:p w:rsidR="005933EC" w:rsidRPr="005933EC" w:rsidRDefault="00FF0036" w:rsidP="005933EC">
      <w:pPr>
        <w:pStyle w:val="Heading1"/>
        <w:numPr>
          <w:ilvl w:val="0"/>
          <w:numId w:val="18"/>
        </w:numPr>
        <w:tabs>
          <w:tab w:val="clear" w:pos="432"/>
        </w:tabs>
        <w:rPr>
          <w:rFonts w:ascii="Times New Roman" w:hAnsi="Times New Roman" w:cs="Times New Roman"/>
          <w:sz w:val="20"/>
        </w:rPr>
      </w:pPr>
      <w:r w:rsidRPr="00C151A2">
        <w:rPr>
          <w:rFonts w:ascii="Times New Roman" w:hAnsi="Times New Roman" w:cs="Times New Roman"/>
          <w:sz w:val="20"/>
        </w:rPr>
        <w:t>To initiate Energy saving project, Drive Project, monitor and Controlling of results</w:t>
      </w:r>
    </w:p>
    <w:p w:rsidR="005933EC" w:rsidRPr="005933EC" w:rsidRDefault="005933EC" w:rsidP="005933EC">
      <w:pPr>
        <w:numPr>
          <w:ilvl w:val="0"/>
          <w:numId w:val="23"/>
        </w:numPr>
        <w:suppressAutoHyphens w:val="0"/>
        <w:jc w:val="both"/>
        <w:rPr>
          <w:color w:val="000000"/>
          <w:sz w:val="20"/>
          <w:szCs w:val="20"/>
        </w:rPr>
      </w:pPr>
      <w:r w:rsidRPr="005933EC">
        <w:rPr>
          <w:color w:val="000000"/>
          <w:sz w:val="20"/>
          <w:szCs w:val="20"/>
        </w:rPr>
        <w:t xml:space="preserve">Handling maintenance of, Electrical &amp; Instrumentation Engineering </w:t>
      </w:r>
      <w:proofErr w:type="spellStart"/>
      <w:r w:rsidRPr="005933EC">
        <w:rPr>
          <w:color w:val="000000"/>
          <w:sz w:val="20"/>
          <w:szCs w:val="20"/>
        </w:rPr>
        <w:t>Equipments</w:t>
      </w:r>
      <w:proofErr w:type="spellEnd"/>
      <w:r w:rsidRPr="005933EC">
        <w:rPr>
          <w:color w:val="000000"/>
          <w:sz w:val="20"/>
          <w:szCs w:val="20"/>
        </w:rPr>
        <w:t xml:space="preserve"> including Drives, PLC oriented instruments, all type of sensors, encoders &amp; Thermocouple Based </w:t>
      </w:r>
      <w:proofErr w:type="spellStart"/>
      <w:r w:rsidRPr="005933EC">
        <w:rPr>
          <w:color w:val="000000"/>
          <w:sz w:val="20"/>
          <w:szCs w:val="20"/>
        </w:rPr>
        <w:t>Equipments</w:t>
      </w:r>
      <w:proofErr w:type="spellEnd"/>
      <w:r w:rsidRPr="005933EC">
        <w:rPr>
          <w:color w:val="000000"/>
          <w:sz w:val="20"/>
          <w:szCs w:val="20"/>
        </w:rPr>
        <w:t>, Level Controllers, transmitter etc.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jc w:val="both"/>
        <w:rPr>
          <w:b/>
          <w:color w:val="000000"/>
          <w:sz w:val="20"/>
          <w:szCs w:val="20"/>
          <w:u w:val="single"/>
        </w:rPr>
      </w:pPr>
      <w:r w:rsidRPr="005933EC">
        <w:rPr>
          <w:sz w:val="20"/>
          <w:szCs w:val="20"/>
        </w:rPr>
        <w:t xml:space="preserve">Maintenance of compressor (electrical screw (type)capacity of   200cfm and 250 cfm(atlas </w:t>
      </w:r>
      <w:proofErr w:type="spellStart"/>
      <w:r w:rsidRPr="005933EC">
        <w:rPr>
          <w:sz w:val="20"/>
          <w:szCs w:val="20"/>
        </w:rPr>
        <w:t>copco</w:t>
      </w:r>
      <w:proofErr w:type="spellEnd"/>
    </w:p>
    <w:p w:rsidR="005933EC" w:rsidRPr="005933EC" w:rsidRDefault="005933EC" w:rsidP="005933EC">
      <w:pPr>
        <w:numPr>
          <w:ilvl w:val="0"/>
          <w:numId w:val="22"/>
        </w:numPr>
        <w:suppressAutoHyphens w:val="0"/>
        <w:jc w:val="both"/>
        <w:rPr>
          <w:b/>
          <w:color w:val="000000"/>
          <w:sz w:val="20"/>
          <w:szCs w:val="20"/>
          <w:u w:val="single"/>
        </w:rPr>
      </w:pPr>
      <w:r w:rsidRPr="005933EC">
        <w:rPr>
          <w:sz w:val="20"/>
          <w:szCs w:val="20"/>
        </w:rPr>
        <w:t xml:space="preserve">Maintenance  of  500 </w:t>
      </w:r>
      <w:proofErr w:type="spellStart"/>
      <w:r w:rsidRPr="005933EC">
        <w:rPr>
          <w:sz w:val="20"/>
          <w:szCs w:val="20"/>
        </w:rPr>
        <w:t>kva</w:t>
      </w:r>
      <w:proofErr w:type="spellEnd"/>
      <w:r w:rsidRPr="005933EC">
        <w:rPr>
          <w:sz w:val="20"/>
          <w:szCs w:val="20"/>
        </w:rPr>
        <w:t xml:space="preserve"> set dg(Cummins)  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jc w:val="both"/>
        <w:rPr>
          <w:b/>
          <w:color w:val="000000"/>
          <w:sz w:val="20"/>
          <w:szCs w:val="20"/>
          <w:u w:val="single"/>
        </w:rPr>
      </w:pPr>
      <w:r w:rsidRPr="005933EC">
        <w:rPr>
          <w:sz w:val="20"/>
          <w:szCs w:val="20"/>
        </w:rPr>
        <w:t xml:space="preserve">Handing of plc like Mitsubishi </w:t>
      </w:r>
      <w:proofErr w:type="spellStart"/>
      <w:r w:rsidRPr="005933EC">
        <w:rPr>
          <w:sz w:val="20"/>
          <w:szCs w:val="20"/>
        </w:rPr>
        <w:t>fx</w:t>
      </w:r>
      <w:proofErr w:type="spellEnd"/>
      <w:r w:rsidRPr="005933EC">
        <w:rPr>
          <w:sz w:val="20"/>
          <w:szCs w:val="20"/>
        </w:rPr>
        <w:t xml:space="preserve"> series (knowledge about ladder diagram) &amp; its corrections  and ac variable frequency     drives ,</w:t>
      </w:r>
      <w:proofErr w:type="spellStart"/>
      <w:r w:rsidRPr="005933EC">
        <w:rPr>
          <w:sz w:val="20"/>
          <w:szCs w:val="20"/>
        </w:rPr>
        <w:t>npn</w:t>
      </w:r>
      <w:proofErr w:type="spellEnd"/>
      <w:r w:rsidRPr="005933EC">
        <w:rPr>
          <w:sz w:val="20"/>
          <w:szCs w:val="20"/>
        </w:rPr>
        <w:t xml:space="preserve"> sensor and </w:t>
      </w:r>
      <w:proofErr w:type="spellStart"/>
      <w:r w:rsidRPr="005933EC">
        <w:rPr>
          <w:sz w:val="20"/>
          <w:szCs w:val="20"/>
        </w:rPr>
        <w:t>pnp</w:t>
      </w:r>
      <w:proofErr w:type="spellEnd"/>
      <w:r w:rsidRPr="005933EC">
        <w:rPr>
          <w:sz w:val="20"/>
          <w:szCs w:val="20"/>
        </w:rPr>
        <w:t xml:space="preserve"> sensor and encoders 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rPr>
          <w:sz w:val="20"/>
          <w:szCs w:val="20"/>
        </w:rPr>
      </w:pPr>
      <w:r w:rsidRPr="005933EC">
        <w:rPr>
          <w:sz w:val="20"/>
          <w:szCs w:val="20"/>
        </w:rPr>
        <w:t xml:space="preserve">knowledge  about </w:t>
      </w:r>
      <w:proofErr w:type="spellStart"/>
      <w:r w:rsidRPr="005933EC">
        <w:rPr>
          <w:sz w:val="20"/>
          <w:szCs w:val="20"/>
        </w:rPr>
        <w:t>cnc</w:t>
      </w:r>
      <w:proofErr w:type="spellEnd"/>
      <w:r w:rsidRPr="005933EC">
        <w:rPr>
          <w:sz w:val="20"/>
          <w:szCs w:val="20"/>
        </w:rPr>
        <w:t xml:space="preserve"> machine pipe bending Fanuc software , Mitsubishi e 500 series drives &amp; installation of its parameters &amp; its basics modified functions &amp; vertical milling machine make Hartford 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jc w:val="both"/>
        <w:rPr>
          <w:b/>
          <w:color w:val="000000"/>
          <w:sz w:val="20"/>
          <w:szCs w:val="20"/>
          <w:u w:val="single"/>
        </w:rPr>
      </w:pPr>
      <w:r w:rsidRPr="005933EC">
        <w:rPr>
          <w:sz w:val="20"/>
          <w:szCs w:val="20"/>
        </w:rPr>
        <w:t xml:space="preserve">knowledge  about </w:t>
      </w:r>
      <w:proofErr w:type="spellStart"/>
      <w:r w:rsidRPr="005933EC">
        <w:rPr>
          <w:sz w:val="20"/>
          <w:szCs w:val="20"/>
        </w:rPr>
        <w:t>cnc</w:t>
      </w:r>
      <w:proofErr w:type="spellEnd"/>
      <w:r w:rsidRPr="005933EC">
        <w:rPr>
          <w:sz w:val="20"/>
          <w:szCs w:val="20"/>
        </w:rPr>
        <w:t xml:space="preserve"> machine  servo system incremental &amp; absolute encoders &amp; </w:t>
      </w:r>
      <w:proofErr w:type="spellStart"/>
      <w:r w:rsidRPr="005933EC">
        <w:rPr>
          <w:sz w:val="20"/>
          <w:szCs w:val="20"/>
        </w:rPr>
        <w:t>cnc</w:t>
      </w:r>
      <w:proofErr w:type="spellEnd"/>
      <w:r w:rsidRPr="005933EC">
        <w:rPr>
          <w:sz w:val="20"/>
          <w:szCs w:val="20"/>
        </w:rPr>
        <w:t xml:space="preserve"> wiring cutting teaching programming &amp; others functions                                                                                    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jc w:val="both"/>
        <w:rPr>
          <w:b/>
          <w:color w:val="000000"/>
          <w:sz w:val="20"/>
          <w:szCs w:val="20"/>
          <w:u w:val="single"/>
        </w:rPr>
      </w:pPr>
      <w:r w:rsidRPr="005933EC">
        <w:rPr>
          <w:sz w:val="20"/>
          <w:szCs w:val="20"/>
        </w:rPr>
        <w:t xml:space="preserve">Knowledge about </w:t>
      </w:r>
      <w:proofErr w:type="spellStart"/>
      <w:r w:rsidRPr="005933EC">
        <w:rPr>
          <w:sz w:val="20"/>
          <w:szCs w:val="20"/>
        </w:rPr>
        <w:t>cnc</w:t>
      </w:r>
      <w:proofErr w:type="spellEnd"/>
      <w:r w:rsidRPr="005933EC">
        <w:rPr>
          <w:sz w:val="20"/>
          <w:szCs w:val="20"/>
        </w:rPr>
        <w:t xml:space="preserve"> wiring cutting &amp;</w:t>
      </w:r>
      <w:proofErr w:type="spellStart"/>
      <w:r w:rsidRPr="005933EC">
        <w:rPr>
          <w:sz w:val="20"/>
          <w:szCs w:val="20"/>
        </w:rPr>
        <w:t>curriming</w:t>
      </w:r>
      <w:proofErr w:type="spellEnd"/>
      <w:r w:rsidRPr="005933EC">
        <w:rPr>
          <w:sz w:val="20"/>
          <w:szCs w:val="20"/>
        </w:rPr>
        <w:t xml:space="preserve"> make jam and (</w:t>
      </w:r>
      <w:proofErr w:type="spellStart"/>
      <w:r w:rsidRPr="005933EC">
        <w:rPr>
          <w:sz w:val="20"/>
          <w:szCs w:val="20"/>
        </w:rPr>
        <w:t>shinmaywa</w:t>
      </w:r>
      <w:proofErr w:type="spellEnd"/>
      <w:r w:rsidRPr="005933EC">
        <w:rPr>
          <w:sz w:val="20"/>
          <w:szCs w:val="20"/>
        </w:rPr>
        <w:t>)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rPr>
          <w:sz w:val="20"/>
          <w:szCs w:val="20"/>
        </w:rPr>
      </w:pPr>
      <w:r w:rsidRPr="005933EC">
        <w:rPr>
          <w:sz w:val="20"/>
          <w:szCs w:val="20"/>
        </w:rPr>
        <w:t xml:space="preserve">Handling of  taping machine &amp; its maintenance &amp; manual crimping 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rPr>
          <w:sz w:val="20"/>
          <w:szCs w:val="20"/>
        </w:rPr>
      </w:pPr>
      <w:r w:rsidRPr="005933EC">
        <w:rPr>
          <w:sz w:val="20"/>
          <w:szCs w:val="20"/>
        </w:rPr>
        <w:t xml:space="preserve"> Spare parts details and records and documentary details (mil),</w:t>
      </w:r>
    </w:p>
    <w:p w:rsidR="005933EC" w:rsidRPr="005933EC" w:rsidRDefault="005933EC" w:rsidP="005933EC">
      <w:pPr>
        <w:numPr>
          <w:ilvl w:val="0"/>
          <w:numId w:val="22"/>
        </w:numPr>
        <w:suppressAutoHyphens w:val="0"/>
        <w:rPr>
          <w:sz w:val="20"/>
          <w:szCs w:val="20"/>
        </w:rPr>
      </w:pPr>
      <w:r w:rsidRPr="005933EC">
        <w:rPr>
          <w:sz w:val="20"/>
          <w:szCs w:val="20"/>
        </w:rPr>
        <w:t xml:space="preserve">MTTR reports and MTBF reports , </w:t>
      </w:r>
      <w:proofErr w:type="spellStart"/>
      <w:r w:rsidRPr="005933EC">
        <w:rPr>
          <w:sz w:val="20"/>
          <w:szCs w:val="20"/>
        </w:rPr>
        <w:t>Ohasas</w:t>
      </w:r>
      <w:proofErr w:type="spellEnd"/>
      <w:r w:rsidRPr="005933EC">
        <w:rPr>
          <w:sz w:val="20"/>
          <w:szCs w:val="20"/>
        </w:rPr>
        <w:t xml:space="preserve"> ,</w:t>
      </w:r>
      <w:proofErr w:type="spellStart"/>
      <w:r w:rsidRPr="005933EC">
        <w:rPr>
          <w:sz w:val="20"/>
          <w:szCs w:val="20"/>
        </w:rPr>
        <w:t>Iso</w:t>
      </w:r>
      <w:proofErr w:type="spellEnd"/>
      <w:r w:rsidRPr="005933EC">
        <w:rPr>
          <w:sz w:val="20"/>
          <w:szCs w:val="20"/>
        </w:rPr>
        <w:t xml:space="preserve"> Documents And </w:t>
      </w:r>
      <w:proofErr w:type="spellStart"/>
      <w:r w:rsidRPr="005933EC">
        <w:rPr>
          <w:sz w:val="20"/>
          <w:szCs w:val="20"/>
        </w:rPr>
        <w:t>Ts</w:t>
      </w:r>
      <w:proofErr w:type="spellEnd"/>
      <w:r w:rsidRPr="005933EC">
        <w:rPr>
          <w:sz w:val="20"/>
          <w:szCs w:val="20"/>
        </w:rPr>
        <w:t xml:space="preserve"> Documents</w:t>
      </w:r>
    </w:p>
    <w:p w:rsidR="008237E4" w:rsidRDefault="008237E4" w:rsidP="005933EC">
      <w:pPr>
        <w:pStyle w:val="Heading1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sz w:val="22"/>
          <w:szCs w:val="21"/>
        </w:rPr>
      </w:pPr>
    </w:p>
    <w:p w:rsidR="008237E4" w:rsidRDefault="008237E4" w:rsidP="005933EC">
      <w:pPr>
        <w:pStyle w:val="Heading1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sz w:val="22"/>
          <w:szCs w:val="21"/>
        </w:rPr>
      </w:pPr>
    </w:p>
    <w:p w:rsidR="008237E4" w:rsidRDefault="008237E4" w:rsidP="005933EC">
      <w:pPr>
        <w:pStyle w:val="Heading1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sz w:val="22"/>
          <w:szCs w:val="21"/>
        </w:rPr>
      </w:pPr>
    </w:p>
    <w:p w:rsidR="00EE630A" w:rsidRPr="00D152AC" w:rsidRDefault="005933EC" w:rsidP="005933EC">
      <w:pPr>
        <w:pStyle w:val="Heading1"/>
        <w:numPr>
          <w:ilvl w:val="0"/>
          <w:numId w:val="0"/>
        </w:numPr>
        <w:tabs>
          <w:tab w:val="clear" w:pos="432"/>
        </w:tabs>
        <w:rPr>
          <w:rFonts w:ascii="Times New Roman" w:hAnsi="Times New Roman" w:cs="Times New Roman"/>
          <w:sz w:val="22"/>
          <w:szCs w:val="21"/>
        </w:rPr>
      </w:pPr>
      <w:r>
        <w:rPr>
          <w:rFonts w:ascii="Times New Roman" w:hAnsi="Times New Roman" w:cs="Times New Roman"/>
          <w:sz w:val="22"/>
          <w:szCs w:val="21"/>
        </w:rPr>
        <w:t xml:space="preserve">JBM Group (Neel auto P </w:t>
      </w:r>
      <w:proofErr w:type="spellStart"/>
      <w:r>
        <w:rPr>
          <w:rFonts w:ascii="Times New Roman" w:hAnsi="Times New Roman" w:cs="Times New Roman"/>
          <w:sz w:val="22"/>
          <w:szCs w:val="21"/>
        </w:rPr>
        <w:t>vt</w:t>
      </w:r>
      <w:proofErr w:type="spellEnd"/>
      <w:r>
        <w:rPr>
          <w:rFonts w:ascii="Times New Roman" w:hAnsi="Times New Roman" w:cs="Times New Roman"/>
          <w:sz w:val="22"/>
          <w:szCs w:val="21"/>
        </w:rPr>
        <w:t xml:space="preserve"> Ltd)</w:t>
      </w:r>
      <w:r w:rsidR="00EE630A" w:rsidRPr="00D152AC">
        <w:rPr>
          <w:rFonts w:ascii="Times New Roman" w:hAnsi="Times New Roman" w:cs="Times New Roman"/>
          <w:sz w:val="22"/>
          <w:szCs w:val="21"/>
        </w:rPr>
        <w:tab/>
        <w:t>:</w:t>
      </w:r>
      <w:r w:rsidR="008237E4">
        <w:rPr>
          <w:rFonts w:ascii="Times New Roman" w:hAnsi="Times New Roman" w:cs="Times New Roman"/>
          <w:sz w:val="22"/>
          <w:szCs w:val="21"/>
        </w:rPr>
        <w:t xml:space="preserve">March  2009 to March 2011 </w:t>
      </w:r>
    </w:p>
    <w:p w:rsidR="00EE630A" w:rsidRPr="00D152AC" w:rsidRDefault="00EE630A" w:rsidP="00E0287A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Designation</w:t>
      </w:r>
      <w:r w:rsidR="00F54C26" w:rsidRPr="00D152AC">
        <w:rPr>
          <w:b/>
          <w:sz w:val="20"/>
          <w:szCs w:val="21"/>
        </w:rPr>
        <w:tab/>
      </w:r>
      <w:r w:rsidR="00F54C26" w:rsidRPr="00D152AC">
        <w:rPr>
          <w:sz w:val="20"/>
          <w:szCs w:val="21"/>
        </w:rPr>
        <w:t>:</w:t>
      </w:r>
      <w:r w:rsidR="005933EC">
        <w:rPr>
          <w:sz w:val="20"/>
          <w:szCs w:val="21"/>
        </w:rPr>
        <w:t xml:space="preserve"> </w:t>
      </w:r>
      <w:proofErr w:type="spellStart"/>
      <w:r w:rsidR="005933EC">
        <w:rPr>
          <w:sz w:val="20"/>
          <w:szCs w:val="21"/>
        </w:rPr>
        <w:t>Asst</w:t>
      </w:r>
      <w:proofErr w:type="spellEnd"/>
      <w:r w:rsidR="005933EC">
        <w:rPr>
          <w:sz w:val="20"/>
          <w:szCs w:val="21"/>
        </w:rPr>
        <w:t xml:space="preserve"> Engineer (</w:t>
      </w:r>
      <w:proofErr w:type="spellStart"/>
      <w:r w:rsidR="005933EC">
        <w:rPr>
          <w:sz w:val="20"/>
          <w:szCs w:val="21"/>
        </w:rPr>
        <w:t>Maint</w:t>
      </w:r>
      <w:proofErr w:type="spellEnd"/>
      <w:r w:rsidR="005933EC">
        <w:rPr>
          <w:sz w:val="20"/>
          <w:szCs w:val="21"/>
        </w:rPr>
        <w:t xml:space="preserve">) </w:t>
      </w:r>
    </w:p>
    <w:p w:rsidR="00EE630A" w:rsidRPr="00D152AC" w:rsidRDefault="004E325E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>Reporting</w:t>
      </w:r>
      <w:r w:rsidRPr="00D152AC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ab/>
      </w:r>
      <w:r w:rsidR="00C62362" w:rsidRPr="00D152AC">
        <w:rPr>
          <w:sz w:val="20"/>
          <w:szCs w:val="21"/>
        </w:rPr>
        <w:t xml:space="preserve">: </w:t>
      </w:r>
      <w:r w:rsidR="005933EC">
        <w:rPr>
          <w:sz w:val="20"/>
          <w:szCs w:val="21"/>
        </w:rPr>
        <w:t>Manager (</w:t>
      </w:r>
      <w:proofErr w:type="spellStart"/>
      <w:r w:rsidR="005933EC">
        <w:rPr>
          <w:sz w:val="20"/>
          <w:szCs w:val="21"/>
        </w:rPr>
        <w:t>Maint</w:t>
      </w:r>
      <w:proofErr w:type="spellEnd"/>
      <w:r w:rsidR="005933EC">
        <w:rPr>
          <w:sz w:val="20"/>
          <w:szCs w:val="21"/>
        </w:rPr>
        <w:t>)</w:t>
      </w:r>
    </w:p>
    <w:p w:rsidR="00EE630A" w:rsidRPr="00D152AC" w:rsidRDefault="00F54C26">
      <w:pPr>
        <w:pStyle w:val="BodyTextIndent2"/>
        <w:pBdr>
          <w:top w:val="single" w:sz="4" w:space="9" w:color="000000"/>
        </w:pBdr>
        <w:ind w:left="-360" w:firstLine="0"/>
        <w:rPr>
          <w:sz w:val="20"/>
          <w:szCs w:val="21"/>
        </w:rPr>
      </w:pPr>
      <w:r w:rsidRPr="00D152AC">
        <w:rPr>
          <w:b/>
          <w:sz w:val="20"/>
          <w:szCs w:val="21"/>
        </w:rPr>
        <w:t xml:space="preserve">Functional </w:t>
      </w:r>
      <w:r w:rsidR="00EE630A" w:rsidRPr="00D152AC">
        <w:rPr>
          <w:b/>
          <w:sz w:val="20"/>
          <w:szCs w:val="21"/>
        </w:rPr>
        <w:t>Area</w:t>
      </w:r>
      <w:r w:rsidRPr="00D152AC">
        <w:rPr>
          <w:sz w:val="20"/>
          <w:szCs w:val="21"/>
        </w:rPr>
        <w:t>:</w:t>
      </w:r>
      <w:r w:rsidR="00EE630A" w:rsidRPr="00D152AC">
        <w:rPr>
          <w:sz w:val="20"/>
          <w:szCs w:val="21"/>
        </w:rPr>
        <w:t xml:space="preserve"> Overall Machine &amp; Utility Maintenance- </w:t>
      </w:r>
      <w:r w:rsidR="00E0287A" w:rsidRPr="00D152AC">
        <w:rPr>
          <w:sz w:val="20"/>
          <w:szCs w:val="21"/>
        </w:rPr>
        <w:t xml:space="preserve">Electrical / </w:t>
      </w:r>
      <w:r w:rsidR="00FF3D6F" w:rsidRPr="00D152AC">
        <w:rPr>
          <w:sz w:val="20"/>
          <w:szCs w:val="21"/>
        </w:rPr>
        <w:t>Electronics,</w:t>
      </w:r>
      <w:r w:rsidR="00EE630A" w:rsidRPr="00D152AC">
        <w:rPr>
          <w:sz w:val="20"/>
          <w:szCs w:val="21"/>
        </w:rPr>
        <w:t xml:space="preserve"> PLC </w:t>
      </w:r>
      <w:r w:rsidR="00E0287A" w:rsidRPr="00D152AC">
        <w:rPr>
          <w:sz w:val="20"/>
          <w:szCs w:val="21"/>
        </w:rPr>
        <w:t>P</w:t>
      </w:r>
      <w:r w:rsidR="00EE630A" w:rsidRPr="00D152AC">
        <w:rPr>
          <w:sz w:val="20"/>
          <w:szCs w:val="21"/>
        </w:rPr>
        <w:t>rogramming-</w:t>
      </w:r>
      <w:r w:rsidR="00E0287A" w:rsidRPr="00D152AC">
        <w:rPr>
          <w:sz w:val="20"/>
          <w:szCs w:val="21"/>
        </w:rPr>
        <w:t>M</w:t>
      </w:r>
      <w:r w:rsidR="00EE630A" w:rsidRPr="00D152AC">
        <w:rPr>
          <w:sz w:val="20"/>
          <w:szCs w:val="21"/>
        </w:rPr>
        <w:t>aintenance/CNC maintenance-troubleshooting, Preventive Maintenance/Predictive Maintenance</w:t>
      </w:r>
    </w:p>
    <w:p w:rsidR="00EE630A" w:rsidRPr="00D152AC" w:rsidRDefault="00EE630A" w:rsidP="00C46E9D">
      <w:pPr>
        <w:tabs>
          <w:tab w:val="left" w:pos="-1800"/>
        </w:tabs>
        <w:rPr>
          <w:sz w:val="20"/>
          <w:szCs w:val="21"/>
        </w:rPr>
      </w:pPr>
      <w:r w:rsidRPr="00D152AC">
        <w:rPr>
          <w:sz w:val="20"/>
          <w:szCs w:val="21"/>
        </w:rPr>
        <w:t>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 xml:space="preserve">Maintenance of SPM machines having CNC &amp; PLC controlled system for </w:t>
      </w:r>
      <w:r w:rsidR="000604B2" w:rsidRPr="00D152AC">
        <w:rPr>
          <w:sz w:val="20"/>
          <w:szCs w:val="21"/>
        </w:rPr>
        <w:t>various</w:t>
      </w:r>
      <w:r w:rsidRPr="00D152AC">
        <w:rPr>
          <w:sz w:val="20"/>
          <w:szCs w:val="21"/>
        </w:rPr>
        <w:t xml:space="preserve"> operations,</w:t>
      </w:r>
      <w:r w:rsidR="00926F7E" w:rsidRPr="00D152AC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Heat treatment shop from electrical, mechanical and automation side.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 xml:space="preserve">Generating </w:t>
      </w:r>
      <w:r w:rsidRPr="00D152AC">
        <w:rPr>
          <w:b/>
          <w:sz w:val="20"/>
          <w:szCs w:val="21"/>
        </w:rPr>
        <w:t>MIS rep</w:t>
      </w:r>
      <w:r w:rsidR="008237E4">
        <w:rPr>
          <w:b/>
          <w:sz w:val="20"/>
          <w:szCs w:val="21"/>
        </w:rPr>
        <w:t xml:space="preserve">orts </w:t>
      </w:r>
      <w:r w:rsidRPr="00D152AC">
        <w:rPr>
          <w:sz w:val="20"/>
          <w:szCs w:val="21"/>
        </w:rPr>
        <w:t xml:space="preserve"> and control maintenance indices charts.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 xml:space="preserve">Planning and carrying out of </w:t>
      </w:r>
      <w:r w:rsidR="0005333D" w:rsidRPr="00D152AC">
        <w:rPr>
          <w:b/>
          <w:sz w:val="20"/>
          <w:szCs w:val="21"/>
        </w:rPr>
        <w:t>Corrective (</w:t>
      </w:r>
      <w:r w:rsidR="000604B2" w:rsidRPr="00D152AC">
        <w:rPr>
          <w:b/>
          <w:sz w:val="20"/>
          <w:szCs w:val="21"/>
        </w:rPr>
        <w:t>B/D)</w:t>
      </w:r>
      <w:r w:rsidRPr="00D152AC">
        <w:rPr>
          <w:b/>
          <w:sz w:val="20"/>
          <w:szCs w:val="21"/>
        </w:rPr>
        <w:t>, Preventive, Predictive maintenance</w:t>
      </w:r>
      <w:r w:rsidR="00926F7E" w:rsidRPr="00D152AC">
        <w:rPr>
          <w:b/>
          <w:sz w:val="20"/>
          <w:szCs w:val="21"/>
        </w:rPr>
        <w:t xml:space="preserve"> </w:t>
      </w:r>
      <w:r w:rsidRPr="00D152AC">
        <w:rPr>
          <w:b/>
          <w:sz w:val="20"/>
          <w:szCs w:val="21"/>
        </w:rPr>
        <w:t>activities</w:t>
      </w:r>
      <w:r w:rsidR="00926F7E" w:rsidRPr="00D152AC">
        <w:rPr>
          <w:b/>
          <w:sz w:val="20"/>
          <w:szCs w:val="21"/>
        </w:rPr>
        <w:t xml:space="preserve"> </w:t>
      </w:r>
      <w:r w:rsidR="0005333D" w:rsidRPr="00D152AC">
        <w:rPr>
          <w:sz w:val="20"/>
          <w:szCs w:val="21"/>
        </w:rPr>
        <w:t>(Time</w:t>
      </w:r>
      <w:r w:rsidRPr="00D152AC">
        <w:rPr>
          <w:sz w:val="20"/>
          <w:szCs w:val="21"/>
        </w:rPr>
        <w:t xml:space="preserve"> based/ Condition based preventive maintenance) for maintaining health of CNC, PLC /SPM controlled machines &amp; continual maintenance activities </w:t>
      </w:r>
      <w:r w:rsidRPr="006A5C74">
        <w:rPr>
          <w:b/>
          <w:sz w:val="20"/>
          <w:szCs w:val="21"/>
        </w:rPr>
        <w:t>to improve MTBF and to minimize MTTR.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>Spare part planning and inventory control by min-max</w:t>
      </w:r>
      <w:r w:rsidR="00926F7E" w:rsidRPr="00D152AC">
        <w:rPr>
          <w:sz w:val="20"/>
          <w:szCs w:val="21"/>
        </w:rPr>
        <w:t xml:space="preserve"> of critical spares</w:t>
      </w:r>
      <w:r w:rsidRPr="00D152AC">
        <w:rPr>
          <w:sz w:val="20"/>
          <w:szCs w:val="21"/>
        </w:rPr>
        <w:t xml:space="preserve">, </w:t>
      </w:r>
      <w:r w:rsidRPr="00D152AC">
        <w:rPr>
          <w:b/>
          <w:sz w:val="20"/>
          <w:szCs w:val="21"/>
        </w:rPr>
        <w:t>localization of imported spares</w:t>
      </w:r>
      <w:r w:rsidRPr="00D152AC">
        <w:rPr>
          <w:sz w:val="20"/>
          <w:szCs w:val="21"/>
        </w:rPr>
        <w:t xml:space="preserve">, and communization of </w:t>
      </w:r>
      <w:r w:rsidR="00FF3D6F" w:rsidRPr="00D152AC">
        <w:rPr>
          <w:sz w:val="20"/>
          <w:szCs w:val="21"/>
        </w:rPr>
        <w:t>multimarket</w:t>
      </w:r>
      <w:r w:rsidRPr="00D152AC">
        <w:rPr>
          <w:sz w:val="20"/>
          <w:szCs w:val="21"/>
        </w:rPr>
        <w:t xml:space="preserve"> spares.</w:t>
      </w:r>
      <w:r w:rsidR="00FB0CC0">
        <w:rPr>
          <w:sz w:val="20"/>
          <w:szCs w:val="21"/>
        </w:rPr>
        <w:t xml:space="preserve"> </w:t>
      </w:r>
      <w:r w:rsidR="00A0793D">
        <w:rPr>
          <w:sz w:val="20"/>
          <w:szCs w:val="21"/>
        </w:rPr>
        <w:t>Negotiation of</w:t>
      </w:r>
      <w:r w:rsidR="00FB0CC0">
        <w:rPr>
          <w:sz w:val="20"/>
          <w:szCs w:val="21"/>
        </w:rPr>
        <w:t xml:space="preserve"> Spares and Cost reduction.</w:t>
      </w:r>
      <w:r w:rsidR="00A0793D">
        <w:rPr>
          <w:sz w:val="20"/>
          <w:szCs w:val="21"/>
        </w:rPr>
        <w:t xml:space="preserve"> 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b/>
          <w:sz w:val="20"/>
          <w:szCs w:val="21"/>
        </w:rPr>
        <w:t>New machines installation and commissioning</w:t>
      </w:r>
      <w:r w:rsidRPr="00D152AC">
        <w:rPr>
          <w:sz w:val="20"/>
          <w:szCs w:val="21"/>
        </w:rPr>
        <w:t xml:space="preserve"> and </w:t>
      </w:r>
      <w:r w:rsidRPr="00D152AC">
        <w:rPr>
          <w:b/>
          <w:sz w:val="20"/>
          <w:szCs w:val="21"/>
        </w:rPr>
        <w:t>refurbishmen</w:t>
      </w:r>
      <w:r w:rsidRPr="00D152AC">
        <w:rPr>
          <w:sz w:val="20"/>
          <w:szCs w:val="21"/>
        </w:rPr>
        <w:t>t of old machines with electrical and automation.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 xml:space="preserve">Handling of </w:t>
      </w:r>
      <w:r w:rsidR="00E82AF2" w:rsidRPr="00D152AC">
        <w:rPr>
          <w:b/>
          <w:sz w:val="20"/>
          <w:szCs w:val="21"/>
        </w:rPr>
        <w:t>ISO/TS16949 &amp; EHS-OHSAS -18001</w:t>
      </w:r>
      <w:r w:rsidRPr="00D152AC">
        <w:rPr>
          <w:sz w:val="20"/>
          <w:szCs w:val="21"/>
        </w:rPr>
        <w:t xml:space="preserve"> </w:t>
      </w:r>
      <w:r w:rsidR="00326515">
        <w:rPr>
          <w:sz w:val="20"/>
          <w:szCs w:val="21"/>
        </w:rPr>
        <w:t xml:space="preserve"> </w:t>
      </w:r>
      <w:r w:rsidRPr="00D152AC">
        <w:rPr>
          <w:sz w:val="20"/>
          <w:szCs w:val="21"/>
        </w:rPr>
        <w:t>standards and maintain documents and records as per system requirement.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 xml:space="preserve">Execution of </w:t>
      </w:r>
      <w:r w:rsidRPr="00D152AC">
        <w:rPr>
          <w:b/>
          <w:sz w:val="20"/>
          <w:szCs w:val="21"/>
        </w:rPr>
        <w:t>cost saving and energy saving</w:t>
      </w:r>
      <w:r w:rsidRPr="00D152AC">
        <w:rPr>
          <w:sz w:val="20"/>
          <w:szCs w:val="21"/>
        </w:rPr>
        <w:t xml:space="preserve"> projects in effective area in plant.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sz w:val="20"/>
          <w:szCs w:val="21"/>
        </w:rPr>
      </w:pPr>
      <w:r w:rsidRPr="00D152AC">
        <w:rPr>
          <w:sz w:val="20"/>
          <w:szCs w:val="21"/>
        </w:rPr>
        <w:t xml:space="preserve">In-house low cost automation, </w:t>
      </w:r>
      <w:proofErr w:type="spellStart"/>
      <w:r w:rsidRPr="00D152AC">
        <w:rPr>
          <w:sz w:val="20"/>
          <w:szCs w:val="21"/>
        </w:rPr>
        <w:t>Poka</w:t>
      </w:r>
      <w:proofErr w:type="spellEnd"/>
      <w:r w:rsidRPr="00D152AC">
        <w:rPr>
          <w:sz w:val="20"/>
          <w:szCs w:val="21"/>
        </w:rPr>
        <w:t xml:space="preserve"> - yoke and modification of circuits and electrical panels, kaizen activities, improvements activities.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b/>
          <w:bCs/>
          <w:sz w:val="20"/>
          <w:szCs w:val="21"/>
        </w:rPr>
      </w:pPr>
      <w:r w:rsidRPr="00D152AC">
        <w:rPr>
          <w:b/>
          <w:bCs/>
          <w:sz w:val="20"/>
          <w:szCs w:val="21"/>
        </w:rPr>
        <w:t xml:space="preserve">Troubleshooting and maintenance of </w:t>
      </w:r>
      <w:r w:rsidR="00003EEA">
        <w:rPr>
          <w:b/>
          <w:bCs/>
          <w:sz w:val="20"/>
          <w:szCs w:val="21"/>
        </w:rPr>
        <w:t xml:space="preserve"> </w:t>
      </w:r>
      <w:r w:rsidRPr="00D152AC">
        <w:rPr>
          <w:b/>
          <w:bCs/>
          <w:sz w:val="20"/>
          <w:szCs w:val="21"/>
        </w:rPr>
        <w:t xml:space="preserve">PLC, MESSUNG </w:t>
      </w:r>
      <w:r w:rsidR="00003EEA">
        <w:rPr>
          <w:b/>
          <w:bCs/>
          <w:sz w:val="20"/>
          <w:szCs w:val="21"/>
        </w:rPr>
        <w:t xml:space="preserve">PLC, SPM machines, Delta </w:t>
      </w:r>
      <w:r w:rsidRPr="00D152AC">
        <w:rPr>
          <w:b/>
          <w:bCs/>
          <w:sz w:val="20"/>
          <w:szCs w:val="21"/>
        </w:rPr>
        <w:t xml:space="preserve"> PLC, mechanical maintenance.</w:t>
      </w:r>
    </w:p>
    <w:p w:rsidR="00EE630A" w:rsidRPr="00D152AC" w:rsidRDefault="00EE630A" w:rsidP="00140DDA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b/>
          <w:bCs/>
          <w:sz w:val="20"/>
          <w:szCs w:val="21"/>
        </w:rPr>
      </w:pPr>
      <w:r w:rsidRPr="00D152AC">
        <w:rPr>
          <w:b/>
          <w:bCs/>
          <w:sz w:val="20"/>
          <w:szCs w:val="21"/>
        </w:rPr>
        <w:t>Troubleshooting and maintenance of CNC contr</w:t>
      </w:r>
      <w:r w:rsidR="00D45632">
        <w:rPr>
          <w:b/>
          <w:bCs/>
          <w:sz w:val="20"/>
          <w:szCs w:val="21"/>
        </w:rPr>
        <w:t>ol (FANUC CNC,)</w:t>
      </w:r>
      <w:r w:rsidRPr="00D152AC">
        <w:rPr>
          <w:b/>
          <w:bCs/>
          <w:sz w:val="20"/>
          <w:szCs w:val="21"/>
        </w:rPr>
        <w:t xml:space="preserve"> controlled SPM machines.</w:t>
      </w:r>
    </w:p>
    <w:p w:rsidR="00F03D3B" w:rsidRPr="00D152AC" w:rsidRDefault="00EE630A" w:rsidP="00F201D2">
      <w:pPr>
        <w:numPr>
          <w:ilvl w:val="0"/>
          <w:numId w:val="4"/>
        </w:numPr>
        <w:shd w:val="clear" w:color="auto" w:fill="FFFFFF"/>
        <w:tabs>
          <w:tab w:val="left" w:pos="1800"/>
        </w:tabs>
        <w:ind w:left="709" w:hanging="425"/>
        <w:rPr>
          <w:b/>
          <w:bCs/>
          <w:sz w:val="20"/>
          <w:szCs w:val="21"/>
        </w:rPr>
      </w:pPr>
      <w:r w:rsidRPr="00D152AC">
        <w:rPr>
          <w:b/>
          <w:bCs/>
          <w:sz w:val="20"/>
          <w:szCs w:val="21"/>
        </w:rPr>
        <w:t xml:space="preserve">Troubleshooting and maintenance of Utility </w:t>
      </w:r>
      <w:proofErr w:type="spellStart"/>
      <w:r w:rsidRPr="00D152AC">
        <w:rPr>
          <w:b/>
          <w:bCs/>
          <w:sz w:val="20"/>
          <w:szCs w:val="21"/>
        </w:rPr>
        <w:t>equipments</w:t>
      </w:r>
      <w:proofErr w:type="spellEnd"/>
      <w:r w:rsidRPr="00D152AC">
        <w:rPr>
          <w:b/>
          <w:bCs/>
          <w:sz w:val="20"/>
          <w:szCs w:val="21"/>
        </w:rPr>
        <w:t>, LT s</w:t>
      </w:r>
      <w:r w:rsidR="00D45632">
        <w:rPr>
          <w:b/>
          <w:bCs/>
          <w:sz w:val="20"/>
          <w:szCs w:val="21"/>
        </w:rPr>
        <w:t>witchgears, Transformers, ACB’s</w:t>
      </w:r>
    </w:p>
    <w:p w:rsidR="00F51506" w:rsidRPr="00D152AC" w:rsidRDefault="0054468A" w:rsidP="00D45632">
      <w:pPr>
        <w:shd w:val="clear" w:color="auto" w:fill="FFFFFF"/>
        <w:tabs>
          <w:tab w:val="left" w:pos="1800"/>
        </w:tabs>
        <w:ind w:left="709"/>
        <w:rPr>
          <w:bCs/>
          <w:sz w:val="20"/>
          <w:szCs w:val="21"/>
        </w:rPr>
      </w:pPr>
      <w:r w:rsidRPr="00D152AC">
        <w:rPr>
          <w:bCs/>
          <w:sz w:val="20"/>
          <w:szCs w:val="21"/>
        </w:rPr>
        <w:t>.</w:t>
      </w:r>
    </w:p>
    <w:p w:rsidR="00F101F8" w:rsidRDefault="00F101F8">
      <w:pPr>
        <w:tabs>
          <w:tab w:val="left" w:pos="3600"/>
        </w:tabs>
        <w:ind w:left="-360"/>
        <w:jc w:val="both"/>
        <w:rPr>
          <w:b/>
          <w:bCs/>
          <w:sz w:val="22"/>
          <w:szCs w:val="20"/>
          <w:u w:val="single"/>
        </w:rPr>
      </w:pPr>
    </w:p>
    <w:p w:rsidR="00EE630A" w:rsidRPr="00D152AC" w:rsidRDefault="00EE630A">
      <w:pPr>
        <w:tabs>
          <w:tab w:val="left" w:pos="3600"/>
        </w:tabs>
        <w:ind w:left="-360"/>
        <w:jc w:val="both"/>
        <w:rPr>
          <w:b/>
          <w:bCs/>
          <w:sz w:val="20"/>
          <w:szCs w:val="20"/>
        </w:rPr>
      </w:pPr>
      <w:r w:rsidRPr="00D152AC">
        <w:rPr>
          <w:b/>
          <w:bCs/>
          <w:sz w:val="22"/>
          <w:szCs w:val="20"/>
          <w:u w:val="single"/>
        </w:rPr>
        <w:t>Personal Profile</w:t>
      </w:r>
      <w:r w:rsidRPr="00D152AC">
        <w:rPr>
          <w:b/>
          <w:bCs/>
          <w:sz w:val="20"/>
          <w:szCs w:val="20"/>
        </w:rPr>
        <w:tab/>
        <w:t>:</w:t>
      </w:r>
    </w:p>
    <w:p w:rsidR="00EE630A" w:rsidRPr="00D152AC" w:rsidRDefault="00EE630A">
      <w:pPr>
        <w:jc w:val="both"/>
        <w:rPr>
          <w:sz w:val="20"/>
          <w:szCs w:val="20"/>
        </w:rPr>
      </w:pPr>
    </w:p>
    <w:p w:rsidR="00EE630A" w:rsidRPr="00D152AC" w:rsidRDefault="00EE630A" w:rsidP="000642E7">
      <w:pPr>
        <w:ind w:firstLine="709"/>
        <w:jc w:val="both"/>
        <w:rPr>
          <w:b/>
          <w:bCs/>
          <w:sz w:val="20"/>
          <w:szCs w:val="20"/>
        </w:rPr>
      </w:pPr>
      <w:r w:rsidRPr="00D152AC">
        <w:rPr>
          <w:b/>
          <w:bCs/>
          <w:sz w:val="20"/>
          <w:szCs w:val="20"/>
        </w:rPr>
        <w:t>Name</w:t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  <w:t>:</w:t>
      </w:r>
      <w:r w:rsidR="00003EEA">
        <w:rPr>
          <w:b/>
          <w:bCs/>
          <w:sz w:val="20"/>
          <w:szCs w:val="20"/>
        </w:rPr>
        <w:tab/>
        <w:t xml:space="preserve">Ishaan </w:t>
      </w:r>
      <w:proofErr w:type="spellStart"/>
      <w:r w:rsidR="00003EEA">
        <w:rPr>
          <w:b/>
          <w:bCs/>
          <w:sz w:val="20"/>
          <w:szCs w:val="20"/>
        </w:rPr>
        <w:t>Gambhir</w:t>
      </w:r>
      <w:proofErr w:type="spellEnd"/>
      <w:r w:rsidR="00003EEA">
        <w:rPr>
          <w:b/>
          <w:bCs/>
          <w:sz w:val="20"/>
          <w:szCs w:val="20"/>
        </w:rPr>
        <w:t xml:space="preserve"> </w:t>
      </w:r>
    </w:p>
    <w:p w:rsidR="00EE630A" w:rsidRPr="00D152AC" w:rsidRDefault="00AE4987">
      <w:pPr>
        <w:jc w:val="both"/>
        <w:rPr>
          <w:b/>
          <w:bCs/>
          <w:sz w:val="20"/>
          <w:szCs w:val="20"/>
        </w:rPr>
      </w:pPr>
      <w:r w:rsidRPr="00D152AC">
        <w:rPr>
          <w:b/>
          <w:bCs/>
          <w:sz w:val="20"/>
          <w:szCs w:val="20"/>
        </w:rPr>
        <w:tab/>
        <w:t>Father’s Name</w:t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="003B4D48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>:</w:t>
      </w:r>
      <w:r w:rsidR="00003EEA">
        <w:rPr>
          <w:b/>
          <w:bCs/>
          <w:sz w:val="20"/>
          <w:szCs w:val="20"/>
        </w:rPr>
        <w:tab/>
        <w:t xml:space="preserve">Sh. Madan </w:t>
      </w:r>
      <w:proofErr w:type="spellStart"/>
      <w:r w:rsidR="00003EEA">
        <w:rPr>
          <w:b/>
          <w:bCs/>
          <w:sz w:val="20"/>
          <w:szCs w:val="20"/>
        </w:rPr>
        <w:t>lal</w:t>
      </w:r>
      <w:proofErr w:type="spellEnd"/>
      <w:r w:rsidR="00003EEA">
        <w:rPr>
          <w:b/>
          <w:bCs/>
          <w:sz w:val="20"/>
          <w:szCs w:val="20"/>
        </w:rPr>
        <w:t xml:space="preserve"> </w:t>
      </w:r>
    </w:p>
    <w:p w:rsidR="00EE630A" w:rsidRPr="00D152AC" w:rsidRDefault="00EE630A">
      <w:pPr>
        <w:jc w:val="both"/>
        <w:rPr>
          <w:b/>
          <w:bCs/>
          <w:sz w:val="20"/>
          <w:szCs w:val="20"/>
        </w:rPr>
      </w:pPr>
      <w:r w:rsidRPr="00D152AC">
        <w:rPr>
          <w:b/>
          <w:bCs/>
          <w:sz w:val="20"/>
          <w:szCs w:val="20"/>
        </w:rPr>
        <w:tab/>
        <w:t>D</w:t>
      </w:r>
      <w:r w:rsidR="00003EEA">
        <w:rPr>
          <w:b/>
          <w:bCs/>
          <w:sz w:val="20"/>
          <w:szCs w:val="20"/>
        </w:rPr>
        <w:t>ate of Birth</w:t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  <w:t>:</w:t>
      </w:r>
      <w:r w:rsidR="00003EEA">
        <w:rPr>
          <w:b/>
          <w:bCs/>
          <w:sz w:val="20"/>
          <w:szCs w:val="20"/>
        </w:rPr>
        <w:tab/>
        <w:t>27 July 1989</w:t>
      </w:r>
    </w:p>
    <w:p w:rsidR="00EE630A" w:rsidRPr="00D152AC" w:rsidRDefault="00AD69AC" w:rsidP="00003EEA">
      <w:pPr>
        <w:jc w:val="both"/>
        <w:rPr>
          <w:b/>
          <w:bCs/>
          <w:sz w:val="20"/>
          <w:szCs w:val="20"/>
        </w:rPr>
      </w:pPr>
      <w:r w:rsidRPr="00D152AC">
        <w:rPr>
          <w:b/>
          <w:bCs/>
          <w:sz w:val="20"/>
          <w:szCs w:val="20"/>
        </w:rPr>
        <w:tab/>
        <w:t>Permanent Address</w:t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Pr="00D152AC">
        <w:rPr>
          <w:b/>
          <w:bCs/>
          <w:sz w:val="20"/>
          <w:szCs w:val="20"/>
        </w:rPr>
        <w:tab/>
      </w:r>
      <w:r w:rsidR="0067580E" w:rsidRPr="00D152AC">
        <w:rPr>
          <w:b/>
          <w:bCs/>
          <w:sz w:val="20"/>
          <w:szCs w:val="20"/>
        </w:rPr>
        <w:tab/>
      </w:r>
      <w:r w:rsidR="00EE630A" w:rsidRPr="00D152AC">
        <w:rPr>
          <w:b/>
          <w:bCs/>
          <w:sz w:val="20"/>
          <w:szCs w:val="20"/>
        </w:rPr>
        <w:t>:</w:t>
      </w:r>
      <w:r w:rsidR="00EE630A" w:rsidRPr="00D152AC">
        <w:rPr>
          <w:b/>
          <w:bCs/>
          <w:sz w:val="20"/>
          <w:szCs w:val="20"/>
        </w:rPr>
        <w:tab/>
        <w:t>7</w:t>
      </w:r>
      <w:r w:rsidR="00003EEA">
        <w:rPr>
          <w:b/>
          <w:bCs/>
          <w:sz w:val="20"/>
          <w:szCs w:val="20"/>
        </w:rPr>
        <w:t xml:space="preserve">36/4 </w:t>
      </w:r>
      <w:proofErr w:type="spellStart"/>
      <w:r w:rsidR="00003EEA">
        <w:rPr>
          <w:b/>
          <w:bCs/>
          <w:sz w:val="20"/>
          <w:szCs w:val="20"/>
        </w:rPr>
        <w:t>Pachranga</w:t>
      </w:r>
      <w:proofErr w:type="spellEnd"/>
      <w:r w:rsidR="00003EEA">
        <w:rPr>
          <w:b/>
          <w:bCs/>
          <w:sz w:val="20"/>
          <w:szCs w:val="20"/>
        </w:rPr>
        <w:t xml:space="preserve"> Bazaar </w:t>
      </w:r>
      <w:proofErr w:type="spellStart"/>
      <w:r w:rsidR="00003EEA">
        <w:rPr>
          <w:b/>
          <w:bCs/>
          <w:sz w:val="20"/>
          <w:szCs w:val="20"/>
        </w:rPr>
        <w:t>Panipat</w:t>
      </w:r>
      <w:proofErr w:type="spellEnd"/>
    </w:p>
    <w:p w:rsidR="00EE630A" w:rsidRPr="00D152AC" w:rsidRDefault="00003EEA">
      <w:pPr>
        <w:ind w:left="5040"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Haryana -132103</w:t>
      </w:r>
    </w:p>
    <w:p w:rsidR="00EE630A" w:rsidRPr="00D152AC" w:rsidRDefault="00AE4987" w:rsidP="00AE4987">
      <w:pPr>
        <w:ind w:firstLine="432"/>
        <w:jc w:val="both"/>
        <w:rPr>
          <w:b/>
          <w:bCs/>
          <w:sz w:val="20"/>
          <w:szCs w:val="20"/>
        </w:rPr>
      </w:pPr>
      <w:r w:rsidRPr="00D152AC">
        <w:rPr>
          <w:b/>
          <w:bCs/>
          <w:sz w:val="20"/>
          <w:szCs w:val="20"/>
        </w:rPr>
        <w:t xml:space="preserve">    </w:t>
      </w:r>
      <w:r w:rsidR="002C2AF1">
        <w:rPr>
          <w:b/>
          <w:bCs/>
          <w:sz w:val="20"/>
          <w:szCs w:val="20"/>
        </w:rPr>
        <w:t xml:space="preserve"> </w:t>
      </w:r>
      <w:r w:rsidR="004F0B2B">
        <w:rPr>
          <w:b/>
          <w:bCs/>
          <w:sz w:val="20"/>
          <w:szCs w:val="20"/>
        </w:rPr>
        <w:t xml:space="preserve"> </w:t>
      </w:r>
      <w:r w:rsidR="00003EEA">
        <w:rPr>
          <w:b/>
          <w:bCs/>
          <w:sz w:val="20"/>
          <w:szCs w:val="20"/>
        </w:rPr>
        <w:t xml:space="preserve">Phone no.  </w:t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</w:r>
      <w:r w:rsidR="00003EEA">
        <w:rPr>
          <w:b/>
          <w:bCs/>
          <w:sz w:val="20"/>
          <w:szCs w:val="20"/>
        </w:rPr>
        <w:tab/>
        <w:t>:</w:t>
      </w:r>
      <w:r w:rsidR="00003EEA">
        <w:rPr>
          <w:b/>
          <w:bCs/>
          <w:sz w:val="20"/>
          <w:szCs w:val="20"/>
        </w:rPr>
        <w:tab/>
      </w:r>
      <w:r w:rsidR="00BD184B">
        <w:rPr>
          <w:b/>
          <w:bCs/>
          <w:sz w:val="20"/>
          <w:szCs w:val="20"/>
        </w:rPr>
        <w:t>78</w:t>
      </w:r>
      <w:r w:rsidR="002B7E7B">
        <w:rPr>
          <w:b/>
          <w:bCs/>
          <w:sz w:val="20"/>
          <w:szCs w:val="20"/>
        </w:rPr>
        <w:t>38777709</w:t>
      </w:r>
    </w:p>
    <w:p w:rsidR="00EE630A" w:rsidRPr="00D152AC" w:rsidRDefault="003B4D48" w:rsidP="003B4D48">
      <w:pPr>
        <w:pStyle w:val="Heading1"/>
        <w:numPr>
          <w:ilvl w:val="0"/>
          <w:numId w:val="0"/>
        </w:numPr>
        <w:tabs>
          <w:tab w:val="clear" w:pos="432"/>
          <w:tab w:val="left" w:pos="630"/>
          <w:tab w:val="left" w:pos="720"/>
          <w:tab w:val="left" w:pos="900"/>
        </w:tabs>
        <w:ind w:left="720" w:hanging="4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4F0B2B">
        <w:rPr>
          <w:rFonts w:ascii="Times New Roman" w:hAnsi="Times New Roman" w:cs="Times New Roman"/>
          <w:sz w:val="20"/>
        </w:rPr>
        <w:t xml:space="preserve"> </w:t>
      </w:r>
      <w:r w:rsidR="002C2AF1">
        <w:rPr>
          <w:rFonts w:ascii="Times New Roman" w:hAnsi="Times New Roman" w:cs="Times New Roman"/>
          <w:sz w:val="20"/>
        </w:rPr>
        <w:t xml:space="preserve"> </w:t>
      </w:r>
      <w:r w:rsidR="00EE630A" w:rsidRPr="00D152AC">
        <w:rPr>
          <w:rFonts w:ascii="Times New Roman" w:hAnsi="Times New Roman" w:cs="Times New Roman"/>
          <w:sz w:val="20"/>
        </w:rPr>
        <w:t>Mob.</w:t>
      </w:r>
      <w:r w:rsidR="00EE630A" w:rsidRPr="00D152AC">
        <w:rPr>
          <w:rFonts w:ascii="Times New Roman" w:hAnsi="Times New Roman" w:cs="Times New Roman"/>
          <w:sz w:val="20"/>
        </w:rPr>
        <w:tab/>
      </w:r>
      <w:r w:rsidR="00EE630A" w:rsidRPr="00D152AC">
        <w:rPr>
          <w:rFonts w:ascii="Times New Roman" w:hAnsi="Times New Roman" w:cs="Times New Roman"/>
          <w:sz w:val="20"/>
        </w:rPr>
        <w:tab/>
      </w:r>
      <w:r w:rsidR="00EE630A" w:rsidRPr="00D152AC">
        <w:rPr>
          <w:rFonts w:ascii="Times New Roman" w:hAnsi="Times New Roman" w:cs="Times New Roman"/>
          <w:sz w:val="20"/>
        </w:rPr>
        <w:tab/>
      </w:r>
      <w:r w:rsidR="00EE630A" w:rsidRPr="00D152AC">
        <w:rPr>
          <w:rFonts w:ascii="Times New Roman" w:hAnsi="Times New Roman" w:cs="Times New Roman"/>
          <w:sz w:val="20"/>
        </w:rPr>
        <w:tab/>
      </w:r>
      <w:r w:rsidR="0054468A" w:rsidRPr="00D152AC">
        <w:rPr>
          <w:rFonts w:ascii="Times New Roman" w:hAnsi="Times New Roman" w:cs="Times New Roman"/>
          <w:sz w:val="20"/>
        </w:rPr>
        <w:tab/>
      </w:r>
      <w:r w:rsidR="0054468A" w:rsidRPr="00D152AC">
        <w:rPr>
          <w:rFonts w:ascii="Times New Roman" w:hAnsi="Times New Roman" w:cs="Times New Roman"/>
          <w:sz w:val="20"/>
        </w:rPr>
        <w:tab/>
        <w:t>:</w:t>
      </w:r>
      <w:r w:rsidR="0054468A" w:rsidRPr="00D152AC">
        <w:rPr>
          <w:rFonts w:ascii="Times New Roman" w:hAnsi="Times New Roman" w:cs="Times New Roman"/>
          <w:sz w:val="20"/>
        </w:rPr>
        <w:tab/>
      </w:r>
      <w:r w:rsidR="00003EEA">
        <w:rPr>
          <w:rFonts w:ascii="Times New Roman" w:hAnsi="Times New Roman" w:cs="Times New Roman"/>
          <w:sz w:val="20"/>
        </w:rPr>
        <w:t>8221003347</w:t>
      </w:r>
    </w:p>
    <w:p w:rsidR="00EE630A" w:rsidRPr="00D152AC" w:rsidRDefault="003B4D48">
      <w:pPr>
        <w:tabs>
          <w:tab w:val="left" w:pos="1620"/>
          <w:tab w:val="left" w:pos="180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46E9D">
        <w:rPr>
          <w:sz w:val="20"/>
          <w:szCs w:val="20"/>
        </w:rPr>
        <w:t xml:space="preserve">  </w:t>
      </w:r>
      <w:r w:rsidR="002C2AF1">
        <w:rPr>
          <w:sz w:val="20"/>
          <w:szCs w:val="20"/>
        </w:rPr>
        <w:t xml:space="preserve"> </w:t>
      </w:r>
      <w:r w:rsidR="00140DDA" w:rsidRPr="00D152AC">
        <w:rPr>
          <w:b/>
          <w:sz w:val="20"/>
          <w:szCs w:val="20"/>
        </w:rPr>
        <w:t>Salary Drawn</w:t>
      </w:r>
      <w:r w:rsidR="00140DDA" w:rsidRPr="00D152AC">
        <w:rPr>
          <w:b/>
          <w:sz w:val="20"/>
          <w:szCs w:val="20"/>
        </w:rPr>
        <w:tab/>
      </w:r>
      <w:r w:rsidR="00140DDA" w:rsidRPr="00D152AC">
        <w:rPr>
          <w:b/>
          <w:sz w:val="20"/>
          <w:szCs w:val="20"/>
        </w:rPr>
        <w:tab/>
      </w:r>
      <w:r w:rsidR="00140DDA" w:rsidRPr="00D152AC">
        <w:rPr>
          <w:b/>
          <w:sz w:val="20"/>
          <w:szCs w:val="20"/>
        </w:rPr>
        <w:tab/>
      </w:r>
      <w:r w:rsidR="00140DDA" w:rsidRPr="00D152AC">
        <w:rPr>
          <w:b/>
          <w:sz w:val="20"/>
          <w:szCs w:val="20"/>
        </w:rPr>
        <w:tab/>
      </w:r>
      <w:r w:rsidR="0067580E" w:rsidRPr="00D152AC">
        <w:rPr>
          <w:b/>
          <w:sz w:val="20"/>
          <w:szCs w:val="20"/>
        </w:rPr>
        <w:tab/>
      </w:r>
      <w:r w:rsidR="00EE630A" w:rsidRPr="00D152AC">
        <w:rPr>
          <w:b/>
          <w:sz w:val="20"/>
          <w:szCs w:val="20"/>
        </w:rPr>
        <w:t>:</w:t>
      </w:r>
      <w:r w:rsidR="00EE630A" w:rsidRPr="00D152AC">
        <w:rPr>
          <w:b/>
          <w:sz w:val="20"/>
          <w:szCs w:val="20"/>
        </w:rPr>
        <w:tab/>
      </w:r>
      <w:proofErr w:type="spellStart"/>
      <w:r w:rsidR="00003EEA">
        <w:rPr>
          <w:b/>
          <w:sz w:val="20"/>
          <w:szCs w:val="20"/>
        </w:rPr>
        <w:t>Rs</w:t>
      </w:r>
      <w:proofErr w:type="spellEnd"/>
      <w:r w:rsidR="00003EEA">
        <w:rPr>
          <w:b/>
          <w:sz w:val="20"/>
          <w:szCs w:val="20"/>
        </w:rPr>
        <w:t xml:space="preserve"> </w:t>
      </w:r>
      <w:r w:rsidR="00BF3945">
        <w:rPr>
          <w:b/>
          <w:sz w:val="20"/>
          <w:szCs w:val="20"/>
        </w:rPr>
        <w:t>1</w:t>
      </w:r>
      <w:r w:rsidR="00003EEA">
        <w:rPr>
          <w:b/>
          <w:sz w:val="20"/>
          <w:szCs w:val="20"/>
        </w:rPr>
        <w:t>0</w:t>
      </w:r>
      <w:r w:rsidR="00BF3945">
        <w:rPr>
          <w:b/>
          <w:sz w:val="20"/>
          <w:szCs w:val="20"/>
        </w:rPr>
        <w:t>. 5</w:t>
      </w:r>
      <w:r w:rsidR="00003EEA">
        <w:rPr>
          <w:b/>
          <w:sz w:val="20"/>
          <w:szCs w:val="20"/>
        </w:rPr>
        <w:t xml:space="preserve"> lac per month </w:t>
      </w:r>
    </w:p>
    <w:p w:rsidR="00EE630A" w:rsidRPr="00D152AC" w:rsidRDefault="00AE4987">
      <w:pPr>
        <w:tabs>
          <w:tab w:val="left" w:pos="1620"/>
          <w:tab w:val="left" w:pos="1800"/>
        </w:tabs>
        <w:rPr>
          <w:b/>
          <w:sz w:val="20"/>
          <w:szCs w:val="20"/>
        </w:rPr>
      </w:pPr>
      <w:r w:rsidRPr="00D152AC">
        <w:rPr>
          <w:b/>
          <w:sz w:val="20"/>
          <w:szCs w:val="20"/>
        </w:rPr>
        <w:t xml:space="preserve">          </w:t>
      </w:r>
      <w:r w:rsidR="003B4D48">
        <w:rPr>
          <w:b/>
          <w:sz w:val="20"/>
          <w:szCs w:val="20"/>
        </w:rPr>
        <w:t xml:space="preserve">  </w:t>
      </w:r>
      <w:r w:rsidR="002C2AF1">
        <w:rPr>
          <w:b/>
          <w:sz w:val="20"/>
          <w:szCs w:val="20"/>
        </w:rPr>
        <w:t xml:space="preserve"> </w:t>
      </w:r>
      <w:r w:rsidR="00C46E9D">
        <w:rPr>
          <w:b/>
          <w:sz w:val="20"/>
          <w:szCs w:val="20"/>
        </w:rPr>
        <w:t xml:space="preserve">  </w:t>
      </w:r>
      <w:r w:rsidRPr="00D152AC">
        <w:rPr>
          <w:b/>
          <w:sz w:val="20"/>
          <w:szCs w:val="20"/>
        </w:rPr>
        <w:t>Salary Expected</w:t>
      </w:r>
      <w:r w:rsidRPr="00D152AC">
        <w:rPr>
          <w:b/>
          <w:sz w:val="20"/>
          <w:szCs w:val="20"/>
        </w:rPr>
        <w:tab/>
      </w:r>
      <w:r w:rsidRPr="00D152AC">
        <w:rPr>
          <w:b/>
          <w:sz w:val="20"/>
          <w:szCs w:val="20"/>
        </w:rPr>
        <w:tab/>
      </w:r>
      <w:r w:rsidRPr="00D152AC">
        <w:rPr>
          <w:b/>
          <w:sz w:val="20"/>
          <w:szCs w:val="20"/>
        </w:rPr>
        <w:tab/>
      </w:r>
      <w:r w:rsidRPr="00D152AC">
        <w:rPr>
          <w:b/>
          <w:sz w:val="20"/>
          <w:szCs w:val="20"/>
        </w:rPr>
        <w:tab/>
      </w:r>
      <w:r w:rsidR="003B4D48">
        <w:rPr>
          <w:b/>
          <w:sz w:val="20"/>
          <w:szCs w:val="20"/>
        </w:rPr>
        <w:tab/>
      </w:r>
      <w:r w:rsidR="00EE630A" w:rsidRPr="00D152AC">
        <w:rPr>
          <w:b/>
          <w:sz w:val="20"/>
          <w:szCs w:val="20"/>
        </w:rPr>
        <w:t>:</w:t>
      </w:r>
      <w:r w:rsidR="00EE630A" w:rsidRPr="00D152AC">
        <w:rPr>
          <w:b/>
          <w:sz w:val="20"/>
          <w:szCs w:val="20"/>
        </w:rPr>
        <w:tab/>
      </w:r>
      <w:proofErr w:type="spellStart"/>
      <w:r w:rsidR="00716C68">
        <w:rPr>
          <w:b/>
          <w:sz w:val="20"/>
          <w:szCs w:val="20"/>
        </w:rPr>
        <w:t>sam</w:t>
      </w:r>
      <w:proofErr w:type="spellEnd"/>
    </w:p>
    <w:p w:rsidR="0007411C" w:rsidRDefault="00AE4987" w:rsidP="00384A4E">
      <w:pPr>
        <w:tabs>
          <w:tab w:val="left" w:pos="1620"/>
          <w:tab w:val="left" w:pos="1800"/>
        </w:tabs>
        <w:rPr>
          <w:b/>
          <w:sz w:val="20"/>
          <w:szCs w:val="20"/>
        </w:rPr>
      </w:pPr>
      <w:r w:rsidRPr="00D152AC">
        <w:rPr>
          <w:b/>
          <w:sz w:val="20"/>
          <w:szCs w:val="20"/>
        </w:rPr>
        <w:t xml:space="preserve">        </w:t>
      </w:r>
      <w:bookmarkStart w:id="0" w:name="_GoBack"/>
      <w:bookmarkEnd w:id="0"/>
    </w:p>
    <w:p w:rsidR="0007411C" w:rsidRDefault="0007411C" w:rsidP="00384A4E">
      <w:pPr>
        <w:tabs>
          <w:tab w:val="left" w:pos="1620"/>
          <w:tab w:val="left" w:pos="1800"/>
        </w:tabs>
        <w:rPr>
          <w:b/>
          <w:sz w:val="20"/>
          <w:szCs w:val="20"/>
        </w:rPr>
      </w:pPr>
    </w:p>
    <w:p w:rsidR="0007411C" w:rsidRDefault="0007411C" w:rsidP="00384A4E">
      <w:pPr>
        <w:tabs>
          <w:tab w:val="left" w:pos="1620"/>
          <w:tab w:val="left" w:pos="1800"/>
        </w:tabs>
        <w:rPr>
          <w:b/>
          <w:sz w:val="20"/>
          <w:szCs w:val="20"/>
        </w:rPr>
      </w:pPr>
    </w:p>
    <w:p w:rsidR="00EE630A" w:rsidRPr="00D152AC" w:rsidRDefault="00AE4987" w:rsidP="00384A4E">
      <w:pPr>
        <w:tabs>
          <w:tab w:val="left" w:pos="1620"/>
          <w:tab w:val="left" w:pos="1800"/>
        </w:tabs>
        <w:rPr>
          <w:b/>
          <w:sz w:val="20"/>
          <w:szCs w:val="20"/>
        </w:rPr>
      </w:pPr>
      <w:r w:rsidRPr="00D152AC">
        <w:rPr>
          <w:b/>
          <w:sz w:val="20"/>
          <w:szCs w:val="20"/>
        </w:rPr>
        <w:t xml:space="preserve">  </w:t>
      </w:r>
      <w:r w:rsidR="00453DA3" w:rsidRPr="00D152AC">
        <w:rPr>
          <w:b/>
          <w:sz w:val="20"/>
          <w:szCs w:val="20"/>
        </w:rPr>
        <w:t xml:space="preserve"> </w:t>
      </w:r>
    </w:p>
    <w:p w:rsidR="00EE630A" w:rsidRPr="00D152AC" w:rsidRDefault="00EE630A">
      <w:pPr>
        <w:rPr>
          <w:sz w:val="22"/>
          <w:szCs w:val="21"/>
        </w:rPr>
      </w:pPr>
      <w:r w:rsidRPr="00D152AC">
        <w:rPr>
          <w:sz w:val="22"/>
          <w:szCs w:val="21"/>
        </w:rPr>
        <w:t>Place:</w:t>
      </w:r>
    </w:p>
    <w:p w:rsidR="00EE630A" w:rsidRPr="00D152AC" w:rsidRDefault="00EE630A">
      <w:pPr>
        <w:rPr>
          <w:b/>
          <w:bCs/>
          <w:sz w:val="28"/>
          <w:szCs w:val="21"/>
        </w:rPr>
      </w:pPr>
      <w:r w:rsidRPr="00D152AC">
        <w:rPr>
          <w:sz w:val="22"/>
          <w:szCs w:val="21"/>
        </w:rPr>
        <w:t>Date:</w:t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Pr="00D152AC">
        <w:rPr>
          <w:sz w:val="28"/>
          <w:szCs w:val="21"/>
        </w:rPr>
        <w:tab/>
      </w:r>
      <w:r w:rsidR="00384A4E" w:rsidRPr="00D152AC">
        <w:rPr>
          <w:sz w:val="28"/>
          <w:szCs w:val="21"/>
        </w:rPr>
        <w:t xml:space="preserve">         </w:t>
      </w:r>
      <w:r w:rsidR="00003EEA">
        <w:rPr>
          <w:b/>
          <w:bCs/>
          <w:sz w:val="28"/>
          <w:szCs w:val="21"/>
        </w:rPr>
        <w:t xml:space="preserve">(Ishaan </w:t>
      </w:r>
      <w:proofErr w:type="spellStart"/>
      <w:r w:rsidR="00003EEA">
        <w:rPr>
          <w:b/>
          <w:bCs/>
          <w:sz w:val="28"/>
          <w:szCs w:val="21"/>
        </w:rPr>
        <w:t>Gambhir</w:t>
      </w:r>
      <w:proofErr w:type="spellEnd"/>
      <w:r w:rsidR="00003EEA">
        <w:rPr>
          <w:b/>
          <w:bCs/>
          <w:sz w:val="28"/>
          <w:szCs w:val="21"/>
        </w:rPr>
        <w:t>)</w:t>
      </w:r>
    </w:p>
    <w:sectPr w:rsidR="00EE630A" w:rsidRPr="00D152AC" w:rsidSect="001E7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5D" w:rsidRDefault="00BA415D" w:rsidP="00053C5B">
      <w:r>
        <w:separator/>
      </w:r>
    </w:p>
  </w:endnote>
  <w:endnote w:type="continuationSeparator" w:id="0">
    <w:p w:rsidR="00BA415D" w:rsidRDefault="00BA415D" w:rsidP="0005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2F" w:rsidRDefault="00CD6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2F" w:rsidRDefault="00CD6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2F" w:rsidRDefault="00CD6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5D" w:rsidRDefault="00BA415D" w:rsidP="00053C5B">
      <w:r>
        <w:separator/>
      </w:r>
    </w:p>
  </w:footnote>
  <w:footnote w:type="continuationSeparator" w:id="0">
    <w:p w:rsidR="00BA415D" w:rsidRDefault="00BA415D" w:rsidP="0005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2F" w:rsidRDefault="00CD6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2F" w:rsidRDefault="00CD6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2F" w:rsidRDefault="00CD6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16"/>
      </w:rPr>
    </w:lvl>
  </w:abstractNum>
  <w:abstractNum w:abstractNumId="11" w15:restartNumberingAfterBreak="0">
    <w:nsid w:val="00557308"/>
    <w:multiLevelType w:val="hybridMultilevel"/>
    <w:tmpl w:val="B5E4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D57883"/>
    <w:multiLevelType w:val="hybridMultilevel"/>
    <w:tmpl w:val="1480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41192"/>
    <w:multiLevelType w:val="multilevel"/>
    <w:tmpl w:val="84A07654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6F10B81"/>
    <w:multiLevelType w:val="hybridMultilevel"/>
    <w:tmpl w:val="F88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32653"/>
    <w:multiLevelType w:val="multilevel"/>
    <w:tmpl w:val="0D0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4A305C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D3B74FA"/>
    <w:multiLevelType w:val="hybridMultilevel"/>
    <w:tmpl w:val="65C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B5915"/>
    <w:multiLevelType w:val="multilevel"/>
    <w:tmpl w:val="965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E54C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CBB35B8"/>
    <w:multiLevelType w:val="multilevel"/>
    <w:tmpl w:val="494A16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6E4C2CCD"/>
    <w:multiLevelType w:val="hybridMultilevel"/>
    <w:tmpl w:val="F4F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452D"/>
    <w:multiLevelType w:val="multilevel"/>
    <w:tmpl w:val="B76073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2"/>
  </w:num>
  <w:num w:numId="14">
    <w:abstractNumId w:val="13"/>
  </w:num>
  <w:num w:numId="15">
    <w:abstractNumId w:val="20"/>
  </w:num>
  <w:num w:numId="16">
    <w:abstractNumId w:val="21"/>
  </w:num>
  <w:num w:numId="17">
    <w:abstractNumId w:val="15"/>
  </w:num>
  <w:num w:numId="18">
    <w:abstractNumId w:val="17"/>
  </w:num>
  <w:num w:numId="19">
    <w:abstractNumId w:val="11"/>
  </w:num>
  <w:num w:numId="20">
    <w:abstractNumId w:val="18"/>
  </w:num>
  <w:num w:numId="21">
    <w:abstractNumId w:val="14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26"/>
    <w:rsid w:val="00001E58"/>
    <w:rsid w:val="00003224"/>
    <w:rsid w:val="00003EEA"/>
    <w:rsid w:val="00006ED3"/>
    <w:rsid w:val="00013B55"/>
    <w:rsid w:val="0005333D"/>
    <w:rsid w:val="0005390F"/>
    <w:rsid w:val="00053C5B"/>
    <w:rsid w:val="00054C66"/>
    <w:rsid w:val="00055512"/>
    <w:rsid w:val="000604B2"/>
    <w:rsid w:val="000642E7"/>
    <w:rsid w:val="0006605B"/>
    <w:rsid w:val="000660ED"/>
    <w:rsid w:val="0007411C"/>
    <w:rsid w:val="00075376"/>
    <w:rsid w:val="000816B2"/>
    <w:rsid w:val="00082774"/>
    <w:rsid w:val="000849A6"/>
    <w:rsid w:val="00096830"/>
    <w:rsid w:val="000974E7"/>
    <w:rsid w:val="00097F1E"/>
    <w:rsid w:val="000A6294"/>
    <w:rsid w:val="000A77F3"/>
    <w:rsid w:val="000C2863"/>
    <w:rsid w:val="000C406A"/>
    <w:rsid w:val="000E1D89"/>
    <w:rsid w:val="000E37D0"/>
    <w:rsid w:val="000E3FB5"/>
    <w:rsid w:val="000E7B05"/>
    <w:rsid w:val="000F0324"/>
    <w:rsid w:val="000F2CF1"/>
    <w:rsid w:val="00105975"/>
    <w:rsid w:val="00120070"/>
    <w:rsid w:val="001239A0"/>
    <w:rsid w:val="0012633E"/>
    <w:rsid w:val="001273DF"/>
    <w:rsid w:val="0013218F"/>
    <w:rsid w:val="00140DDA"/>
    <w:rsid w:val="001413EE"/>
    <w:rsid w:val="001419B0"/>
    <w:rsid w:val="00157BA1"/>
    <w:rsid w:val="001736D7"/>
    <w:rsid w:val="00177465"/>
    <w:rsid w:val="00182ACC"/>
    <w:rsid w:val="001902D2"/>
    <w:rsid w:val="001A48CF"/>
    <w:rsid w:val="001E7C50"/>
    <w:rsid w:val="001E7EC7"/>
    <w:rsid w:val="001F605F"/>
    <w:rsid w:val="001F756A"/>
    <w:rsid w:val="00210749"/>
    <w:rsid w:val="0021770F"/>
    <w:rsid w:val="00220331"/>
    <w:rsid w:val="00221351"/>
    <w:rsid w:val="0022220F"/>
    <w:rsid w:val="00225B0D"/>
    <w:rsid w:val="0022679A"/>
    <w:rsid w:val="00227F21"/>
    <w:rsid w:val="00241125"/>
    <w:rsid w:val="00241B53"/>
    <w:rsid w:val="00244644"/>
    <w:rsid w:val="002522AB"/>
    <w:rsid w:val="002572F0"/>
    <w:rsid w:val="002644E9"/>
    <w:rsid w:val="0027126C"/>
    <w:rsid w:val="00274952"/>
    <w:rsid w:val="00275BC4"/>
    <w:rsid w:val="002B784E"/>
    <w:rsid w:val="002B7E7B"/>
    <w:rsid w:val="002C2AF1"/>
    <w:rsid w:val="002E20A1"/>
    <w:rsid w:val="002F09BA"/>
    <w:rsid w:val="00326279"/>
    <w:rsid w:val="00326515"/>
    <w:rsid w:val="00336272"/>
    <w:rsid w:val="00365E83"/>
    <w:rsid w:val="003676EE"/>
    <w:rsid w:val="00384A4E"/>
    <w:rsid w:val="003A3C42"/>
    <w:rsid w:val="003B4D48"/>
    <w:rsid w:val="003C18E1"/>
    <w:rsid w:val="003C4FD8"/>
    <w:rsid w:val="003D0865"/>
    <w:rsid w:val="003D0A6C"/>
    <w:rsid w:val="003D1D1C"/>
    <w:rsid w:val="003E2EA4"/>
    <w:rsid w:val="003E75D1"/>
    <w:rsid w:val="003F0115"/>
    <w:rsid w:val="003F3663"/>
    <w:rsid w:val="003F6937"/>
    <w:rsid w:val="003F726C"/>
    <w:rsid w:val="004019AF"/>
    <w:rsid w:val="004049E3"/>
    <w:rsid w:val="00411671"/>
    <w:rsid w:val="00413FF2"/>
    <w:rsid w:val="0042267B"/>
    <w:rsid w:val="00433371"/>
    <w:rsid w:val="0045229C"/>
    <w:rsid w:val="00453DA3"/>
    <w:rsid w:val="00453DD4"/>
    <w:rsid w:val="00454069"/>
    <w:rsid w:val="004548C8"/>
    <w:rsid w:val="00456022"/>
    <w:rsid w:val="00461F8D"/>
    <w:rsid w:val="00480F57"/>
    <w:rsid w:val="004873B4"/>
    <w:rsid w:val="00495002"/>
    <w:rsid w:val="004A09AF"/>
    <w:rsid w:val="004A3AC8"/>
    <w:rsid w:val="004B1EB2"/>
    <w:rsid w:val="004B45A2"/>
    <w:rsid w:val="004C08F1"/>
    <w:rsid w:val="004C7440"/>
    <w:rsid w:val="004D4709"/>
    <w:rsid w:val="004E1E79"/>
    <w:rsid w:val="004E325E"/>
    <w:rsid w:val="004E622E"/>
    <w:rsid w:val="004F0B2B"/>
    <w:rsid w:val="004F307C"/>
    <w:rsid w:val="0050299C"/>
    <w:rsid w:val="00510EA9"/>
    <w:rsid w:val="00512F57"/>
    <w:rsid w:val="005168EB"/>
    <w:rsid w:val="005307D6"/>
    <w:rsid w:val="00534BC5"/>
    <w:rsid w:val="0054468A"/>
    <w:rsid w:val="005539A9"/>
    <w:rsid w:val="00555B68"/>
    <w:rsid w:val="00563C1D"/>
    <w:rsid w:val="00573BC2"/>
    <w:rsid w:val="00574FD1"/>
    <w:rsid w:val="00581994"/>
    <w:rsid w:val="005823D3"/>
    <w:rsid w:val="005933EC"/>
    <w:rsid w:val="005A26C8"/>
    <w:rsid w:val="005A6670"/>
    <w:rsid w:val="005A710D"/>
    <w:rsid w:val="005C0925"/>
    <w:rsid w:val="005D61B5"/>
    <w:rsid w:val="005E1333"/>
    <w:rsid w:val="005F2DB6"/>
    <w:rsid w:val="005F34FC"/>
    <w:rsid w:val="006039C9"/>
    <w:rsid w:val="006064BF"/>
    <w:rsid w:val="00613BA6"/>
    <w:rsid w:val="0061415F"/>
    <w:rsid w:val="00623CE1"/>
    <w:rsid w:val="006351BD"/>
    <w:rsid w:val="006401F6"/>
    <w:rsid w:val="0064260D"/>
    <w:rsid w:val="0064773F"/>
    <w:rsid w:val="00661599"/>
    <w:rsid w:val="00665643"/>
    <w:rsid w:val="006657A3"/>
    <w:rsid w:val="0067580E"/>
    <w:rsid w:val="006763F1"/>
    <w:rsid w:val="00684C9A"/>
    <w:rsid w:val="00684DFB"/>
    <w:rsid w:val="00686635"/>
    <w:rsid w:val="0069254E"/>
    <w:rsid w:val="00695529"/>
    <w:rsid w:val="006A5C74"/>
    <w:rsid w:val="006A6385"/>
    <w:rsid w:val="006B1423"/>
    <w:rsid w:val="006B1D3B"/>
    <w:rsid w:val="006C5D1D"/>
    <w:rsid w:val="006D4CFF"/>
    <w:rsid w:val="006E024B"/>
    <w:rsid w:val="006E0B1F"/>
    <w:rsid w:val="006E2062"/>
    <w:rsid w:val="006E28E7"/>
    <w:rsid w:val="006F6B0D"/>
    <w:rsid w:val="00704FF0"/>
    <w:rsid w:val="00716C68"/>
    <w:rsid w:val="00727C76"/>
    <w:rsid w:val="00741D01"/>
    <w:rsid w:val="00743436"/>
    <w:rsid w:val="00746A4B"/>
    <w:rsid w:val="00757FA3"/>
    <w:rsid w:val="007600B3"/>
    <w:rsid w:val="00761079"/>
    <w:rsid w:val="0076378D"/>
    <w:rsid w:val="00763FE1"/>
    <w:rsid w:val="00777372"/>
    <w:rsid w:val="00784E58"/>
    <w:rsid w:val="0078711E"/>
    <w:rsid w:val="007941B9"/>
    <w:rsid w:val="00795FC4"/>
    <w:rsid w:val="007A5558"/>
    <w:rsid w:val="007B11A3"/>
    <w:rsid w:val="007B7400"/>
    <w:rsid w:val="007C4234"/>
    <w:rsid w:val="007E38AA"/>
    <w:rsid w:val="007E4955"/>
    <w:rsid w:val="007F16AE"/>
    <w:rsid w:val="007F4A4D"/>
    <w:rsid w:val="008055B6"/>
    <w:rsid w:val="008237E4"/>
    <w:rsid w:val="00833FAB"/>
    <w:rsid w:val="00837483"/>
    <w:rsid w:val="00840F83"/>
    <w:rsid w:val="0084230A"/>
    <w:rsid w:val="008472A2"/>
    <w:rsid w:val="0084764C"/>
    <w:rsid w:val="0085485E"/>
    <w:rsid w:val="008550F0"/>
    <w:rsid w:val="00864FCC"/>
    <w:rsid w:val="00873FF9"/>
    <w:rsid w:val="00883873"/>
    <w:rsid w:val="00892947"/>
    <w:rsid w:val="00893D8E"/>
    <w:rsid w:val="00895C16"/>
    <w:rsid w:val="008A0017"/>
    <w:rsid w:val="008B2F01"/>
    <w:rsid w:val="008B3243"/>
    <w:rsid w:val="008B7B59"/>
    <w:rsid w:val="008C1463"/>
    <w:rsid w:val="008C7D79"/>
    <w:rsid w:val="008D099D"/>
    <w:rsid w:val="008D19ED"/>
    <w:rsid w:val="008D1C72"/>
    <w:rsid w:val="008D3D4A"/>
    <w:rsid w:val="008D6C9B"/>
    <w:rsid w:val="008E540A"/>
    <w:rsid w:val="008E5B54"/>
    <w:rsid w:val="008F01BE"/>
    <w:rsid w:val="008F61E4"/>
    <w:rsid w:val="00900BC8"/>
    <w:rsid w:val="00922DFF"/>
    <w:rsid w:val="009263A8"/>
    <w:rsid w:val="00926F7E"/>
    <w:rsid w:val="00930579"/>
    <w:rsid w:val="00947700"/>
    <w:rsid w:val="0095069A"/>
    <w:rsid w:val="00954C74"/>
    <w:rsid w:val="009557D0"/>
    <w:rsid w:val="00960630"/>
    <w:rsid w:val="00972A56"/>
    <w:rsid w:val="0097760B"/>
    <w:rsid w:val="00982C27"/>
    <w:rsid w:val="00992D2F"/>
    <w:rsid w:val="00993420"/>
    <w:rsid w:val="009950CF"/>
    <w:rsid w:val="009A102E"/>
    <w:rsid w:val="009A2256"/>
    <w:rsid w:val="009B1069"/>
    <w:rsid w:val="009C296B"/>
    <w:rsid w:val="009C523C"/>
    <w:rsid w:val="009C6821"/>
    <w:rsid w:val="009D0A60"/>
    <w:rsid w:val="009E53C5"/>
    <w:rsid w:val="009F38FC"/>
    <w:rsid w:val="009F615A"/>
    <w:rsid w:val="00A046A3"/>
    <w:rsid w:val="00A07548"/>
    <w:rsid w:val="00A0793D"/>
    <w:rsid w:val="00A10862"/>
    <w:rsid w:val="00A170AB"/>
    <w:rsid w:val="00A249F2"/>
    <w:rsid w:val="00A26027"/>
    <w:rsid w:val="00A32EE5"/>
    <w:rsid w:val="00A3583E"/>
    <w:rsid w:val="00A35D8A"/>
    <w:rsid w:val="00A51205"/>
    <w:rsid w:val="00A61146"/>
    <w:rsid w:val="00A65745"/>
    <w:rsid w:val="00A9276A"/>
    <w:rsid w:val="00AA241B"/>
    <w:rsid w:val="00AA2722"/>
    <w:rsid w:val="00AA6B44"/>
    <w:rsid w:val="00AC2331"/>
    <w:rsid w:val="00AC28A1"/>
    <w:rsid w:val="00AC67FE"/>
    <w:rsid w:val="00AD4E7B"/>
    <w:rsid w:val="00AD69AC"/>
    <w:rsid w:val="00AE4987"/>
    <w:rsid w:val="00AF2C75"/>
    <w:rsid w:val="00AF7A88"/>
    <w:rsid w:val="00B23ACD"/>
    <w:rsid w:val="00B259A4"/>
    <w:rsid w:val="00B378EB"/>
    <w:rsid w:val="00B40105"/>
    <w:rsid w:val="00B40278"/>
    <w:rsid w:val="00B464BB"/>
    <w:rsid w:val="00B567CA"/>
    <w:rsid w:val="00B6165C"/>
    <w:rsid w:val="00B63944"/>
    <w:rsid w:val="00B761C9"/>
    <w:rsid w:val="00B8141B"/>
    <w:rsid w:val="00B81C59"/>
    <w:rsid w:val="00B82117"/>
    <w:rsid w:val="00BA415D"/>
    <w:rsid w:val="00BB03E4"/>
    <w:rsid w:val="00BD184B"/>
    <w:rsid w:val="00BF2D78"/>
    <w:rsid w:val="00BF3945"/>
    <w:rsid w:val="00BF5485"/>
    <w:rsid w:val="00C01438"/>
    <w:rsid w:val="00C1024B"/>
    <w:rsid w:val="00C1046A"/>
    <w:rsid w:val="00C10787"/>
    <w:rsid w:val="00C1283C"/>
    <w:rsid w:val="00C13953"/>
    <w:rsid w:val="00C151A2"/>
    <w:rsid w:val="00C25608"/>
    <w:rsid w:val="00C27617"/>
    <w:rsid w:val="00C3241C"/>
    <w:rsid w:val="00C46E9D"/>
    <w:rsid w:val="00C56F47"/>
    <w:rsid w:val="00C62362"/>
    <w:rsid w:val="00C658A0"/>
    <w:rsid w:val="00C705C0"/>
    <w:rsid w:val="00C83374"/>
    <w:rsid w:val="00C86446"/>
    <w:rsid w:val="00C87B37"/>
    <w:rsid w:val="00C966B4"/>
    <w:rsid w:val="00CA485A"/>
    <w:rsid w:val="00CA5B61"/>
    <w:rsid w:val="00CA5B67"/>
    <w:rsid w:val="00CB3286"/>
    <w:rsid w:val="00CB6C72"/>
    <w:rsid w:val="00CC47FF"/>
    <w:rsid w:val="00CD2639"/>
    <w:rsid w:val="00CD31CA"/>
    <w:rsid w:val="00CD692F"/>
    <w:rsid w:val="00CE272D"/>
    <w:rsid w:val="00CF4803"/>
    <w:rsid w:val="00CF4E57"/>
    <w:rsid w:val="00CF50C5"/>
    <w:rsid w:val="00CF6FFA"/>
    <w:rsid w:val="00D02C18"/>
    <w:rsid w:val="00D060BA"/>
    <w:rsid w:val="00D11E4D"/>
    <w:rsid w:val="00D13994"/>
    <w:rsid w:val="00D152AC"/>
    <w:rsid w:val="00D170F7"/>
    <w:rsid w:val="00D2546F"/>
    <w:rsid w:val="00D264AE"/>
    <w:rsid w:val="00D31F7D"/>
    <w:rsid w:val="00D35BD2"/>
    <w:rsid w:val="00D45632"/>
    <w:rsid w:val="00D475F7"/>
    <w:rsid w:val="00D53474"/>
    <w:rsid w:val="00D63CDB"/>
    <w:rsid w:val="00D77BEA"/>
    <w:rsid w:val="00D84D1F"/>
    <w:rsid w:val="00D9209F"/>
    <w:rsid w:val="00D939E1"/>
    <w:rsid w:val="00DA597F"/>
    <w:rsid w:val="00DB1B71"/>
    <w:rsid w:val="00DB4EAE"/>
    <w:rsid w:val="00DC37FD"/>
    <w:rsid w:val="00DC6BDA"/>
    <w:rsid w:val="00DE0531"/>
    <w:rsid w:val="00DE6A63"/>
    <w:rsid w:val="00DF2A71"/>
    <w:rsid w:val="00DF4165"/>
    <w:rsid w:val="00E01042"/>
    <w:rsid w:val="00E0287A"/>
    <w:rsid w:val="00E06EBC"/>
    <w:rsid w:val="00E104FD"/>
    <w:rsid w:val="00E11C69"/>
    <w:rsid w:val="00E37144"/>
    <w:rsid w:val="00E37A34"/>
    <w:rsid w:val="00E52524"/>
    <w:rsid w:val="00E574C0"/>
    <w:rsid w:val="00E6658E"/>
    <w:rsid w:val="00E675BD"/>
    <w:rsid w:val="00E82AF2"/>
    <w:rsid w:val="00E90508"/>
    <w:rsid w:val="00EA207B"/>
    <w:rsid w:val="00EA42DC"/>
    <w:rsid w:val="00EA4C41"/>
    <w:rsid w:val="00EA719B"/>
    <w:rsid w:val="00ED3EE7"/>
    <w:rsid w:val="00EE0BA0"/>
    <w:rsid w:val="00EE630A"/>
    <w:rsid w:val="00EF0B09"/>
    <w:rsid w:val="00F03D3B"/>
    <w:rsid w:val="00F101F8"/>
    <w:rsid w:val="00F1523E"/>
    <w:rsid w:val="00F201D2"/>
    <w:rsid w:val="00F3421F"/>
    <w:rsid w:val="00F34B7A"/>
    <w:rsid w:val="00F35359"/>
    <w:rsid w:val="00F376C2"/>
    <w:rsid w:val="00F40627"/>
    <w:rsid w:val="00F47FC9"/>
    <w:rsid w:val="00F51506"/>
    <w:rsid w:val="00F54C26"/>
    <w:rsid w:val="00F617FF"/>
    <w:rsid w:val="00F638B7"/>
    <w:rsid w:val="00F703E1"/>
    <w:rsid w:val="00F72367"/>
    <w:rsid w:val="00F736F6"/>
    <w:rsid w:val="00F76B7F"/>
    <w:rsid w:val="00F8450F"/>
    <w:rsid w:val="00F9038E"/>
    <w:rsid w:val="00F90B18"/>
    <w:rsid w:val="00F9206A"/>
    <w:rsid w:val="00F9658A"/>
    <w:rsid w:val="00FB0CC0"/>
    <w:rsid w:val="00FB1481"/>
    <w:rsid w:val="00FB7856"/>
    <w:rsid w:val="00FC02A4"/>
    <w:rsid w:val="00FD130E"/>
    <w:rsid w:val="00FD31A9"/>
    <w:rsid w:val="00FE18B1"/>
    <w:rsid w:val="00FE1D65"/>
    <w:rsid w:val="00FE2719"/>
    <w:rsid w:val="00FE7D58"/>
    <w:rsid w:val="00FF0036"/>
    <w:rsid w:val="00FF06D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17C366"/>
  <w15:chartTrackingRefBased/>
  <w15:docId w15:val="{4352759A-A247-C84A-AEDA-04706B4B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4"/>
      </w:tabs>
      <w:outlineLvl w:val="3"/>
    </w:pPr>
    <w:rPr>
      <w:rFonts w:ascii="Bookman Old Style" w:hAnsi="Bookman Old Style" w:cs="Bookman Old Style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1008"/>
      </w:tabs>
      <w:ind w:left="360" w:firstLine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outlineLvl w:val="5"/>
    </w:pPr>
    <w:rPr>
      <w:b/>
      <w:bCs/>
      <w:sz w:val="20"/>
      <w:szCs w:val="20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tabs>
        <w:tab w:val="left" w:pos="1296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tabs>
        <w:tab w:val="left" w:pos="144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tabs>
        <w:tab w:val="left" w:pos="1584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16"/>
    </w:rPr>
  </w:style>
  <w:style w:type="character" w:customStyle="1" w:styleId="WW8Num11z0">
    <w:name w:val="WW8Num11z0"/>
    <w:rPr>
      <w:rFonts w:ascii="Wingdings" w:hAnsi="Wingdings" w:cs="Wingdings"/>
      <w:sz w:val="16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DefaultParagraphFont1">
    <w:name w:val="WW-Default Paragraph Font1"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-DefaultParagraphFont11">
    <w:name w:val="WW-Default Paragraph Font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  <w:sz w:val="16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  <w:sz w:val="16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  <w:rPr>
      <w:szCs w:val="20"/>
    </w:rPr>
  </w:style>
  <w:style w:type="paragraph" w:styleId="BodyTextIndent2">
    <w:name w:val="Body Text Indent 2"/>
    <w:basedOn w:val="Normal"/>
    <w:pPr>
      <w:pBdr>
        <w:top w:val="single" w:sz="4" w:space="1" w:color="000000"/>
      </w:pBdr>
      <w:ind w:firstLine="180"/>
      <w:jc w:val="both"/>
    </w:pPr>
  </w:style>
  <w:style w:type="paragraph" w:styleId="Salutation">
    <w:name w:val="Salutation"/>
    <w:basedOn w:val="Normal"/>
    <w:next w:val="Normal"/>
  </w:style>
  <w:style w:type="paragraph" w:styleId="BodyText3">
    <w:name w:val="Body Text 3"/>
    <w:basedOn w:val="Normal"/>
    <w:pPr>
      <w:jc w:val="center"/>
    </w:pPr>
    <w:rPr>
      <w:szCs w:val="20"/>
    </w:rPr>
  </w:style>
  <w:style w:type="paragraph" w:customStyle="1" w:styleId="Heading10">
    <w:name w:val="Heading 10"/>
    <w:basedOn w:val="Heading"/>
    <w:next w:val="BodyText"/>
    <w:pPr>
      <w:numPr>
        <w:numId w:val="2"/>
      </w:numPr>
      <w:tabs>
        <w:tab w:val="left" w:pos="432"/>
      </w:tabs>
    </w:pPr>
    <w:rPr>
      <w:b/>
      <w:bCs/>
      <w:sz w:val="21"/>
      <w:szCs w:val="21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cls">
    <w:name w:val="cls"/>
    <w:rsid w:val="00054C66"/>
  </w:style>
  <w:style w:type="character" w:customStyle="1" w:styleId="hl">
    <w:name w:val="h_l"/>
    <w:rsid w:val="00054C66"/>
  </w:style>
  <w:style w:type="paragraph" w:styleId="Header">
    <w:name w:val="header"/>
    <w:basedOn w:val="Normal"/>
    <w:link w:val="HeaderChar"/>
    <w:uiPriority w:val="99"/>
    <w:unhideWhenUsed/>
    <w:rsid w:val="00053C5B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53C5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53C5B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53C5B"/>
    <w:rPr>
      <w:sz w:val="24"/>
      <w:szCs w:val="24"/>
      <w:lang w:eastAsia="ar-SA"/>
    </w:rPr>
  </w:style>
  <w:style w:type="character" w:styleId="LineNumber">
    <w:name w:val="line number"/>
    <w:uiPriority w:val="99"/>
    <w:semiHidden/>
    <w:unhideWhenUsed/>
    <w:rsid w:val="001E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80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79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9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8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90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4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02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12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03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77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678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2359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61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990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797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37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5762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74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030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94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68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7961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RAJENDRA KUMAR DEV</vt:lpstr>
    </vt:vector>
  </TitlesOfParts>
  <Company>HP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RAJENDRA KUMAR DEV</dc:title>
  <dc:subject/>
  <dc:creator>randhir.singh</dc:creator>
  <cp:keywords/>
  <cp:lastModifiedBy>ishaangambhir@gmail.com</cp:lastModifiedBy>
  <cp:revision>5</cp:revision>
  <cp:lastPrinted>2008-02-09T17:03:00Z</cp:lastPrinted>
  <dcterms:created xsi:type="dcterms:W3CDTF">2019-10-12T14:18:00Z</dcterms:created>
  <dcterms:modified xsi:type="dcterms:W3CDTF">2019-10-12T14:21:00Z</dcterms:modified>
</cp:coreProperties>
</file>