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54" w:rsidRPr="00B7083D" w:rsidRDefault="00B7083D" w:rsidP="00CC7080">
      <w:pPr>
        <w:spacing w:before="71" w:line="300" w:lineRule="exact"/>
        <w:ind w:left="3616" w:right="3836"/>
        <w:rPr>
          <w:b/>
          <w:position w:val="-1"/>
          <w:sz w:val="28"/>
          <w:szCs w:val="28"/>
        </w:rPr>
      </w:pPr>
      <w:r w:rsidRPr="00B7083D">
        <w:rPr>
          <w:b/>
          <w:spacing w:val="-1"/>
          <w:position w:val="-1"/>
          <w:sz w:val="28"/>
          <w:szCs w:val="28"/>
        </w:rPr>
        <w:t xml:space="preserve">       RESUME</w:t>
      </w:r>
    </w:p>
    <w:p w:rsidR="0031562B" w:rsidRDefault="0031562B" w:rsidP="00CC7080">
      <w:pPr>
        <w:spacing w:before="71" w:line="300" w:lineRule="exact"/>
        <w:ind w:left="3616" w:right="3836"/>
        <w:rPr>
          <w:sz w:val="28"/>
          <w:szCs w:val="28"/>
        </w:rPr>
      </w:pPr>
    </w:p>
    <w:p w:rsidR="00764B54" w:rsidRDefault="00764B54">
      <w:pPr>
        <w:spacing w:before="17" w:line="240" w:lineRule="exact"/>
        <w:rPr>
          <w:sz w:val="24"/>
          <w:szCs w:val="24"/>
        </w:rPr>
      </w:pPr>
    </w:p>
    <w:p w:rsidR="004A317E" w:rsidRDefault="00910F35" w:rsidP="004A317E">
      <w:pPr>
        <w:spacing w:before="63" w:line="260" w:lineRule="exact"/>
        <w:ind w:right="1333"/>
        <w:rPr>
          <w:b/>
          <w:sz w:val="28"/>
          <w:szCs w:val="28"/>
        </w:rPr>
      </w:pPr>
      <w:r>
        <w:rPr>
          <w:b/>
          <w:sz w:val="28"/>
          <w:szCs w:val="28"/>
        </w:rPr>
        <w:t>ARAVIND</w:t>
      </w:r>
      <w:r w:rsidR="002717CA">
        <w:rPr>
          <w:b/>
          <w:sz w:val="28"/>
          <w:szCs w:val="28"/>
        </w:rPr>
        <w:t xml:space="preserve"> K</w:t>
      </w:r>
      <w:r w:rsidR="002717CA">
        <w:rPr>
          <w:b/>
          <w:spacing w:val="-2"/>
          <w:sz w:val="28"/>
          <w:szCs w:val="28"/>
        </w:rPr>
        <w:t>U</w:t>
      </w:r>
      <w:r w:rsidR="002717CA">
        <w:rPr>
          <w:b/>
          <w:spacing w:val="-1"/>
          <w:sz w:val="28"/>
          <w:szCs w:val="28"/>
        </w:rPr>
        <w:t>MA</w:t>
      </w:r>
      <w:r w:rsidR="002717CA">
        <w:rPr>
          <w:b/>
          <w:spacing w:val="1"/>
          <w:sz w:val="28"/>
          <w:szCs w:val="28"/>
        </w:rPr>
        <w:t>R</w:t>
      </w:r>
      <w:r>
        <w:rPr>
          <w:b/>
          <w:sz w:val="28"/>
          <w:szCs w:val="28"/>
        </w:rPr>
        <w:t>.S</w:t>
      </w:r>
    </w:p>
    <w:p w:rsidR="004A317E" w:rsidRPr="00115C44" w:rsidRDefault="004A317E" w:rsidP="004A317E">
      <w:pPr>
        <w:spacing w:before="63" w:line="260" w:lineRule="exact"/>
        <w:ind w:right="1333"/>
        <w:rPr>
          <w:b/>
          <w:sz w:val="24"/>
          <w:szCs w:val="24"/>
        </w:rPr>
      </w:pPr>
      <w:r>
        <w:rPr>
          <w:sz w:val="28"/>
          <w:szCs w:val="28"/>
        </w:rPr>
        <w:t>aravindxxx91@gmail.com</w:t>
      </w:r>
      <w:r w:rsidR="00115C44" w:rsidRPr="00115C44">
        <w:rPr>
          <w:b/>
          <w:spacing w:val="-3"/>
          <w:sz w:val="24"/>
          <w:szCs w:val="24"/>
        </w:rPr>
        <w:t xml:space="preserve"> </w:t>
      </w:r>
      <w:r w:rsidR="00115C44">
        <w:rPr>
          <w:b/>
          <w:spacing w:val="-3"/>
          <w:sz w:val="24"/>
          <w:szCs w:val="24"/>
        </w:rPr>
        <w:t xml:space="preserve">                                    </w:t>
      </w:r>
      <w:r w:rsidR="00B1753F">
        <w:rPr>
          <w:b/>
          <w:spacing w:val="-3"/>
          <w:sz w:val="24"/>
          <w:szCs w:val="24"/>
        </w:rPr>
        <w:t xml:space="preserve">                                      </w:t>
      </w:r>
      <w:r w:rsidR="00B7083D">
        <w:rPr>
          <w:b/>
          <w:spacing w:val="-3"/>
          <w:sz w:val="24"/>
          <w:szCs w:val="24"/>
        </w:rPr>
        <w:t>M:</w:t>
      </w:r>
      <w:r w:rsidR="00CC7080">
        <w:rPr>
          <w:b/>
          <w:sz w:val="24"/>
          <w:szCs w:val="24"/>
        </w:rPr>
        <w:t xml:space="preserve"> </w:t>
      </w:r>
      <w:r w:rsidR="00115C44">
        <w:rPr>
          <w:b/>
          <w:sz w:val="24"/>
          <w:szCs w:val="24"/>
        </w:rPr>
        <w:t xml:space="preserve">09176866065                                                                                                 </w:t>
      </w:r>
    </w:p>
    <w:p w:rsidR="004A317E" w:rsidRDefault="00910F35" w:rsidP="004A317E">
      <w:pPr>
        <w:spacing w:before="63" w:line="260" w:lineRule="exact"/>
        <w:ind w:right="1333"/>
        <w:rPr>
          <w:b/>
          <w:sz w:val="24"/>
          <w:szCs w:val="24"/>
        </w:rPr>
      </w:pPr>
      <w:r>
        <w:rPr>
          <w:b/>
          <w:sz w:val="24"/>
          <w:szCs w:val="24"/>
        </w:rPr>
        <w:t>C5 A</w:t>
      </w:r>
      <w:r w:rsidR="00B1753F">
        <w:rPr>
          <w:b/>
          <w:sz w:val="24"/>
          <w:szCs w:val="24"/>
        </w:rPr>
        <w:t>a</w:t>
      </w:r>
      <w:r>
        <w:rPr>
          <w:b/>
          <w:sz w:val="24"/>
          <w:szCs w:val="24"/>
        </w:rPr>
        <w:t>darsh</w:t>
      </w:r>
      <w:r>
        <w:rPr>
          <w:b/>
          <w:spacing w:val="1"/>
          <w:sz w:val="24"/>
          <w:szCs w:val="24"/>
        </w:rPr>
        <w:t xml:space="preserve"> </w:t>
      </w:r>
      <w:r w:rsidR="004A317E" w:rsidRPr="004A317E">
        <w:rPr>
          <w:b/>
          <w:spacing w:val="1"/>
          <w:sz w:val="24"/>
          <w:szCs w:val="24"/>
        </w:rPr>
        <w:t xml:space="preserve">Apartments </w:t>
      </w:r>
      <w:r w:rsidR="00115C44">
        <w:rPr>
          <w:b/>
          <w:spacing w:val="1"/>
          <w:sz w:val="24"/>
          <w:szCs w:val="24"/>
        </w:rPr>
        <w:t xml:space="preserve">                                                           </w:t>
      </w:r>
      <w:r w:rsidR="00CC7080">
        <w:rPr>
          <w:b/>
          <w:spacing w:val="1"/>
          <w:sz w:val="24"/>
          <w:szCs w:val="24"/>
        </w:rPr>
        <w:t xml:space="preserve">     </w:t>
      </w:r>
      <w:r w:rsidR="009C4C3C">
        <w:rPr>
          <w:b/>
          <w:spacing w:val="1"/>
          <w:sz w:val="24"/>
          <w:szCs w:val="24"/>
        </w:rPr>
        <w:t xml:space="preserve">                </w:t>
      </w:r>
    </w:p>
    <w:p w:rsidR="00764B54" w:rsidRDefault="00910F35" w:rsidP="004A317E">
      <w:pPr>
        <w:spacing w:before="63" w:line="260" w:lineRule="exact"/>
        <w:ind w:right="1333"/>
        <w:rPr>
          <w:sz w:val="24"/>
          <w:szCs w:val="24"/>
        </w:rPr>
      </w:pPr>
      <w:r>
        <w:rPr>
          <w:sz w:val="24"/>
          <w:szCs w:val="24"/>
        </w:rPr>
        <w:t>567</w:t>
      </w:r>
      <w:r w:rsidR="00D35F02">
        <w:rPr>
          <w:sz w:val="24"/>
          <w:szCs w:val="24"/>
        </w:rPr>
        <w:t>,</w:t>
      </w:r>
      <w:r w:rsidR="00115C44">
        <w:rPr>
          <w:sz w:val="24"/>
          <w:szCs w:val="24"/>
        </w:rPr>
        <w:t xml:space="preserve"> </w:t>
      </w:r>
      <w:proofErr w:type="spellStart"/>
      <w:r w:rsidR="00B1753F">
        <w:rPr>
          <w:sz w:val="24"/>
          <w:szCs w:val="24"/>
        </w:rPr>
        <w:t>P</w:t>
      </w:r>
      <w:r>
        <w:rPr>
          <w:sz w:val="24"/>
          <w:szCs w:val="24"/>
        </w:rPr>
        <w:t>o</w:t>
      </w:r>
      <w:r w:rsidR="00B1753F">
        <w:rPr>
          <w:sz w:val="24"/>
          <w:szCs w:val="24"/>
        </w:rPr>
        <w:t>o</w:t>
      </w:r>
      <w:r>
        <w:rPr>
          <w:sz w:val="24"/>
          <w:szCs w:val="24"/>
        </w:rPr>
        <w:t>namalle</w:t>
      </w:r>
      <w:proofErr w:type="spellEnd"/>
      <w:r>
        <w:rPr>
          <w:sz w:val="24"/>
          <w:szCs w:val="24"/>
        </w:rPr>
        <w:t xml:space="preserve"> high road</w:t>
      </w:r>
      <w:r w:rsidR="00B1753F">
        <w:rPr>
          <w:sz w:val="24"/>
          <w:szCs w:val="24"/>
        </w:rPr>
        <w:t xml:space="preserve">                                              </w:t>
      </w:r>
      <w:r w:rsidR="009C4C3C">
        <w:rPr>
          <w:sz w:val="24"/>
          <w:szCs w:val="24"/>
        </w:rPr>
        <w:t xml:space="preserve">                                </w:t>
      </w:r>
      <w:bookmarkStart w:id="0" w:name="_GoBack"/>
      <w:bookmarkEnd w:id="0"/>
      <w:r w:rsidR="00B7083D">
        <w:rPr>
          <w:sz w:val="24"/>
          <w:szCs w:val="24"/>
        </w:rPr>
        <w:t>R:</w:t>
      </w:r>
      <w:r w:rsidR="00B1753F">
        <w:rPr>
          <w:sz w:val="24"/>
          <w:szCs w:val="24"/>
        </w:rPr>
        <w:t xml:space="preserve"> 044-26202827                    </w:t>
      </w:r>
    </w:p>
    <w:p w:rsidR="00910F35" w:rsidRDefault="00910F35" w:rsidP="00910F35">
      <w:pPr>
        <w:spacing w:before="63" w:line="260" w:lineRule="exact"/>
        <w:ind w:right="1333"/>
        <w:rPr>
          <w:sz w:val="24"/>
          <w:szCs w:val="24"/>
        </w:rPr>
      </w:pPr>
      <w:r>
        <w:rPr>
          <w:sz w:val="24"/>
          <w:szCs w:val="24"/>
        </w:rPr>
        <w:t>Arumbakkam</w:t>
      </w:r>
    </w:p>
    <w:p w:rsidR="00764B54" w:rsidRDefault="00910F35" w:rsidP="0031562B">
      <w:pPr>
        <w:spacing w:before="63" w:line="260" w:lineRule="exact"/>
        <w:ind w:right="1333"/>
        <w:rPr>
          <w:sz w:val="24"/>
          <w:szCs w:val="24"/>
        </w:rPr>
      </w:pPr>
      <w:r>
        <w:rPr>
          <w:spacing w:val="1"/>
          <w:sz w:val="24"/>
          <w:szCs w:val="24"/>
        </w:rPr>
        <w:t>Chennai-600106</w:t>
      </w:r>
      <w:r w:rsidR="00115C44">
        <w:rPr>
          <w:spacing w:val="1"/>
          <w:sz w:val="24"/>
          <w:szCs w:val="24"/>
        </w:rPr>
        <w:t xml:space="preserve">                        </w:t>
      </w:r>
      <w:r w:rsidR="0031562B">
        <w:rPr>
          <w:spacing w:val="1"/>
          <w:sz w:val="24"/>
          <w:szCs w:val="24"/>
        </w:rPr>
        <w:t xml:space="preserve">                          </w:t>
      </w:r>
      <w:r w:rsidR="00CC66E6">
        <w:rPr>
          <w:noProof/>
          <w:lang w:val="en-IN" w:eastAsia="en-IN"/>
        </w:rPr>
        <mc:AlternateContent>
          <mc:Choice Requires="wpg">
            <w:drawing>
              <wp:anchor distT="4294967295" distB="4294967295" distL="114300" distR="114300" simplePos="0" relativeHeight="251658240" behindDoc="1" locked="0" layoutInCell="1" allowOverlap="1" wp14:anchorId="53AC280C" wp14:editId="0E89438E">
                <wp:simplePos x="0" y="0"/>
                <wp:positionH relativeFrom="page">
                  <wp:posOffset>900430</wp:posOffset>
                </wp:positionH>
                <wp:positionV relativeFrom="paragraph">
                  <wp:posOffset>263524</wp:posOffset>
                </wp:positionV>
                <wp:extent cx="5829300" cy="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418" y="415"/>
                          <a:chExt cx="9180" cy="0"/>
                        </a:xfrm>
                      </wpg:grpSpPr>
                      <wps:wsp>
                        <wps:cNvPr id="2" name="Freeform 3"/>
                        <wps:cNvSpPr>
                          <a:spLocks/>
                        </wps:cNvSpPr>
                        <wps:spPr bwMode="auto">
                          <a:xfrm>
                            <a:off x="1418" y="415"/>
                            <a:ext cx="9180" cy="0"/>
                          </a:xfrm>
                          <a:custGeom>
                            <a:avLst/>
                            <a:gdLst>
                              <a:gd name="T0" fmla="+- 0 1418 1418"/>
                              <a:gd name="T1" fmla="*/ T0 w 9180"/>
                              <a:gd name="T2" fmla="+- 0 10598 1418"/>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C4D3D" id="Group 2" o:spid="_x0000_s1026" style="position:absolute;margin-left:70.9pt;margin-top:20.75pt;width:459pt;height:0;z-index:-251658240;mso-wrap-distance-top:-3e-5mm;mso-wrap-distance-bottom:-3e-5mm;mso-position-horizontal-relative:page" coordorigin="1418,415"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">
                <v:shape id="Freeform 3" o:spid="_x0000_s1027" style="position:absolute;left:1418;top:415;width:9180;height:0;visibility:visible;mso-wrap-style:square;v-text-anchor:top" coordsize="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bPMMA&#10;AADaAAAADwAAAGRycy9kb3ducmV2LnhtbESPQWvCQBSE74L/YXlCL0E3piA1uooIQg+SktSLt0f2&#10;mQSzb0N2NfHfdwuFHoeZ+YbZ7kfTiif1rrGsYLmIQRCXVjdcKbh8n+YfIJxH1thaJgUvcrDfTSdb&#10;TLUdOKdn4SsRIOxSVFB736VSurImg25hO+Lg3Wxv0AfZV1L3OAS4aWUSxytpsOGwUGNHx5rKe/Ew&#10;CqI8K87H4RqdvrIYb+8H3Q7dWqm32XjYgPA0+v/wX/tTK0jg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3bPMMAAADaAAAADwAAAAAAAAAAAAAAAACYAgAAZHJzL2Rv&#10;d25yZXYueG1sUEsFBgAAAAAEAAQA9QAAAIgDAAAAAA==&#10;" path="m,l9180,e" filled="f">
                  <v:path arrowok="t" o:connecttype="custom" o:connectlocs="0,0;9180,0" o:connectangles="0,0"/>
                </v:shape>
                <w10:wrap anchorx="page"/>
              </v:group>
            </w:pict>
          </mc:Fallback>
        </mc:AlternateContent>
      </w:r>
    </w:p>
    <w:p w:rsidR="00764B54" w:rsidRDefault="00764B54">
      <w:pPr>
        <w:spacing w:before="16" w:line="260" w:lineRule="exact"/>
        <w:rPr>
          <w:sz w:val="26"/>
          <w:szCs w:val="26"/>
        </w:rPr>
      </w:pPr>
    </w:p>
    <w:p w:rsidR="00764B54" w:rsidRPr="0031562B" w:rsidRDefault="002717CA">
      <w:pPr>
        <w:spacing w:line="260" w:lineRule="exact"/>
        <w:ind w:left="599"/>
        <w:rPr>
          <w:sz w:val="24"/>
          <w:szCs w:val="24"/>
        </w:rPr>
      </w:pPr>
      <w:r w:rsidRPr="0031562B">
        <w:rPr>
          <w:spacing w:val="1"/>
          <w:position w:val="-1"/>
          <w:sz w:val="24"/>
          <w:szCs w:val="24"/>
          <w:u w:val="single"/>
        </w:rPr>
        <w:t>Su</w:t>
      </w:r>
      <w:r w:rsidRPr="0031562B">
        <w:rPr>
          <w:spacing w:val="-1"/>
          <w:position w:val="-1"/>
          <w:sz w:val="24"/>
          <w:szCs w:val="24"/>
          <w:u w:val="single"/>
        </w:rPr>
        <w:t>m</w:t>
      </w:r>
      <w:r w:rsidRPr="0031562B">
        <w:rPr>
          <w:spacing w:val="-3"/>
          <w:position w:val="-1"/>
          <w:sz w:val="24"/>
          <w:szCs w:val="24"/>
          <w:u w:val="single"/>
        </w:rPr>
        <w:t>m</w:t>
      </w:r>
      <w:r w:rsidRPr="0031562B">
        <w:rPr>
          <w:position w:val="-1"/>
          <w:sz w:val="24"/>
          <w:szCs w:val="24"/>
          <w:u w:val="single"/>
        </w:rPr>
        <w:t>a</w:t>
      </w:r>
      <w:r w:rsidRPr="0031562B">
        <w:rPr>
          <w:spacing w:val="-1"/>
          <w:position w:val="-1"/>
          <w:sz w:val="24"/>
          <w:szCs w:val="24"/>
          <w:u w:val="single"/>
        </w:rPr>
        <w:t>r</w:t>
      </w:r>
      <w:r w:rsidRPr="0031562B">
        <w:rPr>
          <w:position w:val="-1"/>
          <w:sz w:val="24"/>
          <w:szCs w:val="24"/>
          <w:u w:val="single"/>
        </w:rPr>
        <w:t xml:space="preserve">y </w:t>
      </w:r>
      <w:r w:rsidR="0031562B" w:rsidRPr="0031562B">
        <w:rPr>
          <w:position w:val="-1"/>
          <w:sz w:val="24"/>
          <w:szCs w:val="24"/>
          <w:u w:val="single"/>
        </w:rPr>
        <w:t>of</w:t>
      </w:r>
      <w:r w:rsidR="00115C44" w:rsidRPr="0031562B">
        <w:rPr>
          <w:position w:val="-1"/>
          <w:sz w:val="24"/>
          <w:szCs w:val="24"/>
          <w:u w:val="single"/>
        </w:rPr>
        <w:t xml:space="preserve"> </w:t>
      </w:r>
      <w:r w:rsidR="0031562B" w:rsidRPr="0031562B">
        <w:rPr>
          <w:position w:val="-1"/>
          <w:sz w:val="24"/>
          <w:szCs w:val="24"/>
          <w:u w:val="single"/>
        </w:rPr>
        <w:t>Q</w:t>
      </w:r>
      <w:r w:rsidR="0031562B" w:rsidRPr="0031562B">
        <w:rPr>
          <w:spacing w:val="1"/>
          <w:position w:val="-1"/>
          <w:sz w:val="24"/>
          <w:szCs w:val="24"/>
          <w:u w:val="single"/>
        </w:rPr>
        <w:t>u</w:t>
      </w:r>
      <w:r w:rsidR="0031562B" w:rsidRPr="0031562B">
        <w:rPr>
          <w:position w:val="-1"/>
          <w:sz w:val="24"/>
          <w:szCs w:val="24"/>
          <w:u w:val="single"/>
        </w:rPr>
        <w:t>al</w:t>
      </w:r>
      <w:r w:rsidR="0031562B" w:rsidRPr="0031562B">
        <w:rPr>
          <w:spacing w:val="1"/>
          <w:position w:val="-1"/>
          <w:sz w:val="24"/>
          <w:szCs w:val="24"/>
          <w:u w:val="single"/>
        </w:rPr>
        <w:t>i</w:t>
      </w:r>
      <w:r w:rsidR="0031562B" w:rsidRPr="0031562B">
        <w:rPr>
          <w:position w:val="-1"/>
          <w:sz w:val="24"/>
          <w:szCs w:val="24"/>
          <w:u w:val="single"/>
        </w:rPr>
        <w:t>fi</w:t>
      </w:r>
      <w:r w:rsidR="0031562B" w:rsidRPr="0031562B">
        <w:rPr>
          <w:spacing w:val="-1"/>
          <w:position w:val="-1"/>
          <w:sz w:val="24"/>
          <w:szCs w:val="24"/>
          <w:u w:val="single"/>
        </w:rPr>
        <w:t>c</w:t>
      </w:r>
      <w:r w:rsidR="0031562B" w:rsidRPr="0031562B">
        <w:rPr>
          <w:position w:val="-1"/>
          <w:sz w:val="24"/>
          <w:szCs w:val="24"/>
          <w:u w:val="single"/>
        </w:rPr>
        <w:t>ation</w:t>
      </w:r>
      <w:r w:rsidR="0031562B" w:rsidRPr="0031562B">
        <w:rPr>
          <w:position w:val="-1"/>
          <w:sz w:val="24"/>
          <w:szCs w:val="24"/>
          <w:u w:val="thick" w:color="000000"/>
        </w:rPr>
        <w:t>:</w:t>
      </w:r>
    </w:p>
    <w:p w:rsidR="00764B54" w:rsidRDefault="00764B54">
      <w:pPr>
        <w:spacing w:before="6" w:line="240" w:lineRule="exact"/>
        <w:rPr>
          <w:sz w:val="24"/>
          <w:szCs w:val="24"/>
        </w:rPr>
      </w:pPr>
    </w:p>
    <w:p w:rsidR="00764B54" w:rsidRDefault="002717CA">
      <w:pPr>
        <w:spacing w:before="30"/>
        <w:ind w:left="599"/>
        <w:rPr>
          <w:sz w:val="24"/>
          <w:szCs w:val="24"/>
        </w:rPr>
      </w:pPr>
      <w:r>
        <w:rPr>
          <w:rFonts w:ascii="Wingdings" w:eastAsia="Wingdings" w:hAnsi="Wingdings" w:cs="Wingdings"/>
          <w:sz w:val="24"/>
          <w:szCs w:val="24"/>
        </w:rPr>
        <w:t></w:t>
      </w:r>
      <w:r>
        <w:rPr>
          <w:spacing w:val="-1"/>
          <w:sz w:val="24"/>
          <w:szCs w:val="24"/>
        </w:rPr>
        <w:t>F</w:t>
      </w:r>
      <w:r>
        <w:rPr>
          <w:sz w:val="24"/>
          <w:szCs w:val="24"/>
        </w:rPr>
        <w:t>irm pl</w:t>
      </w:r>
      <w:r>
        <w:rPr>
          <w:spacing w:val="-1"/>
          <w:sz w:val="24"/>
          <w:szCs w:val="24"/>
        </w:rPr>
        <w:t>a</w:t>
      </w:r>
      <w:r>
        <w:rPr>
          <w:sz w:val="24"/>
          <w:szCs w:val="24"/>
        </w:rPr>
        <w:t>tfo</w:t>
      </w:r>
      <w:r>
        <w:rPr>
          <w:spacing w:val="-1"/>
          <w:sz w:val="24"/>
          <w:szCs w:val="24"/>
        </w:rPr>
        <w:t>r</w:t>
      </w:r>
      <w:r>
        <w:rPr>
          <w:sz w:val="24"/>
          <w:szCs w:val="24"/>
        </w:rPr>
        <w:t xml:space="preserve">m </w:t>
      </w:r>
      <w:r>
        <w:rPr>
          <w:spacing w:val="1"/>
          <w:sz w:val="24"/>
          <w:szCs w:val="24"/>
        </w:rPr>
        <w:t>i</w:t>
      </w:r>
      <w:r w:rsidR="00D35F02">
        <w:rPr>
          <w:sz w:val="24"/>
          <w:szCs w:val="24"/>
        </w:rPr>
        <w:t xml:space="preserve">n Automobile </w:t>
      </w:r>
      <w:r w:rsidR="0031562B">
        <w:rPr>
          <w:sz w:val="24"/>
          <w:szCs w:val="24"/>
        </w:rPr>
        <w:t>Engg.</w:t>
      </w:r>
      <w:r>
        <w:rPr>
          <w:spacing w:val="-1"/>
          <w:sz w:val="24"/>
          <w:szCs w:val="24"/>
        </w:rPr>
        <w:t>ac</w:t>
      </w:r>
      <w:r>
        <w:rPr>
          <w:sz w:val="24"/>
          <w:szCs w:val="24"/>
        </w:rPr>
        <w:t>qui</w:t>
      </w:r>
      <w:r>
        <w:rPr>
          <w:spacing w:val="2"/>
          <w:sz w:val="24"/>
          <w:szCs w:val="24"/>
        </w:rPr>
        <w:t>r</w:t>
      </w:r>
      <w:r>
        <w:rPr>
          <w:spacing w:val="-1"/>
          <w:sz w:val="24"/>
          <w:szCs w:val="24"/>
        </w:rPr>
        <w:t>e</w:t>
      </w:r>
      <w:r>
        <w:rPr>
          <w:sz w:val="24"/>
          <w:szCs w:val="24"/>
        </w:rPr>
        <w:t xml:space="preserve">d </w:t>
      </w:r>
      <w:r>
        <w:rPr>
          <w:spacing w:val="-1"/>
          <w:sz w:val="24"/>
          <w:szCs w:val="24"/>
        </w:rPr>
        <w:t>a</w:t>
      </w:r>
      <w:r>
        <w:rPr>
          <w:sz w:val="24"/>
          <w:szCs w:val="24"/>
        </w:rPr>
        <w:t>t one of</w:t>
      </w:r>
      <w:r w:rsidR="00D90E3C">
        <w:rPr>
          <w:sz w:val="24"/>
          <w:szCs w:val="24"/>
        </w:rPr>
        <w:t xml:space="preserve"> </w:t>
      </w:r>
      <w:r>
        <w:rPr>
          <w:sz w:val="24"/>
          <w:szCs w:val="24"/>
        </w:rPr>
        <w:t>t</w:t>
      </w:r>
      <w:r>
        <w:rPr>
          <w:spacing w:val="3"/>
          <w:sz w:val="24"/>
          <w:szCs w:val="24"/>
        </w:rPr>
        <w:t>h</w:t>
      </w:r>
      <w:r>
        <w:rPr>
          <w:sz w:val="24"/>
          <w:szCs w:val="24"/>
        </w:rPr>
        <w:t>e</w:t>
      </w:r>
      <w:r w:rsidR="00D90E3C">
        <w:rPr>
          <w:sz w:val="24"/>
          <w:szCs w:val="24"/>
        </w:rPr>
        <w:t xml:space="preserve"> </w:t>
      </w:r>
      <w:r>
        <w:rPr>
          <w:sz w:val="24"/>
          <w:szCs w:val="24"/>
        </w:rPr>
        <w:t xml:space="preserve">top 5 </w:t>
      </w:r>
      <w:r w:rsidR="0031562B">
        <w:rPr>
          <w:sz w:val="24"/>
          <w:szCs w:val="24"/>
        </w:rPr>
        <w:t>Engg.</w:t>
      </w:r>
      <w:r>
        <w:rPr>
          <w:sz w:val="24"/>
          <w:szCs w:val="24"/>
        </w:rPr>
        <w:t>coll</w:t>
      </w:r>
      <w:r>
        <w:rPr>
          <w:spacing w:val="2"/>
          <w:sz w:val="24"/>
          <w:szCs w:val="24"/>
        </w:rPr>
        <w:t>e</w:t>
      </w:r>
      <w:r>
        <w:rPr>
          <w:spacing w:val="-2"/>
          <w:sz w:val="24"/>
          <w:szCs w:val="24"/>
        </w:rPr>
        <w:t>g</w:t>
      </w:r>
      <w:r>
        <w:rPr>
          <w:spacing w:val="-1"/>
          <w:sz w:val="24"/>
          <w:szCs w:val="24"/>
        </w:rPr>
        <w:t>e</w:t>
      </w:r>
      <w:r>
        <w:rPr>
          <w:sz w:val="24"/>
          <w:szCs w:val="24"/>
        </w:rPr>
        <w:t xml:space="preserve">s in </w:t>
      </w:r>
      <w:r w:rsidR="0031562B">
        <w:rPr>
          <w:spacing w:val="1"/>
          <w:sz w:val="24"/>
          <w:szCs w:val="24"/>
        </w:rPr>
        <w:t>Chennai</w:t>
      </w:r>
      <w:r>
        <w:rPr>
          <w:spacing w:val="-1"/>
          <w:sz w:val="24"/>
          <w:szCs w:val="24"/>
        </w:rPr>
        <w:t xml:space="preserve"> c</w:t>
      </w:r>
      <w:r>
        <w:rPr>
          <w:sz w:val="24"/>
          <w:szCs w:val="24"/>
        </w:rPr>
        <w:t>i</w:t>
      </w:r>
      <w:r>
        <w:rPr>
          <w:spacing w:val="3"/>
          <w:sz w:val="24"/>
          <w:szCs w:val="24"/>
        </w:rPr>
        <w:t>t</w:t>
      </w:r>
      <w:r>
        <w:rPr>
          <w:spacing w:val="-5"/>
          <w:sz w:val="24"/>
          <w:szCs w:val="24"/>
        </w:rPr>
        <w:t>y</w:t>
      </w:r>
      <w:r>
        <w:rPr>
          <w:sz w:val="24"/>
          <w:szCs w:val="24"/>
        </w:rPr>
        <w:t>.</w:t>
      </w:r>
    </w:p>
    <w:p w:rsidR="00764B54" w:rsidRDefault="002717CA" w:rsidP="0031562B">
      <w:pPr>
        <w:ind w:left="599"/>
        <w:rPr>
          <w:sz w:val="24"/>
          <w:szCs w:val="24"/>
        </w:rPr>
      </w:pPr>
      <w:r>
        <w:rPr>
          <w:rFonts w:ascii="Wingdings" w:eastAsia="Wingdings" w:hAnsi="Wingdings" w:cs="Wingdings"/>
          <w:sz w:val="24"/>
          <w:szCs w:val="24"/>
        </w:rPr>
        <w:t></w:t>
      </w:r>
      <w:r>
        <w:rPr>
          <w:sz w:val="24"/>
          <w:szCs w:val="24"/>
        </w:rPr>
        <w:t>D</w:t>
      </w:r>
      <w:r>
        <w:rPr>
          <w:spacing w:val="-1"/>
          <w:sz w:val="24"/>
          <w:szCs w:val="24"/>
        </w:rPr>
        <w:t>ee</w:t>
      </w:r>
      <w:r>
        <w:rPr>
          <w:sz w:val="24"/>
          <w:szCs w:val="24"/>
        </w:rPr>
        <w:t xml:space="preserve">p </w:t>
      </w:r>
      <w:r w:rsidR="00B1753F">
        <w:rPr>
          <w:sz w:val="24"/>
          <w:szCs w:val="24"/>
        </w:rPr>
        <w:t>in</w:t>
      </w:r>
      <w:r w:rsidR="00B1753F">
        <w:rPr>
          <w:spacing w:val="1"/>
          <w:sz w:val="24"/>
          <w:szCs w:val="24"/>
        </w:rPr>
        <w:t>t</w:t>
      </w:r>
      <w:r w:rsidR="00B1753F">
        <w:rPr>
          <w:spacing w:val="-1"/>
          <w:sz w:val="24"/>
          <w:szCs w:val="24"/>
        </w:rPr>
        <w:t>e</w:t>
      </w:r>
      <w:r w:rsidR="00B1753F">
        <w:rPr>
          <w:spacing w:val="1"/>
          <w:sz w:val="24"/>
          <w:szCs w:val="24"/>
        </w:rPr>
        <w:t>r</w:t>
      </w:r>
      <w:r w:rsidR="00B1753F">
        <w:rPr>
          <w:spacing w:val="-1"/>
          <w:sz w:val="24"/>
          <w:szCs w:val="24"/>
        </w:rPr>
        <w:t>e</w:t>
      </w:r>
      <w:r w:rsidR="00B1753F">
        <w:rPr>
          <w:sz w:val="24"/>
          <w:szCs w:val="24"/>
        </w:rPr>
        <w:t>st in</w:t>
      </w:r>
      <w:r>
        <w:rPr>
          <w:sz w:val="24"/>
          <w:szCs w:val="24"/>
        </w:rPr>
        <w:t xml:space="preserve"> </w:t>
      </w:r>
      <w:r>
        <w:rPr>
          <w:spacing w:val="-1"/>
          <w:sz w:val="24"/>
          <w:szCs w:val="24"/>
        </w:rPr>
        <w:t>a</w:t>
      </w:r>
      <w:r>
        <w:rPr>
          <w:sz w:val="24"/>
          <w:szCs w:val="24"/>
        </w:rPr>
        <w:t>uto</w:t>
      </w:r>
      <w:r>
        <w:rPr>
          <w:spacing w:val="1"/>
          <w:sz w:val="24"/>
          <w:szCs w:val="24"/>
        </w:rPr>
        <w:t>m</w:t>
      </w:r>
      <w:r>
        <w:rPr>
          <w:sz w:val="24"/>
          <w:szCs w:val="24"/>
        </w:rPr>
        <w:t>obi</w:t>
      </w:r>
      <w:r>
        <w:rPr>
          <w:spacing w:val="1"/>
          <w:sz w:val="24"/>
          <w:szCs w:val="24"/>
        </w:rPr>
        <w:t>l</w:t>
      </w:r>
      <w:r>
        <w:rPr>
          <w:spacing w:val="-1"/>
          <w:sz w:val="24"/>
          <w:szCs w:val="24"/>
        </w:rPr>
        <w:t>e</w:t>
      </w:r>
      <w:r>
        <w:rPr>
          <w:sz w:val="24"/>
          <w:szCs w:val="24"/>
        </w:rPr>
        <w:t>, pow</w:t>
      </w:r>
      <w:r>
        <w:rPr>
          <w:spacing w:val="-1"/>
          <w:sz w:val="24"/>
          <w:szCs w:val="24"/>
        </w:rPr>
        <w:t>e</w:t>
      </w:r>
      <w:r>
        <w:rPr>
          <w:sz w:val="24"/>
          <w:szCs w:val="24"/>
        </w:rPr>
        <w:t>r pl</w:t>
      </w:r>
      <w:r>
        <w:rPr>
          <w:spacing w:val="-1"/>
          <w:sz w:val="24"/>
          <w:szCs w:val="24"/>
        </w:rPr>
        <w:t>a</w:t>
      </w:r>
      <w:r>
        <w:rPr>
          <w:sz w:val="24"/>
          <w:szCs w:val="24"/>
        </w:rPr>
        <w:t>nt and m</w:t>
      </w:r>
      <w:r>
        <w:rPr>
          <w:spacing w:val="-1"/>
          <w:sz w:val="24"/>
          <w:szCs w:val="24"/>
        </w:rPr>
        <w:t>a</w:t>
      </w:r>
      <w:r>
        <w:rPr>
          <w:spacing w:val="2"/>
          <w:sz w:val="24"/>
          <w:szCs w:val="24"/>
        </w:rPr>
        <w:t>n</w:t>
      </w:r>
      <w:r>
        <w:rPr>
          <w:sz w:val="24"/>
          <w:szCs w:val="24"/>
        </w:rPr>
        <w:t>uf</w:t>
      </w:r>
      <w:r>
        <w:rPr>
          <w:spacing w:val="-2"/>
          <w:sz w:val="24"/>
          <w:szCs w:val="24"/>
        </w:rPr>
        <w:t>a</w:t>
      </w:r>
      <w:r>
        <w:rPr>
          <w:spacing w:val="-1"/>
          <w:sz w:val="24"/>
          <w:szCs w:val="24"/>
        </w:rPr>
        <w:t>c</w:t>
      </w:r>
      <w:r>
        <w:rPr>
          <w:sz w:val="24"/>
          <w:szCs w:val="24"/>
        </w:rPr>
        <w:t>turi</w:t>
      </w:r>
      <w:r>
        <w:rPr>
          <w:spacing w:val="2"/>
          <w:sz w:val="24"/>
          <w:szCs w:val="24"/>
        </w:rPr>
        <w:t>n</w:t>
      </w:r>
      <w:r>
        <w:rPr>
          <w:sz w:val="24"/>
          <w:szCs w:val="24"/>
        </w:rPr>
        <w:t>g</w:t>
      </w:r>
      <w:r w:rsidR="00B1753F">
        <w:rPr>
          <w:sz w:val="24"/>
          <w:szCs w:val="24"/>
        </w:rPr>
        <w:t xml:space="preserve"> </w:t>
      </w:r>
      <w:r>
        <w:rPr>
          <w:spacing w:val="-1"/>
          <w:sz w:val="24"/>
          <w:szCs w:val="24"/>
        </w:rPr>
        <w:t>c</w:t>
      </w:r>
      <w:r>
        <w:rPr>
          <w:sz w:val="24"/>
          <w:szCs w:val="24"/>
        </w:rPr>
        <w:t>o</w:t>
      </w:r>
      <w:r>
        <w:rPr>
          <w:spacing w:val="2"/>
          <w:sz w:val="24"/>
          <w:szCs w:val="24"/>
        </w:rPr>
        <w:t>n</w:t>
      </w:r>
      <w:r>
        <w:rPr>
          <w:spacing w:val="-1"/>
          <w:sz w:val="24"/>
          <w:szCs w:val="24"/>
        </w:rPr>
        <w:t>ce</w:t>
      </w:r>
      <w:r>
        <w:rPr>
          <w:sz w:val="24"/>
          <w:szCs w:val="24"/>
        </w:rPr>
        <w:t>pt</w:t>
      </w:r>
      <w:r>
        <w:rPr>
          <w:spacing w:val="1"/>
          <w:sz w:val="24"/>
          <w:szCs w:val="24"/>
        </w:rPr>
        <w:t>s</w:t>
      </w:r>
      <w:r>
        <w:rPr>
          <w:sz w:val="24"/>
          <w:szCs w:val="24"/>
        </w:rPr>
        <w:t>.</w:t>
      </w:r>
    </w:p>
    <w:p w:rsidR="00764B54" w:rsidRDefault="002717CA">
      <w:pPr>
        <w:ind w:left="882" w:right="786" w:hanging="283"/>
        <w:rPr>
          <w:sz w:val="24"/>
          <w:szCs w:val="24"/>
        </w:rPr>
      </w:pPr>
      <w:r>
        <w:rPr>
          <w:rFonts w:ascii="Wingdings" w:eastAsia="Wingdings" w:hAnsi="Wingdings" w:cs="Wingdings"/>
          <w:sz w:val="24"/>
          <w:szCs w:val="24"/>
        </w:rPr>
        <w:t></w:t>
      </w:r>
      <w:r>
        <w:rPr>
          <w:spacing w:val="-3"/>
          <w:sz w:val="24"/>
          <w:szCs w:val="24"/>
        </w:rPr>
        <w:t>I</w:t>
      </w:r>
      <w:r>
        <w:rPr>
          <w:sz w:val="24"/>
          <w:szCs w:val="24"/>
        </w:rPr>
        <w:t>nno</w:t>
      </w:r>
      <w:r>
        <w:rPr>
          <w:spacing w:val="2"/>
          <w:sz w:val="24"/>
          <w:szCs w:val="24"/>
        </w:rPr>
        <w:t>v</w:t>
      </w:r>
      <w:r>
        <w:rPr>
          <w:spacing w:val="-1"/>
          <w:sz w:val="24"/>
          <w:szCs w:val="24"/>
        </w:rPr>
        <w:t>a</w:t>
      </w:r>
      <w:r>
        <w:rPr>
          <w:sz w:val="24"/>
          <w:szCs w:val="24"/>
        </w:rPr>
        <w:t>t</w:t>
      </w:r>
      <w:r>
        <w:rPr>
          <w:spacing w:val="1"/>
          <w:sz w:val="24"/>
          <w:szCs w:val="24"/>
        </w:rPr>
        <w:t>i</w:t>
      </w:r>
      <w:r>
        <w:rPr>
          <w:sz w:val="24"/>
          <w:szCs w:val="24"/>
        </w:rPr>
        <w:t>ve</w:t>
      </w:r>
      <w:r w:rsidR="00CC7080">
        <w:rPr>
          <w:sz w:val="24"/>
          <w:szCs w:val="24"/>
        </w:rPr>
        <w:t xml:space="preserve"> </w:t>
      </w:r>
      <w:r w:rsidR="00913CC8">
        <w:rPr>
          <w:sz w:val="24"/>
          <w:szCs w:val="24"/>
        </w:rPr>
        <w:t xml:space="preserve"> </w:t>
      </w:r>
      <w:r w:rsidR="00CC7080">
        <w:rPr>
          <w:sz w:val="24"/>
          <w:szCs w:val="24"/>
        </w:rPr>
        <w:t xml:space="preserve"> </w:t>
      </w:r>
      <w:r>
        <w:rPr>
          <w:sz w:val="24"/>
          <w:szCs w:val="24"/>
        </w:rPr>
        <w:t>probl</w:t>
      </w:r>
      <w:r>
        <w:rPr>
          <w:spacing w:val="-1"/>
          <w:sz w:val="24"/>
          <w:szCs w:val="24"/>
        </w:rPr>
        <w:t>e</w:t>
      </w:r>
      <w:r>
        <w:rPr>
          <w:sz w:val="24"/>
          <w:szCs w:val="24"/>
        </w:rPr>
        <w:t>m</w:t>
      </w:r>
      <w:r w:rsidR="00913CC8">
        <w:rPr>
          <w:sz w:val="24"/>
          <w:szCs w:val="24"/>
        </w:rPr>
        <w:t xml:space="preserve"> </w:t>
      </w:r>
      <w:r>
        <w:rPr>
          <w:sz w:val="24"/>
          <w:szCs w:val="24"/>
        </w:rPr>
        <w:t>solver</w:t>
      </w:r>
      <w:r w:rsidR="00913CC8">
        <w:rPr>
          <w:sz w:val="24"/>
          <w:szCs w:val="24"/>
        </w:rPr>
        <w:t xml:space="preserve"> </w:t>
      </w:r>
      <w:r>
        <w:rPr>
          <w:sz w:val="24"/>
          <w:szCs w:val="24"/>
        </w:rPr>
        <w:t>with</w:t>
      </w:r>
      <w:r w:rsidR="00913CC8">
        <w:rPr>
          <w:sz w:val="24"/>
          <w:szCs w:val="24"/>
        </w:rPr>
        <w:t xml:space="preserve"> </w:t>
      </w:r>
      <w:r>
        <w:rPr>
          <w:sz w:val="24"/>
          <w:szCs w:val="24"/>
        </w:rPr>
        <w:t>a</w:t>
      </w:r>
      <w:r w:rsidR="00913CC8">
        <w:rPr>
          <w:sz w:val="24"/>
          <w:szCs w:val="24"/>
        </w:rPr>
        <w:t xml:space="preserve"> </w:t>
      </w:r>
      <w:r>
        <w:rPr>
          <w:sz w:val="24"/>
          <w:szCs w:val="24"/>
        </w:rPr>
        <w:t>hi</w:t>
      </w:r>
      <w:r>
        <w:rPr>
          <w:spacing w:val="-2"/>
          <w:sz w:val="24"/>
          <w:szCs w:val="24"/>
        </w:rPr>
        <w:t>g</w:t>
      </w:r>
      <w:r>
        <w:rPr>
          <w:sz w:val="24"/>
          <w:szCs w:val="24"/>
        </w:rPr>
        <w:t>h</w:t>
      </w:r>
      <w:r w:rsidR="00913CC8">
        <w:rPr>
          <w:sz w:val="24"/>
          <w:szCs w:val="24"/>
        </w:rPr>
        <w:t xml:space="preserve"> </w:t>
      </w:r>
      <w:r>
        <w:rPr>
          <w:sz w:val="24"/>
          <w:szCs w:val="24"/>
        </w:rPr>
        <w:t>d</w:t>
      </w:r>
      <w:r>
        <w:rPr>
          <w:spacing w:val="1"/>
          <w:sz w:val="24"/>
          <w:szCs w:val="24"/>
        </w:rPr>
        <w:t>e</w:t>
      </w:r>
      <w:r>
        <w:rPr>
          <w:spacing w:val="-2"/>
          <w:sz w:val="24"/>
          <w:szCs w:val="24"/>
        </w:rPr>
        <w:t>g</w:t>
      </w:r>
      <w:r>
        <w:rPr>
          <w:spacing w:val="1"/>
          <w:sz w:val="24"/>
          <w:szCs w:val="24"/>
        </w:rPr>
        <w:t>r</w:t>
      </w:r>
      <w:r>
        <w:rPr>
          <w:spacing w:val="-1"/>
          <w:sz w:val="24"/>
          <w:szCs w:val="24"/>
        </w:rPr>
        <w:t>e</w:t>
      </w:r>
      <w:r>
        <w:rPr>
          <w:sz w:val="24"/>
          <w:szCs w:val="24"/>
        </w:rPr>
        <w:t>e</w:t>
      </w:r>
      <w:r w:rsidR="00913CC8">
        <w:rPr>
          <w:sz w:val="24"/>
          <w:szCs w:val="24"/>
        </w:rPr>
        <w:t xml:space="preserve"> </w:t>
      </w:r>
      <w:r>
        <w:rPr>
          <w:sz w:val="24"/>
          <w:szCs w:val="24"/>
        </w:rPr>
        <w:t>of</w:t>
      </w:r>
      <w:r w:rsidR="00913CC8">
        <w:rPr>
          <w:sz w:val="24"/>
          <w:szCs w:val="24"/>
        </w:rPr>
        <w:t xml:space="preserve"> </w:t>
      </w:r>
      <w:r>
        <w:rPr>
          <w:sz w:val="24"/>
          <w:szCs w:val="24"/>
        </w:rPr>
        <w:t>r</w:t>
      </w:r>
      <w:r>
        <w:rPr>
          <w:spacing w:val="-2"/>
          <w:sz w:val="24"/>
          <w:szCs w:val="24"/>
        </w:rPr>
        <w:t>e</w:t>
      </w:r>
      <w:r>
        <w:rPr>
          <w:sz w:val="24"/>
          <w:szCs w:val="24"/>
        </w:rPr>
        <w:t>s</w:t>
      </w:r>
      <w:r>
        <w:rPr>
          <w:spacing w:val="-1"/>
          <w:sz w:val="24"/>
          <w:szCs w:val="24"/>
        </w:rPr>
        <w:t>ea</w:t>
      </w:r>
      <w:r>
        <w:rPr>
          <w:spacing w:val="1"/>
          <w:sz w:val="24"/>
          <w:szCs w:val="24"/>
        </w:rPr>
        <w:t>r</w:t>
      </w:r>
      <w:r>
        <w:rPr>
          <w:spacing w:val="-1"/>
          <w:sz w:val="24"/>
          <w:szCs w:val="24"/>
        </w:rPr>
        <w:t>c</w:t>
      </w:r>
      <w:r>
        <w:rPr>
          <w:sz w:val="24"/>
          <w:szCs w:val="24"/>
        </w:rPr>
        <w:t>h</w:t>
      </w:r>
      <w:r w:rsidR="00913CC8">
        <w:rPr>
          <w:sz w:val="24"/>
          <w:szCs w:val="24"/>
        </w:rPr>
        <w:t xml:space="preserve"> </w:t>
      </w:r>
      <w:r>
        <w:rPr>
          <w:spacing w:val="-1"/>
          <w:sz w:val="24"/>
          <w:szCs w:val="24"/>
        </w:rPr>
        <w:t>ac</w:t>
      </w:r>
      <w:r>
        <w:rPr>
          <w:sz w:val="24"/>
          <w:szCs w:val="24"/>
        </w:rPr>
        <w:t>um</w:t>
      </w:r>
      <w:r>
        <w:rPr>
          <w:spacing w:val="2"/>
          <w:sz w:val="24"/>
          <w:szCs w:val="24"/>
        </w:rPr>
        <w:t>e</w:t>
      </w:r>
      <w:r>
        <w:rPr>
          <w:sz w:val="24"/>
          <w:szCs w:val="24"/>
        </w:rPr>
        <w:t>n</w:t>
      </w:r>
      <w:r w:rsidR="00913CC8">
        <w:rPr>
          <w:sz w:val="24"/>
          <w:szCs w:val="24"/>
        </w:rPr>
        <w:t xml:space="preserve"> </w:t>
      </w:r>
      <w:r w:rsidR="00B1753F">
        <w:rPr>
          <w:spacing w:val="-1"/>
          <w:sz w:val="24"/>
          <w:szCs w:val="24"/>
        </w:rPr>
        <w:t>a</w:t>
      </w:r>
      <w:r w:rsidR="00B1753F">
        <w:rPr>
          <w:sz w:val="24"/>
          <w:szCs w:val="24"/>
        </w:rPr>
        <w:t>nd the</w:t>
      </w:r>
      <w:r w:rsidR="00913CC8">
        <w:rPr>
          <w:sz w:val="24"/>
          <w:szCs w:val="24"/>
        </w:rPr>
        <w:t xml:space="preserve"> </w:t>
      </w:r>
      <w:r>
        <w:rPr>
          <w:sz w:val="24"/>
          <w:szCs w:val="24"/>
        </w:rPr>
        <w:t>th</w:t>
      </w:r>
      <w:r>
        <w:rPr>
          <w:spacing w:val="1"/>
          <w:sz w:val="24"/>
          <w:szCs w:val="24"/>
        </w:rPr>
        <w:t>i</w:t>
      </w:r>
      <w:r>
        <w:rPr>
          <w:sz w:val="24"/>
          <w:szCs w:val="24"/>
        </w:rPr>
        <w:t>rst</w:t>
      </w:r>
      <w:r w:rsidR="00913CC8">
        <w:rPr>
          <w:sz w:val="24"/>
          <w:szCs w:val="24"/>
        </w:rPr>
        <w:t xml:space="preserve"> </w:t>
      </w:r>
      <w:r>
        <w:rPr>
          <w:sz w:val="24"/>
          <w:szCs w:val="24"/>
        </w:rPr>
        <w:t>to</w:t>
      </w:r>
      <w:r w:rsidR="00913CC8">
        <w:rPr>
          <w:sz w:val="24"/>
          <w:szCs w:val="24"/>
        </w:rPr>
        <w:t xml:space="preserve"> </w:t>
      </w:r>
      <w:r>
        <w:rPr>
          <w:spacing w:val="-2"/>
          <w:sz w:val="24"/>
          <w:szCs w:val="24"/>
        </w:rPr>
        <w:t>g</w:t>
      </w:r>
      <w:r>
        <w:rPr>
          <w:sz w:val="24"/>
          <w:szCs w:val="24"/>
        </w:rPr>
        <w:t>r</w:t>
      </w:r>
      <w:r>
        <w:rPr>
          <w:spacing w:val="-2"/>
          <w:sz w:val="24"/>
          <w:szCs w:val="24"/>
        </w:rPr>
        <w:t>a</w:t>
      </w:r>
      <w:r>
        <w:rPr>
          <w:sz w:val="24"/>
          <w:szCs w:val="24"/>
        </w:rPr>
        <w:t>sp the b</w:t>
      </w:r>
      <w:r>
        <w:rPr>
          <w:spacing w:val="-1"/>
          <w:sz w:val="24"/>
          <w:szCs w:val="24"/>
        </w:rPr>
        <w:t>a</w:t>
      </w:r>
      <w:r>
        <w:rPr>
          <w:sz w:val="24"/>
          <w:szCs w:val="24"/>
        </w:rPr>
        <w:t xml:space="preserve">sic </w:t>
      </w:r>
      <w:r>
        <w:rPr>
          <w:spacing w:val="-1"/>
          <w:sz w:val="24"/>
          <w:szCs w:val="24"/>
        </w:rPr>
        <w:t>a</w:t>
      </w:r>
      <w:r>
        <w:rPr>
          <w:sz w:val="24"/>
          <w:szCs w:val="24"/>
        </w:rPr>
        <w:t>nd und</w:t>
      </w:r>
      <w:r>
        <w:rPr>
          <w:spacing w:val="1"/>
          <w:sz w:val="24"/>
          <w:szCs w:val="24"/>
        </w:rPr>
        <w:t>e</w:t>
      </w:r>
      <w:r>
        <w:rPr>
          <w:sz w:val="24"/>
          <w:szCs w:val="24"/>
        </w:rPr>
        <w:t>r</w:t>
      </w:r>
      <w:r>
        <w:rPr>
          <w:spacing w:val="4"/>
          <w:sz w:val="24"/>
          <w:szCs w:val="24"/>
        </w:rPr>
        <w:t>l</w:t>
      </w:r>
      <w:r>
        <w:rPr>
          <w:spacing w:val="-7"/>
          <w:sz w:val="24"/>
          <w:szCs w:val="24"/>
        </w:rPr>
        <w:t>y</w:t>
      </w:r>
      <w:r>
        <w:rPr>
          <w:sz w:val="24"/>
          <w:szCs w:val="24"/>
        </w:rPr>
        <w:t>i</w:t>
      </w:r>
      <w:r>
        <w:rPr>
          <w:spacing w:val="3"/>
          <w:sz w:val="24"/>
          <w:szCs w:val="24"/>
        </w:rPr>
        <w:t>n</w:t>
      </w:r>
      <w:r>
        <w:rPr>
          <w:sz w:val="24"/>
          <w:szCs w:val="24"/>
        </w:rPr>
        <w:t xml:space="preserve">g </w:t>
      </w:r>
      <w:r>
        <w:rPr>
          <w:spacing w:val="-1"/>
          <w:sz w:val="24"/>
          <w:szCs w:val="24"/>
        </w:rPr>
        <w:t>c</w:t>
      </w:r>
      <w:r>
        <w:rPr>
          <w:sz w:val="24"/>
          <w:szCs w:val="24"/>
        </w:rPr>
        <w:t>on</w:t>
      </w:r>
      <w:r>
        <w:rPr>
          <w:spacing w:val="-1"/>
          <w:sz w:val="24"/>
          <w:szCs w:val="24"/>
        </w:rPr>
        <w:t>ce</w:t>
      </w:r>
      <w:r>
        <w:rPr>
          <w:sz w:val="24"/>
          <w:szCs w:val="24"/>
        </w:rPr>
        <w:t>pts.</w:t>
      </w:r>
    </w:p>
    <w:p w:rsidR="00764B54" w:rsidRDefault="002717CA">
      <w:pPr>
        <w:ind w:left="882" w:right="782" w:hanging="283"/>
        <w:rPr>
          <w:sz w:val="24"/>
          <w:szCs w:val="24"/>
        </w:rPr>
      </w:pPr>
      <w:r>
        <w:rPr>
          <w:rFonts w:ascii="Wingdings" w:eastAsia="Wingdings" w:hAnsi="Wingdings" w:cs="Wingdings"/>
          <w:sz w:val="24"/>
          <w:szCs w:val="24"/>
        </w:rPr>
        <w:t></w:t>
      </w:r>
      <w:r w:rsidR="00B1753F">
        <w:rPr>
          <w:sz w:val="24"/>
          <w:szCs w:val="24"/>
        </w:rPr>
        <w:t>D</w:t>
      </w:r>
      <w:r w:rsidR="00B1753F">
        <w:rPr>
          <w:spacing w:val="-1"/>
          <w:sz w:val="24"/>
          <w:szCs w:val="24"/>
        </w:rPr>
        <w:t>e</w:t>
      </w:r>
      <w:r w:rsidR="00B1753F">
        <w:rPr>
          <w:sz w:val="24"/>
          <w:szCs w:val="24"/>
        </w:rPr>
        <w:t>dic</w:t>
      </w:r>
      <w:r w:rsidR="00B1753F">
        <w:rPr>
          <w:spacing w:val="-1"/>
          <w:sz w:val="24"/>
          <w:szCs w:val="24"/>
        </w:rPr>
        <w:t>a</w:t>
      </w:r>
      <w:r w:rsidR="00B1753F">
        <w:rPr>
          <w:sz w:val="24"/>
          <w:szCs w:val="24"/>
        </w:rPr>
        <w:t>ted individual with full of</w:t>
      </w:r>
      <w:r w:rsidR="00CC7080">
        <w:rPr>
          <w:sz w:val="24"/>
          <w:szCs w:val="24"/>
        </w:rPr>
        <w:t xml:space="preserve"> </w:t>
      </w:r>
      <w:r>
        <w:rPr>
          <w:spacing w:val="1"/>
          <w:sz w:val="24"/>
          <w:szCs w:val="24"/>
        </w:rPr>
        <w:t>z</w:t>
      </w:r>
      <w:r>
        <w:rPr>
          <w:spacing w:val="-1"/>
          <w:sz w:val="24"/>
          <w:szCs w:val="24"/>
        </w:rPr>
        <w:t>ea</w:t>
      </w:r>
      <w:r>
        <w:rPr>
          <w:sz w:val="24"/>
          <w:szCs w:val="24"/>
        </w:rPr>
        <w:t xml:space="preserve">l </w:t>
      </w:r>
      <w:r>
        <w:rPr>
          <w:spacing w:val="-1"/>
          <w:sz w:val="24"/>
          <w:szCs w:val="24"/>
        </w:rPr>
        <w:t>a</w:t>
      </w:r>
      <w:r>
        <w:rPr>
          <w:sz w:val="24"/>
          <w:szCs w:val="24"/>
        </w:rPr>
        <w:t xml:space="preserve">nd </w:t>
      </w:r>
      <w:r w:rsidR="00B1753F">
        <w:rPr>
          <w:spacing w:val="-1"/>
          <w:sz w:val="24"/>
          <w:szCs w:val="24"/>
        </w:rPr>
        <w:t>e</w:t>
      </w:r>
      <w:r w:rsidR="00B1753F">
        <w:rPr>
          <w:sz w:val="24"/>
          <w:szCs w:val="24"/>
        </w:rPr>
        <w:t xml:space="preserve">nthusiasm to strive </w:t>
      </w:r>
      <w:r w:rsidR="00B1753F">
        <w:rPr>
          <w:spacing w:val="-1"/>
          <w:sz w:val="24"/>
          <w:szCs w:val="24"/>
        </w:rPr>
        <w:t>h</w:t>
      </w:r>
      <w:r w:rsidR="00B1753F">
        <w:rPr>
          <w:sz w:val="24"/>
          <w:szCs w:val="24"/>
        </w:rPr>
        <w:t>ard</w:t>
      </w:r>
      <w:r>
        <w:rPr>
          <w:sz w:val="24"/>
          <w:szCs w:val="24"/>
        </w:rPr>
        <w:t xml:space="preserve"> for</w:t>
      </w:r>
      <w:r w:rsidR="00B1753F">
        <w:rPr>
          <w:sz w:val="24"/>
          <w:szCs w:val="24"/>
        </w:rPr>
        <w:t xml:space="preserve"> </w:t>
      </w:r>
      <w:r>
        <w:rPr>
          <w:sz w:val="24"/>
          <w:szCs w:val="24"/>
        </w:rPr>
        <w:t>bri</w:t>
      </w:r>
      <w:r>
        <w:rPr>
          <w:spacing w:val="2"/>
          <w:sz w:val="24"/>
          <w:szCs w:val="24"/>
        </w:rPr>
        <w:t>n</w:t>
      </w:r>
      <w:r>
        <w:rPr>
          <w:spacing w:val="-2"/>
          <w:sz w:val="24"/>
          <w:szCs w:val="24"/>
        </w:rPr>
        <w:t>g</w:t>
      </w:r>
      <w:r>
        <w:rPr>
          <w:sz w:val="24"/>
          <w:szCs w:val="24"/>
        </w:rPr>
        <w:t>i</w:t>
      </w:r>
      <w:r>
        <w:rPr>
          <w:spacing w:val="3"/>
          <w:sz w:val="24"/>
          <w:szCs w:val="24"/>
        </w:rPr>
        <w:t>n</w:t>
      </w:r>
      <w:r>
        <w:rPr>
          <w:sz w:val="24"/>
          <w:szCs w:val="24"/>
        </w:rPr>
        <w:t>g</w:t>
      </w:r>
      <w:r w:rsidR="00B1753F">
        <w:rPr>
          <w:sz w:val="24"/>
          <w:szCs w:val="24"/>
        </w:rPr>
        <w:t xml:space="preserve"> </w:t>
      </w:r>
      <w:r>
        <w:rPr>
          <w:spacing w:val="2"/>
          <w:sz w:val="24"/>
          <w:szCs w:val="24"/>
        </w:rPr>
        <w:t>u</w:t>
      </w:r>
      <w:r>
        <w:rPr>
          <w:sz w:val="24"/>
          <w:szCs w:val="24"/>
        </w:rPr>
        <w:t>p posit</w:t>
      </w:r>
      <w:r>
        <w:rPr>
          <w:spacing w:val="1"/>
          <w:sz w:val="24"/>
          <w:szCs w:val="24"/>
        </w:rPr>
        <w:t>i</w:t>
      </w:r>
      <w:r>
        <w:rPr>
          <w:sz w:val="24"/>
          <w:szCs w:val="24"/>
        </w:rPr>
        <w:t>ve</w:t>
      </w:r>
      <w:r>
        <w:rPr>
          <w:spacing w:val="-1"/>
          <w:sz w:val="24"/>
          <w:szCs w:val="24"/>
        </w:rPr>
        <w:t xml:space="preserve"> c</w:t>
      </w:r>
      <w:r>
        <w:rPr>
          <w:sz w:val="24"/>
          <w:szCs w:val="24"/>
        </w:rPr>
        <w:t>h</w:t>
      </w:r>
      <w:r>
        <w:rPr>
          <w:spacing w:val="-1"/>
          <w:sz w:val="24"/>
          <w:szCs w:val="24"/>
        </w:rPr>
        <w:t>a</w:t>
      </w:r>
      <w:r>
        <w:rPr>
          <w:sz w:val="24"/>
          <w:szCs w:val="24"/>
        </w:rPr>
        <w:t>ng</w:t>
      </w:r>
      <w:r>
        <w:rPr>
          <w:spacing w:val="-1"/>
          <w:sz w:val="24"/>
          <w:szCs w:val="24"/>
        </w:rPr>
        <w:t>e</w:t>
      </w:r>
      <w:r>
        <w:rPr>
          <w:sz w:val="24"/>
          <w:szCs w:val="24"/>
        </w:rPr>
        <w:t xml:space="preserve">s in </w:t>
      </w:r>
      <w:r>
        <w:rPr>
          <w:spacing w:val="1"/>
          <w:sz w:val="24"/>
          <w:szCs w:val="24"/>
        </w:rPr>
        <w:t>t</w:t>
      </w:r>
      <w:r>
        <w:rPr>
          <w:sz w:val="24"/>
          <w:szCs w:val="24"/>
        </w:rPr>
        <w:t>he</w:t>
      </w:r>
      <w:r>
        <w:rPr>
          <w:spacing w:val="2"/>
          <w:sz w:val="24"/>
          <w:szCs w:val="24"/>
        </w:rPr>
        <w:t>s</w:t>
      </w:r>
      <w:r>
        <w:rPr>
          <w:sz w:val="24"/>
          <w:szCs w:val="24"/>
        </w:rPr>
        <w:t>o</w:t>
      </w:r>
      <w:r>
        <w:rPr>
          <w:spacing w:val="-1"/>
          <w:sz w:val="24"/>
          <w:szCs w:val="24"/>
        </w:rPr>
        <w:t>c</w:t>
      </w:r>
      <w:r>
        <w:rPr>
          <w:sz w:val="24"/>
          <w:szCs w:val="24"/>
        </w:rPr>
        <w:t>ie</w:t>
      </w:r>
      <w:r>
        <w:rPr>
          <w:spacing w:val="2"/>
          <w:sz w:val="24"/>
          <w:szCs w:val="24"/>
        </w:rPr>
        <w:t>t</w:t>
      </w:r>
      <w:r>
        <w:rPr>
          <w:sz w:val="24"/>
          <w:szCs w:val="24"/>
        </w:rPr>
        <w:t>y</w:t>
      </w:r>
      <w:r>
        <w:rPr>
          <w:spacing w:val="-1"/>
          <w:sz w:val="24"/>
          <w:szCs w:val="24"/>
        </w:rPr>
        <w:t>e</w:t>
      </w:r>
      <w:r>
        <w:rPr>
          <w:sz w:val="24"/>
          <w:szCs w:val="24"/>
        </w:rPr>
        <w:t>sp</w:t>
      </w:r>
      <w:r>
        <w:rPr>
          <w:spacing w:val="-1"/>
          <w:sz w:val="24"/>
          <w:szCs w:val="24"/>
        </w:rPr>
        <w:t>ec</w:t>
      </w:r>
      <w:r>
        <w:rPr>
          <w:spacing w:val="3"/>
          <w:sz w:val="24"/>
          <w:szCs w:val="24"/>
        </w:rPr>
        <w:t>i</w:t>
      </w:r>
      <w:r>
        <w:rPr>
          <w:spacing w:val="-1"/>
          <w:sz w:val="24"/>
          <w:szCs w:val="24"/>
        </w:rPr>
        <w:t>a</w:t>
      </w:r>
      <w:r>
        <w:rPr>
          <w:sz w:val="24"/>
          <w:szCs w:val="24"/>
        </w:rPr>
        <w:t>l</w:t>
      </w:r>
      <w:r>
        <w:rPr>
          <w:spacing w:val="3"/>
          <w:sz w:val="24"/>
          <w:szCs w:val="24"/>
        </w:rPr>
        <w:t>l</w:t>
      </w:r>
      <w:r>
        <w:rPr>
          <w:sz w:val="24"/>
          <w:szCs w:val="24"/>
        </w:rPr>
        <w:t>y</w:t>
      </w:r>
      <w:r w:rsidR="00B1753F">
        <w:rPr>
          <w:sz w:val="24"/>
          <w:szCs w:val="24"/>
        </w:rPr>
        <w:t xml:space="preserve"> </w:t>
      </w:r>
      <w:r>
        <w:rPr>
          <w:sz w:val="24"/>
          <w:szCs w:val="24"/>
        </w:rPr>
        <w:t>on the</w:t>
      </w:r>
      <w:r w:rsidR="00B1753F">
        <w:rPr>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 f</w:t>
      </w:r>
      <w:r>
        <w:rPr>
          <w:spacing w:val="-1"/>
          <w:sz w:val="24"/>
          <w:szCs w:val="24"/>
        </w:rPr>
        <w:t>r</w:t>
      </w:r>
      <w:r>
        <w:rPr>
          <w:sz w:val="24"/>
          <w:szCs w:val="24"/>
        </w:rPr>
        <w:t>ont.</w:t>
      </w:r>
    </w:p>
    <w:p w:rsidR="00764B54" w:rsidRDefault="00764B54">
      <w:pPr>
        <w:spacing w:before="1" w:line="280" w:lineRule="exact"/>
        <w:rPr>
          <w:sz w:val="28"/>
          <w:szCs w:val="28"/>
        </w:rPr>
      </w:pPr>
    </w:p>
    <w:p w:rsidR="00764B54" w:rsidRPr="00E213D6" w:rsidRDefault="00E213D6">
      <w:pPr>
        <w:spacing w:line="260" w:lineRule="exact"/>
        <w:ind w:left="316"/>
        <w:rPr>
          <w:sz w:val="24"/>
          <w:szCs w:val="24"/>
        </w:rPr>
      </w:pPr>
      <w:r w:rsidRPr="00E213D6">
        <w:rPr>
          <w:position w:val="-1"/>
          <w:sz w:val="24"/>
          <w:szCs w:val="24"/>
          <w:u w:val="single"/>
        </w:rPr>
        <w:t>ED</w:t>
      </w:r>
      <w:r w:rsidRPr="00E213D6">
        <w:rPr>
          <w:spacing w:val="-1"/>
          <w:position w:val="-1"/>
          <w:sz w:val="24"/>
          <w:szCs w:val="24"/>
          <w:u w:val="single"/>
        </w:rPr>
        <w:t>U</w:t>
      </w:r>
      <w:r w:rsidRPr="00E213D6">
        <w:rPr>
          <w:position w:val="-1"/>
          <w:sz w:val="24"/>
          <w:szCs w:val="24"/>
          <w:u w:val="single"/>
        </w:rPr>
        <w:t>C</w:t>
      </w:r>
      <w:r w:rsidRPr="00E213D6">
        <w:rPr>
          <w:spacing w:val="-1"/>
          <w:position w:val="-1"/>
          <w:sz w:val="24"/>
          <w:szCs w:val="24"/>
          <w:u w:val="single"/>
        </w:rPr>
        <w:t>A</w:t>
      </w:r>
      <w:r w:rsidRPr="00E213D6">
        <w:rPr>
          <w:position w:val="-1"/>
          <w:sz w:val="24"/>
          <w:szCs w:val="24"/>
          <w:u w:val="single"/>
        </w:rPr>
        <w:t>TIONAL QUALIFICATIONS</w:t>
      </w:r>
      <w:r w:rsidR="002717CA" w:rsidRPr="00E213D6">
        <w:rPr>
          <w:position w:val="-1"/>
          <w:sz w:val="24"/>
          <w:szCs w:val="24"/>
        </w:rPr>
        <w:t>:</w:t>
      </w:r>
    </w:p>
    <w:p w:rsidR="00764B54" w:rsidRPr="00E213D6" w:rsidRDefault="00764B54">
      <w:pPr>
        <w:spacing w:before="1" w:line="160" w:lineRule="exact"/>
        <w:rPr>
          <w:sz w:val="16"/>
          <w:szCs w:val="16"/>
          <w:u w:val="single"/>
        </w:rPr>
      </w:pPr>
    </w:p>
    <w:tbl>
      <w:tblPr>
        <w:tblW w:w="0" w:type="auto"/>
        <w:tblInd w:w="110" w:type="dxa"/>
        <w:tblLayout w:type="fixed"/>
        <w:tblCellMar>
          <w:left w:w="0" w:type="dxa"/>
          <w:right w:w="0" w:type="dxa"/>
        </w:tblCellMar>
        <w:tblLook w:val="01E0" w:firstRow="1" w:lastRow="1" w:firstColumn="1" w:lastColumn="1" w:noHBand="0" w:noVBand="0"/>
      </w:tblPr>
      <w:tblGrid>
        <w:gridCol w:w="1908"/>
        <w:gridCol w:w="1801"/>
        <w:gridCol w:w="2432"/>
        <w:gridCol w:w="1621"/>
        <w:gridCol w:w="1169"/>
        <w:gridCol w:w="1080"/>
      </w:tblGrid>
      <w:tr w:rsidR="00764B54">
        <w:trPr>
          <w:trHeight w:hRule="exact" w:val="566"/>
        </w:trPr>
        <w:tc>
          <w:tcPr>
            <w:tcW w:w="1908"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340"/>
              <w:rPr>
                <w:sz w:val="24"/>
                <w:szCs w:val="24"/>
              </w:rPr>
            </w:pPr>
            <w:r>
              <w:rPr>
                <w:b/>
                <w:sz w:val="24"/>
                <w:szCs w:val="24"/>
              </w:rPr>
              <w:t>Exa</w:t>
            </w:r>
            <w:r>
              <w:rPr>
                <w:b/>
                <w:spacing w:val="-3"/>
                <w:sz w:val="24"/>
                <w:szCs w:val="24"/>
              </w:rPr>
              <w:t>m</w:t>
            </w:r>
            <w:r>
              <w:rPr>
                <w:b/>
                <w:sz w:val="24"/>
                <w:szCs w:val="24"/>
              </w:rPr>
              <w:t>i</w:t>
            </w:r>
            <w:r>
              <w:rPr>
                <w:b/>
                <w:spacing w:val="1"/>
                <w:sz w:val="24"/>
                <w:szCs w:val="24"/>
              </w:rPr>
              <w:t>n</w:t>
            </w:r>
            <w:r>
              <w:rPr>
                <w:b/>
                <w:sz w:val="24"/>
                <w:szCs w:val="24"/>
              </w:rPr>
              <w:t>ation</w:t>
            </w:r>
          </w:p>
        </w:tc>
        <w:tc>
          <w:tcPr>
            <w:tcW w:w="1801"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100"/>
              <w:rPr>
                <w:sz w:val="24"/>
                <w:szCs w:val="24"/>
              </w:rPr>
            </w:pPr>
            <w:r>
              <w:rPr>
                <w:b/>
                <w:sz w:val="24"/>
                <w:szCs w:val="24"/>
              </w:rPr>
              <w:t>Dis</w:t>
            </w:r>
            <w:r>
              <w:rPr>
                <w:b/>
                <w:spacing w:val="-1"/>
                <w:sz w:val="24"/>
                <w:szCs w:val="24"/>
              </w:rPr>
              <w:t>c</w:t>
            </w:r>
            <w:r>
              <w:rPr>
                <w:b/>
                <w:sz w:val="24"/>
                <w:szCs w:val="24"/>
              </w:rPr>
              <w:t>i</w:t>
            </w:r>
            <w:r>
              <w:rPr>
                <w:b/>
                <w:spacing w:val="1"/>
                <w:sz w:val="24"/>
                <w:szCs w:val="24"/>
              </w:rPr>
              <w:t>p</w:t>
            </w:r>
            <w:r>
              <w:rPr>
                <w:b/>
                <w:sz w:val="24"/>
                <w:szCs w:val="24"/>
              </w:rPr>
              <w:t>l</w:t>
            </w:r>
            <w:r>
              <w:rPr>
                <w:b/>
                <w:spacing w:val="1"/>
                <w:sz w:val="24"/>
                <w:szCs w:val="24"/>
              </w:rPr>
              <w:t>in</w:t>
            </w:r>
            <w:r>
              <w:rPr>
                <w:b/>
                <w:spacing w:val="-1"/>
                <w:sz w:val="24"/>
                <w:szCs w:val="24"/>
              </w:rPr>
              <w:t>e</w:t>
            </w:r>
            <w:r>
              <w:rPr>
                <w:b/>
                <w:sz w:val="24"/>
                <w:szCs w:val="24"/>
              </w:rPr>
              <w:t>/</w:t>
            </w:r>
          </w:p>
          <w:p w:rsidR="00764B54" w:rsidRDefault="002717CA">
            <w:pPr>
              <w:ind w:left="100"/>
              <w:rPr>
                <w:sz w:val="24"/>
                <w:szCs w:val="24"/>
              </w:rPr>
            </w:pPr>
            <w:r>
              <w:rPr>
                <w:b/>
                <w:spacing w:val="1"/>
                <w:sz w:val="24"/>
                <w:szCs w:val="24"/>
              </w:rPr>
              <w:t>Sp</w:t>
            </w:r>
            <w:r>
              <w:rPr>
                <w:b/>
                <w:spacing w:val="-1"/>
                <w:sz w:val="24"/>
                <w:szCs w:val="24"/>
              </w:rPr>
              <w:t>ec</w:t>
            </w:r>
            <w:r>
              <w:rPr>
                <w:b/>
                <w:sz w:val="24"/>
                <w:szCs w:val="24"/>
              </w:rPr>
              <w:t>ia</w:t>
            </w:r>
            <w:r>
              <w:rPr>
                <w:b/>
                <w:spacing w:val="1"/>
                <w:sz w:val="24"/>
                <w:szCs w:val="24"/>
              </w:rPr>
              <w:t>l</w:t>
            </w:r>
            <w:r>
              <w:rPr>
                <w:b/>
                <w:sz w:val="24"/>
                <w:szCs w:val="24"/>
              </w:rPr>
              <w:t>iza</w:t>
            </w:r>
            <w:r>
              <w:rPr>
                <w:b/>
                <w:spacing w:val="-1"/>
                <w:sz w:val="24"/>
                <w:szCs w:val="24"/>
              </w:rPr>
              <w:t>t</w:t>
            </w:r>
            <w:r>
              <w:rPr>
                <w:b/>
                <w:sz w:val="24"/>
                <w:szCs w:val="24"/>
              </w:rPr>
              <w:t>ion</w:t>
            </w:r>
          </w:p>
        </w:tc>
        <w:tc>
          <w:tcPr>
            <w:tcW w:w="2432" w:type="dxa"/>
            <w:tcBorders>
              <w:top w:val="single" w:sz="7" w:space="0" w:color="000000"/>
              <w:left w:val="single" w:sz="7" w:space="0" w:color="000000"/>
              <w:bottom w:val="single" w:sz="7" w:space="0" w:color="000000"/>
              <w:right w:val="single" w:sz="7" w:space="0" w:color="000000"/>
            </w:tcBorders>
          </w:tcPr>
          <w:p w:rsidR="00764B54" w:rsidRDefault="00764B54">
            <w:pPr>
              <w:spacing w:before="4" w:line="120" w:lineRule="exact"/>
              <w:rPr>
                <w:sz w:val="13"/>
                <w:szCs w:val="13"/>
              </w:rPr>
            </w:pPr>
          </w:p>
          <w:p w:rsidR="00764B54" w:rsidRDefault="002717CA">
            <w:pPr>
              <w:ind w:left="453"/>
              <w:rPr>
                <w:sz w:val="24"/>
                <w:szCs w:val="24"/>
              </w:rPr>
            </w:pPr>
            <w:r>
              <w:rPr>
                <w:b/>
                <w:spacing w:val="1"/>
                <w:sz w:val="24"/>
                <w:szCs w:val="24"/>
              </w:rPr>
              <w:t>S</w:t>
            </w:r>
            <w:r>
              <w:rPr>
                <w:b/>
                <w:spacing w:val="-1"/>
                <w:sz w:val="24"/>
                <w:szCs w:val="24"/>
              </w:rPr>
              <w:t>c</w:t>
            </w:r>
            <w:r>
              <w:rPr>
                <w:b/>
                <w:spacing w:val="1"/>
                <w:sz w:val="24"/>
                <w:szCs w:val="24"/>
              </w:rPr>
              <w:t>h</w:t>
            </w:r>
            <w:r>
              <w:rPr>
                <w:b/>
                <w:sz w:val="24"/>
                <w:szCs w:val="24"/>
              </w:rPr>
              <w:t>ool</w:t>
            </w:r>
            <w:r>
              <w:rPr>
                <w:b/>
                <w:spacing w:val="1"/>
                <w:sz w:val="24"/>
                <w:szCs w:val="24"/>
              </w:rPr>
              <w:t>/</w:t>
            </w:r>
            <w:r>
              <w:rPr>
                <w:b/>
                <w:sz w:val="24"/>
                <w:szCs w:val="24"/>
              </w:rPr>
              <w:t>College</w:t>
            </w:r>
          </w:p>
        </w:tc>
        <w:tc>
          <w:tcPr>
            <w:tcW w:w="1621"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408" w:right="413"/>
              <w:jc w:val="center"/>
              <w:rPr>
                <w:sz w:val="24"/>
                <w:szCs w:val="24"/>
              </w:rPr>
            </w:pPr>
            <w:r>
              <w:rPr>
                <w:b/>
                <w:sz w:val="24"/>
                <w:szCs w:val="24"/>
              </w:rPr>
              <w:t>Boa</w:t>
            </w:r>
            <w:r>
              <w:rPr>
                <w:b/>
                <w:spacing w:val="-1"/>
                <w:sz w:val="24"/>
                <w:szCs w:val="24"/>
              </w:rPr>
              <w:t>r</w:t>
            </w:r>
            <w:r>
              <w:rPr>
                <w:b/>
                <w:spacing w:val="1"/>
                <w:sz w:val="24"/>
                <w:szCs w:val="24"/>
              </w:rPr>
              <w:t>d</w:t>
            </w:r>
            <w:r>
              <w:rPr>
                <w:b/>
                <w:sz w:val="24"/>
                <w:szCs w:val="24"/>
              </w:rPr>
              <w:t>/</w:t>
            </w:r>
          </w:p>
          <w:p w:rsidR="00764B54" w:rsidRDefault="002717CA">
            <w:pPr>
              <w:ind w:left="227" w:right="235"/>
              <w:jc w:val="center"/>
              <w:rPr>
                <w:sz w:val="24"/>
                <w:szCs w:val="24"/>
              </w:rPr>
            </w:pPr>
            <w:r>
              <w:rPr>
                <w:b/>
                <w:sz w:val="24"/>
                <w:szCs w:val="24"/>
              </w:rPr>
              <w:t>Un</w:t>
            </w:r>
            <w:r>
              <w:rPr>
                <w:b/>
                <w:spacing w:val="1"/>
                <w:sz w:val="24"/>
                <w:szCs w:val="24"/>
              </w:rPr>
              <w:t>i</w:t>
            </w:r>
            <w:r>
              <w:rPr>
                <w:b/>
                <w:sz w:val="24"/>
                <w:szCs w:val="24"/>
              </w:rPr>
              <w:t>v</w:t>
            </w:r>
            <w:r>
              <w:rPr>
                <w:b/>
                <w:spacing w:val="-1"/>
                <w:sz w:val="24"/>
                <w:szCs w:val="24"/>
              </w:rPr>
              <w:t>er</w:t>
            </w:r>
            <w:r>
              <w:rPr>
                <w:b/>
                <w:sz w:val="24"/>
                <w:szCs w:val="24"/>
              </w:rPr>
              <w:t>sity</w:t>
            </w:r>
          </w:p>
        </w:tc>
        <w:tc>
          <w:tcPr>
            <w:tcW w:w="1169"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97"/>
              <w:rPr>
                <w:sz w:val="24"/>
                <w:szCs w:val="24"/>
              </w:rPr>
            </w:pPr>
            <w:r>
              <w:rPr>
                <w:b/>
                <w:sz w:val="24"/>
                <w:szCs w:val="24"/>
              </w:rPr>
              <w:t>Y</w:t>
            </w:r>
            <w:r>
              <w:rPr>
                <w:b/>
                <w:spacing w:val="-1"/>
                <w:sz w:val="24"/>
                <w:szCs w:val="24"/>
              </w:rPr>
              <w:t>e</w:t>
            </w:r>
            <w:r>
              <w:rPr>
                <w:b/>
                <w:sz w:val="24"/>
                <w:szCs w:val="24"/>
              </w:rPr>
              <w:t>ar</w:t>
            </w:r>
            <w:r w:rsidR="00D90E3C">
              <w:rPr>
                <w:b/>
                <w:sz w:val="24"/>
                <w:szCs w:val="24"/>
              </w:rPr>
              <w:t xml:space="preserve"> </w:t>
            </w:r>
            <w:r>
              <w:rPr>
                <w:b/>
                <w:sz w:val="24"/>
                <w:szCs w:val="24"/>
              </w:rPr>
              <w:t>of</w:t>
            </w:r>
          </w:p>
          <w:p w:rsidR="00764B54" w:rsidRDefault="002717CA">
            <w:pPr>
              <w:ind w:left="97"/>
              <w:rPr>
                <w:sz w:val="24"/>
                <w:szCs w:val="24"/>
              </w:rPr>
            </w:pPr>
            <w:r>
              <w:rPr>
                <w:b/>
                <w:spacing w:val="-3"/>
                <w:sz w:val="24"/>
                <w:szCs w:val="24"/>
              </w:rPr>
              <w:t>P</w:t>
            </w:r>
            <w:r>
              <w:rPr>
                <w:b/>
                <w:sz w:val="24"/>
                <w:szCs w:val="24"/>
              </w:rPr>
              <w:t>ass</w:t>
            </w:r>
            <w:r>
              <w:rPr>
                <w:b/>
                <w:spacing w:val="1"/>
                <w:sz w:val="24"/>
                <w:szCs w:val="24"/>
              </w:rPr>
              <w:t>in</w:t>
            </w:r>
            <w:r>
              <w:rPr>
                <w:b/>
                <w:sz w:val="24"/>
                <w:szCs w:val="24"/>
              </w:rPr>
              <w:t>g</w:t>
            </w:r>
          </w:p>
        </w:tc>
        <w:tc>
          <w:tcPr>
            <w:tcW w:w="1080" w:type="dxa"/>
            <w:tcBorders>
              <w:top w:val="single" w:sz="7" w:space="0" w:color="000000"/>
              <w:left w:val="single" w:sz="7" w:space="0" w:color="000000"/>
              <w:bottom w:val="single" w:sz="7" w:space="0" w:color="000000"/>
              <w:right w:val="single" w:sz="7" w:space="0" w:color="000000"/>
            </w:tcBorders>
          </w:tcPr>
          <w:p w:rsidR="00764B54" w:rsidRDefault="002717CA">
            <w:pPr>
              <w:spacing w:line="260" w:lineRule="exact"/>
              <w:ind w:left="160"/>
              <w:rPr>
                <w:sz w:val="24"/>
                <w:szCs w:val="24"/>
              </w:rPr>
            </w:pPr>
            <w:r>
              <w:rPr>
                <w:b/>
                <w:sz w:val="24"/>
                <w:szCs w:val="24"/>
              </w:rPr>
              <w:t>%</w:t>
            </w:r>
          </w:p>
        </w:tc>
      </w:tr>
      <w:tr w:rsidR="00764B54">
        <w:trPr>
          <w:trHeight w:hRule="exact" w:val="845"/>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9" w:line="260" w:lineRule="exact"/>
              <w:rPr>
                <w:sz w:val="26"/>
                <w:szCs w:val="26"/>
              </w:rPr>
            </w:pPr>
          </w:p>
          <w:p w:rsidR="00764B54" w:rsidRDefault="002717CA">
            <w:pPr>
              <w:ind w:left="725" w:right="726"/>
              <w:jc w:val="center"/>
              <w:rPr>
                <w:sz w:val="24"/>
                <w:szCs w:val="24"/>
              </w:rPr>
            </w:pPr>
            <w:r>
              <w:rPr>
                <w:spacing w:val="-2"/>
                <w:sz w:val="24"/>
                <w:szCs w:val="24"/>
              </w:rPr>
              <w:t>B</w:t>
            </w:r>
            <w:r>
              <w:rPr>
                <w:sz w:val="24"/>
                <w:szCs w:val="24"/>
              </w:rPr>
              <w:t>.E</w:t>
            </w:r>
          </w:p>
        </w:tc>
        <w:tc>
          <w:tcPr>
            <w:tcW w:w="1801" w:type="dxa"/>
            <w:tcBorders>
              <w:top w:val="single" w:sz="7" w:space="0" w:color="000000"/>
              <w:left w:val="single" w:sz="7" w:space="0" w:color="000000"/>
              <w:bottom w:val="single" w:sz="7" w:space="0" w:color="000000"/>
              <w:right w:val="single" w:sz="7" w:space="0" w:color="000000"/>
            </w:tcBorders>
          </w:tcPr>
          <w:p w:rsidR="00764B54" w:rsidRDefault="00D35F02">
            <w:pPr>
              <w:spacing w:line="260" w:lineRule="exact"/>
              <w:ind w:left="333"/>
              <w:rPr>
                <w:sz w:val="24"/>
                <w:szCs w:val="24"/>
              </w:rPr>
            </w:pPr>
            <w:r>
              <w:rPr>
                <w:sz w:val="24"/>
                <w:szCs w:val="24"/>
              </w:rPr>
              <w:t>Automobile</w:t>
            </w:r>
          </w:p>
          <w:p w:rsidR="00764B54" w:rsidRDefault="002717CA">
            <w:pPr>
              <w:ind w:left="304"/>
              <w:rPr>
                <w:sz w:val="24"/>
                <w:szCs w:val="24"/>
              </w:rPr>
            </w:pPr>
            <w:r>
              <w:rPr>
                <w:sz w:val="24"/>
                <w:szCs w:val="24"/>
              </w:rPr>
              <w:t>En</w:t>
            </w:r>
            <w:r>
              <w:rPr>
                <w:spacing w:val="-3"/>
                <w:sz w:val="24"/>
                <w:szCs w:val="24"/>
              </w:rPr>
              <w:t>g</w:t>
            </w:r>
            <w:r>
              <w:rPr>
                <w:sz w:val="24"/>
                <w:szCs w:val="24"/>
              </w:rPr>
              <w:t>in</w:t>
            </w:r>
            <w:r>
              <w:rPr>
                <w:spacing w:val="2"/>
                <w:sz w:val="24"/>
                <w:szCs w:val="24"/>
              </w:rPr>
              <w:t>e</w:t>
            </w:r>
            <w:r>
              <w:rPr>
                <w:spacing w:val="-1"/>
                <w:sz w:val="24"/>
                <w:szCs w:val="24"/>
              </w:rPr>
              <w:t>e</w:t>
            </w:r>
            <w:r>
              <w:rPr>
                <w:sz w:val="24"/>
                <w:szCs w:val="24"/>
              </w:rPr>
              <w:t>ri</w:t>
            </w:r>
            <w:r>
              <w:rPr>
                <w:spacing w:val="2"/>
                <w:sz w:val="24"/>
                <w:szCs w:val="24"/>
              </w:rPr>
              <w:t>n</w:t>
            </w:r>
            <w:r>
              <w:rPr>
                <w:sz w:val="24"/>
                <w:szCs w:val="24"/>
              </w:rPr>
              <w:t>g</w:t>
            </w:r>
          </w:p>
        </w:tc>
        <w:tc>
          <w:tcPr>
            <w:tcW w:w="2432" w:type="dxa"/>
            <w:tcBorders>
              <w:top w:val="single" w:sz="7" w:space="0" w:color="000000"/>
              <w:left w:val="single" w:sz="7" w:space="0" w:color="000000"/>
              <w:bottom w:val="single" w:sz="7" w:space="0" w:color="000000"/>
              <w:right w:val="single" w:sz="7" w:space="0" w:color="000000"/>
            </w:tcBorders>
          </w:tcPr>
          <w:p w:rsidR="00764B54" w:rsidRPr="00D35F02" w:rsidRDefault="00CC7080" w:rsidP="00D35F02">
            <w:pPr>
              <w:spacing w:line="260" w:lineRule="exact"/>
              <w:ind w:right="99"/>
              <w:rPr>
                <w:spacing w:val="1"/>
                <w:sz w:val="24"/>
                <w:szCs w:val="24"/>
              </w:rPr>
            </w:pPr>
            <w:r>
              <w:rPr>
                <w:spacing w:val="1"/>
                <w:sz w:val="24"/>
                <w:szCs w:val="24"/>
              </w:rPr>
              <w:t>Sri Venkateswara C</w:t>
            </w:r>
            <w:r w:rsidR="00D35F02">
              <w:rPr>
                <w:spacing w:val="1"/>
                <w:sz w:val="24"/>
                <w:szCs w:val="24"/>
              </w:rPr>
              <w:t xml:space="preserve">ollege of </w:t>
            </w:r>
            <w:r w:rsidR="002717CA">
              <w:rPr>
                <w:sz w:val="24"/>
                <w:szCs w:val="24"/>
              </w:rPr>
              <w:t>E</w:t>
            </w:r>
            <w:r w:rsidR="002717CA">
              <w:rPr>
                <w:spacing w:val="2"/>
                <w:sz w:val="24"/>
                <w:szCs w:val="24"/>
              </w:rPr>
              <w:t>n</w:t>
            </w:r>
            <w:r w:rsidR="002717CA">
              <w:rPr>
                <w:spacing w:val="-2"/>
                <w:sz w:val="24"/>
                <w:szCs w:val="24"/>
              </w:rPr>
              <w:t>g</w:t>
            </w:r>
            <w:r w:rsidR="002717CA">
              <w:rPr>
                <w:sz w:val="24"/>
                <w:szCs w:val="24"/>
              </w:rPr>
              <w:t>ine</w:t>
            </w:r>
            <w:r w:rsidR="002717CA">
              <w:rPr>
                <w:spacing w:val="-1"/>
                <w:sz w:val="24"/>
                <w:szCs w:val="24"/>
              </w:rPr>
              <w:t>e</w:t>
            </w:r>
            <w:r w:rsidR="002717CA">
              <w:rPr>
                <w:sz w:val="24"/>
                <w:szCs w:val="24"/>
              </w:rPr>
              <w:t>ri</w:t>
            </w:r>
            <w:r w:rsidR="002717CA">
              <w:rPr>
                <w:spacing w:val="2"/>
                <w:sz w:val="24"/>
                <w:szCs w:val="24"/>
              </w:rPr>
              <w:t>n</w:t>
            </w:r>
            <w:r w:rsidR="002717CA">
              <w:rPr>
                <w:sz w:val="24"/>
                <w:szCs w:val="24"/>
              </w:rPr>
              <w:t>g</w:t>
            </w:r>
            <w:r w:rsidR="00D35F02">
              <w:rPr>
                <w:sz w:val="24"/>
                <w:szCs w:val="24"/>
              </w:rPr>
              <w:t>,</w:t>
            </w:r>
          </w:p>
          <w:p w:rsidR="00764B54" w:rsidRDefault="002717CA" w:rsidP="00D35F02">
            <w:pPr>
              <w:ind w:right="788"/>
              <w:rPr>
                <w:sz w:val="24"/>
                <w:szCs w:val="24"/>
              </w:rPr>
            </w:pPr>
            <w:r>
              <w:rPr>
                <w:sz w:val="24"/>
                <w:szCs w:val="24"/>
              </w:rPr>
              <w:t xml:space="preserve"> Ch</w:t>
            </w:r>
            <w:r>
              <w:rPr>
                <w:spacing w:val="-1"/>
                <w:sz w:val="24"/>
                <w:szCs w:val="24"/>
              </w:rPr>
              <w:t>e</w:t>
            </w:r>
            <w:r>
              <w:rPr>
                <w:sz w:val="24"/>
                <w:szCs w:val="24"/>
              </w:rPr>
              <w:t>nn</w:t>
            </w:r>
            <w:r>
              <w:rPr>
                <w:spacing w:val="-1"/>
                <w:sz w:val="24"/>
                <w:szCs w:val="24"/>
              </w:rPr>
              <w:t>a</w:t>
            </w:r>
            <w:r>
              <w:rPr>
                <w:sz w:val="24"/>
                <w:szCs w:val="24"/>
              </w:rPr>
              <w:t>i</w:t>
            </w: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line="120" w:lineRule="exact"/>
              <w:rPr>
                <w:sz w:val="13"/>
                <w:szCs w:val="13"/>
              </w:rPr>
            </w:pPr>
          </w:p>
          <w:p w:rsidR="00764B54" w:rsidRDefault="002717CA">
            <w:pPr>
              <w:ind w:left="491" w:right="496"/>
              <w:jc w:val="center"/>
              <w:rPr>
                <w:sz w:val="24"/>
                <w:szCs w:val="24"/>
              </w:rPr>
            </w:pPr>
            <w:r>
              <w:rPr>
                <w:sz w:val="24"/>
                <w:szCs w:val="24"/>
              </w:rPr>
              <w:t>Anna</w:t>
            </w:r>
          </w:p>
          <w:p w:rsidR="00764B54" w:rsidRDefault="002717CA">
            <w:pPr>
              <w:ind w:left="254" w:right="259"/>
              <w:jc w:val="center"/>
              <w:rPr>
                <w:sz w:val="24"/>
                <w:szCs w:val="24"/>
              </w:rPr>
            </w:pPr>
            <w:r>
              <w:rPr>
                <w:sz w:val="24"/>
                <w:szCs w:val="24"/>
              </w:rPr>
              <w:t>Univ</w:t>
            </w:r>
            <w:r>
              <w:rPr>
                <w:spacing w:val="-1"/>
                <w:sz w:val="24"/>
                <w:szCs w:val="24"/>
              </w:rPr>
              <w:t>e</w:t>
            </w:r>
            <w:r>
              <w:rPr>
                <w:sz w:val="24"/>
                <w:szCs w:val="24"/>
              </w:rPr>
              <w:t>rsi</w:t>
            </w:r>
            <w:r>
              <w:rPr>
                <w:spacing w:val="3"/>
                <w:sz w:val="24"/>
                <w:szCs w:val="24"/>
              </w:rPr>
              <w:t>t</w:t>
            </w:r>
            <w:r>
              <w:rPr>
                <w:sz w:val="24"/>
                <w:szCs w:val="24"/>
              </w:rPr>
              <w:t>y</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9" w:line="260" w:lineRule="exact"/>
              <w:rPr>
                <w:sz w:val="26"/>
                <w:szCs w:val="26"/>
              </w:rPr>
            </w:pPr>
          </w:p>
          <w:p w:rsidR="00764B54" w:rsidRDefault="00D35F02">
            <w:pPr>
              <w:ind w:left="333"/>
              <w:rPr>
                <w:sz w:val="24"/>
                <w:szCs w:val="24"/>
              </w:rPr>
            </w:pPr>
            <w:r>
              <w:rPr>
                <w:sz w:val="24"/>
                <w:szCs w:val="24"/>
              </w:rPr>
              <w:t>2015</w:t>
            </w:r>
          </w:p>
        </w:tc>
        <w:tc>
          <w:tcPr>
            <w:tcW w:w="1080" w:type="dxa"/>
            <w:tcBorders>
              <w:top w:val="single" w:sz="7" w:space="0" w:color="000000"/>
              <w:left w:val="single" w:sz="7" w:space="0" w:color="000000"/>
              <w:bottom w:val="single" w:sz="7" w:space="0" w:color="000000"/>
              <w:right w:val="single" w:sz="7" w:space="0" w:color="000000"/>
            </w:tcBorders>
          </w:tcPr>
          <w:p w:rsidR="00D90E3C" w:rsidRDefault="009D3D2D">
            <w:pPr>
              <w:spacing w:before="14" w:line="260" w:lineRule="exact"/>
              <w:rPr>
                <w:sz w:val="26"/>
                <w:szCs w:val="26"/>
              </w:rPr>
            </w:pPr>
            <w:r>
              <w:rPr>
                <w:sz w:val="26"/>
                <w:szCs w:val="26"/>
              </w:rPr>
              <w:t xml:space="preserve"> </w:t>
            </w:r>
          </w:p>
          <w:p w:rsidR="00764B54" w:rsidRDefault="00D90E3C">
            <w:pPr>
              <w:spacing w:before="14" w:line="260" w:lineRule="exact"/>
              <w:rPr>
                <w:sz w:val="26"/>
                <w:szCs w:val="26"/>
              </w:rPr>
            </w:pPr>
            <w:r>
              <w:rPr>
                <w:sz w:val="26"/>
                <w:szCs w:val="26"/>
              </w:rPr>
              <w:t xml:space="preserve">  </w:t>
            </w:r>
            <w:r w:rsidR="003F5C00">
              <w:rPr>
                <w:b/>
                <w:sz w:val="26"/>
                <w:szCs w:val="26"/>
              </w:rPr>
              <w:t>65</w:t>
            </w:r>
            <w:r w:rsidR="009D3D2D">
              <w:rPr>
                <w:b/>
                <w:sz w:val="26"/>
                <w:szCs w:val="26"/>
              </w:rPr>
              <w:t>.7</w:t>
            </w:r>
            <w:r w:rsidR="009D3D2D">
              <w:rPr>
                <w:sz w:val="26"/>
                <w:szCs w:val="26"/>
              </w:rPr>
              <w:t>%</w:t>
            </w:r>
          </w:p>
          <w:p w:rsidR="002717CA" w:rsidRPr="00D90E3C" w:rsidRDefault="002717CA">
            <w:pPr>
              <w:spacing w:before="14" w:line="260" w:lineRule="exact"/>
              <w:rPr>
                <w:b/>
                <w:sz w:val="26"/>
                <w:szCs w:val="26"/>
              </w:rPr>
            </w:pPr>
          </w:p>
          <w:p w:rsidR="002717CA" w:rsidRDefault="002717CA" w:rsidP="002717CA">
            <w:pPr>
              <w:rPr>
                <w:sz w:val="24"/>
                <w:szCs w:val="24"/>
              </w:rPr>
            </w:pPr>
          </w:p>
        </w:tc>
      </w:tr>
      <w:tr w:rsidR="00764B54">
        <w:trPr>
          <w:trHeight w:hRule="exact" w:val="1119"/>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340"/>
              <w:rPr>
                <w:sz w:val="24"/>
                <w:szCs w:val="24"/>
              </w:rPr>
            </w:pPr>
            <w:r>
              <w:rPr>
                <w:spacing w:val="-3"/>
                <w:sz w:val="24"/>
                <w:szCs w:val="24"/>
              </w:rPr>
              <w:t>I</w:t>
            </w:r>
            <w:r>
              <w:rPr>
                <w:sz w:val="24"/>
                <w:szCs w:val="24"/>
              </w:rPr>
              <w:t>nt</w:t>
            </w:r>
            <w:r>
              <w:rPr>
                <w:spacing w:val="2"/>
                <w:sz w:val="24"/>
                <w:szCs w:val="24"/>
              </w:rPr>
              <w:t>e</w:t>
            </w:r>
            <w:r>
              <w:rPr>
                <w:sz w:val="24"/>
                <w:szCs w:val="24"/>
              </w:rPr>
              <w:t>rm</w:t>
            </w:r>
            <w:r>
              <w:rPr>
                <w:spacing w:val="-1"/>
                <w:sz w:val="24"/>
                <w:szCs w:val="24"/>
              </w:rPr>
              <w:t>e</w:t>
            </w:r>
            <w:r>
              <w:rPr>
                <w:sz w:val="24"/>
                <w:szCs w:val="24"/>
              </w:rPr>
              <w:t>diate</w:t>
            </w:r>
          </w:p>
        </w:tc>
        <w:tc>
          <w:tcPr>
            <w:tcW w:w="180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202" w:right="203" w:firstLine="2"/>
              <w:jc w:val="center"/>
              <w:rPr>
                <w:sz w:val="24"/>
                <w:szCs w:val="24"/>
              </w:rPr>
            </w:pP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S</w:t>
            </w:r>
            <w:r>
              <w:rPr>
                <w:spacing w:val="-1"/>
                <w:sz w:val="24"/>
                <w:szCs w:val="24"/>
              </w:rPr>
              <w:t>c</w:t>
            </w:r>
            <w:r>
              <w:rPr>
                <w:sz w:val="24"/>
                <w:szCs w:val="24"/>
              </w:rPr>
              <w:t>ien</w:t>
            </w:r>
            <w:r>
              <w:rPr>
                <w:spacing w:val="-1"/>
                <w:sz w:val="24"/>
                <w:szCs w:val="24"/>
              </w:rPr>
              <w:t>c</w:t>
            </w:r>
            <w:r>
              <w:rPr>
                <w:sz w:val="24"/>
                <w:szCs w:val="24"/>
              </w:rPr>
              <w:t>e+ M</w:t>
            </w:r>
            <w:r>
              <w:rPr>
                <w:spacing w:val="-1"/>
                <w:sz w:val="24"/>
                <w:szCs w:val="24"/>
              </w:rPr>
              <w:t>a</w:t>
            </w:r>
            <w:r>
              <w:rPr>
                <w:sz w:val="24"/>
                <w:szCs w:val="24"/>
              </w:rPr>
              <w:t>ths</w:t>
            </w:r>
            <w:r w:rsidR="00CC7080">
              <w:rPr>
                <w:sz w:val="24"/>
                <w:szCs w:val="24"/>
              </w:rPr>
              <w:t xml:space="preserve"> </w:t>
            </w:r>
            <w:r>
              <w:rPr>
                <w:spacing w:val="1"/>
                <w:sz w:val="24"/>
                <w:szCs w:val="24"/>
              </w:rPr>
              <w:t>S</w:t>
            </w:r>
            <w:r>
              <w:rPr>
                <w:sz w:val="24"/>
                <w:szCs w:val="24"/>
              </w:rPr>
              <w:t>tr</w:t>
            </w:r>
            <w:r>
              <w:rPr>
                <w:spacing w:val="-1"/>
                <w:sz w:val="24"/>
                <w:szCs w:val="24"/>
              </w:rPr>
              <w:t>ea</w:t>
            </w:r>
            <w:r>
              <w:rPr>
                <w:sz w:val="24"/>
                <w:szCs w:val="24"/>
              </w:rPr>
              <w:t>m</w:t>
            </w:r>
          </w:p>
        </w:tc>
        <w:tc>
          <w:tcPr>
            <w:tcW w:w="2432" w:type="dxa"/>
            <w:tcBorders>
              <w:top w:val="single" w:sz="7" w:space="0" w:color="000000"/>
              <w:left w:val="single" w:sz="7" w:space="0" w:color="000000"/>
              <w:bottom w:val="single" w:sz="7" w:space="0" w:color="000000"/>
              <w:right w:val="single" w:sz="7" w:space="0" w:color="000000"/>
            </w:tcBorders>
          </w:tcPr>
          <w:p w:rsidR="00764B54" w:rsidRDefault="00D35F02" w:rsidP="00D35F02">
            <w:pPr>
              <w:ind w:right="569"/>
              <w:rPr>
                <w:sz w:val="24"/>
                <w:szCs w:val="24"/>
              </w:rPr>
            </w:pPr>
            <w:r>
              <w:rPr>
                <w:sz w:val="24"/>
                <w:szCs w:val="24"/>
              </w:rPr>
              <w:t>S.B.O.A</w:t>
            </w:r>
            <w:r w:rsidR="00913CC8">
              <w:rPr>
                <w:sz w:val="24"/>
                <w:szCs w:val="24"/>
              </w:rPr>
              <w:t xml:space="preserve"> </w:t>
            </w:r>
            <w:r>
              <w:rPr>
                <w:sz w:val="24"/>
                <w:szCs w:val="24"/>
              </w:rPr>
              <w:t xml:space="preserve"> Matric</w:t>
            </w:r>
            <w:r w:rsidR="00913CC8">
              <w:rPr>
                <w:sz w:val="24"/>
                <w:szCs w:val="24"/>
              </w:rPr>
              <w:t xml:space="preserve"> </w:t>
            </w:r>
            <w:r w:rsidR="00B1753F">
              <w:rPr>
                <w:sz w:val="24"/>
                <w:szCs w:val="24"/>
              </w:rPr>
              <w:t xml:space="preserve"> and Hr. Sec</w:t>
            </w:r>
            <w:r w:rsidR="00913CC8">
              <w:rPr>
                <w:sz w:val="24"/>
                <w:szCs w:val="24"/>
              </w:rPr>
              <w:t xml:space="preserve"> </w:t>
            </w:r>
            <w:r w:rsidR="00B1753F">
              <w:rPr>
                <w:sz w:val="24"/>
                <w:szCs w:val="24"/>
              </w:rPr>
              <w:t>S</w:t>
            </w:r>
            <w:r>
              <w:rPr>
                <w:sz w:val="24"/>
                <w:szCs w:val="24"/>
              </w:rPr>
              <w:t>chool,</w:t>
            </w:r>
            <w:r w:rsidR="00913CC8">
              <w:rPr>
                <w:sz w:val="24"/>
                <w:szCs w:val="24"/>
              </w:rPr>
              <w:t xml:space="preserve"> C</w:t>
            </w:r>
            <w:r>
              <w:rPr>
                <w:sz w:val="24"/>
                <w:szCs w:val="24"/>
              </w:rPr>
              <w:t>hennai</w:t>
            </w:r>
          </w:p>
          <w:p w:rsidR="00764B54" w:rsidRDefault="00764B54">
            <w:pPr>
              <w:ind w:left="432" w:right="438"/>
              <w:jc w:val="center"/>
              <w:rPr>
                <w:sz w:val="24"/>
                <w:szCs w:val="24"/>
              </w:rPr>
            </w:pP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line="200" w:lineRule="exact"/>
            </w:pPr>
          </w:p>
          <w:p w:rsidR="00764B54" w:rsidRDefault="00764B54">
            <w:pPr>
              <w:spacing w:before="4" w:line="200" w:lineRule="exact"/>
            </w:pPr>
          </w:p>
          <w:p w:rsidR="00764B54" w:rsidRDefault="002717CA">
            <w:pPr>
              <w:ind w:left="237"/>
              <w:rPr>
                <w:sz w:val="24"/>
                <w:szCs w:val="24"/>
              </w:rPr>
            </w:pPr>
            <w:r>
              <w:rPr>
                <w:spacing w:val="1"/>
                <w:sz w:val="24"/>
                <w:szCs w:val="24"/>
              </w:rPr>
              <w:t>S</w:t>
            </w:r>
            <w:r>
              <w:rPr>
                <w:sz w:val="24"/>
                <w:szCs w:val="24"/>
              </w:rPr>
              <w:t>tate</w:t>
            </w:r>
            <w:r w:rsidR="00B1753F">
              <w:rPr>
                <w:sz w:val="24"/>
                <w:szCs w:val="24"/>
              </w:rPr>
              <w:t xml:space="preserve"> </w:t>
            </w:r>
            <w:r>
              <w:rPr>
                <w:spacing w:val="-2"/>
                <w:sz w:val="24"/>
                <w:szCs w:val="24"/>
              </w:rPr>
              <w:t>B</w:t>
            </w:r>
            <w:r>
              <w:rPr>
                <w:sz w:val="24"/>
                <w:szCs w:val="24"/>
              </w:rPr>
              <w:t>o</w:t>
            </w:r>
            <w:r>
              <w:rPr>
                <w:spacing w:val="-1"/>
                <w:sz w:val="24"/>
                <w:szCs w:val="24"/>
              </w:rPr>
              <w:t>a</w:t>
            </w:r>
            <w:r>
              <w:rPr>
                <w:sz w:val="24"/>
                <w:szCs w:val="24"/>
              </w:rPr>
              <w:t>rd</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D35F02">
            <w:pPr>
              <w:ind w:left="333"/>
              <w:rPr>
                <w:sz w:val="24"/>
                <w:szCs w:val="24"/>
              </w:rPr>
            </w:pPr>
            <w:r>
              <w:rPr>
                <w:sz w:val="24"/>
                <w:szCs w:val="24"/>
              </w:rPr>
              <w:t>2011</w:t>
            </w:r>
          </w:p>
        </w:tc>
        <w:tc>
          <w:tcPr>
            <w:tcW w:w="1080" w:type="dxa"/>
            <w:tcBorders>
              <w:top w:val="single" w:sz="7" w:space="0" w:color="000000"/>
              <w:left w:val="single" w:sz="7" w:space="0" w:color="000000"/>
              <w:bottom w:val="single" w:sz="7" w:space="0" w:color="000000"/>
              <w:right w:val="single" w:sz="7" w:space="0" w:color="000000"/>
            </w:tcBorders>
          </w:tcPr>
          <w:p w:rsidR="00764B54" w:rsidRDefault="00764B54">
            <w:pPr>
              <w:spacing w:line="200" w:lineRule="exact"/>
            </w:pPr>
          </w:p>
          <w:p w:rsidR="00764B54" w:rsidRDefault="00764B54">
            <w:pPr>
              <w:spacing w:before="9" w:line="200" w:lineRule="exact"/>
            </w:pPr>
          </w:p>
          <w:p w:rsidR="00764B54" w:rsidRDefault="002717CA">
            <w:pPr>
              <w:ind w:left="100"/>
              <w:rPr>
                <w:sz w:val="24"/>
                <w:szCs w:val="24"/>
              </w:rPr>
            </w:pPr>
            <w:r>
              <w:rPr>
                <w:b/>
                <w:sz w:val="24"/>
                <w:szCs w:val="24"/>
              </w:rPr>
              <w:t>74.2%</w:t>
            </w:r>
          </w:p>
        </w:tc>
      </w:tr>
      <w:tr w:rsidR="00764B54">
        <w:trPr>
          <w:trHeight w:hRule="exact" w:val="842"/>
        </w:trPr>
        <w:tc>
          <w:tcPr>
            <w:tcW w:w="1908"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568"/>
              <w:rPr>
                <w:sz w:val="24"/>
                <w:szCs w:val="24"/>
              </w:rPr>
            </w:pPr>
            <w:r>
              <w:rPr>
                <w:spacing w:val="1"/>
                <w:sz w:val="24"/>
                <w:szCs w:val="24"/>
              </w:rPr>
              <w:t>S</w:t>
            </w:r>
            <w:r>
              <w:rPr>
                <w:sz w:val="24"/>
                <w:szCs w:val="24"/>
              </w:rPr>
              <w:t>.</w:t>
            </w:r>
            <w:r>
              <w:rPr>
                <w:spacing w:val="1"/>
                <w:sz w:val="24"/>
                <w:szCs w:val="24"/>
              </w:rPr>
              <w:t>S</w:t>
            </w:r>
            <w:r>
              <w:rPr>
                <w:sz w:val="24"/>
                <w:szCs w:val="24"/>
              </w:rPr>
              <w:t>.</w:t>
            </w:r>
            <w:r>
              <w:rPr>
                <w:spacing w:val="-5"/>
                <w:sz w:val="24"/>
                <w:szCs w:val="24"/>
              </w:rPr>
              <w:t>L</w:t>
            </w:r>
            <w:r>
              <w:rPr>
                <w:sz w:val="24"/>
                <w:szCs w:val="24"/>
              </w:rPr>
              <w:t>.C</w:t>
            </w:r>
          </w:p>
        </w:tc>
        <w:tc>
          <w:tcPr>
            <w:tcW w:w="180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516"/>
              <w:rPr>
                <w:sz w:val="24"/>
                <w:szCs w:val="24"/>
              </w:rPr>
            </w:pPr>
            <w:r>
              <w:rPr>
                <w:spacing w:val="1"/>
                <w:sz w:val="24"/>
                <w:szCs w:val="24"/>
              </w:rPr>
              <w:t>S</w:t>
            </w:r>
            <w:r>
              <w:rPr>
                <w:sz w:val="24"/>
                <w:szCs w:val="24"/>
              </w:rPr>
              <w:t>.</w:t>
            </w:r>
            <w:r>
              <w:rPr>
                <w:spacing w:val="1"/>
                <w:sz w:val="24"/>
                <w:szCs w:val="24"/>
              </w:rPr>
              <w:t>S</w:t>
            </w:r>
            <w:r>
              <w:rPr>
                <w:sz w:val="24"/>
                <w:szCs w:val="24"/>
              </w:rPr>
              <w:t>.</w:t>
            </w:r>
            <w:r>
              <w:rPr>
                <w:spacing w:val="-5"/>
                <w:sz w:val="24"/>
                <w:szCs w:val="24"/>
              </w:rPr>
              <w:t>L</w:t>
            </w:r>
            <w:r>
              <w:rPr>
                <w:sz w:val="24"/>
                <w:szCs w:val="24"/>
              </w:rPr>
              <w:t>.C</w:t>
            </w:r>
          </w:p>
        </w:tc>
        <w:tc>
          <w:tcPr>
            <w:tcW w:w="2432" w:type="dxa"/>
            <w:tcBorders>
              <w:top w:val="single" w:sz="7" w:space="0" w:color="000000"/>
              <w:left w:val="single" w:sz="7" w:space="0" w:color="000000"/>
              <w:bottom w:val="single" w:sz="7" w:space="0" w:color="000000"/>
              <w:right w:val="single" w:sz="7" w:space="0" w:color="000000"/>
            </w:tcBorders>
          </w:tcPr>
          <w:p w:rsidR="00D35F02" w:rsidRDefault="00D35F02" w:rsidP="00D35F02">
            <w:pPr>
              <w:spacing w:line="260" w:lineRule="exact"/>
              <w:ind w:right="671"/>
              <w:rPr>
                <w:sz w:val="24"/>
                <w:szCs w:val="24"/>
              </w:rPr>
            </w:pPr>
            <w:r>
              <w:rPr>
                <w:sz w:val="24"/>
                <w:szCs w:val="24"/>
              </w:rPr>
              <w:t>S.B.O.A Matric</w:t>
            </w:r>
          </w:p>
          <w:p w:rsidR="00D35F02" w:rsidRDefault="00B1753F" w:rsidP="00D35F02">
            <w:pPr>
              <w:spacing w:line="260" w:lineRule="exact"/>
              <w:ind w:right="671"/>
              <w:rPr>
                <w:sz w:val="24"/>
                <w:szCs w:val="24"/>
              </w:rPr>
            </w:pPr>
            <w:r>
              <w:rPr>
                <w:sz w:val="24"/>
                <w:szCs w:val="24"/>
              </w:rPr>
              <w:t>and Hr. Sec</w:t>
            </w:r>
          </w:p>
          <w:p w:rsidR="00764B54" w:rsidRDefault="00B1753F" w:rsidP="00D35F02">
            <w:pPr>
              <w:spacing w:line="260" w:lineRule="exact"/>
              <w:ind w:right="671"/>
              <w:rPr>
                <w:sz w:val="24"/>
                <w:szCs w:val="24"/>
              </w:rPr>
            </w:pPr>
            <w:r>
              <w:rPr>
                <w:sz w:val="24"/>
                <w:szCs w:val="24"/>
              </w:rPr>
              <w:t>S</w:t>
            </w:r>
            <w:r w:rsidR="00D35F02">
              <w:rPr>
                <w:sz w:val="24"/>
                <w:szCs w:val="24"/>
              </w:rPr>
              <w:t>chool,</w:t>
            </w:r>
            <w:r w:rsidR="00913CC8">
              <w:rPr>
                <w:sz w:val="24"/>
                <w:szCs w:val="24"/>
              </w:rPr>
              <w:t xml:space="preserve"> </w:t>
            </w:r>
            <w:r w:rsidR="00D35F02">
              <w:rPr>
                <w:sz w:val="24"/>
                <w:szCs w:val="24"/>
              </w:rPr>
              <w:t>Chennai</w:t>
            </w:r>
          </w:p>
        </w:tc>
        <w:tc>
          <w:tcPr>
            <w:tcW w:w="1621"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2717CA">
            <w:pPr>
              <w:ind w:left="145"/>
              <w:rPr>
                <w:sz w:val="24"/>
                <w:szCs w:val="24"/>
              </w:rPr>
            </w:pPr>
            <w:r>
              <w:rPr>
                <w:sz w:val="24"/>
                <w:szCs w:val="24"/>
              </w:rPr>
              <w:t>M</w:t>
            </w:r>
            <w:r>
              <w:rPr>
                <w:spacing w:val="-1"/>
                <w:sz w:val="24"/>
                <w:szCs w:val="24"/>
              </w:rPr>
              <w:t>a</w:t>
            </w:r>
            <w:r>
              <w:rPr>
                <w:sz w:val="24"/>
                <w:szCs w:val="24"/>
              </w:rPr>
              <w:t>tri</w:t>
            </w:r>
            <w:r>
              <w:rPr>
                <w:spacing w:val="-1"/>
                <w:sz w:val="24"/>
                <w:szCs w:val="24"/>
              </w:rPr>
              <w:t>c</w:t>
            </w:r>
            <w:r>
              <w:rPr>
                <w:sz w:val="24"/>
                <w:szCs w:val="24"/>
              </w:rPr>
              <w:t>ulation</w:t>
            </w:r>
          </w:p>
        </w:tc>
        <w:tc>
          <w:tcPr>
            <w:tcW w:w="1169" w:type="dxa"/>
            <w:tcBorders>
              <w:top w:val="single" w:sz="7" w:space="0" w:color="000000"/>
              <w:left w:val="single" w:sz="7" w:space="0" w:color="000000"/>
              <w:bottom w:val="single" w:sz="7" w:space="0" w:color="000000"/>
              <w:right w:val="single" w:sz="7" w:space="0" w:color="000000"/>
            </w:tcBorders>
          </w:tcPr>
          <w:p w:rsidR="00764B54" w:rsidRDefault="00764B54">
            <w:pPr>
              <w:spacing w:before="7" w:line="260" w:lineRule="exact"/>
              <w:rPr>
                <w:sz w:val="26"/>
                <w:szCs w:val="26"/>
              </w:rPr>
            </w:pPr>
          </w:p>
          <w:p w:rsidR="00764B54" w:rsidRDefault="00D35F02">
            <w:pPr>
              <w:ind w:left="333"/>
              <w:rPr>
                <w:sz w:val="24"/>
                <w:szCs w:val="24"/>
              </w:rPr>
            </w:pPr>
            <w:r>
              <w:rPr>
                <w:sz w:val="24"/>
                <w:szCs w:val="24"/>
              </w:rPr>
              <w:t>2009</w:t>
            </w:r>
          </w:p>
        </w:tc>
        <w:tc>
          <w:tcPr>
            <w:tcW w:w="1080" w:type="dxa"/>
            <w:tcBorders>
              <w:top w:val="single" w:sz="7" w:space="0" w:color="000000"/>
              <w:left w:val="single" w:sz="7" w:space="0" w:color="000000"/>
              <w:bottom w:val="single" w:sz="7" w:space="0" w:color="000000"/>
              <w:right w:val="single" w:sz="7" w:space="0" w:color="000000"/>
            </w:tcBorders>
          </w:tcPr>
          <w:p w:rsidR="00764B54" w:rsidRDefault="00764B54">
            <w:pPr>
              <w:spacing w:before="12" w:line="260" w:lineRule="exact"/>
              <w:rPr>
                <w:sz w:val="26"/>
                <w:szCs w:val="26"/>
              </w:rPr>
            </w:pPr>
          </w:p>
          <w:p w:rsidR="00764B54" w:rsidRDefault="002717CA">
            <w:pPr>
              <w:ind w:left="100"/>
              <w:rPr>
                <w:sz w:val="24"/>
                <w:szCs w:val="24"/>
              </w:rPr>
            </w:pPr>
            <w:r>
              <w:rPr>
                <w:b/>
                <w:sz w:val="24"/>
                <w:szCs w:val="24"/>
              </w:rPr>
              <w:t>72.4%</w:t>
            </w:r>
          </w:p>
        </w:tc>
      </w:tr>
    </w:tbl>
    <w:p w:rsidR="00764B54" w:rsidRDefault="00764B54">
      <w:pPr>
        <w:spacing w:before="15" w:line="220" w:lineRule="exact"/>
        <w:rPr>
          <w:sz w:val="22"/>
          <w:szCs w:val="22"/>
        </w:rPr>
      </w:pPr>
    </w:p>
    <w:p w:rsidR="00764B54" w:rsidRPr="00E213D6" w:rsidRDefault="00E213D6">
      <w:pPr>
        <w:spacing w:before="29" w:line="260" w:lineRule="exact"/>
        <w:ind w:left="166"/>
        <w:rPr>
          <w:sz w:val="24"/>
          <w:szCs w:val="24"/>
          <w:u w:val="single"/>
        </w:rPr>
      </w:pPr>
      <w:r w:rsidRPr="00E213D6">
        <w:rPr>
          <w:position w:val="-1"/>
          <w:sz w:val="24"/>
          <w:szCs w:val="24"/>
          <w:u w:val="single"/>
        </w:rPr>
        <w:t>A</w:t>
      </w:r>
      <w:r w:rsidRPr="00E213D6">
        <w:rPr>
          <w:spacing w:val="-1"/>
          <w:position w:val="-1"/>
          <w:sz w:val="24"/>
          <w:szCs w:val="24"/>
          <w:u w:val="single"/>
        </w:rPr>
        <w:t>D</w:t>
      </w:r>
      <w:r w:rsidRPr="00E213D6">
        <w:rPr>
          <w:position w:val="-1"/>
          <w:sz w:val="24"/>
          <w:szCs w:val="24"/>
          <w:u w:val="single"/>
        </w:rPr>
        <w:t>DITIONAL QUALIFICATIONS</w:t>
      </w:r>
      <w:r w:rsidR="00115C44" w:rsidRPr="00E213D6">
        <w:rPr>
          <w:position w:val="-1"/>
          <w:sz w:val="24"/>
          <w:szCs w:val="24"/>
          <w:u w:val="single"/>
        </w:rPr>
        <w:t xml:space="preserve"> </w:t>
      </w:r>
      <w:r w:rsidR="002717CA" w:rsidRPr="00E213D6">
        <w:rPr>
          <w:position w:val="-1"/>
          <w:sz w:val="24"/>
          <w:szCs w:val="24"/>
          <w:u w:val="single"/>
        </w:rPr>
        <w:t>A</w:t>
      </w:r>
      <w:r w:rsidR="002717CA" w:rsidRPr="00E213D6">
        <w:rPr>
          <w:spacing w:val="-1"/>
          <w:position w:val="-1"/>
          <w:sz w:val="24"/>
          <w:szCs w:val="24"/>
          <w:u w:val="single"/>
        </w:rPr>
        <w:t>N</w:t>
      </w:r>
      <w:r w:rsidR="002717CA" w:rsidRPr="00E213D6">
        <w:rPr>
          <w:position w:val="-1"/>
          <w:sz w:val="24"/>
          <w:szCs w:val="24"/>
          <w:u w:val="single"/>
        </w:rPr>
        <w:t>D</w:t>
      </w:r>
      <w:r w:rsidR="00115C44" w:rsidRPr="00E213D6">
        <w:rPr>
          <w:position w:val="-1"/>
          <w:sz w:val="24"/>
          <w:szCs w:val="24"/>
          <w:u w:val="single"/>
        </w:rPr>
        <w:t xml:space="preserve"> </w:t>
      </w:r>
      <w:r w:rsidR="002717CA" w:rsidRPr="00E213D6">
        <w:rPr>
          <w:position w:val="-1"/>
          <w:sz w:val="24"/>
          <w:szCs w:val="24"/>
          <w:u w:val="single"/>
        </w:rPr>
        <w:t>C</w:t>
      </w:r>
      <w:r w:rsidR="002717CA" w:rsidRPr="00E213D6">
        <w:rPr>
          <w:spacing w:val="1"/>
          <w:position w:val="-1"/>
          <w:sz w:val="24"/>
          <w:szCs w:val="24"/>
          <w:u w:val="single"/>
        </w:rPr>
        <w:t>R</w:t>
      </w:r>
      <w:r w:rsidR="002717CA" w:rsidRPr="00E213D6">
        <w:rPr>
          <w:position w:val="-1"/>
          <w:sz w:val="24"/>
          <w:szCs w:val="24"/>
          <w:u w:val="single"/>
        </w:rPr>
        <w:t>EDENTIAL</w:t>
      </w:r>
      <w:r w:rsidR="002717CA" w:rsidRPr="00E213D6">
        <w:rPr>
          <w:spacing w:val="1"/>
          <w:position w:val="-1"/>
          <w:sz w:val="24"/>
          <w:szCs w:val="24"/>
          <w:u w:val="single"/>
        </w:rPr>
        <w:t>S</w:t>
      </w:r>
      <w:r w:rsidR="002717CA" w:rsidRPr="00E213D6">
        <w:rPr>
          <w:position w:val="-1"/>
          <w:sz w:val="24"/>
          <w:szCs w:val="24"/>
          <w:u w:val="single"/>
        </w:rPr>
        <w:t>:</w:t>
      </w:r>
    </w:p>
    <w:p w:rsidR="00764B54" w:rsidRDefault="00764B54">
      <w:pPr>
        <w:spacing w:before="19" w:line="260" w:lineRule="exact"/>
        <w:rPr>
          <w:sz w:val="26"/>
          <w:szCs w:val="26"/>
        </w:rPr>
      </w:pPr>
    </w:p>
    <w:tbl>
      <w:tblPr>
        <w:tblW w:w="0" w:type="auto"/>
        <w:tblInd w:w="165" w:type="dxa"/>
        <w:tblLayout w:type="fixed"/>
        <w:tblCellMar>
          <w:left w:w="0" w:type="dxa"/>
          <w:right w:w="0" w:type="dxa"/>
        </w:tblCellMar>
        <w:tblLook w:val="01E0" w:firstRow="1" w:lastRow="1" w:firstColumn="1" w:lastColumn="1" w:noHBand="0" w:noVBand="0"/>
      </w:tblPr>
      <w:tblGrid>
        <w:gridCol w:w="2869"/>
        <w:gridCol w:w="1944"/>
        <w:gridCol w:w="2446"/>
        <w:gridCol w:w="2808"/>
      </w:tblGrid>
      <w:tr w:rsidR="00764B54">
        <w:trPr>
          <w:trHeight w:hRule="exact" w:val="802"/>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3"/>
              <w:rPr>
                <w:sz w:val="24"/>
                <w:szCs w:val="24"/>
              </w:rPr>
            </w:pPr>
            <w:r>
              <w:rPr>
                <w:b/>
                <w:sz w:val="24"/>
                <w:szCs w:val="24"/>
              </w:rPr>
              <w:t>QUALI</w:t>
            </w:r>
            <w:r>
              <w:rPr>
                <w:b/>
                <w:spacing w:val="-2"/>
                <w:sz w:val="24"/>
                <w:szCs w:val="24"/>
              </w:rPr>
              <w:t>F</w:t>
            </w:r>
            <w:r>
              <w:rPr>
                <w:b/>
                <w:sz w:val="24"/>
                <w:szCs w:val="24"/>
              </w:rPr>
              <w:t>IC</w:t>
            </w:r>
            <w:r>
              <w:rPr>
                <w:b/>
                <w:spacing w:val="-1"/>
                <w:sz w:val="24"/>
                <w:szCs w:val="24"/>
              </w:rPr>
              <w:t>A</w:t>
            </w:r>
            <w:r>
              <w:rPr>
                <w:b/>
                <w:sz w:val="24"/>
                <w:szCs w:val="24"/>
              </w:rPr>
              <w:t>TION</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244" w:right="253"/>
              <w:jc w:val="center"/>
              <w:rPr>
                <w:sz w:val="24"/>
                <w:szCs w:val="24"/>
              </w:rPr>
            </w:pPr>
            <w:r>
              <w:rPr>
                <w:b/>
                <w:sz w:val="24"/>
                <w:szCs w:val="24"/>
              </w:rPr>
              <w:t>EX</w:t>
            </w:r>
            <w:r>
              <w:rPr>
                <w:b/>
                <w:spacing w:val="-3"/>
                <w:sz w:val="24"/>
                <w:szCs w:val="24"/>
              </w:rPr>
              <w:t>P</w:t>
            </w:r>
            <w:r>
              <w:rPr>
                <w:b/>
                <w:sz w:val="24"/>
                <w:szCs w:val="24"/>
              </w:rPr>
              <w:t>ERTI</w:t>
            </w:r>
            <w:r>
              <w:rPr>
                <w:b/>
                <w:spacing w:val="1"/>
                <w:sz w:val="24"/>
                <w:szCs w:val="24"/>
              </w:rPr>
              <w:t>S</w:t>
            </w:r>
            <w:r>
              <w:rPr>
                <w:b/>
                <w:sz w:val="24"/>
                <w:szCs w:val="24"/>
              </w:rPr>
              <w:t>E</w:t>
            </w:r>
          </w:p>
          <w:p w:rsidR="00764B54" w:rsidRDefault="00764B54">
            <w:pPr>
              <w:spacing w:line="120" w:lineRule="exact"/>
              <w:rPr>
                <w:sz w:val="12"/>
                <w:szCs w:val="12"/>
              </w:rPr>
            </w:pPr>
          </w:p>
          <w:p w:rsidR="00764B54" w:rsidRDefault="002717CA">
            <w:pPr>
              <w:ind w:left="585" w:right="592"/>
              <w:jc w:val="center"/>
              <w:rPr>
                <w:sz w:val="24"/>
                <w:szCs w:val="24"/>
              </w:rPr>
            </w:pPr>
            <w:r>
              <w:rPr>
                <w:b/>
                <w:sz w:val="24"/>
                <w:szCs w:val="24"/>
              </w:rPr>
              <w:t>A</w:t>
            </w:r>
            <w:r>
              <w:rPr>
                <w:b/>
                <w:spacing w:val="-1"/>
                <w:sz w:val="24"/>
                <w:szCs w:val="24"/>
              </w:rPr>
              <w:t>R</w:t>
            </w:r>
            <w:r>
              <w:rPr>
                <w:b/>
                <w:sz w:val="24"/>
                <w:szCs w:val="24"/>
              </w:rPr>
              <w:t>EA</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412" w:right="414"/>
              <w:jc w:val="center"/>
              <w:rPr>
                <w:sz w:val="24"/>
                <w:szCs w:val="24"/>
              </w:rPr>
            </w:pPr>
            <w:r>
              <w:rPr>
                <w:b/>
                <w:sz w:val="24"/>
                <w:szCs w:val="24"/>
              </w:rPr>
              <w:t>CERTI</w:t>
            </w:r>
            <w:r>
              <w:rPr>
                <w:b/>
                <w:spacing w:val="-3"/>
                <w:sz w:val="24"/>
                <w:szCs w:val="24"/>
              </w:rPr>
              <w:t>F</w:t>
            </w:r>
            <w:r>
              <w:rPr>
                <w:b/>
                <w:sz w:val="24"/>
                <w:szCs w:val="24"/>
              </w:rPr>
              <w:t>YI</w:t>
            </w:r>
            <w:r>
              <w:rPr>
                <w:b/>
                <w:spacing w:val="1"/>
                <w:sz w:val="24"/>
                <w:szCs w:val="24"/>
              </w:rPr>
              <w:t>N</w:t>
            </w:r>
            <w:r>
              <w:rPr>
                <w:b/>
                <w:sz w:val="24"/>
                <w:szCs w:val="24"/>
              </w:rPr>
              <w:t>G</w:t>
            </w:r>
          </w:p>
          <w:p w:rsidR="00764B54" w:rsidRDefault="00764B54">
            <w:pPr>
              <w:spacing w:line="120" w:lineRule="exact"/>
              <w:rPr>
                <w:sz w:val="12"/>
                <w:szCs w:val="12"/>
              </w:rPr>
            </w:pPr>
          </w:p>
          <w:p w:rsidR="00764B54" w:rsidRDefault="002717CA">
            <w:pPr>
              <w:ind w:left="525" w:right="525"/>
              <w:jc w:val="center"/>
              <w:rPr>
                <w:sz w:val="24"/>
                <w:szCs w:val="24"/>
              </w:rPr>
            </w:pPr>
            <w:r>
              <w:rPr>
                <w:b/>
                <w:sz w:val="24"/>
                <w:szCs w:val="24"/>
              </w:rPr>
              <w:t>INS</w:t>
            </w:r>
            <w:r>
              <w:rPr>
                <w:b/>
                <w:spacing w:val="1"/>
                <w:sz w:val="24"/>
                <w:szCs w:val="24"/>
              </w:rPr>
              <w:t>T</w:t>
            </w:r>
            <w:r>
              <w:rPr>
                <w:b/>
                <w:sz w:val="24"/>
                <w:szCs w:val="24"/>
              </w:rPr>
              <w:t>I</w:t>
            </w:r>
            <w:r>
              <w:rPr>
                <w:b/>
                <w:spacing w:val="1"/>
                <w:sz w:val="24"/>
                <w:szCs w:val="24"/>
              </w:rPr>
              <w:t>T</w:t>
            </w:r>
            <w:r>
              <w:rPr>
                <w:b/>
                <w:sz w:val="24"/>
                <w:szCs w:val="24"/>
              </w:rPr>
              <w:t>UTE</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594"/>
              <w:rPr>
                <w:sz w:val="24"/>
                <w:szCs w:val="24"/>
              </w:rPr>
            </w:pPr>
            <w:r>
              <w:rPr>
                <w:b/>
                <w:spacing w:val="1"/>
                <w:sz w:val="24"/>
                <w:szCs w:val="24"/>
              </w:rPr>
              <w:t>S</w:t>
            </w:r>
            <w:r>
              <w:rPr>
                <w:b/>
                <w:spacing w:val="-2"/>
                <w:sz w:val="24"/>
                <w:szCs w:val="24"/>
              </w:rPr>
              <w:t>K</w:t>
            </w:r>
            <w:r>
              <w:rPr>
                <w:b/>
                <w:sz w:val="24"/>
                <w:szCs w:val="24"/>
              </w:rPr>
              <w:t>I</w:t>
            </w:r>
            <w:r>
              <w:rPr>
                <w:b/>
                <w:spacing w:val="1"/>
                <w:sz w:val="24"/>
                <w:szCs w:val="24"/>
              </w:rPr>
              <w:t>L</w:t>
            </w:r>
            <w:r>
              <w:rPr>
                <w:b/>
                <w:sz w:val="24"/>
                <w:szCs w:val="24"/>
              </w:rPr>
              <w:t>L LEVEL</w:t>
            </w:r>
          </w:p>
        </w:tc>
      </w:tr>
      <w:tr w:rsidR="00764B54">
        <w:trPr>
          <w:trHeight w:hRule="exact" w:val="766"/>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77" w:right="80"/>
              <w:jc w:val="center"/>
              <w:rPr>
                <w:sz w:val="24"/>
                <w:szCs w:val="24"/>
              </w:rPr>
            </w:pPr>
            <w:r>
              <w:rPr>
                <w:sz w:val="24"/>
                <w:szCs w:val="24"/>
              </w:rPr>
              <w:t>Automo</w:t>
            </w:r>
            <w:r>
              <w:rPr>
                <w:spacing w:val="1"/>
                <w:sz w:val="24"/>
                <w:szCs w:val="24"/>
              </w:rPr>
              <w:t>t</w:t>
            </w:r>
            <w:r>
              <w:rPr>
                <w:sz w:val="24"/>
                <w:szCs w:val="24"/>
              </w:rPr>
              <w:t xml:space="preserve">ive </w:t>
            </w:r>
            <w:r>
              <w:rPr>
                <w:spacing w:val="-1"/>
                <w:sz w:val="24"/>
                <w:szCs w:val="24"/>
              </w:rPr>
              <w:t>Tec</w:t>
            </w:r>
            <w:r>
              <w:rPr>
                <w:sz w:val="24"/>
                <w:szCs w:val="24"/>
              </w:rPr>
              <w:t>hnic</w:t>
            </w:r>
            <w:r>
              <w:rPr>
                <w:spacing w:val="-1"/>
                <w:sz w:val="24"/>
                <w:szCs w:val="24"/>
              </w:rPr>
              <w:t>a</w:t>
            </w:r>
            <w:r>
              <w:rPr>
                <w:sz w:val="24"/>
                <w:szCs w:val="24"/>
              </w:rPr>
              <w:t>l c</w:t>
            </w:r>
            <w:r>
              <w:rPr>
                <w:spacing w:val="2"/>
                <w:sz w:val="24"/>
                <w:szCs w:val="24"/>
              </w:rPr>
              <w:t>u</w:t>
            </w:r>
            <w:r>
              <w:rPr>
                <w:sz w:val="24"/>
                <w:szCs w:val="24"/>
              </w:rPr>
              <w:t>m</w:t>
            </w:r>
          </w:p>
          <w:p w:rsidR="00764B54" w:rsidRDefault="002717CA">
            <w:pPr>
              <w:ind w:left="525" w:right="531"/>
              <w:jc w:val="center"/>
              <w:rPr>
                <w:sz w:val="24"/>
                <w:szCs w:val="24"/>
              </w:rPr>
            </w:pPr>
            <w:r>
              <w:rPr>
                <w:spacing w:val="1"/>
                <w:sz w:val="24"/>
                <w:szCs w:val="24"/>
              </w:rPr>
              <w:t>P</w:t>
            </w:r>
            <w:r>
              <w:rPr>
                <w:sz w:val="24"/>
                <w:szCs w:val="24"/>
              </w:rPr>
              <w:t>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l T</w:t>
            </w:r>
            <w:r>
              <w:rPr>
                <w:spacing w:val="2"/>
                <w:sz w:val="24"/>
                <w:szCs w:val="24"/>
              </w:rPr>
              <w:t>r</w:t>
            </w:r>
            <w:r>
              <w:rPr>
                <w:spacing w:val="-1"/>
                <w:sz w:val="24"/>
                <w:szCs w:val="24"/>
              </w:rPr>
              <w:t>a</w:t>
            </w:r>
            <w:r>
              <w:rPr>
                <w:sz w:val="24"/>
                <w:szCs w:val="24"/>
              </w:rPr>
              <w:t>in</w:t>
            </w:r>
            <w:r>
              <w:rPr>
                <w:spacing w:val="1"/>
                <w:sz w:val="24"/>
                <w:szCs w:val="24"/>
              </w:rPr>
              <w:t>i</w:t>
            </w:r>
            <w:r>
              <w:rPr>
                <w:sz w:val="24"/>
                <w:szCs w:val="24"/>
              </w:rPr>
              <w:t>ng</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352" w:right="357"/>
              <w:jc w:val="center"/>
              <w:rPr>
                <w:sz w:val="24"/>
                <w:szCs w:val="24"/>
              </w:rPr>
            </w:pPr>
            <w:r>
              <w:rPr>
                <w:sz w:val="24"/>
                <w:szCs w:val="24"/>
              </w:rPr>
              <w:t>Automob</w:t>
            </w:r>
            <w:r>
              <w:rPr>
                <w:spacing w:val="1"/>
                <w:sz w:val="24"/>
                <w:szCs w:val="24"/>
              </w:rPr>
              <w:t>i</w:t>
            </w:r>
            <w:r>
              <w:rPr>
                <w:sz w:val="24"/>
                <w:szCs w:val="24"/>
              </w:rPr>
              <w:t>le</w:t>
            </w:r>
          </w:p>
          <w:p w:rsidR="00764B54" w:rsidRDefault="002717CA">
            <w:pPr>
              <w:ind w:left="587" w:right="592"/>
              <w:jc w:val="center"/>
              <w:rPr>
                <w:sz w:val="24"/>
                <w:szCs w:val="24"/>
              </w:rPr>
            </w:pPr>
            <w:r>
              <w:rPr>
                <w:sz w:val="24"/>
                <w:szCs w:val="24"/>
              </w:rPr>
              <w:t>En</w:t>
            </w:r>
            <w:r>
              <w:rPr>
                <w:spacing w:val="-3"/>
                <w:sz w:val="24"/>
                <w:szCs w:val="24"/>
              </w:rPr>
              <w:t>g</w:t>
            </w:r>
            <w:r>
              <w:rPr>
                <w:sz w:val="24"/>
                <w:szCs w:val="24"/>
              </w:rPr>
              <w:t>ine</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630"/>
              <w:rPr>
                <w:sz w:val="24"/>
                <w:szCs w:val="24"/>
              </w:rPr>
            </w:pPr>
            <w:r>
              <w:rPr>
                <w:sz w:val="24"/>
                <w:szCs w:val="24"/>
              </w:rPr>
              <w:t>G</w:t>
            </w:r>
            <w:r>
              <w:rPr>
                <w:spacing w:val="-1"/>
                <w:sz w:val="24"/>
                <w:szCs w:val="24"/>
              </w:rPr>
              <w:t>O</w:t>
            </w:r>
            <w:r>
              <w:rPr>
                <w:sz w:val="24"/>
                <w:szCs w:val="24"/>
              </w:rPr>
              <w:t>O</w:t>
            </w:r>
            <w:r>
              <w:rPr>
                <w:spacing w:val="-1"/>
                <w:sz w:val="24"/>
                <w:szCs w:val="24"/>
              </w:rPr>
              <w:t>D</w:t>
            </w:r>
            <w:r>
              <w:rPr>
                <w:spacing w:val="4"/>
                <w:sz w:val="24"/>
                <w:szCs w:val="24"/>
              </w:rPr>
              <w:t>W</w:t>
            </w:r>
            <w:r>
              <w:rPr>
                <w:spacing w:val="-3"/>
                <w:sz w:val="24"/>
                <w:szCs w:val="24"/>
              </w:rPr>
              <w:t>I</w:t>
            </w:r>
            <w:r>
              <w:rPr>
                <w:sz w:val="24"/>
                <w:szCs w:val="24"/>
              </w:rPr>
              <w:t>N</w:t>
            </w:r>
          </w:p>
          <w:p w:rsidR="00764B54" w:rsidRDefault="002717CA">
            <w:pPr>
              <w:ind w:left="717"/>
              <w:rPr>
                <w:sz w:val="24"/>
                <w:szCs w:val="24"/>
              </w:rPr>
            </w:pPr>
            <w:r>
              <w:rPr>
                <w:sz w:val="24"/>
                <w:szCs w:val="24"/>
              </w:rPr>
              <w:t>MOT</w:t>
            </w:r>
            <w:r>
              <w:rPr>
                <w:spacing w:val="-1"/>
                <w:sz w:val="24"/>
                <w:szCs w:val="24"/>
              </w:rPr>
              <w:t>O</w:t>
            </w:r>
            <w:r>
              <w:rPr>
                <w:sz w:val="24"/>
                <w:szCs w:val="24"/>
              </w:rPr>
              <w:t>RS</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911"/>
              <w:rPr>
                <w:sz w:val="24"/>
                <w:szCs w:val="24"/>
              </w:rPr>
            </w:pPr>
            <w:r>
              <w:rPr>
                <w:sz w:val="24"/>
                <w:szCs w:val="24"/>
              </w:rPr>
              <w:t>Adv</w:t>
            </w:r>
            <w:r>
              <w:rPr>
                <w:spacing w:val="-1"/>
                <w:sz w:val="24"/>
                <w:szCs w:val="24"/>
              </w:rPr>
              <w:t>a</w:t>
            </w:r>
            <w:r>
              <w:rPr>
                <w:sz w:val="24"/>
                <w:szCs w:val="24"/>
              </w:rPr>
              <w:t>n</w:t>
            </w:r>
            <w:r>
              <w:rPr>
                <w:spacing w:val="-1"/>
                <w:sz w:val="24"/>
                <w:szCs w:val="24"/>
              </w:rPr>
              <w:t>ce</w:t>
            </w:r>
            <w:r>
              <w:rPr>
                <w:sz w:val="24"/>
                <w:szCs w:val="24"/>
              </w:rPr>
              <w:t>d</w:t>
            </w:r>
          </w:p>
        </w:tc>
      </w:tr>
      <w:tr w:rsidR="00764B54">
        <w:trPr>
          <w:trHeight w:hRule="exact" w:val="523"/>
        </w:trPr>
        <w:tc>
          <w:tcPr>
            <w:tcW w:w="2869"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22" w:right="1027"/>
              <w:jc w:val="center"/>
              <w:rPr>
                <w:sz w:val="24"/>
                <w:szCs w:val="24"/>
              </w:rPr>
            </w:pPr>
            <w:r>
              <w:rPr>
                <w:sz w:val="24"/>
                <w:szCs w:val="24"/>
              </w:rPr>
              <w:t>CA</w:t>
            </w:r>
            <w:r>
              <w:rPr>
                <w:spacing w:val="1"/>
                <w:sz w:val="24"/>
                <w:szCs w:val="24"/>
              </w:rPr>
              <w:t>T</w:t>
            </w:r>
            <w:r>
              <w:rPr>
                <w:spacing w:val="-3"/>
                <w:sz w:val="24"/>
                <w:szCs w:val="24"/>
              </w:rPr>
              <w:t>I</w:t>
            </w:r>
            <w:r>
              <w:rPr>
                <w:sz w:val="24"/>
                <w:szCs w:val="24"/>
              </w:rPr>
              <w:t>A</w:t>
            </w:r>
          </w:p>
        </w:tc>
        <w:tc>
          <w:tcPr>
            <w:tcW w:w="1944"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0"/>
              <w:rPr>
                <w:sz w:val="24"/>
                <w:szCs w:val="24"/>
              </w:rPr>
            </w:pPr>
            <w:r>
              <w:rPr>
                <w:spacing w:val="1"/>
                <w:sz w:val="24"/>
                <w:szCs w:val="24"/>
              </w:rPr>
              <w:t>S</w:t>
            </w:r>
            <w:r>
              <w:rPr>
                <w:sz w:val="24"/>
                <w:szCs w:val="24"/>
              </w:rPr>
              <w:t>ur</w:t>
            </w:r>
            <w:r>
              <w:rPr>
                <w:spacing w:val="-1"/>
                <w:sz w:val="24"/>
                <w:szCs w:val="24"/>
              </w:rPr>
              <w:t>fac</w:t>
            </w:r>
            <w:r>
              <w:rPr>
                <w:sz w:val="24"/>
                <w:szCs w:val="24"/>
              </w:rPr>
              <w:t>e</w:t>
            </w:r>
            <w:r w:rsidR="00E213D6">
              <w:rPr>
                <w:sz w:val="24"/>
                <w:szCs w:val="24"/>
              </w:rPr>
              <w:t xml:space="preserve"> </w:t>
            </w:r>
            <w:r>
              <w:rPr>
                <w:sz w:val="24"/>
                <w:szCs w:val="24"/>
              </w:rPr>
              <w:t>Mo</w:t>
            </w:r>
            <w:r>
              <w:rPr>
                <w:spacing w:val="2"/>
                <w:sz w:val="24"/>
                <w:szCs w:val="24"/>
              </w:rPr>
              <w:t>d</w:t>
            </w:r>
            <w:r>
              <w:rPr>
                <w:spacing w:val="-1"/>
                <w:sz w:val="24"/>
                <w:szCs w:val="24"/>
              </w:rPr>
              <w:t>e</w:t>
            </w:r>
            <w:r>
              <w:rPr>
                <w:sz w:val="24"/>
                <w:szCs w:val="24"/>
              </w:rPr>
              <w:t>l</w:t>
            </w:r>
            <w:r>
              <w:rPr>
                <w:spacing w:val="1"/>
                <w:sz w:val="24"/>
                <w:szCs w:val="24"/>
              </w:rPr>
              <w:t>i</w:t>
            </w:r>
            <w:r>
              <w:rPr>
                <w:sz w:val="24"/>
                <w:szCs w:val="24"/>
              </w:rPr>
              <w:t>ng</w:t>
            </w:r>
          </w:p>
        </w:tc>
        <w:tc>
          <w:tcPr>
            <w:tcW w:w="244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553"/>
              <w:rPr>
                <w:sz w:val="24"/>
                <w:szCs w:val="24"/>
              </w:rPr>
            </w:pPr>
            <w:r>
              <w:rPr>
                <w:sz w:val="24"/>
                <w:szCs w:val="24"/>
              </w:rPr>
              <w:t>TECH</w:t>
            </w:r>
            <w:r w:rsidR="00D90E3C">
              <w:rPr>
                <w:sz w:val="24"/>
                <w:szCs w:val="24"/>
              </w:rPr>
              <w:t xml:space="preserve"> </w:t>
            </w:r>
            <w:r>
              <w:rPr>
                <w:spacing w:val="-5"/>
                <w:sz w:val="24"/>
                <w:szCs w:val="24"/>
              </w:rPr>
              <w:t>L</w:t>
            </w:r>
            <w:r>
              <w:rPr>
                <w:spacing w:val="2"/>
                <w:sz w:val="24"/>
                <w:szCs w:val="24"/>
              </w:rPr>
              <w:t>E</w:t>
            </w:r>
            <w:r>
              <w:rPr>
                <w:sz w:val="24"/>
                <w:szCs w:val="24"/>
              </w:rPr>
              <w:t>AD</w:t>
            </w:r>
          </w:p>
        </w:tc>
        <w:tc>
          <w:tcPr>
            <w:tcW w:w="2808"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791"/>
              <w:rPr>
                <w:sz w:val="24"/>
                <w:szCs w:val="24"/>
              </w:rPr>
            </w:pPr>
            <w:r>
              <w:rPr>
                <w:spacing w:val="-3"/>
                <w:sz w:val="24"/>
                <w:szCs w:val="24"/>
              </w:rPr>
              <w:t>I</w:t>
            </w:r>
            <w:r>
              <w:rPr>
                <w:sz w:val="24"/>
                <w:szCs w:val="24"/>
              </w:rPr>
              <w:t>nt</w:t>
            </w:r>
            <w:r>
              <w:rPr>
                <w:spacing w:val="2"/>
                <w:sz w:val="24"/>
                <w:szCs w:val="24"/>
              </w:rPr>
              <w:t>e</w:t>
            </w:r>
            <w:r>
              <w:rPr>
                <w:sz w:val="24"/>
                <w:szCs w:val="24"/>
              </w:rPr>
              <w:t>rm</w:t>
            </w:r>
            <w:r>
              <w:rPr>
                <w:spacing w:val="-1"/>
                <w:sz w:val="24"/>
                <w:szCs w:val="24"/>
              </w:rPr>
              <w:t>e</w:t>
            </w:r>
            <w:r>
              <w:rPr>
                <w:sz w:val="24"/>
                <w:szCs w:val="24"/>
              </w:rPr>
              <w:t>diate</w:t>
            </w:r>
          </w:p>
        </w:tc>
      </w:tr>
    </w:tbl>
    <w:p w:rsidR="00764B54" w:rsidRDefault="00764B54">
      <w:pPr>
        <w:spacing w:before="18" w:line="220" w:lineRule="exact"/>
        <w:rPr>
          <w:sz w:val="22"/>
          <w:szCs w:val="22"/>
        </w:rPr>
      </w:pPr>
    </w:p>
    <w:p w:rsidR="00764B54" w:rsidRDefault="002717CA">
      <w:pPr>
        <w:spacing w:before="29"/>
        <w:ind w:left="171"/>
        <w:rPr>
          <w:sz w:val="24"/>
          <w:szCs w:val="24"/>
        </w:rPr>
      </w:pPr>
      <w:r>
        <w:rPr>
          <w:b/>
          <w:spacing w:val="-3"/>
          <w:sz w:val="24"/>
          <w:szCs w:val="24"/>
          <w:u w:val="thick" w:color="000000"/>
        </w:rPr>
        <w:t>P</w:t>
      </w:r>
      <w:r>
        <w:rPr>
          <w:b/>
          <w:sz w:val="24"/>
          <w:szCs w:val="24"/>
          <w:u w:val="thick" w:color="000000"/>
        </w:rPr>
        <w:t>ROJECT</w:t>
      </w:r>
      <w:r>
        <w:rPr>
          <w:b/>
          <w:spacing w:val="1"/>
          <w:sz w:val="24"/>
          <w:szCs w:val="24"/>
          <w:u w:val="thick" w:color="000000"/>
        </w:rPr>
        <w:t>S</w:t>
      </w:r>
      <w:r>
        <w:rPr>
          <w:b/>
          <w:sz w:val="24"/>
          <w:szCs w:val="24"/>
          <w:u w:val="thick" w:color="000000"/>
        </w:rPr>
        <w:t>:</w:t>
      </w:r>
    </w:p>
    <w:p w:rsidR="00764B54" w:rsidRDefault="00764B54">
      <w:pPr>
        <w:spacing w:before="18" w:line="200" w:lineRule="exact"/>
      </w:pPr>
    </w:p>
    <w:tbl>
      <w:tblPr>
        <w:tblW w:w="10371" w:type="dxa"/>
        <w:tblInd w:w="165" w:type="dxa"/>
        <w:tblLayout w:type="fixed"/>
        <w:tblCellMar>
          <w:left w:w="0" w:type="dxa"/>
          <w:right w:w="0" w:type="dxa"/>
        </w:tblCellMar>
        <w:tblLook w:val="01E0" w:firstRow="1" w:lastRow="1" w:firstColumn="1" w:lastColumn="1" w:noHBand="0" w:noVBand="0"/>
      </w:tblPr>
      <w:tblGrid>
        <w:gridCol w:w="3085"/>
        <w:gridCol w:w="7286"/>
      </w:tblGrid>
      <w:tr w:rsidR="00764B54" w:rsidTr="00E11BA0">
        <w:trPr>
          <w:trHeight w:hRule="exact" w:val="506"/>
        </w:trPr>
        <w:tc>
          <w:tcPr>
            <w:tcW w:w="3085"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03"/>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t Title &amp;Dur</w:t>
            </w:r>
            <w:r>
              <w:rPr>
                <w:b/>
                <w:spacing w:val="2"/>
                <w:sz w:val="24"/>
                <w:szCs w:val="24"/>
              </w:rPr>
              <w:t>a</w:t>
            </w:r>
            <w:r>
              <w:rPr>
                <w:b/>
                <w:sz w:val="24"/>
                <w:szCs w:val="24"/>
              </w:rPr>
              <w:t>tion</w:t>
            </w:r>
          </w:p>
        </w:tc>
        <w:tc>
          <w:tcPr>
            <w:tcW w:w="7286" w:type="dxa"/>
            <w:tcBorders>
              <w:top w:val="single" w:sz="5" w:space="0" w:color="000000"/>
              <w:left w:val="single" w:sz="5" w:space="0" w:color="000000"/>
              <w:bottom w:val="single" w:sz="5" w:space="0" w:color="000000"/>
              <w:right w:val="single" w:sz="5" w:space="0" w:color="000000"/>
            </w:tcBorders>
          </w:tcPr>
          <w:p w:rsidR="00764B54" w:rsidRDefault="002717CA">
            <w:pPr>
              <w:spacing w:line="260" w:lineRule="exact"/>
              <w:ind w:left="1915"/>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 xml:space="preserve">t </w:t>
            </w:r>
            <w:r>
              <w:rPr>
                <w:b/>
                <w:spacing w:val="-1"/>
                <w:sz w:val="24"/>
                <w:szCs w:val="24"/>
              </w:rPr>
              <w:t>De</w:t>
            </w:r>
            <w:r>
              <w:rPr>
                <w:b/>
                <w:spacing w:val="2"/>
                <w:sz w:val="24"/>
                <w:szCs w:val="24"/>
              </w:rPr>
              <w:t>s</w:t>
            </w:r>
            <w:r>
              <w:rPr>
                <w:b/>
                <w:spacing w:val="-1"/>
                <w:sz w:val="24"/>
                <w:szCs w:val="24"/>
              </w:rPr>
              <w:t>cr</w:t>
            </w:r>
            <w:r>
              <w:rPr>
                <w:b/>
                <w:sz w:val="24"/>
                <w:szCs w:val="24"/>
              </w:rPr>
              <w:t>i</w:t>
            </w:r>
            <w:r>
              <w:rPr>
                <w:b/>
                <w:spacing w:val="1"/>
                <w:sz w:val="24"/>
                <w:szCs w:val="24"/>
              </w:rPr>
              <w:t>p</w:t>
            </w:r>
            <w:r>
              <w:rPr>
                <w:b/>
                <w:sz w:val="24"/>
                <w:szCs w:val="24"/>
              </w:rPr>
              <w:t>tion &amp;L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w:t>
            </w:r>
          </w:p>
        </w:tc>
      </w:tr>
      <w:tr w:rsidR="00764B54" w:rsidTr="00E11BA0">
        <w:trPr>
          <w:trHeight w:hRule="exact" w:val="838"/>
        </w:trPr>
        <w:tc>
          <w:tcPr>
            <w:tcW w:w="3085" w:type="dxa"/>
            <w:tcBorders>
              <w:top w:val="single" w:sz="5" w:space="0" w:color="000000"/>
              <w:left w:val="single" w:sz="5" w:space="0" w:color="000000"/>
              <w:bottom w:val="single" w:sz="5" w:space="0" w:color="000000"/>
              <w:right w:val="single" w:sz="5" w:space="0" w:color="000000"/>
            </w:tcBorders>
          </w:tcPr>
          <w:p w:rsidR="00764B54" w:rsidRDefault="00115C44" w:rsidP="00115C44">
            <w:pPr>
              <w:spacing w:line="260" w:lineRule="exact"/>
              <w:ind w:left="264" w:right="267"/>
              <w:jc w:val="center"/>
              <w:rPr>
                <w:sz w:val="24"/>
                <w:szCs w:val="24"/>
              </w:rPr>
            </w:pPr>
            <w:r>
              <w:rPr>
                <w:sz w:val="24"/>
                <w:szCs w:val="24"/>
              </w:rPr>
              <w:t>National go-kart</w:t>
            </w:r>
          </w:p>
          <w:p w:rsidR="00115C44" w:rsidRDefault="00115C44" w:rsidP="00115C44">
            <w:pPr>
              <w:spacing w:line="260" w:lineRule="exact"/>
              <w:ind w:left="264" w:right="267"/>
              <w:jc w:val="center"/>
              <w:rPr>
                <w:sz w:val="24"/>
                <w:szCs w:val="24"/>
              </w:rPr>
            </w:pPr>
            <w:r>
              <w:rPr>
                <w:sz w:val="24"/>
                <w:szCs w:val="24"/>
              </w:rPr>
              <w:t>championship</w:t>
            </w:r>
          </w:p>
        </w:tc>
        <w:tc>
          <w:tcPr>
            <w:tcW w:w="7286" w:type="dxa"/>
            <w:tcBorders>
              <w:top w:val="single" w:sz="5" w:space="0" w:color="000000"/>
              <w:left w:val="single" w:sz="5" w:space="0" w:color="000000"/>
              <w:bottom w:val="single" w:sz="5" w:space="0" w:color="000000"/>
              <w:right w:val="single" w:sz="5" w:space="0" w:color="000000"/>
            </w:tcBorders>
          </w:tcPr>
          <w:p w:rsidR="00764B54" w:rsidRDefault="002717CA" w:rsidP="00115C44">
            <w:pPr>
              <w:spacing w:line="260" w:lineRule="exact"/>
              <w:ind w:left="100"/>
              <w:rPr>
                <w:sz w:val="24"/>
                <w:szCs w:val="24"/>
              </w:rPr>
            </w:pPr>
            <w:r>
              <w:rPr>
                <w:spacing w:val="-3"/>
                <w:sz w:val="24"/>
                <w:szCs w:val="24"/>
              </w:rPr>
              <w:t>I</w:t>
            </w:r>
            <w:r>
              <w:rPr>
                <w:sz w:val="24"/>
                <w:szCs w:val="24"/>
              </w:rPr>
              <w:t>n</w:t>
            </w:r>
            <w:r w:rsidR="00913CC8">
              <w:rPr>
                <w:sz w:val="24"/>
                <w:szCs w:val="24"/>
              </w:rPr>
              <w:t xml:space="preserve"> </w:t>
            </w:r>
            <w:r>
              <w:rPr>
                <w:sz w:val="24"/>
                <w:szCs w:val="24"/>
              </w:rPr>
              <w:t>th</w:t>
            </w:r>
            <w:r>
              <w:rPr>
                <w:spacing w:val="1"/>
                <w:sz w:val="24"/>
                <w:szCs w:val="24"/>
              </w:rPr>
              <w:t>i</w:t>
            </w:r>
            <w:r>
              <w:rPr>
                <w:sz w:val="24"/>
                <w:szCs w:val="24"/>
              </w:rPr>
              <w:t>s</w:t>
            </w:r>
            <w:r w:rsidR="00913CC8">
              <w:rPr>
                <w:sz w:val="24"/>
                <w:szCs w:val="24"/>
              </w:rPr>
              <w:t xml:space="preserve"> </w:t>
            </w:r>
            <w:r>
              <w:rPr>
                <w:sz w:val="24"/>
                <w:szCs w:val="24"/>
              </w:rPr>
              <w:t>proj</w:t>
            </w:r>
            <w:r>
              <w:rPr>
                <w:spacing w:val="-1"/>
                <w:sz w:val="24"/>
                <w:szCs w:val="24"/>
              </w:rPr>
              <w:t>ec</w:t>
            </w:r>
            <w:r>
              <w:rPr>
                <w:sz w:val="24"/>
                <w:szCs w:val="24"/>
              </w:rPr>
              <w:t>t</w:t>
            </w:r>
            <w:r w:rsidR="00913CC8">
              <w:rPr>
                <w:sz w:val="24"/>
                <w:szCs w:val="24"/>
              </w:rPr>
              <w:t xml:space="preserve"> </w:t>
            </w:r>
            <w:r>
              <w:rPr>
                <w:sz w:val="24"/>
                <w:szCs w:val="24"/>
              </w:rPr>
              <w:t>we</w:t>
            </w:r>
            <w:r w:rsidR="00913CC8">
              <w:rPr>
                <w:sz w:val="24"/>
                <w:szCs w:val="24"/>
              </w:rPr>
              <w:t xml:space="preserve"> </w:t>
            </w:r>
            <w:r>
              <w:rPr>
                <w:sz w:val="24"/>
                <w:szCs w:val="24"/>
              </w:rPr>
              <w:t>d</w:t>
            </w:r>
            <w:r>
              <w:rPr>
                <w:spacing w:val="-1"/>
                <w:sz w:val="24"/>
                <w:szCs w:val="24"/>
              </w:rPr>
              <w:t>e</w:t>
            </w:r>
            <w:r>
              <w:rPr>
                <w:sz w:val="24"/>
                <w:szCs w:val="24"/>
              </w:rPr>
              <w:t>s</w:t>
            </w:r>
            <w:r w:rsidR="00115C44">
              <w:rPr>
                <w:spacing w:val="3"/>
                <w:sz w:val="24"/>
                <w:szCs w:val="24"/>
              </w:rPr>
              <w:t>igned a go-kart vehicle and we participated in a race conducted by M.V.J college</w:t>
            </w:r>
            <w:r w:rsidR="00E213D6">
              <w:rPr>
                <w:spacing w:val="3"/>
                <w:sz w:val="24"/>
                <w:szCs w:val="24"/>
              </w:rPr>
              <w:t>, B</w:t>
            </w:r>
            <w:r w:rsidR="00CC7080">
              <w:rPr>
                <w:spacing w:val="3"/>
                <w:sz w:val="24"/>
                <w:szCs w:val="24"/>
              </w:rPr>
              <w:t>angalore</w:t>
            </w:r>
            <w:r w:rsidR="00115C44">
              <w:rPr>
                <w:spacing w:val="3"/>
                <w:sz w:val="24"/>
                <w:szCs w:val="24"/>
              </w:rPr>
              <w:t xml:space="preserve"> and we took 17</w:t>
            </w:r>
            <w:r w:rsidR="00115C44" w:rsidRPr="00115C44">
              <w:rPr>
                <w:spacing w:val="3"/>
                <w:sz w:val="24"/>
                <w:szCs w:val="24"/>
                <w:vertAlign w:val="superscript"/>
              </w:rPr>
              <w:t>th</w:t>
            </w:r>
            <w:r w:rsidR="00115C44">
              <w:rPr>
                <w:spacing w:val="3"/>
                <w:sz w:val="24"/>
                <w:szCs w:val="24"/>
              </w:rPr>
              <w:t xml:space="preserve"> place out of 61 karts</w:t>
            </w:r>
          </w:p>
        </w:tc>
      </w:tr>
      <w:tr w:rsidR="00764B54" w:rsidTr="00E11BA0">
        <w:trPr>
          <w:trHeight w:hRule="exact" w:val="838"/>
        </w:trPr>
        <w:tc>
          <w:tcPr>
            <w:tcW w:w="3085" w:type="dxa"/>
            <w:tcBorders>
              <w:top w:val="single" w:sz="5" w:space="0" w:color="000000"/>
              <w:left w:val="single" w:sz="5" w:space="0" w:color="000000"/>
              <w:bottom w:val="single" w:sz="5" w:space="0" w:color="000000"/>
              <w:right w:val="single" w:sz="5" w:space="0" w:color="000000"/>
            </w:tcBorders>
          </w:tcPr>
          <w:p w:rsidR="00764B54" w:rsidRDefault="00634C01" w:rsidP="00634C01">
            <w:pPr>
              <w:spacing w:line="260" w:lineRule="exact"/>
              <w:ind w:right="181"/>
              <w:rPr>
                <w:sz w:val="24"/>
                <w:szCs w:val="24"/>
              </w:rPr>
            </w:pPr>
            <w:r>
              <w:rPr>
                <w:sz w:val="24"/>
                <w:szCs w:val="24"/>
              </w:rPr>
              <w:t xml:space="preserve">   </w:t>
            </w:r>
            <w:r w:rsidR="00E11BA0">
              <w:rPr>
                <w:sz w:val="24"/>
                <w:szCs w:val="24"/>
              </w:rPr>
              <w:t xml:space="preserve">Ford eco sport heated      windscreen done at </w:t>
            </w:r>
            <w:r w:rsidR="00E213D6">
              <w:rPr>
                <w:b/>
                <w:sz w:val="24"/>
                <w:szCs w:val="24"/>
              </w:rPr>
              <w:t>F</w:t>
            </w:r>
            <w:r w:rsidR="00E11BA0" w:rsidRPr="00D90E3C">
              <w:rPr>
                <w:b/>
                <w:sz w:val="24"/>
                <w:szCs w:val="24"/>
              </w:rPr>
              <w:t xml:space="preserve">ord </w:t>
            </w:r>
            <w:r w:rsidR="00E213D6" w:rsidRPr="00D90E3C">
              <w:rPr>
                <w:b/>
                <w:sz w:val="24"/>
                <w:szCs w:val="24"/>
              </w:rPr>
              <w:t>India</w:t>
            </w:r>
            <w:r w:rsidR="00E11BA0">
              <w:rPr>
                <w:sz w:val="24"/>
                <w:szCs w:val="24"/>
              </w:rPr>
              <w:t xml:space="preserve"> </w:t>
            </w:r>
            <w:r w:rsidR="00E11BA0" w:rsidRPr="00D90E3C">
              <w:rPr>
                <w:b/>
                <w:sz w:val="24"/>
                <w:szCs w:val="24"/>
              </w:rPr>
              <w:t>private limited</w:t>
            </w:r>
          </w:p>
        </w:tc>
        <w:tc>
          <w:tcPr>
            <w:tcW w:w="7286" w:type="dxa"/>
            <w:tcBorders>
              <w:top w:val="single" w:sz="5" w:space="0" w:color="000000"/>
              <w:left w:val="single" w:sz="5" w:space="0" w:color="000000"/>
              <w:bottom w:val="single" w:sz="5" w:space="0" w:color="000000"/>
              <w:right w:val="single" w:sz="5" w:space="0" w:color="000000"/>
            </w:tcBorders>
          </w:tcPr>
          <w:p w:rsidR="00764B54" w:rsidRDefault="00E11BA0" w:rsidP="00E11BA0">
            <w:pPr>
              <w:ind w:right="69"/>
              <w:rPr>
                <w:sz w:val="24"/>
                <w:szCs w:val="24"/>
              </w:rPr>
            </w:pPr>
            <w:r>
              <w:rPr>
                <w:sz w:val="24"/>
                <w:szCs w:val="24"/>
              </w:rPr>
              <w:t>we developed a heated windscreen in the front of the vehicle installed with zinc oxide wires which are in micron sizes used to avoid mist formation during low temperatures by providing current through the wires</w:t>
            </w:r>
          </w:p>
        </w:tc>
      </w:tr>
    </w:tbl>
    <w:p w:rsidR="00764B54" w:rsidRDefault="00764B54"/>
    <w:p w:rsidR="0031562B" w:rsidRDefault="001334F4">
      <w:pPr>
        <w:rPr>
          <w:u w:val="single"/>
        </w:rPr>
      </w:pPr>
      <w:r w:rsidRPr="001334F4">
        <w:rPr>
          <w:u w:val="single"/>
        </w:rPr>
        <w:lastRenderedPageBreak/>
        <w:t xml:space="preserve">  </w:t>
      </w:r>
    </w:p>
    <w:p w:rsidR="0031562B" w:rsidRDefault="0031562B">
      <w:pPr>
        <w:rPr>
          <w:u w:val="single"/>
        </w:rPr>
      </w:pPr>
    </w:p>
    <w:p w:rsidR="0031562B" w:rsidRDefault="0031562B">
      <w:pPr>
        <w:rPr>
          <w:u w:val="single"/>
        </w:rPr>
      </w:pPr>
    </w:p>
    <w:p w:rsidR="0031562B" w:rsidRDefault="0031562B">
      <w:pPr>
        <w:rPr>
          <w:u w:val="single"/>
        </w:rPr>
      </w:pPr>
    </w:p>
    <w:p w:rsidR="0031562B" w:rsidRDefault="0031562B">
      <w:pPr>
        <w:rPr>
          <w:u w:val="single"/>
        </w:rPr>
      </w:pPr>
    </w:p>
    <w:p w:rsidR="00CC7080" w:rsidRDefault="001334F4">
      <w:pPr>
        <w:rPr>
          <w:b/>
          <w:sz w:val="28"/>
          <w:szCs w:val="28"/>
          <w:u w:val="single"/>
        </w:rPr>
      </w:pPr>
      <w:r w:rsidRPr="001334F4">
        <w:rPr>
          <w:u w:val="single"/>
        </w:rPr>
        <w:t xml:space="preserve">  </w:t>
      </w:r>
      <w:r w:rsidRPr="001334F4">
        <w:rPr>
          <w:b/>
          <w:sz w:val="28"/>
          <w:szCs w:val="28"/>
          <w:u w:val="single"/>
        </w:rPr>
        <w:t>INPLANT TRAINING:</w:t>
      </w:r>
    </w:p>
    <w:p w:rsidR="005C1E13" w:rsidRPr="001334F4" w:rsidRDefault="005C1E13">
      <w:pPr>
        <w:rPr>
          <w:b/>
          <w:sz w:val="28"/>
          <w:szCs w:val="28"/>
          <w:u w:val="single"/>
        </w:rPr>
      </w:pPr>
    </w:p>
    <w:tbl>
      <w:tblPr>
        <w:tblpPr w:leftFromText="180" w:rightFromText="180" w:vertAnchor="text" w:horzAnchor="margin" w:tblpY="112"/>
        <w:tblW w:w="0" w:type="auto"/>
        <w:tblLayout w:type="fixed"/>
        <w:tblCellMar>
          <w:left w:w="0" w:type="dxa"/>
          <w:right w:w="0" w:type="dxa"/>
        </w:tblCellMar>
        <w:tblLook w:val="01E0" w:firstRow="1" w:lastRow="1" w:firstColumn="1" w:lastColumn="1" w:noHBand="0" w:noVBand="0"/>
      </w:tblPr>
      <w:tblGrid>
        <w:gridCol w:w="3037"/>
        <w:gridCol w:w="3161"/>
        <w:gridCol w:w="4011"/>
      </w:tblGrid>
      <w:tr w:rsidR="00CC7080" w:rsidTr="00CC7080">
        <w:trPr>
          <w:trHeight w:hRule="exact" w:val="507"/>
        </w:trPr>
        <w:tc>
          <w:tcPr>
            <w:tcW w:w="3037" w:type="dxa"/>
            <w:tcBorders>
              <w:top w:val="single" w:sz="5" w:space="0" w:color="000000"/>
              <w:left w:val="single" w:sz="5" w:space="0" w:color="000000"/>
              <w:bottom w:val="single" w:sz="5" w:space="0" w:color="000000"/>
              <w:right w:val="single" w:sz="5" w:space="0" w:color="000000"/>
            </w:tcBorders>
          </w:tcPr>
          <w:p w:rsidR="00CC7080" w:rsidRDefault="00D90E3C" w:rsidP="00CC7080">
            <w:pPr>
              <w:spacing w:line="260" w:lineRule="exact"/>
              <w:ind w:left="333"/>
              <w:rPr>
                <w:sz w:val="24"/>
                <w:szCs w:val="24"/>
              </w:rPr>
            </w:pPr>
            <w:r>
              <w:rPr>
                <w:b/>
                <w:sz w:val="24"/>
                <w:szCs w:val="24"/>
              </w:rPr>
              <w:t xml:space="preserve">      </w:t>
            </w:r>
            <w:r w:rsidR="00CC7080">
              <w:rPr>
                <w:b/>
                <w:sz w:val="24"/>
                <w:szCs w:val="24"/>
              </w:rPr>
              <w:t>Organ</w:t>
            </w:r>
            <w:r w:rsidR="00CC7080">
              <w:rPr>
                <w:b/>
                <w:spacing w:val="1"/>
                <w:sz w:val="24"/>
                <w:szCs w:val="24"/>
              </w:rPr>
              <w:t>i</w:t>
            </w:r>
            <w:r w:rsidR="00CC7080">
              <w:rPr>
                <w:b/>
                <w:spacing w:val="-1"/>
                <w:sz w:val="24"/>
                <w:szCs w:val="24"/>
              </w:rPr>
              <w:t>z</w:t>
            </w:r>
            <w:r>
              <w:rPr>
                <w:b/>
                <w:sz w:val="24"/>
                <w:szCs w:val="24"/>
              </w:rPr>
              <w:t>ation</w:t>
            </w:r>
          </w:p>
        </w:tc>
        <w:tc>
          <w:tcPr>
            <w:tcW w:w="316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789"/>
              <w:rPr>
                <w:sz w:val="24"/>
                <w:szCs w:val="24"/>
              </w:rPr>
            </w:pPr>
            <w:r>
              <w:rPr>
                <w:b/>
                <w:sz w:val="24"/>
                <w:szCs w:val="24"/>
              </w:rPr>
              <w:t>T</w:t>
            </w:r>
            <w:r>
              <w:rPr>
                <w:b/>
                <w:spacing w:val="-1"/>
                <w:sz w:val="24"/>
                <w:szCs w:val="24"/>
              </w:rPr>
              <w:t>r</w:t>
            </w:r>
            <w:r>
              <w:rPr>
                <w:b/>
                <w:sz w:val="24"/>
                <w:szCs w:val="24"/>
              </w:rPr>
              <w:t>ai</w:t>
            </w:r>
            <w:r>
              <w:rPr>
                <w:b/>
                <w:spacing w:val="1"/>
                <w:sz w:val="24"/>
                <w:szCs w:val="24"/>
              </w:rPr>
              <w:t>n</w:t>
            </w:r>
            <w:r>
              <w:rPr>
                <w:b/>
                <w:sz w:val="24"/>
                <w:szCs w:val="24"/>
              </w:rPr>
              <w:t>i</w:t>
            </w:r>
            <w:r>
              <w:rPr>
                <w:b/>
                <w:spacing w:val="1"/>
                <w:sz w:val="24"/>
                <w:szCs w:val="24"/>
              </w:rPr>
              <w:t>n</w:t>
            </w:r>
            <w:r>
              <w:rPr>
                <w:b/>
                <w:sz w:val="24"/>
                <w:szCs w:val="24"/>
              </w:rPr>
              <w:t>g A</w:t>
            </w:r>
            <w:r>
              <w:rPr>
                <w:b/>
                <w:spacing w:val="-1"/>
                <w:sz w:val="24"/>
                <w:szCs w:val="24"/>
              </w:rPr>
              <w:t>re</w:t>
            </w:r>
            <w:r>
              <w:rPr>
                <w:b/>
                <w:sz w:val="24"/>
                <w:szCs w:val="24"/>
              </w:rPr>
              <w:t>as</w:t>
            </w:r>
          </w:p>
        </w:tc>
        <w:tc>
          <w:tcPr>
            <w:tcW w:w="401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691"/>
              <w:rPr>
                <w:sz w:val="24"/>
                <w:szCs w:val="24"/>
              </w:rPr>
            </w:pPr>
            <w:r>
              <w:rPr>
                <w:b/>
                <w:spacing w:val="1"/>
                <w:sz w:val="24"/>
                <w:szCs w:val="24"/>
              </w:rPr>
              <w:t>Sk</w:t>
            </w:r>
            <w:r>
              <w:rPr>
                <w:b/>
                <w:sz w:val="24"/>
                <w:szCs w:val="24"/>
              </w:rPr>
              <w:t>i</w:t>
            </w:r>
            <w:r>
              <w:rPr>
                <w:b/>
                <w:spacing w:val="1"/>
                <w:sz w:val="24"/>
                <w:szCs w:val="24"/>
              </w:rPr>
              <w:t>l</w:t>
            </w:r>
            <w:r>
              <w:rPr>
                <w:b/>
                <w:sz w:val="24"/>
                <w:szCs w:val="24"/>
              </w:rPr>
              <w:t>ls</w:t>
            </w:r>
            <w:r w:rsidR="00D87D91">
              <w:rPr>
                <w:b/>
                <w:sz w:val="24"/>
                <w:szCs w:val="24"/>
              </w:rPr>
              <w:t xml:space="preserve"> </w:t>
            </w: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t &amp; P</w:t>
            </w:r>
            <w:r>
              <w:rPr>
                <w:b/>
                <w:spacing w:val="-1"/>
                <w:sz w:val="24"/>
                <w:szCs w:val="24"/>
              </w:rPr>
              <w:t>r</w:t>
            </w:r>
            <w:r>
              <w:rPr>
                <w:b/>
                <w:sz w:val="24"/>
                <w:szCs w:val="24"/>
              </w:rPr>
              <w:t>a</w:t>
            </w:r>
            <w:r>
              <w:rPr>
                <w:b/>
                <w:spacing w:val="-1"/>
                <w:sz w:val="24"/>
                <w:szCs w:val="24"/>
              </w:rPr>
              <w:t>c</w:t>
            </w:r>
            <w:r>
              <w:rPr>
                <w:b/>
                <w:sz w:val="24"/>
                <w:szCs w:val="24"/>
              </w:rPr>
              <w:t>t</w:t>
            </w:r>
            <w:r>
              <w:rPr>
                <w:b/>
                <w:spacing w:val="2"/>
                <w:sz w:val="24"/>
                <w:szCs w:val="24"/>
              </w:rPr>
              <w:t>i</w:t>
            </w:r>
            <w:r>
              <w:rPr>
                <w:b/>
                <w:spacing w:val="1"/>
                <w:sz w:val="24"/>
                <w:szCs w:val="24"/>
              </w:rPr>
              <w:t>c</w:t>
            </w:r>
            <w:r>
              <w:rPr>
                <w:b/>
                <w:spacing w:val="-1"/>
                <w:sz w:val="24"/>
                <w:szCs w:val="24"/>
              </w:rPr>
              <w:t>e</w:t>
            </w:r>
            <w:r>
              <w:rPr>
                <w:b/>
                <w:sz w:val="24"/>
                <w:szCs w:val="24"/>
              </w:rPr>
              <w:t>d</w:t>
            </w:r>
          </w:p>
        </w:tc>
      </w:tr>
      <w:tr w:rsidR="00CC7080" w:rsidTr="00CC7080">
        <w:trPr>
          <w:trHeight w:hRule="exact" w:val="1058"/>
        </w:trPr>
        <w:tc>
          <w:tcPr>
            <w:tcW w:w="3037" w:type="dxa"/>
            <w:tcBorders>
              <w:top w:val="single" w:sz="5" w:space="0" w:color="000000"/>
              <w:left w:val="single" w:sz="5" w:space="0" w:color="000000"/>
              <w:bottom w:val="single" w:sz="5" w:space="0" w:color="000000"/>
              <w:right w:val="single" w:sz="5" w:space="0" w:color="000000"/>
            </w:tcBorders>
          </w:tcPr>
          <w:p w:rsidR="00CC7080" w:rsidRPr="00D90E3C" w:rsidRDefault="00CC7080" w:rsidP="00CC7080">
            <w:pPr>
              <w:spacing w:line="260" w:lineRule="exact"/>
              <w:ind w:left="146" w:right="153"/>
              <w:jc w:val="center"/>
              <w:rPr>
                <w:b/>
                <w:sz w:val="24"/>
                <w:szCs w:val="24"/>
              </w:rPr>
            </w:pPr>
            <w:r w:rsidRPr="00D90E3C">
              <w:rPr>
                <w:b/>
                <w:sz w:val="24"/>
                <w:szCs w:val="24"/>
              </w:rPr>
              <w:t>Ford Motor India Private Limited</w:t>
            </w:r>
          </w:p>
        </w:tc>
        <w:tc>
          <w:tcPr>
            <w:tcW w:w="316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94" w:right="502"/>
              <w:jc w:val="center"/>
              <w:rPr>
                <w:sz w:val="24"/>
                <w:szCs w:val="24"/>
              </w:rPr>
            </w:pPr>
            <w:r>
              <w:rPr>
                <w:spacing w:val="-2"/>
                <w:sz w:val="24"/>
                <w:szCs w:val="24"/>
              </w:rPr>
              <w:t>assembly</w:t>
            </w:r>
            <w:r>
              <w:rPr>
                <w:sz w:val="24"/>
                <w:szCs w:val="24"/>
              </w:rPr>
              <w:t xml:space="preserve"> Se</w:t>
            </w:r>
            <w:r>
              <w:rPr>
                <w:spacing w:val="-2"/>
                <w:sz w:val="24"/>
                <w:szCs w:val="24"/>
              </w:rPr>
              <w:t>c</w:t>
            </w:r>
            <w:r>
              <w:rPr>
                <w:sz w:val="24"/>
                <w:szCs w:val="24"/>
              </w:rPr>
              <w:t>t</w:t>
            </w:r>
            <w:r>
              <w:rPr>
                <w:spacing w:val="1"/>
                <w:sz w:val="24"/>
                <w:szCs w:val="24"/>
              </w:rPr>
              <w:t>i</w:t>
            </w:r>
            <w:r>
              <w:rPr>
                <w:sz w:val="24"/>
                <w:szCs w:val="24"/>
              </w:rPr>
              <w:t>on , body painting section</w:t>
            </w:r>
          </w:p>
        </w:tc>
        <w:tc>
          <w:tcPr>
            <w:tcW w:w="4011"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02"/>
              <w:rPr>
                <w:sz w:val="24"/>
                <w:szCs w:val="24"/>
              </w:rPr>
            </w:pPr>
            <w:r>
              <w:rPr>
                <w:spacing w:val="1"/>
                <w:sz w:val="24"/>
                <w:szCs w:val="24"/>
              </w:rPr>
              <w:t>W</w:t>
            </w:r>
            <w:r>
              <w:rPr>
                <w:sz w:val="24"/>
                <w:szCs w:val="24"/>
              </w:rPr>
              <w:t xml:space="preserve">orking  of </w:t>
            </w:r>
            <w:proofErr w:type="spellStart"/>
            <w:r>
              <w:rPr>
                <w:sz w:val="24"/>
                <w:szCs w:val="24"/>
              </w:rPr>
              <w:t>a</w:t>
            </w:r>
            <w:proofErr w:type="spellEnd"/>
            <w:r>
              <w:rPr>
                <w:sz w:val="24"/>
                <w:szCs w:val="24"/>
              </w:rPr>
              <w:t xml:space="preserve"> assembly line in a car manufacturing plant and the initial and final body painting section</w:t>
            </w:r>
          </w:p>
        </w:tc>
      </w:tr>
    </w:tbl>
    <w:p w:rsidR="00913CC8" w:rsidRDefault="00913CC8"/>
    <w:p w:rsidR="0031562B" w:rsidRDefault="0031562B">
      <w:pPr>
        <w:rPr>
          <w:b/>
          <w:sz w:val="28"/>
          <w:szCs w:val="28"/>
        </w:rPr>
      </w:pPr>
    </w:p>
    <w:p w:rsidR="001334F4" w:rsidRDefault="001334F4">
      <w:pPr>
        <w:rPr>
          <w:b/>
          <w:sz w:val="28"/>
          <w:szCs w:val="28"/>
          <w:u w:val="single"/>
        </w:rPr>
      </w:pPr>
      <w:r>
        <w:rPr>
          <w:b/>
          <w:sz w:val="28"/>
          <w:szCs w:val="28"/>
        </w:rPr>
        <w:t xml:space="preserve"> </w:t>
      </w:r>
      <w:r>
        <w:rPr>
          <w:b/>
          <w:sz w:val="28"/>
          <w:szCs w:val="28"/>
          <w:u w:val="single"/>
        </w:rPr>
        <w:t>INDUSTRIAL VISITS:</w:t>
      </w:r>
    </w:p>
    <w:p w:rsidR="005C1E13" w:rsidRPr="001334F4" w:rsidRDefault="005C1E13">
      <w:pPr>
        <w:rPr>
          <w:b/>
          <w:sz w:val="28"/>
          <w:szCs w:val="28"/>
          <w:u w:val="single"/>
        </w:rPr>
      </w:pPr>
    </w:p>
    <w:p w:rsidR="00913CC8" w:rsidRDefault="00913CC8"/>
    <w:tbl>
      <w:tblPr>
        <w:tblpPr w:leftFromText="180" w:rightFromText="180" w:vertAnchor="text" w:horzAnchor="margin" w:tblpY="-27"/>
        <w:tblW w:w="0" w:type="auto"/>
        <w:tblLayout w:type="fixed"/>
        <w:tblCellMar>
          <w:left w:w="0" w:type="dxa"/>
          <w:right w:w="0" w:type="dxa"/>
        </w:tblCellMar>
        <w:tblLook w:val="01E0" w:firstRow="1" w:lastRow="1" w:firstColumn="1" w:lastColumn="1" w:noHBand="0" w:noVBand="0"/>
      </w:tblPr>
      <w:tblGrid>
        <w:gridCol w:w="3584"/>
        <w:gridCol w:w="6625"/>
      </w:tblGrid>
      <w:tr w:rsidR="00CC7080" w:rsidTr="00CC7080">
        <w:trPr>
          <w:trHeight w:hRule="exact" w:val="509"/>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895"/>
              <w:rPr>
                <w:sz w:val="24"/>
                <w:szCs w:val="24"/>
              </w:rPr>
            </w:pPr>
            <w:r>
              <w:rPr>
                <w:b/>
                <w:sz w:val="24"/>
                <w:szCs w:val="24"/>
              </w:rPr>
              <w:t>C</w:t>
            </w:r>
            <w:r>
              <w:rPr>
                <w:b/>
                <w:spacing w:val="2"/>
                <w:sz w:val="24"/>
                <w:szCs w:val="24"/>
              </w:rPr>
              <w:t>o</w:t>
            </w:r>
            <w:r>
              <w:rPr>
                <w:b/>
                <w:spacing w:val="-3"/>
                <w:sz w:val="24"/>
                <w:szCs w:val="24"/>
              </w:rPr>
              <w:t>m</w:t>
            </w:r>
            <w:r>
              <w:rPr>
                <w:b/>
                <w:spacing w:val="1"/>
                <w:sz w:val="24"/>
                <w:szCs w:val="24"/>
              </w:rPr>
              <w:t>p</w:t>
            </w:r>
            <w:r>
              <w:rPr>
                <w:b/>
                <w:sz w:val="24"/>
                <w:szCs w:val="24"/>
              </w:rPr>
              <w:t>a</w:t>
            </w:r>
            <w:r>
              <w:rPr>
                <w:b/>
                <w:spacing w:val="1"/>
                <w:sz w:val="24"/>
                <w:szCs w:val="24"/>
              </w:rPr>
              <w:t>n</w:t>
            </w:r>
            <w:r>
              <w:rPr>
                <w:b/>
                <w:sz w:val="24"/>
                <w:szCs w:val="24"/>
              </w:rPr>
              <w:t>y</w:t>
            </w:r>
            <w:r w:rsidR="001334F4">
              <w:rPr>
                <w:b/>
                <w:sz w:val="24"/>
                <w:szCs w:val="24"/>
              </w:rPr>
              <w:t xml:space="preserve"> </w:t>
            </w:r>
            <w:r>
              <w:rPr>
                <w:b/>
                <w:sz w:val="24"/>
                <w:szCs w:val="24"/>
              </w:rPr>
              <w:t>Visit</w:t>
            </w:r>
            <w:r>
              <w:rPr>
                <w:b/>
                <w:spacing w:val="-2"/>
                <w:sz w:val="24"/>
                <w:szCs w:val="24"/>
              </w:rPr>
              <w:t>e</w:t>
            </w:r>
            <w:r>
              <w:rPr>
                <w:b/>
                <w:sz w:val="24"/>
                <w:szCs w:val="24"/>
              </w:rPr>
              <w:t>d</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941"/>
              <w:rPr>
                <w:sz w:val="24"/>
                <w:szCs w:val="24"/>
              </w:rPr>
            </w:pP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g's &amp;</w:t>
            </w:r>
            <w:r w:rsidR="001334F4">
              <w:rPr>
                <w:b/>
                <w:sz w:val="24"/>
                <w:szCs w:val="24"/>
              </w:rPr>
              <w:t xml:space="preserve"> </w:t>
            </w:r>
            <w:r>
              <w:rPr>
                <w:b/>
                <w:sz w:val="24"/>
                <w:szCs w:val="24"/>
              </w:rPr>
              <w:t>O</w:t>
            </w:r>
            <w:r>
              <w:rPr>
                <w:b/>
                <w:spacing w:val="1"/>
                <w:sz w:val="24"/>
                <w:szCs w:val="24"/>
              </w:rPr>
              <w:t>b</w:t>
            </w:r>
            <w:r>
              <w:rPr>
                <w:b/>
                <w:sz w:val="24"/>
                <w:szCs w:val="24"/>
              </w:rPr>
              <w:t>s</w:t>
            </w:r>
            <w:r>
              <w:rPr>
                <w:b/>
                <w:spacing w:val="-1"/>
                <w:sz w:val="24"/>
                <w:szCs w:val="24"/>
              </w:rPr>
              <w:t>er</w:t>
            </w:r>
            <w:r>
              <w:rPr>
                <w:b/>
                <w:sz w:val="24"/>
                <w:szCs w:val="24"/>
              </w:rPr>
              <w:t>vations</w:t>
            </w:r>
          </w:p>
        </w:tc>
      </w:tr>
      <w:tr w:rsidR="00CC7080" w:rsidTr="00CC7080">
        <w:trPr>
          <w:trHeight w:hRule="exact" w:val="782"/>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41"/>
              <w:rPr>
                <w:sz w:val="24"/>
                <w:szCs w:val="24"/>
              </w:rPr>
            </w:pPr>
          </w:p>
          <w:p w:rsidR="00CC7080" w:rsidRDefault="00CC7080" w:rsidP="00CC7080">
            <w:pPr>
              <w:spacing w:line="260" w:lineRule="exact"/>
              <w:ind w:left="441"/>
              <w:rPr>
                <w:sz w:val="24"/>
                <w:szCs w:val="24"/>
              </w:rPr>
            </w:pPr>
            <w:r>
              <w:rPr>
                <w:sz w:val="24"/>
                <w:szCs w:val="24"/>
              </w:rPr>
              <w:t xml:space="preserve">        BMW</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201"/>
              <w:rPr>
                <w:spacing w:val="1"/>
                <w:sz w:val="24"/>
                <w:szCs w:val="24"/>
              </w:rPr>
            </w:pPr>
          </w:p>
          <w:p w:rsidR="00CC7080" w:rsidRDefault="00CC7080" w:rsidP="00CC7080">
            <w:pPr>
              <w:spacing w:line="260" w:lineRule="exact"/>
              <w:ind w:left="201"/>
              <w:rPr>
                <w:sz w:val="24"/>
                <w:szCs w:val="24"/>
              </w:rPr>
            </w:pPr>
            <w:r>
              <w:rPr>
                <w:spacing w:val="1"/>
                <w:sz w:val="24"/>
                <w:szCs w:val="24"/>
              </w:rPr>
              <w:t xml:space="preserve">                  Assembly line of all models of BMW cars </w:t>
            </w:r>
          </w:p>
        </w:tc>
      </w:tr>
      <w:tr w:rsidR="00CC7080" w:rsidTr="00CC7080">
        <w:trPr>
          <w:trHeight w:hRule="exact" w:val="783"/>
        </w:trPr>
        <w:tc>
          <w:tcPr>
            <w:tcW w:w="3584"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082"/>
              <w:rPr>
                <w:sz w:val="24"/>
                <w:szCs w:val="24"/>
              </w:rPr>
            </w:pPr>
          </w:p>
          <w:p w:rsidR="00CC7080" w:rsidRDefault="00CC7080" w:rsidP="00CC7080">
            <w:pPr>
              <w:spacing w:line="260" w:lineRule="exact"/>
              <w:rPr>
                <w:sz w:val="24"/>
                <w:szCs w:val="24"/>
              </w:rPr>
            </w:pPr>
            <w:r>
              <w:rPr>
                <w:sz w:val="24"/>
                <w:szCs w:val="24"/>
              </w:rPr>
              <w:t xml:space="preserve"> Turbo Energy Private Limited</w:t>
            </w:r>
          </w:p>
        </w:tc>
        <w:tc>
          <w:tcPr>
            <w:tcW w:w="662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91" w:right="396"/>
              <w:jc w:val="center"/>
              <w:rPr>
                <w:sz w:val="24"/>
                <w:szCs w:val="24"/>
              </w:rPr>
            </w:pPr>
          </w:p>
          <w:p w:rsidR="00CC7080" w:rsidRDefault="00CC7080" w:rsidP="00CC7080">
            <w:pPr>
              <w:spacing w:line="260" w:lineRule="exact"/>
              <w:ind w:left="391" w:right="396"/>
              <w:jc w:val="center"/>
              <w:rPr>
                <w:sz w:val="24"/>
                <w:szCs w:val="24"/>
              </w:rPr>
            </w:pPr>
            <w:r>
              <w:rPr>
                <w:sz w:val="24"/>
                <w:szCs w:val="24"/>
              </w:rPr>
              <w:t>M</w:t>
            </w:r>
            <w:r>
              <w:rPr>
                <w:spacing w:val="-1"/>
                <w:sz w:val="24"/>
                <w:szCs w:val="24"/>
              </w:rPr>
              <w:t>a</w:t>
            </w:r>
            <w:r>
              <w:rPr>
                <w:sz w:val="24"/>
                <w:szCs w:val="24"/>
              </w:rPr>
              <w:t>nuf</w:t>
            </w:r>
            <w:r>
              <w:rPr>
                <w:spacing w:val="-2"/>
                <w:sz w:val="24"/>
                <w:szCs w:val="24"/>
              </w:rPr>
              <w:t>a</w:t>
            </w:r>
            <w:r>
              <w:rPr>
                <w:spacing w:val="-1"/>
                <w:sz w:val="24"/>
                <w:szCs w:val="24"/>
              </w:rPr>
              <w:t>c</w:t>
            </w:r>
            <w:r>
              <w:rPr>
                <w:sz w:val="24"/>
                <w:szCs w:val="24"/>
              </w:rPr>
              <w:t>turi</w:t>
            </w:r>
            <w:r>
              <w:rPr>
                <w:spacing w:val="2"/>
                <w:sz w:val="24"/>
                <w:szCs w:val="24"/>
              </w:rPr>
              <w:t>n</w:t>
            </w:r>
            <w:r>
              <w:rPr>
                <w:sz w:val="24"/>
                <w:szCs w:val="24"/>
              </w:rPr>
              <w:t>g</w:t>
            </w:r>
            <w:r w:rsidR="00E213D6">
              <w:rPr>
                <w:sz w:val="24"/>
                <w:szCs w:val="24"/>
              </w:rPr>
              <w:t xml:space="preserve"> </w:t>
            </w:r>
            <w:r>
              <w:rPr>
                <w:spacing w:val="2"/>
                <w:sz w:val="24"/>
                <w:szCs w:val="24"/>
              </w:rPr>
              <w:t>o</w:t>
            </w:r>
            <w:r>
              <w:rPr>
                <w:sz w:val="24"/>
                <w:szCs w:val="24"/>
              </w:rPr>
              <w:t xml:space="preserve">f bearings </w:t>
            </w:r>
          </w:p>
        </w:tc>
      </w:tr>
    </w:tbl>
    <w:p w:rsidR="0031562B" w:rsidRDefault="0031562B">
      <w:pPr>
        <w:rPr>
          <w:b/>
          <w:sz w:val="28"/>
          <w:szCs w:val="28"/>
          <w:u w:val="single"/>
        </w:rPr>
      </w:pPr>
    </w:p>
    <w:p w:rsidR="00913CC8" w:rsidRPr="001334F4" w:rsidRDefault="001334F4">
      <w:pPr>
        <w:rPr>
          <w:b/>
          <w:sz w:val="28"/>
          <w:szCs w:val="28"/>
          <w:u w:val="single"/>
        </w:rPr>
      </w:pPr>
      <w:r>
        <w:rPr>
          <w:b/>
          <w:sz w:val="28"/>
          <w:szCs w:val="28"/>
          <w:u w:val="single"/>
        </w:rPr>
        <w:t>WORKSHOPS:</w:t>
      </w:r>
    </w:p>
    <w:p w:rsidR="00913CC8" w:rsidRPr="001334F4" w:rsidRDefault="00913CC8">
      <w:pPr>
        <w:rPr>
          <w:b/>
          <w:sz w:val="28"/>
          <w:szCs w:val="28"/>
        </w:rPr>
      </w:pPr>
    </w:p>
    <w:tbl>
      <w:tblPr>
        <w:tblpPr w:leftFromText="180" w:rightFromText="180" w:vertAnchor="text" w:horzAnchor="margin" w:tblpY="84"/>
        <w:tblW w:w="0" w:type="auto"/>
        <w:tblLayout w:type="fixed"/>
        <w:tblCellMar>
          <w:left w:w="0" w:type="dxa"/>
          <w:right w:w="0" w:type="dxa"/>
        </w:tblCellMar>
        <w:tblLook w:val="01E0" w:firstRow="1" w:lastRow="1" w:firstColumn="1" w:lastColumn="1" w:noHBand="0" w:noVBand="0"/>
      </w:tblPr>
      <w:tblGrid>
        <w:gridCol w:w="2660"/>
        <w:gridCol w:w="3555"/>
        <w:gridCol w:w="3995"/>
      </w:tblGrid>
      <w:tr w:rsidR="00CC7080" w:rsidTr="00CC7080">
        <w:trPr>
          <w:trHeight w:hRule="exact" w:val="526"/>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12"/>
              <w:rPr>
                <w:sz w:val="24"/>
                <w:szCs w:val="24"/>
              </w:rPr>
            </w:pPr>
            <w:r>
              <w:rPr>
                <w:b/>
                <w:sz w:val="24"/>
                <w:szCs w:val="24"/>
              </w:rPr>
              <w:t>Wo</w:t>
            </w:r>
            <w:r>
              <w:rPr>
                <w:b/>
                <w:spacing w:val="-1"/>
                <w:sz w:val="24"/>
                <w:szCs w:val="24"/>
              </w:rPr>
              <w:t>r</w:t>
            </w:r>
            <w:r>
              <w:rPr>
                <w:b/>
                <w:spacing w:val="1"/>
                <w:sz w:val="24"/>
                <w:szCs w:val="24"/>
              </w:rPr>
              <w:t>k</w:t>
            </w:r>
            <w:r>
              <w:rPr>
                <w:b/>
                <w:sz w:val="24"/>
                <w:szCs w:val="24"/>
              </w:rPr>
              <w:t>s</w:t>
            </w:r>
            <w:r>
              <w:rPr>
                <w:b/>
                <w:spacing w:val="1"/>
                <w:sz w:val="24"/>
                <w:szCs w:val="24"/>
              </w:rPr>
              <w:t>h</w:t>
            </w:r>
            <w:r>
              <w:rPr>
                <w:b/>
                <w:sz w:val="24"/>
                <w:szCs w:val="24"/>
              </w:rPr>
              <w:t>op</w:t>
            </w:r>
            <w:r w:rsidR="001334F4">
              <w:rPr>
                <w:b/>
                <w:sz w:val="24"/>
                <w:szCs w:val="24"/>
              </w:rPr>
              <w:t xml:space="preserve"> </w:t>
            </w:r>
            <w:r>
              <w:rPr>
                <w:b/>
                <w:sz w:val="24"/>
                <w:szCs w:val="24"/>
              </w:rPr>
              <w:t>Title</w:t>
            </w:r>
            <w:r w:rsidR="001334F4">
              <w:rPr>
                <w:b/>
                <w:sz w:val="24"/>
                <w:szCs w:val="24"/>
              </w:rPr>
              <w:t xml:space="preserve"> </w:t>
            </w:r>
            <w:r>
              <w:rPr>
                <w:b/>
                <w:spacing w:val="-1"/>
                <w:sz w:val="24"/>
                <w:szCs w:val="24"/>
              </w:rPr>
              <w:t>&amp;</w:t>
            </w:r>
            <w:r>
              <w:rPr>
                <w:b/>
                <w:sz w:val="24"/>
                <w:szCs w:val="24"/>
              </w:rPr>
              <w:t>Da</w:t>
            </w:r>
            <w:r>
              <w:rPr>
                <w:b/>
                <w:spacing w:val="-1"/>
                <w:sz w:val="24"/>
                <w:szCs w:val="24"/>
              </w:rPr>
              <w:t>t</w:t>
            </w:r>
            <w:r>
              <w:rPr>
                <w:b/>
                <w:sz w:val="24"/>
                <w:szCs w:val="24"/>
              </w:rPr>
              <w:t>e</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916"/>
              <w:rPr>
                <w:sz w:val="24"/>
                <w:szCs w:val="24"/>
              </w:rPr>
            </w:pPr>
            <w:r>
              <w:rPr>
                <w:b/>
                <w:sz w:val="24"/>
                <w:szCs w:val="24"/>
              </w:rPr>
              <w:t>T</w:t>
            </w:r>
            <w:r>
              <w:rPr>
                <w:b/>
                <w:spacing w:val="-1"/>
                <w:sz w:val="24"/>
                <w:szCs w:val="24"/>
              </w:rPr>
              <w:t>r</w:t>
            </w:r>
            <w:r>
              <w:rPr>
                <w:b/>
                <w:sz w:val="24"/>
                <w:szCs w:val="24"/>
              </w:rPr>
              <w:t>ai</w:t>
            </w:r>
            <w:r>
              <w:rPr>
                <w:b/>
                <w:spacing w:val="1"/>
                <w:sz w:val="24"/>
                <w:szCs w:val="24"/>
              </w:rPr>
              <w:t>n</w:t>
            </w:r>
            <w:r>
              <w:rPr>
                <w:b/>
                <w:sz w:val="24"/>
                <w:szCs w:val="24"/>
              </w:rPr>
              <w:t>i</w:t>
            </w:r>
            <w:r>
              <w:rPr>
                <w:b/>
                <w:spacing w:val="1"/>
                <w:sz w:val="24"/>
                <w:szCs w:val="24"/>
              </w:rPr>
              <w:t>n</w:t>
            </w:r>
            <w:r>
              <w:rPr>
                <w:b/>
                <w:sz w:val="24"/>
                <w:szCs w:val="24"/>
              </w:rPr>
              <w:t>g T</w:t>
            </w:r>
            <w:r>
              <w:rPr>
                <w:b/>
                <w:spacing w:val="-2"/>
                <w:sz w:val="24"/>
                <w:szCs w:val="24"/>
              </w:rPr>
              <w:t>o</w:t>
            </w:r>
            <w:r>
              <w:rPr>
                <w:b/>
                <w:spacing w:val="1"/>
                <w:sz w:val="24"/>
                <w:szCs w:val="24"/>
              </w:rPr>
              <w:t>p</w:t>
            </w:r>
            <w:r>
              <w:rPr>
                <w:b/>
                <w:sz w:val="24"/>
                <w:szCs w:val="24"/>
              </w:rPr>
              <w:t>ics</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724"/>
              <w:rPr>
                <w:sz w:val="24"/>
                <w:szCs w:val="24"/>
              </w:rPr>
            </w:pPr>
            <w:r>
              <w:rPr>
                <w:b/>
                <w:sz w:val="24"/>
                <w:szCs w:val="24"/>
              </w:rPr>
              <w:t>C</w:t>
            </w:r>
            <w:r>
              <w:rPr>
                <w:b/>
                <w:spacing w:val="-1"/>
                <w:sz w:val="24"/>
                <w:szCs w:val="24"/>
              </w:rPr>
              <w:t>er</w:t>
            </w:r>
            <w:r>
              <w:rPr>
                <w:b/>
                <w:sz w:val="24"/>
                <w:szCs w:val="24"/>
              </w:rPr>
              <w:t>ti</w:t>
            </w:r>
            <w:r>
              <w:rPr>
                <w:b/>
                <w:spacing w:val="1"/>
                <w:sz w:val="24"/>
                <w:szCs w:val="24"/>
              </w:rPr>
              <w:t>f</w:t>
            </w:r>
            <w:r>
              <w:rPr>
                <w:b/>
                <w:sz w:val="24"/>
                <w:szCs w:val="24"/>
              </w:rPr>
              <w:t>yi</w:t>
            </w:r>
            <w:r>
              <w:rPr>
                <w:b/>
                <w:spacing w:val="1"/>
                <w:sz w:val="24"/>
                <w:szCs w:val="24"/>
              </w:rPr>
              <w:t>n</w:t>
            </w:r>
            <w:r>
              <w:rPr>
                <w:b/>
                <w:sz w:val="24"/>
                <w:szCs w:val="24"/>
              </w:rPr>
              <w:t>g Organ</w:t>
            </w:r>
            <w:r>
              <w:rPr>
                <w:b/>
                <w:spacing w:val="1"/>
                <w:sz w:val="24"/>
                <w:szCs w:val="24"/>
              </w:rPr>
              <w:t>i</w:t>
            </w:r>
            <w:r>
              <w:rPr>
                <w:b/>
                <w:spacing w:val="-1"/>
                <w:sz w:val="24"/>
                <w:szCs w:val="24"/>
              </w:rPr>
              <w:t>z</w:t>
            </w:r>
            <w:r>
              <w:rPr>
                <w:b/>
                <w:sz w:val="24"/>
                <w:szCs w:val="24"/>
              </w:rPr>
              <w:t>ation</w:t>
            </w:r>
          </w:p>
        </w:tc>
      </w:tr>
      <w:tr w:rsidR="00CC7080" w:rsidTr="00CC7080">
        <w:trPr>
          <w:trHeight w:hRule="exact" w:val="782"/>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453" w:right="518"/>
              <w:rPr>
                <w:sz w:val="24"/>
                <w:szCs w:val="24"/>
              </w:rPr>
            </w:pPr>
            <w:r>
              <w:rPr>
                <w:sz w:val="24"/>
                <w:szCs w:val="24"/>
              </w:rPr>
              <w:t xml:space="preserve"> IMPULSE'13 </w:t>
            </w:r>
          </w:p>
          <w:p w:rsidR="00CC7080" w:rsidRDefault="00CC7080" w:rsidP="00CC7080">
            <w:pPr>
              <w:ind w:left="715" w:right="778"/>
              <w:jc w:val="center"/>
              <w:rPr>
                <w:sz w:val="24"/>
                <w:szCs w:val="24"/>
              </w:rPr>
            </w:pPr>
            <w:r>
              <w:rPr>
                <w:sz w:val="24"/>
                <w:szCs w:val="24"/>
              </w:rPr>
              <w:t>05.10.2013</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124" w:right="185"/>
              <w:jc w:val="center"/>
              <w:rPr>
                <w:sz w:val="24"/>
                <w:szCs w:val="24"/>
              </w:rPr>
            </w:pPr>
            <w:r>
              <w:rPr>
                <w:sz w:val="24"/>
                <w:szCs w:val="24"/>
              </w:rPr>
              <w:t>Compr</w:t>
            </w:r>
            <w:r>
              <w:rPr>
                <w:spacing w:val="-1"/>
                <w:sz w:val="24"/>
                <w:szCs w:val="24"/>
              </w:rPr>
              <w:t>e</w:t>
            </w:r>
            <w:r>
              <w:rPr>
                <w:sz w:val="24"/>
                <w:szCs w:val="24"/>
              </w:rPr>
              <w:t>h</w:t>
            </w:r>
            <w:r>
              <w:rPr>
                <w:spacing w:val="-1"/>
                <w:sz w:val="24"/>
                <w:szCs w:val="24"/>
              </w:rPr>
              <w:t>e</w:t>
            </w:r>
            <w:r>
              <w:rPr>
                <w:sz w:val="24"/>
                <w:szCs w:val="24"/>
              </w:rPr>
              <w:t>nsive M</w:t>
            </w:r>
            <w:r>
              <w:rPr>
                <w:spacing w:val="-1"/>
                <w:sz w:val="24"/>
                <w:szCs w:val="24"/>
              </w:rPr>
              <w:t>a</w:t>
            </w:r>
            <w:r>
              <w:rPr>
                <w:sz w:val="24"/>
                <w:szCs w:val="24"/>
              </w:rPr>
              <w:t>te</w:t>
            </w:r>
            <w:r>
              <w:rPr>
                <w:spacing w:val="-1"/>
                <w:sz w:val="24"/>
                <w:szCs w:val="24"/>
              </w:rPr>
              <w:t>r</w:t>
            </w:r>
            <w:r>
              <w:rPr>
                <w:spacing w:val="3"/>
                <w:sz w:val="24"/>
                <w:szCs w:val="24"/>
              </w:rPr>
              <w:t>i</w:t>
            </w:r>
            <w:r>
              <w:rPr>
                <w:spacing w:val="-1"/>
                <w:sz w:val="24"/>
                <w:szCs w:val="24"/>
              </w:rPr>
              <w:t>a</w:t>
            </w:r>
            <w:r>
              <w:rPr>
                <w:sz w:val="24"/>
                <w:szCs w:val="24"/>
              </w:rPr>
              <w:t>l T</w:t>
            </w:r>
            <w:r>
              <w:rPr>
                <w:spacing w:val="-1"/>
                <w:sz w:val="24"/>
                <w:szCs w:val="24"/>
              </w:rPr>
              <w:t>e</w:t>
            </w:r>
            <w:r>
              <w:rPr>
                <w:sz w:val="24"/>
                <w:szCs w:val="24"/>
              </w:rPr>
              <w:t>st</w:t>
            </w:r>
            <w:r>
              <w:rPr>
                <w:spacing w:val="1"/>
                <w:sz w:val="24"/>
                <w:szCs w:val="24"/>
              </w:rPr>
              <w:t>i</w:t>
            </w:r>
            <w:r>
              <w:rPr>
                <w:sz w:val="24"/>
                <w:szCs w:val="24"/>
              </w:rPr>
              <w:t>ng</w:t>
            </w:r>
          </w:p>
          <w:p w:rsidR="00CC7080" w:rsidRDefault="00CC7080" w:rsidP="00CC7080">
            <w:pPr>
              <w:ind w:left="1079" w:right="1143"/>
              <w:jc w:val="center"/>
              <w:rPr>
                <w:sz w:val="24"/>
                <w:szCs w:val="24"/>
              </w:rPr>
            </w:pPr>
            <w:r>
              <w:rPr>
                <w:spacing w:val="-1"/>
                <w:sz w:val="24"/>
                <w:szCs w:val="24"/>
              </w:rPr>
              <w:t>a</w:t>
            </w:r>
            <w:r>
              <w:rPr>
                <w:sz w:val="24"/>
                <w:szCs w:val="24"/>
              </w:rPr>
              <w:t>nd An</w:t>
            </w:r>
            <w:r>
              <w:rPr>
                <w:spacing w:val="-1"/>
                <w:sz w:val="24"/>
                <w:szCs w:val="24"/>
              </w:rPr>
              <w:t>a</w:t>
            </w:r>
            <w:r>
              <w:rPr>
                <w:spacing w:val="5"/>
                <w:sz w:val="24"/>
                <w:szCs w:val="24"/>
              </w:rPr>
              <w:t>l</w:t>
            </w:r>
            <w:r>
              <w:rPr>
                <w:spacing w:val="-5"/>
                <w:sz w:val="24"/>
                <w:szCs w:val="24"/>
              </w:rPr>
              <w:t>y</w:t>
            </w:r>
            <w:r>
              <w:rPr>
                <w:sz w:val="24"/>
                <w:szCs w:val="24"/>
              </w:rPr>
              <w:t>sis</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8" w:right="100"/>
              <w:jc w:val="center"/>
              <w:rPr>
                <w:sz w:val="24"/>
                <w:szCs w:val="24"/>
              </w:rPr>
            </w:pPr>
            <w:r>
              <w:rPr>
                <w:spacing w:val="1"/>
                <w:sz w:val="24"/>
                <w:szCs w:val="24"/>
              </w:rPr>
              <w:t>Panimalar college of engineering and technology</w:t>
            </w:r>
          </w:p>
        </w:tc>
      </w:tr>
      <w:tr w:rsidR="00CC7080" w:rsidTr="00CC7080">
        <w:trPr>
          <w:trHeight w:hRule="exact" w:val="1059"/>
        </w:trPr>
        <w:tc>
          <w:tcPr>
            <w:tcW w:w="2660"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314" w:right="378"/>
              <w:jc w:val="center"/>
              <w:rPr>
                <w:sz w:val="24"/>
                <w:szCs w:val="24"/>
              </w:rPr>
            </w:pPr>
            <w:r>
              <w:rPr>
                <w:spacing w:val="1"/>
                <w:sz w:val="24"/>
                <w:szCs w:val="24"/>
              </w:rPr>
              <w:t>IGNITION</w:t>
            </w:r>
            <w:r>
              <w:rPr>
                <w:sz w:val="24"/>
                <w:szCs w:val="24"/>
              </w:rPr>
              <w:t xml:space="preserve">'13 </w:t>
            </w:r>
          </w:p>
          <w:p w:rsidR="00CC7080" w:rsidRDefault="00CC7080" w:rsidP="00CC7080">
            <w:pPr>
              <w:ind w:left="715" w:right="778"/>
              <w:jc w:val="center"/>
              <w:rPr>
                <w:sz w:val="24"/>
                <w:szCs w:val="24"/>
              </w:rPr>
            </w:pPr>
            <w:r>
              <w:rPr>
                <w:sz w:val="24"/>
                <w:szCs w:val="24"/>
              </w:rPr>
              <w:t>21.02.2013</w:t>
            </w:r>
          </w:p>
        </w:tc>
        <w:tc>
          <w:tcPr>
            <w:tcW w:w="355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244" w:right="309"/>
              <w:jc w:val="center"/>
              <w:rPr>
                <w:sz w:val="24"/>
                <w:szCs w:val="24"/>
              </w:rPr>
            </w:pPr>
            <w:r>
              <w:rPr>
                <w:sz w:val="24"/>
                <w:szCs w:val="24"/>
              </w:rPr>
              <w:t>Cur</w:t>
            </w:r>
            <w:r>
              <w:rPr>
                <w:spacing w:val="-1"/>
                <w:sz w:val="24"/>
                <w:szCs w:val="24"/>
              </w:rPr>
              <w:t>re</w:t>
            </w:r>
            <w:r>
              <w:rPr>
                <w:sz w:val="24"/>
                <w:szCs w:val="24"/>
              </w:rPr>
              <w:t>nt Tr</w:t>
            </w:r>
            <w:r>
              <w:rPr>
                <w:spacing w:val="-1"/>
                <w:sz w:val="24"/>
                <w:szCs w:val="24"/>
              </w:rPr>
              <w:t>e</w:t>
            </w:r>
            <w:r>
              <w:rPr>
                <w:sz w:val="24"/>
                <w:szCs w:val="24"/>
              </w:rPr>
              <w:t>nds in Auto</w:t>
            </w:r>
            <w:r>
              <w:rPr>
                <w:spacing w:val="3"/>
                <w:sz w:val="24"/>
                <w:szCs w:val="24"/>
              </w:rPr>
              <w:t>m</w:t>
            </w:r>
            <w:r>
              <w:rPr>
                <w:sz w:val="24"/>
                <w:szCs w:val="24"/>
              </w:rPr>
              <w:t>ot</w:t>
            </w:r>
            <w:r>
              <w:rPr>
                <w:spacing w:val="1"/>
                <w:sz w:val="24"/>
                <w:szCs w:val="24"/>
              </w:rPr>
              <w:t>i</w:t>
            </w:r>
            <w:r>
              <w:rPr>
                <w:sz w:val="24"/>
                <w:szCs w:val="24"/>
              </w:rPr>
              <w:t>ve</w:t>
            </w:r>
          </w:p>
          <w:p w:rsidR="00CC7080" w:rsidRDefault="00CC7080" w:rsidP="00CC7080">
            <w:pPr>
              <w:ind w:left="107" w:right="174"/>
              <w:jc w:val="center"/>
              <w:rPr>
                <w:sz w:val="24"/>
                <w:szCs w:val="24"/>
              </w:rPr>
            </w:pPr>
            <w:r>
              <w:rPr>
                <w:sz w:val="24"/>
                <w:szCs w:val="24"/>
              </w:rPr>
              <w:t>En</w:t>
            </w:r>
            <w:r>
              <w:rPr>
                <w:spacing w:val="-3"/>
                <w:sz w:val="24"/>
                <w:szCs w:val="24"/>
              </w:rPr>
              <w:t>g</w:t>
            </w:r>
            <w:r>
              <w:rPr>
                <w:sz w:val="24"/>
                <w:szCs w:val="24"/>
              </w:rPr>
              <w:t>ines</w:t>
            </w:r>
            <w:r w:rsidR="00E213D6">
              <w:rPr>
                <w:sz w:val="24"/>
                <w:szCs w:val="24"/>
              </w:rPr>
              <w:t xml:space="preserve"> </w:t>
            </w:r>
            <w:r>
              <w:rPr>
                <w:sz w:val="24"/>
                <w:szCs w:val="24"/>
              </w:rPr>
              <w:t>&amp;</w:t>
            </w:r>
            <w:r w:rsidR="00E213D6">
              <w:rPr>
                <w:sz w:val="24"/>
                <w:szCs w:val="24"/>
              </w:rPr>
              <w:t xml:space="preserve"> </w:t>
            </w:r>
            <w:r>
              <w:rPr>
                <w:sz w:val="24"/>
                <w:szCs w:val="24"/>
              </w:rPr>
              <w:t>Automo</w:t>
            </w:r>
            <w:r>
              <w:rPr>
                <w:spacing w:val="1"/>
                <w:sz w:val="24"/>
                <w:szCs w:val="24"/>
              </w:rPr>
              <w:t>t</w:t>
            </w:r>
            <w:r>
              <w:rPr>
                <w:sz w:val="24"/>
                <w:szCs w:val="24"/>
              </w:rPr>
              <w:t xml:space="preserve">ive </w:t>
            </w:r>
            <w:r>
              <w:rPr>
                <w:spacing w:val="1"/>
                <w:sz w:val="24"/>
                <w:szCs w:val="24"/>
              </w:rPr>
              <w:t>E</w:t>
            </w:r>
            <w:r>
              <w:rPr>
                <w:sz w:val="24"/>
                <w:szCs w:val="24"/>
              </w:rPr>
              <w:t>m</w:t>
            </w:r>
            <w:r>
              <w:rPr>
                <w:spacing w:val="1"/>
                <w:sz w:val="24"/>
                <w:szCs w:val="24"/>
              </w:rPr>
              <w:t>i</w:t>
            </w:r>
            <w:r>
              <w:rPr>
                <w:sz w:val="24"/>
                <w:szCs w:val="24"/>
              </w:rPr>
              <w:t>ss</w:t>
            </w:r>
            <w:r>
              <w:rPr>
                <w:spacing w:val="1"/>
                <w:sz w:val="24"/>
                <w:szCs w:val="24"/>
              </w:rPr>
              <w:t>i</w:t>
            </w:r>
            <w:r>
              <w:rPr>
                <w:sz w:val="24"/>
                <w:szCs w:val="24"/>
              </w:rPr>
              <w:t>on</w:t>
            </w:r>
          </w:p>
          <w:p w:rsidR="00CC7080" w:rsidRDefault="00CC7080" w:rsidP="00CC7080">
            <w:pPr>
              <w:ind w:left="1334" w:right="1399"/>
              <w:jc w:val="center"/>
              <w:rPr>
                <w:sz w:val="24"/>
                <w:szCs w:val="24"/>
              </w:rPr>
            </w:pPr>
            <w:r>
              <w:rPr>
                <w:sz w:val="24"/>
                <w:szCs w:val="24"/>
              </w:rPr>
              <w:t>Control</w:t>
            </w:r>
          </w:p>
        </w:tc>
        <w:tc>
          <w:tcPr>
            <w:tcW w:w="3995" w:type="dxa"/>
            <w:tcBorders>
              <w:top w:val="single" w:sz="5" w:space="0" w:color="000000"/>
              <w:left w:val="single" w:sz="5" w:space="0" w:color="000000"/>
              <w:bottom w:val="single" w:sz="5" w:space="0" w:color="000000"/>
              <w:right w:val="single" w:sz="5" w:space="0" w:color="000000"/>
            </w:tcBorders>
          </w:tcPr>
          <w:p w:rsidR="00CC7080" w:rsidRDefault="00CC7080" w:rsidP="00CC7080">
            <w:pPr>
              <w:spacing w:line="260" w:lineRule="exact"/>
              <w:ind w:left="552"/>
              <w:rPr>
                <w:sz w:val="24"/>
                <w:szCs w:val="24"/>
              </w:rPr>
            </w:pPr>
            <w:r>
              <w:rPr>
                <w:sz w:val="24"/>
                <w:szCs w:val="24"/>
              </w:rPr>
              <w:t>SSN Col</w:t>
            </w:r>
            <w:r>
              <w:rPr>
                <w:spacing w:val="1"/>
                <w:sz w:val="24"/>
                <w:szCs w:val="24"/>
              </w:rPr>
              <w:t>le</w:t>
            </w:r>
            <w:r>
              <w:rPr>
                <w:sz w:val="24"/>
                <w:szCs w:val="24"/>
              </w:rPr>
              <w:t>ge</w:t>
            </w:r>
            <w:r w:rsidR="003F5C00">
              <w:rPr>
                <w:sz w:val="24"/>
                <w:szCs w:val="24"/>
              </w:rPr>
              <w:t xml:space="preserve"> </w:t>
            </w:r>
            <w:r>
              <w:rPr>
                <w:sz w:val="24"/>
                <w:szCs w:val="24"/>
              </w:rPr>
              <w:t>of</w:t>
            </w:r>
            <w:r w:rsidR="003F5C00">
              <w:rPr>
                <w:sz w:val="24"/>
                <w:szCs w:val="24"/>
              </w:rPr>
              <w:t xml:space="preserve"> </w:t>
            </w:r>
            <w:r>
              <w:rPr>
                <w:sz w:val="24"/>
                <w:szCs w:val="24"/>
              </w:rPr>
              <w:t>En</w:t>
            </w:r>
            <w:r>
              <w:rPr>
                <w:spacing w:val="-3"/>
                <w:sz w:val="24"/>
                <w:szCs w:val="24"/>
              </w:rPr>
              <w:t>g</w:t>
            </w:r>
            <w:r>
              <w:rPr>
                <w:sz w:val="24"/>
                <w:szCs w:val="24"/>
              </w:rPr>
              <w:t>in</w:t>
            </w:r>
            <w:r>
              <w:rPr>
                <w:spacing w:val="2"/>
                <w:sz w:val="24"/>
                <w:szCs w:val="24"/>
              </w:rPr>
              <w:t>e</w:t>
            </w:r>
            <w:r>
              <w:rPr>
                <w:spacing w:val="-1"/>
                <w:sz w:val="24"/>
                <w:szCs w:val="24"/>
              </w:rPr>
              <w:t>e</w:t>
            </w:r>
            <w:r>
              <w:rPr>
                <w:sz w:val="24"/>
                <w:szCs w:val="24"/>
              </w:rPr>
              <w:t>ri</w:t>
            </w:r>
            <w:r>
              <w:rPr>
                <w:spacing w:val="2"/>
                <w:sz w:val="24"/>
                <w:szCs w:val="24"/>
              </w:rPr>
              <w:t>n</w:t>
            </w:r>
            <w:r>
              <w:rPr>
                <w:sz w:val="24"/>
                <w:szCs w:val="24"/>
              </w:rPr>
              <w:t>g</w:t>
            </w:r>
            <w:r w:rsidR="003F5C00">
              <w:rPr>
                <w:sz w:val="24"/>
                <w:szCs w:val="24"/>
              </w:rPr>
              <w:t xml:space="preserve"> </w:t>
            </w:r>
            <w:r>
              <w:rPr>
                <w:spacing w:val="-1"/>
                <w:sz w:val="24"/>
                <w:szCs w:val="24"/>
              </w:rPr>
              <w:t>a</w:t>
            </w:r>
            <w:r>
              <w:rPr>
                <w:sz w:val="24"/>
                <w:szCs w:val="24"/>
              </w:rPr>
              <w:t xml:space="preserve">nd </w:t>
            </w:r>
            <w:r>
              <w:rPr>
                <w:spacing w:val="2"/>
                <w:sz w:val="24"/>
                <w:szCs w:val="24"/>
              </w:rPr>
              <w:t>T</w:t>
            </w:r>
            <w:r>
              <w:rPr>
                <w:spacing w:val="-1"/>
                <w:sz w:val="24"/>
                <w:szCs w:val="24"/>
              </w:rPr>
              <w:t>ec</w:t>
            </w:r>
            <w:r>
              <w:rPr>
                <w:sz w:val="24"/>
                <w:szCs w:val="24"/>
              </w:rPr>
              <w:t>hno</w:t>
            </w:r>
            <w:r>
              <w:rPr>
                <w:spacing w:val="3"/>
                <w:sz w:val="24"/>
                <w:szCs w:val="24"/>
              </w:rPr>
              <w:t>l</w:t>
            </w:r>
            <w:r>
              <w:rPr>
                <w:sz w:val="24"/>
                <w:szCs w:val="24"/>
              </w:rPr>
              <w:t>o</w:t>
            </w:r>
            <w:r>
              <w:rPr>
                <w:spacing w:val="2"/>
                <w:sz w:val="24"/>
                <w:szCs w:val="24"/>
              </w:rPr>
              <w:t>g</w:t>
            </w:r>
            <w:r>
              <w:rPr>
                <w:sz w:val="24"/>
                <w:szCs w:val="24"/>
              </w:rPr>
              <w:t>y</w:t>
            </w:r>
          </w:p>
        </w:tc>
      </w:tr>
    </w:tbl>
    <w:p w:rsidR="00913CC8" w:rsidRDefault="00913CC8"/>
    <w:p w:rsidR="0031562B" w:rsidRDefault="0031562B">
      <w:pPr>
        <w:rPr>
          <w:b/>
          <w:sz w:val="28"/>
          <w:szCs w:val="28"/>
          <w:u w:val="single"/>
        </w:rPr>
      </w:pPr>
    </w:p>
    <w:p w:rsidR="00913CC8" w:rsidRDefault="001334F4">
      <w:pPr>
        <w:rPr>
          <w:b/>
          <w:sz w:val="28"/>
          <w:szCs w:val="28"/>
          <w:u w:val="single"/>
        </w:rPr>
      </w:pPr>
      <w:r>
        <w:rPr>
          <w:b/>
          <w:sz w:val="28"/>
          <w:szCs w:val="28"/>
          <w:u w:val="single"/>
        </w:rPr>
        <w:t>PAPER PRESENTION:</w:t>
      </w:r>
    </w:p>
    <w:p w:rsidR="005C1E13" w:rsidRPr="001334F4" w:rsidRDefault="005C1E13">
      <w:pPr>
        <w:rPr>
          <w:b/>
          <w:sz w:val="28"/>
          <w:szCs w:val="28"/>
          <w:u w:val="single"/>
        </w:rPr>
      </w:pPr>
    </w:p>
    <w:p w:rsidR="00913CC8" w:rsidRDefault="00913CC8"/>
    <w:tbl>
      <w:tblPr>
        <w:tblpPr w:leftFromText="180" w:rightFromText="180" w:vertAnchor="text" w:horzAnchor="margin" w:tblpY="-79"/>
        <w:tblW w:w="0" w:type="auto"/>
        <w:tblLayout w:type="fixed"/>
        <w:tblCellMar>
          <w:left w:w="0" w:type="dxa"/>
          <w:right w:w="0" w:type="dxa"/>
        </w:tblCellMar>
        <w:tblLook w:val="01E0" w:firstRow="1" w:lastRow="1" w:firstColumn="1" w:lastColumn="1" w:noHBand="0" w:noVBand="0"/>
      </w:tblPr>
      <w:tblGrid>
        <w:gridCol w:w="2996"/>
        <w:gridCol w:w="3649"/>
        <w:gridCol w:w="3610"/>
      </w:tblGrid>
      <w:tr w:rsidR="001334F4" w:rsidTr="001334F4">
        <w:trPr>
          <w:trHeight w:hRule="exact" w:val="756"/>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851"/>
              <w:rPr>
                <w:sz w:val="24"/>
                <w:szCs w:val="24"/>
              </w:rPr>
            </w:pPr>
            <w:r>
              <w:rPr>
                <w:b/>
                <w:sz w:val="24"/>
                <w:szCs w:val="24"/>
              </w:rPr>
              <w:t>Title &amp; Da</w:t>
            </w:r>
            <w:r>
              <w:rPr>
                <w:b/>
                <w:spacing w:val="-1"/>
                <w:sz w:val="24"/>
                <w:szCs w:val="24"/>
              </w:rPr>
              <w:t>t</w:t>
            </w:r>
            <w:r>
              <w:rPr>
                <w:b/>
                <w:sz w:val="24"/>
                <w:szCs w:val="24"/>
              </w:rPr>
              <w:t>e</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108"/>
              <w:rPr>
                <w:sz w:val="24"/>
                <w:szCs w:val="24"/>
              </w:rPr>
            </w:pPr>
            <w:r>
              <w:rPr>
                <w:b/>
                <w:sz w:val="24"/>
                <w:szCs w:val="24"/>
              </w:rPr>
              <w:t>Organ</w:t>
            </w:r>
            <w:r>
              <w:rPr>
                <w:b/>
                <w:spacing w:val="1"/>
                <w:sz w:val="24"/>
                <w:szCs w:val="24"/>
              </w:rPr>
              <w:t>i</w:t>
            </w:r>
            <w:r>
              <w:rPr>
                <w:b/>
                <w:spacing w:val="-1"/>
                <w:sz w:val="24"/>
                <w:szCs w:val="24"/>
              </w:rPr>
              <w:t>ze</w:t>
            </w:r>
            <w:r>
              <w:rPr>
                <w:b/>
                <w:sz w:val="24"/>
                <w:szCs w:val="24"/>
              </w:rPr>
              <w:t>d</w:t>
            </w:r>
            <w:r w:rsidR="00E213D6">
              <w:rPr>
                <w:b/>
                <w:sz w:val="24"/>
                <w:szCs w:val="24"/>
              </w:rPr>
              <w:t xml:space="preserve"> </w:t>
            </w:r>
            <w:r>
              <w:rPr>
                <w:b/>
                <w:sz w:val="24"/>
                <w:szCs w:val="24"/>
              </w:rPr>
              <w:t>By</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315" w:right="1317"/>
              <w:jc w:val="center"/>
              <w:rPr>
                <w:sz w:val="24"/>
                <w:szCs w:val="24"/>
              </w:rPr>
            </w:pPr>
            <w:r>
              <w:rPr>
                <w:b/>
                <w:sz w:val="24"/>
                <w:szCs w:val="24"/>
              </w:rPr>
              <w:t>Abst</w:t>
            </w:r>
            <w:r>
              <w:rPr>
                <w:b/>
                <w:spacing w:val="-1"/>
                <w:sz w:val="24"/>
                <w:szCs w:val="24"/>
              </w:rPr>
              <w:t>r</w:t>
            </w:r>
            <w:r>
              <w:rPr>
                <w:b/>
                <w:sz w:val="24"/>
                <w:szCs w:val="24"/>
              </w:rPr>
              <w:t>a</w:t>
            </w:r>
            <w:r>
              <w:rPr>
                <w:b/>
                <w:spacing w:val="-1"/>
                <w:sz w:val="24"/>
                <w:szCs w:val="24"/>
              </w:rPr>
              <w:t>c</w:t>
            </w:r>
            <w:r>
              <w:rPr>
                <w:b/>
                <w:sz w:val="24"/>
                <w:szCs w:val="24"/>
              </w:rPr>
              <w:t>t</w:t>
            </w:r>
          </w:p>
        </w:tc>
      </w:tr>
      <w:tr w:rsidR="001334F4" w:rsidTr="001334F4">
        <w:trPr>
          <w:trHeight w:hRule="exact" w:val="1058"/>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27" w:right="131"/>
              <w:jc w:val="center"/>
              <w:rPr>
                <w:sz w:val="24"/>
                <w:szCs w:val="24"/>
              </w:rPr>
            </w:pPr>
            <w:r>
              <w:rPr>
                <w:spacing w:val="-1"/>
                <w:sz w:val="24"/>
                <w:szCs w:val="24"/>
              </w:rPr>
              <w:t>Using belt drive instead of chain drive</w:t>
            </w:r>
            <w:r>
              <w:rPr>
                <w:sz w:val="24"/>
                <w:szCs w:val="24"/>
              </w:rPr>
              <w:t xml:space="preserve"> on 22.03.2014</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398" w:right="400"/>
              <w:jc w:val="center"/>
              <w:rPr>
                <w:sz w:val="24"/>
                <w:szCs w:val="24"/>
              </w:rPr>
            </w:pPr>
            <w:r>
              <w:rPr>
                <w:sz w:val="24"/>
                <w:szCs w:val="24"/>
              </w:rPr>
              <w:t>Anna Univ</w:t>
            </w:r>
            <w:r>
              <w:rPr>
                <w:spacing w:val="-1"/>
                <w:sz w:val="24"/>
                <w:szCs w:val="24"/>
              </w:rPr>
              <w:t>e</w:t>
            </w:r>
            <w:r>
              <w:rPr>
                <w:sz w:val="24"/>
                <w:szCs w:val="24"/>
              </w:rPr>
              <w:t>rsi</w:t>
            </w:r>
            <w:r>
              <w:rPr>
                <w:spacing w:val="5"/>
                <w:sz w:val="24"/>
                <w:szCs w:val="24"/>
              </w:rPr>
              <w:t>t</w:t>
            </w:r>
            <w:r>
              <w:rPr>
                <w:sz w:val="24"/>
                <w:szCs w:val="24"/>
              </w:rPr>
              <w:t xml:space="preserve">y </w:t>
            </w:r>
            <w:r>
              <w:rPr>
                <w:spacing w:val="-2"/>
                <w:sz w:val="24"/>
                <w:szCs w:val="24"/>
              </w:rPr>
              <w:t>"</w:t>
            </w:r>
            <w:r>
              <w:rPr>
                <w:spacing w:val="1"/>
                <w:sz w:val="24"/>
                <w:szCs w:val="24"/>
              </w:rPr>
              <w:t>P</w:t>
            </w:r>
            <w:r>
              <w:rPr>
                <w:sz w:val="24"/>
                <w:szCs w:val="24"/>
              </w:rPr>
              <w:t>ROJECT</w:t>
            </w:r>
          </w:p>
          <w:p w:rsidR="001334F4" w:rsidRDefault="001334F4" w:rsidP="001334F4">
            <w:pPr>
              <w:ind w:left="1344" w:right="1347"/>
              <w:jc w:val="center"/>
              <w:rPr>
                <w:sz w:val="24"/>
                <w:szCs w:val="24"/>
              </w:rPr>
            </w:pPr>
            <w:r>
              <w:rPr>
                <w:sz w:val="24"/>
                <w:szCs w:val="24"/>
              </w:rPr>
              <w:t>E</w:t>
            </w:r>
            <w:r>
              <w:rPr>
                <w:spacing w:val="-1"/>
                <w:sz w:val="24"/>
                <w:szCs w:val="24"/>
              </w:rPr>
              <w:t>X</w:t>
            </w:r>
            <w:r>
              <w:rPr>
                <w:spacing w:val="3"/>
                <w:sz w:val="24"/>
                <w:szCs w:val="24"/>
              </w:rPr>
              <w:t>P</w:t>
            </w:r>
            <w:r>
              <w:rPr>
                <w:spacing w:val="-5"/>
                <w:sz w:val="24"/>
                <w:szCs w:val="24"/>
              </w:rPr>
              <w:t>L</w:t>
            </w:r>
            <w:r>
              <w:rPr>
                <w:spacing w:val="2"/>
                <w:sz w:val="24"/>
                <w:szCs w:val="24"/>
              </w:rPr>
              <w:t>O</w:t>
            </w:r>
            <w:r>
              <w:rPr>
                <w:sz w:val="24"/>
                <w:szCs w:val="24"/>
              </w:rPr>
              <w:t>"</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02"/>
              <w:rPr>
                <w:sz w:val="24"/>
                <w:szCs w:val="24"/>
              </w:rPr>
            </w:pPr>
            <w:r>
              <w:rPr>
                <w:sz w:val="24"/>
                <w:szCs w:val="24"/>
              </w:rPr>
              <w:t>This   proj</w:t>
            </w:r>
            <w:r>
              <w:rPr>
                <w:spacing w:val="-1"/>
                <w:sz w:val="24"/>
                <w:szCs w:val="24"/>
              </w:rPr>
              <w:t>ec</w:t>
            </w:r>
            <w:r>
              <w:rPr>
                <w:sz w:val="24"/>
                <w:szCs w:val="24"/>
              </w:rPr>
              <w:t xml:space="preserve">t   </w:t>
            </w:r>
            <w:r>
              <w:rPr>
                <w:spacing w:val="-1"/>
                <w:sz w:val="24"/>
                <w:szCs w:val="24"/>
              </w:rPr>
              <w:t>a</w:t>
            </w:r>
            <w:r>
              <w:rPr>
                <w:sz w:val="24"/>
                <w:szCs w:val="24"/>
              </w:rPr>
              <w:t>i</w:t>
            </w:r>
            <w:r>
              <w:rPr>
                <w:spacing w:val="1"/>
                <w:sz w:val="24"/>
                <w:szCs w:val="24"/>
              </w:rPr>
              <w:t>m</w:t>
            </w:r>
            <w:r>
              <w:rPr>
                <w:sz w:val="24"/>
                <w:szCs w:val="24"/>
              </w:rPr>
              <w:t xml:space="preserve">s   </w:t>
            </w:r>
            <w:r>
              <w:rPr>
                <w:spacing w:val="-1"/>
                <w:sz w:val="24"/>
                <w:szCs w:val="24"/>
              </w:rPr>
              <w:t>a</w:t>
            </w:r>
            <w:r>
              <w:rPr>
                <w:sz w:val="24"/>
                <w:szCs w:val="24"/>
              </w:rPr>
              <w:t>t  using belt drive instead of chain drive in normal motorcycles in order to reduce the sound and efficiency</w:t>
            </w:r>
          </w:p>
        </w:tc>
      </w:tr>
      <w:tr w:rsidR="001334F4" w:rsidTr="001334F4">
        <w:trPr>
          <w:trHeight w:hRule="exact" w:val="1114"/>
        </w:trPr>
        <w:tc>
          <w:tcPr>
            <w:tcW w:w="2996"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518" w:right="520"/>
              <w:jc w:val="center"/>
              <w:rPr>
                <w:sz w:val="24"/>
                <w:szCs w:val="24"/>
              </w:rPr>
            </w:pPr>
            <w:r>
              <w:rPr>
                <w:sz w:val="24"/>
                <w:szCs w:val="24"/>
              </w:rPr>
              <w:t>Air Pow</w:t>
            </w:r>
            <w:r>
              <w:rPr>
                <w:spacing w:val="-1"/>
                <w:sz w:val="24"/>
                <w:szCs w:val="24"/>
              </w:rPr>
              <w:t>e</w:t>
            </w:r>
            <w:r>
              <w:rPr>
                <w:sz w:val="24"/>
                <w:szCs w:val="24"/>
              </w:rPr>
              <w:t>r</w:t>
            </w:r>
            <w:r>
              <w:rPr>
                <w:spacing w:val="-2"/>
                <w:sz w:val="24"/>
                <w:szCs w:val="24"/>
              </w:rPr>
              <w:t>e</w:t>
            </w:r>
            <w:r>
              <w:rPr>
                <w:sz w:val="24"/>
                <w:szCs w:val="24"/>
              </w:rPr>
              <w:t>d</w:t>
            </w:r>
            <w:r w:rsidR="003F5C00">
              <w:rPr>
                <w:sz w:val="24"/>
                <w:szCs w:val="24"/>
              </w:rPr>
              <w:t xml:space="preserve"> </w:t>
            </w:r>
            <w:r>
              <w:rPr>
                <w:spacing w:val="-1"/>
                <w:sz w:val="24"/>
                <w:szCs w:val="24"/>
              </w:rPr>
              <w:t>ca</w:t>
            </w:r>
            <w:r>
              <w:rPr>
                <w:sz w:val="24"/>
                <w:szCs w:val="24"/>
              </w:rPr>
              <w:t>r on</w:t>
            </w:r>
          </w:p>
          <w:p w:rsidR="001334F4" w:rsidRDefault="001334F4" w:rsidP="001334F4">
            <w:pPr>
              <w:ind w:left="912" w:right="917"/>
              <w:jc w:val="center"/>
              <w:rPr>
                <w:sz w:val="24"/>
                <w:szCs w:val="24"/>
              </w:rPr>
            </w:pPr>
            <w:r>
              <w:rPr>
                <w:sz w:val="24"/>
                <w:szCs w:val="24"/>
              </w:rPr>
              <w:t>24.01.2013</w:t>
            </w:r>
          </w:p>
        </w:tc>
        <w:tc>
          <w:tcPr>
            <w:tcW w:w="3649"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662" w:right="663"/>
              <w:jc w:val="center"/>
              <w:rPr>
                <w:sz w:val="24"/>
                <w:szCs w:val="24"/>
              </w:rPr>
            </w:pPr>
            <w:r>
              <w:rPr>
                <w:sz w:val="24"/>
                <w:szCs w:val="24"/>
              </w:rPr>
              <w:t>Coi</w:t>
            </w:r>
            <w:r>
              <w:rPr>
                <w:spacing w:val="1"/>
                <w:sz w:val="24"/>
                <w:szCs w:val="24"/>
              </w:rPr>
              <w:t>m</w:t>
            </w:r>
            <w:r>
              <w:rPr>
                <w:sz w:val="24"/>
                <w:szCs w:val="24"/>
              </w:rPr>
              <w:t>b</w:t>
            </w:r>
            <w:r>
              <w:rPr>
                <w:spacing w:val="-1"/>
                <w:sz w:val="24"/>
                <w:szCs w:val="24"/>
              </w:rPr>
              <w:t>a</w:t>
            </w:r>
            <w:r>
              <w:rPr>
                <w:sz w:val="24"/>
                <w:szCs w:val="24"/>
              </w:rPr>
              <w:t xml:space="preserve">tore </w:t>
            </w:r>
            <w:r>
              <w:rPr>
                <w:spacing w:val="-6"/>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e</w:t>
            </w:r>
            <w:r w:rsidR="00AB544A">
              <w:rPr>
                <w:sz w:val="24"/>
                <w:szCs w:val="24"/>
              </w:rPr>
              <w:t xml:space="preserve"> </w:t>
            </w:r>
            <w:r>
              <w:rPr>
                <w:sz w:val="24"/>
                <w:szCs w:val="24"/>
              </w:rPr>
              <w:t>of</w:t>
            </w:r>
          </w:p>
          <w:p w:rsidR="001334F4" w:rsidRDefault="001334F4" w:rsidP="001334F4">
            <w:pPr>
              <w:ind w:left="1207" w:right="1206"/>
              <w:jc w:val="center"/>
              <w:rPr>
                <w:sz w:val="24"/>
                <w:szCs w:val="24"/>
              </w:rPr>
            </w:pPr>
            <w:r>
              <w:rPr>
                <w:sz w:val="24"/>
                <w:szCs w:val="24"/>
              </w:rPr>
              <w:t>T</w:t>
            </w:r>
            <w:r>
              <w:rPr>
                <w:spacing w:val="-1"/>
                <w:sz w:val="24"/>
                <w:szCs w:val="24"/>
              </w:rPr>
              <w:t>ec</w:t>
            </w:r>
            <w:r>
              <w:rPr>
                <w:sz w:val="24"/>
                <w:szCs w:val="24"/>
              </w:rPr>
              <w:t>hnol</w:t>
            </w:r>
            <w:r>
              <w:rPr>
                <w:spacing w:val="3"/>
                <w:sz w:val="24"/>
                <w:szCs w:val="24"/>
              </w:rPr>
              <w:t>o</w:t>
            </w:r>
            <w:r>
              <w:rPr>
                <w:spacing w:val="2"/>
                <w:sz w:val="24"/>
                <w:szCs w:val="24"/>
              </w:rPr>
              <w:t>g</w:t>
            </w:r>
            <w:r>
              <w:rPr>
                <w:sz w:val="24"/>
                <w:szCs w:val="24"/>
              </w:rPr>
              <w:t>y</w:t>
            </w:r>
          </w:p>
        </w:tc>
        <w:tc>
          <w:tcPr>
            <w:tcW w:w="3610" w:type="dxa"/>
            <w:tcBorders>
              <w:top w:val="single" w:sz="5" w:space="0" w:color="000000"/>
              <w:left w:val="single" w:sz="5" w:space="0" w:color="000000"/>
              <w:bottom w:val="single" w:sz="5" w:space="0" w:color="000000"/>
              <w:right w:val="single" w:sz="5" w:space="0" w:color="000000"/>
            </w:tcBorders>
          </w:tcPr>
          <w:p w:rsidR="001334F4" w:rsidRDefault="001334F4" w:rsidP="001334F4">
            <w:pPr>
              <w:spacing w:line="260" w:lineRule="exact"/>
              <w:ind w:left="102" w:right="69"/>
              <w:jc w:val="both"/>
              <w:rPr>
                <w:sz w:val="24"/>
                <w:szCs w:val="24"/>
              </w:rPr>
            </w:pPr>
            <w:r>
              <w:rPr>
                <w:sz w:val="24"/>
                <w:szCs w:val="24"/>
              </w:rPr>
              <w:t xml:space="preserve">Air </w:t>
            </w:r>
            <w:r>
              <w:rPr>
                <w:spacing w:val="1"/>
                <w:sz w:val="24"/>
                <w:szCs w:val="24"/>
              </w:rPr>
              <w:t>P</w:t>
            </w:r>
            <w:r>
              <w:rPr>
                <w:sz w:val="24"/>
                <w:szCs w:val="24"/>
              </w:rPr>
              <w:t>ow</w:t>
            </w:r>
            <w:r>
              <w:rPr>
                <w:spacing w:val="-1"/>
                <w:sz w:val="24"/>
                <w:szCs w:val="24"/>
              </w:rPr>
              <w:t>e</w:t>
            </w:r>
            <w:r>
              <w:rPr>
                <w:sz w:val="24"/>
                <w:szCs w:val="24"/>
              </w:rPr>
              <w:t>r</w:t>
            </w:r>
            <w:r>
              <w:rPr>
                <w:spacing w:val="-2"/>
                <w:sz w:val="24"/>
                <w:szCs w:val="24"/>
              </w:rPr>
              <w:t>e</w:t>
            </w:r>
            <w:r>
              <w:rPr>
                <w:sz w:val="24"/>
                <w:szCs w:val="24"/>
              </w:rPr>
              <w:t>d C</w:t>
            </w:r>
            <w:r>
              <w:rPr>
                <w:spacing w:val="-1"/>
                <w:sz w:val="24"/>
                <w:szCs w:val="24"/>
              </w:rPr>
              <w:t>a</w:t>
            </w:r>
            <w:r>
              <w:rPr>
                <w:sz w:val="24"/>
                <w:szCs w:val="24"/>
              </w:rPr>
              <w:t xml:space="preserve">r </w:t>
            </w:r>
            <w:r>
              <w:rPr>
                <w:spacing w:val="-1"/>
                <w:sz w:val="24"/>
                <w:szCs w:val="24"/>
              </w:rPr>
              <w:t>ca</w:t>
            </w:r>
            <w:r>
              <w:rPr>
                <w:sz w:val="24"/>
                <w:szCs w:val="24"/>
              </w:rPr>
              <w:t xml:space="preserve">n be made to run using The </w:t>
            </w:r>
            <w:r>
              <w:rPr>
                <w:spacing w:val="-1"/>
                <w:sz w:val="24"/>
                <w:szCs w:val="24"/>
              </w:rPr>
              <w:t>c</w:t>
            </w:r>
            <w:r>
              <w:rPr>
                <w:sz w:val="24"/>
                <w:szCs w:val="24"/>
              </w:rPr>
              <w:t>ompr</w:t>
            </w:r>
            <w:r>
              <w:rPr>
                <w:spacing w:val="-1"/>
                <w:sz w:val="24"/>
                <w:szCs w:val="24"/>
              </w:rPr>
              <w:t>e</w:t>
            </w:r>
            <w:r>
              <w:rPr>
                <w:sz w:val="24"/>
                <w:szCs w:val="24"/>
              </w:rPr>
              <w:t xml:space="preserve">ssed </w:t>
            </w:r>
            <w:r>
              <w:rPr>
                <w:spacing w:val="-1"/>
                <w:sz w:val="24"/>
                <w:szCs w:val="24"/>
              </w:rPr>
              <w:t>a</w:t>
            </w:r>
            <w:r>
              <w:rPr>
                <w:sz w:val="24"/>
                <w:szCs w:val="24"/>
              </w:rPr>
              <w:t xml:space="preserve">ir </w:t>
            </w:r>
            <w:r>
              <w:rPr>
                <w:spacing w:val="5"/>
                <w:sz w:val="24"/>
                <w:szCs w:val="24"/>
              </w:rPr>
              <w:t>b</w:t>
            </w:r>
            <w:r>
              <w:rPr>
                <w:sz w:val="24"/>
                <w:szCs w:val="24"/>
              </w:rPr>
              <w:t xml:space="preserve">y </w:t>
            </w:r>
            <w:r>
              <w:rPr>
                <w:spacing w:val="3"/>
                <w:sz w:val="24"/>
                <w:szCs w:val="24"/>
              </w:rPr>
              <w:t>t</w:t>
            </w:r>
            <w:r>
              <w:rPr>
                <w:sz w:val="24"/>
                <w:szCs w:val="24"/>
              </w:rPr>
              <w:t xml:space="preserve">wo stroke </w:t>
            </w:r>
            <w:r>
              <w:rPr>
                <w:spacing w:val="-1"/>
                <w:sz w:val="24"/>
                <w:szCs w:val="24"/>
              </w:rPr>
              <w:t>e</w:t>
            </w:r>
            <w:r>
              <w:rPr>
                <w:sz w:val="24"/>
                <w:szCs w:val="24"/>
              </w:rPr>
              <w:t>n</w:t>
            </w:r>
            <w:r>
              <w:rPr>
                <w:spacing w:val="-2"/>
                <w:sz w:val="24"/>
                <w:szCs w:val="24"/>
              </w:rPr>
              <w:t>g</w:t>
            </w:r>
            <w:r>
              <w:rPr>
                <w:sz w:val="24"/>
                <w:szCs w:val="24"/>
              </w:rPr>
              <w:t>i</w:t>
            </w:r>
            <w:r>
              <w:rPr>
                <w:spacing w:val="3"/>
                <w:sz w:val="24"/>
                <w:szCs w:val="24"/>
              </w:rPr>
              <w:t>n</w:t>
            </w:r>
            <w:r>
              <w:rPr>
                <w:sz w:val="24"/>
                <w:szCs w:val="24"/>
              </w:rPr>
              <w:t>e with some sp</w:t>
            </w:r>
            <w:r>
              <w:rPr>
                <w:spacing w:val="-1"/>
                <w:sz w:val="24"/>
                <w:szCs w:val="24"/>
              </w:rPr>
              <w:t>ec</w:t>
            </w:r>
            <w:r>
              <w:rPr>
                <w:sz w:val="24"/>
                <w:szCs w:val="24"/>
              </w:rPr>
              <w:t xml:space="preserve">ial </w:t>
            </w:r>
            <w:r>
              <w:rPr>
                <w:spacing w:val="-1"/>
                <w:sz w:val="24"/>
                <w:szCs w:val="24"/>
              </w:rPr>
              <w:t>c</w:t>
            </w:r>
            <w:r>
              <w:rPr>
                <w:sz w:val="24"/>
                <w:szCs w:val="24"/>
              </w:rPr>
              <w:t>omponent.</w:t>
            </w:r>
          </w:p>
        </w:tc>
      </w:tr>
    </w:tbl>
    <w:p w:rsidR="00913CC8" w:rsidRDefault="00913CC8"/>
    <w:p w:rsidR="00913CC8" w:rsidRDefault="00913CC8"/>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pPr>
        <w:rPr>
          <w:b/>
          <w:sz w:val="24"/>
          <w:szCs w:val="24"/>
        </w:rPr>
      </w:pPr>
    </w:p>
    <w:p w:rsidR="00D90E3C" w:rsidRDefault="00D90E3C" w:rsidP="00D90E3C">
      <w:pPr>
        <w:rPr>
          <w:b/>
          <w:sz w:val="24"/>
          <w:szCs w:val="24"/>
          <w:u w:val="single"/>
        </w:rPr>
      </w:pPr>
      <w:r>
        <w:rPr>
          <w:b/>
          <w:sz w:val="24"/>
          <w:szCs w:val="24"/>
          <w:u w:val="single"/>
        </w:rPr>
        <w:t>WORK EXPERIENCE:</w:t>
      </w:r>
    </w:p>
    <w:p w:rsidR="007B3D30" w:rsidRDefault="007B3D30" w:rsidP="00D90E3C">
      <w:pPr>
        <w:rPr>
          <w:b/>
          <w:sz w:val="24"/>
          <w:szCs w:val="24"/>
          <w:u w:val="single"/>
        </w:rPr>
      </w:pPr>
    </w:p>
    <w:p w:rsidR="007B3D30" w:rsidRDefault="007B3D30" w:rsidP="00D90E3C">
      <w:pPr>
        <w:rPr>
          <w:b/>
          <w:sz w:val="24"/>
          <w:szCs w:val="24"/>
          <w:u w:val="single"/>
        </w:rPr>
      </w:pPr>
    </w:p>
    <w:p w:rsidR="007B3D30" w:rsidRDefault="007B3D30" w:rsidP="00D90E3C">
      <w:pPr>
        <w:rPr>
          <w:b/>
          <w:sz w:val="24"/>
          <w:szCs w:val="24"/>
          <w:u w:val="single"/>
        </w:rPr>
      </w:pPr>
    </w:p>
    <w:p w:rsidR="007B3D30" w:rsidRDefault="000904ED" w:rsidP="007B3D30">
      <w:pPr>
        <w:pStyle w:val="ListParagraph"/>
        <w:numPr>
          <w:ilvl w:val="0"/>
          <w:numId w:val="3"/>
        </w:numPr>
        <w:rPr>
          <w:b/>
          <w:sz w:val="24"/>
          <w:szCs w:val="24"/>
        </w:rPr>
      </w:pPr>
      <w:r>
        <w:rPr>
          <w:b/>
          <w:sz w:val="24"/>
          <w:szCs w:val="24"/>
        </w:rPr>
        <w:t>STREET CUSTOMS  (NOV 2014 - JUL</w:t>
      </w:r>
      <w:r w:rsidR="007B3D30">
        <w:rPr>
          <w:b/>
          <w:sz w:val="24"/>
          <w:szCs w:val="24"/>
        </w:rPr>
        <w:t xml:space="preserve"> 2015)</w:t>
      </w:r>
    </w:p>
    <w:p w:rsidR="007B3D30" w:rsidRDefault="007B3D30" w:rsidP="007B3D30">
      <w:pPr>
        <w:pStyle w:val="ListParagraph"/>
        <w:rPr>
          <w:b/>
          <w:sz w:val="24"/>
          <w:szCs w:val="24"/>
        </w:rPr>
      </w:pPr>
      <w:r>
        <w:rPr>
          <w:b/>
          <w:sz w:val="24"/>
          <w:szCs w:val="24"/>
        </w:rPr>
        <w:t>T.Nagar,</w:t>
      </w:r>
      <w:r w:rsidR="001A1128">
        <w:rPr>
          <w:b/>
          <w:sz w:val="24"/>
          <w:szCs w:val="24"/>
        </w:rPr>
        <w:t xml:space="preserve"> C</w:t>
      </w:r>
      <w:r>
        <w:rPr>
          <w:b/>
          <w:sz w:val="24"/>
          <w:szCs w:val="24"/>
        </w:rPr>
        <w:t>hennai</w:t>
      </w:r>
    </w:p>
    <w:p w:rsidR="007B3D30" w:rsidRDefault="007B3D30" w:rsidP="007B3D30">
      <w:pPr>
        <w:pStyle w:val="ListParagraph"/>
        <w:rPr>
          <w:b/>
          <w:sz w:val="24"/>
          <w:szCs w:val="24"/>
        </w:rPr>
      </w:pPr>
    </w:p>
    <w:p w:rsidR="007B3D30" w:rsidRDefault="00610D9C" w:rsidP="007B3D30">
      <w:pPr>
        <w:pStyle w:val="ListParagraph"/>
        <w:numPr>
          <w:ilvl w:val="0"/>
          <w:numId w:val="4"/>
        </w:numPr>
        <w:rPr>
          <w:sz w:val="24"/>
          <w:szCs w:val="24"/>
        </w:rPr>
      </w:pPr>
      <w:r>
        <w:rPr>
          <w:sz w:val="24"/>
          <w:szCs w:val="24"/>
        </w:rPr>
        <w:t>Started out a small Firm named as S</w:t>
      </w:r>
      <w:r w:rsidR="007B3D30">
        <w:rPr>
          <w:sz w:val="24"/>
          <w:szCs w:val="24"/>
        </w:rPr>
        <w:t>t</w:t>
      </w:r>
      <w:r>
        <w:rPr>
          <w:sz w:val="24"/>
          <w:szCs w:val="24"/>
        </w:rPr>
        <w:t>reet customs by me and my class mate</w:t>
      </w:r>
      <w:r w:rsidR="007B3D30">
        <w:rPr>
          <w:sz w:val="24"/>
          <w:szCs w:val="24"/>
        </w:rPr>
        <w:t xml:space="preserve"> and our first pro</w:t>
      </w:r>
      <w:r w:rsidR="00E213D6">
        <w:rPr>
          <w:sz w:val="24"/>
          <w:szCs w:val="24"/>
        </w:rPr>
        <w:t>ject was to modify out a Royal E</w:t>
      </w:r>
      <w:r w:rsidR="007B3D30">
        <w:rPr>
          <w:sz w:val="24"/>
          <w:szCs w:val="24"/>
        </w:rPr>
        <w:t>nfield thunder bird bike which is a 2012 model bike</w:t>
      </w:r>
    </w:p>
    <w:p w:rsidR="007B3D30" w:rsidRDefault="007B3D30" w:rsidP="007B3D30">
      <w:pPr>
        <w:pStyle w:val="ListParagraph"/>
        <w:numPr>
          <w:ilvl w:val="0"/>
          <w:numId w:val="4"/>
        </w:numPr>
        <w:rPr>
          <w:sz w:val="24"/>
          <w:szCs w:val="24"/>
        </w:rPr>
      </w:pPr>
      <w:r>
        <w:rPr>
          <w:sz w:val="24"/>
          <w:szCs w:val="24"/>
        </w:rPr>
        <w:t xml:space="preserve">We customized out every single part of the vehicle like starting from the frame of the vehicle, lowered its height, rear wheel stay bar alignment, side shields, front and back mud </w:t>
      </w:r>
      <w:r w:rsidR="00E213D6">
        <w:rPr>
          <w:sz w:val="24"/>
          <w:szCs w:val="24"/>
        </w:rPr>
        <w:t>guards</w:t>
      </w:r>
      <w:r>
        <w:rPr>
          <w:sz w:val="24"/>
          <w:szCs w:val="24"/>
        </w:rPr>
        <w:t>, petrol tank size enlargement and many other fabrication works</w:t>
      </w:r>
    </w:p>
    <w:p w:rsidR="007B3D30" w:rsidRDefault="007B3D30" w:rsidP="007B3D30">
      <w:pPr>
        <w:pStyle w:val="ListParagraph"/>
        <w:numPr>
          <w:ilvl w:val="0"/>
          <w:numId w:val="4"/>
        </w:numPr>
        <w:rPr>
          <w:sz w:val="24"/>
          <w:szCs w:val="24"/>
        </w:rPr>
      </w:pPr>
      <w:r>
        <w:rPr>
          <w:sz w:val="24"/>
          <w:szCs w:val="24"/>
        </w:rPr>
        <w:t>Finally we customized the vehicle into a Harley Davidson street boy 500 type vehicle</w:t>
      </w:r>
    </w:p>
    <w:p w:rsidR="007B3D30" w:rsidRDefault="007B3D30" w:rsidP="007B3D30">
      <w:pPr>
        <w:pStyle w:val="ListParagraph"/>
        <w:numPr>
          <w:ilvl w:val="0"/>
          <w:numId w:val="4"/>
        </w:numPr>
        <w:rPr>
          <w:sz w:val="24"/>
          <w:szCs w:val="24"/>
        </w:rPr>
      </w:pPr>
      <w:r>
        <w:rPr>
          <w:sz w:val="24"/>
          <w:szCs w:val="24"/>
        </w:rPr>
        <w:t xml:space="preserve"> And we had a turnover of about 1.6L in our first project itself </w:t>
      </w:r>
    </w:p>
    <w:p w:rsidR="000904ED" w:rsidRDefault="000904ED" w:rsidP="000904ED">
      <w:pPr>
        <w:pStyle w:val="ListParagraph"/>
        <w:ind w:left="1080"/>
        <w:rPr>
          <w:sz w:val="24"/>
          <w:szCs w:val="24"/>
        </w:rPr>
      </w:pPr>
    </w:p>
    <w:p w:rsidR="000904ED" w:rsidRDefault="000904ED" w:rsidP="000904ED">
      <w:pPr>
        <w:pStyle w:val="ListParagraph"/>
        <w:ind w:left="1080"/>
        <w:rPr>
          <w:sz w:val="24"/>
          <w:szCs w:val="24"/>
        </w:rPr>
      </w:pPr>
    </w:p>
    <w:p w:rsidR="000904ED" w:rsidRDefault="000904ED" w:rsidP="000904ED">
      <w:pPr>
        <w:pStyle w:val="ListParagraph"/>
        <w:numPr>
          <w:ilvl w:val="0"/>
          <w:numId w:val="3"/>
        </w:numPr>
        <w:rPr>
          <w:b/>
          <w:sz w:val="24"/>
          <w:szCs w:val="24"/>
        </w:rPr>
      </w:pPr>
      <w:r>
        <w:rPr>
          <w:b/>
          <w:sz w:val="24"/>
          <w:szCs w:val="24"/>
        </w:rPr>
        <w:t xml:space="preserve">  ARTEMIS VOLV</w:t>
      </w:r>
      <w:r w:rsidR="0031562B">
        <w:rPr>
          <w:b/>
          <w:sz w:val="24"/>
          <w:szCs w:val="24"/>
        </w:rPr>
        <w:t xml:space="preserve">O CARS    (July- 2015 – Till date </w:t>
      </w:r>
      <w:r>
        <w:rPr>
          <w:b/>
          <w:sz w:val="24"/>
          <w:szCs w:val="24"/>
        </w:rPr>
        <w:t>)</w:t>
      </w:r>
    </w:p>
    <w:p w:rsidR="000904ED" w:rsidRDefault="000904ED" w:rsidP="000904ED">
      <w:pPr>
        <w:pStyle w:val="ListParagraph"/>
        <w:rPr>
          <w:b/>
          <w:sz w:val="24"/>
          <w:szCs w:val="24"/>
        </w:rPr>
      </w:pPr>
      <w:r>
        <w:rPr>
          <w:b/>
          <w:sz w:val="24"/>
          <w:szCs w:val="24"/>
        </w:rPr>
        <w:t xml:space="preserve">   Teynampet,</w:t>
      </w:r>
      <w:r w:rsidR="001A1128">
        <w:rPr>
          <w:b/>
          <w:sz w:val="24"/>
          <w:szCs w:val="24"/>
        </w:rPr>
        <w:t xml:space="preserve"> </w:t>
      </w:r>
      <w:r>
        <w:rPr>
          <w:b/>
          <w:sz w:val="24"/>
          <w:szCs w:val="24"/>
        </w:rPr>
        <w:t>Chennai</w:t>
      </w:r>
    </w:p>
    <w:p w:rsidR="000904ED" w:rsidRDefault="000904ED" w:rsidP="000904ED">
      <w:pPr>
        <w:pStyle w:val="ListParagraph"/>
        <w:rPr>
          <w:b/>
          <w:sz w:val="24"/>
          <w:szCs w:val="24"/>
        </w:rPr>
      </w:pPr>
    </w:p>
    <w:p w:rsidR="005C1E13" w:rsidRDefault="005C1E13" w:rsidP="000904ED">
      <w:pPr>
        <w:pStyle w:val="ListParagraph"/>
        <w:rPr>
          <w:b/>
          <w:sz w:val="24"/>
          <w:szCs w:val="24"/>
        </w:rPr>
      </w:pPr>
    </w:p>
    <w:p w:rsidR="000904ED" w:rsidRDefault="000904ED" w:rsidP="000904ED">
      <w:pPr>
        <w:pStyle w:val="ListParagraph"/>
        <w:rPr>
          <w:b/>
          <w:sz w:val="24"/>
          <w:szCs w:val="24"/>
        </w:rPr>
      </w:pPr>
      <w:r>
        <w:rPr>
          <w:b/>
          <w:sz w:val="24"/>
          <w:szCs w:val="24"/>
        </w:rPr>
        <w:t>SALES CONSULTANT</w:t>
      </w:r>
    </w:p>
    <w:p w:rsidR="005C1E13" w:rsidRDefault="005C1E13" w:rsidP="000904ED">
      <w:pPr>
        <w:pStyle w:val="ListParagraph"/>
        <w:rPr>
          <w:b/>
          <w:sz w:val="24"/>
          <w:szCs w:val="24"/>
        </w:rPr>
      </w:pPr>
    </w:p>
    <w:p w:rsidR="000904ED" w:rsidRDefault="000904ED" w:rsidP="000904ED">
      <w:pPr>
        <w:pStyle w:val="ListParagraph"/>
        <w:rPr>
          <w:b/>
          <w:sz w:val="24"/>
          <w:szCs w:val="24"/>
        </w:rPr>
      </w:pPr>
    </w:p>
    <w:p w:rsidR="000904ED" w:rsidRPr="000904ED" w:rsidRDefault="000904ED" w:rsidP="000904ED">
      <w:pPr>
        <w:pStyle w:val="ListParagraph"/>
        <w:numPr>
          <w:ilvl w:val="0"/>
          <w:numId w:val="4"/>
        </w:numPr>
        <w:rPr>
          <w:b/>
          <w:sz w:val="24"/>
          <w:szCs w:val="24"/>
        </w:rPr>
      </w:pPr>
      <w:r>
        <w:rPr>
          <w:sz w:val="24"/>
          <w:szCs w:val="24"/>
        </w:rPr>
        <w:t>First one month undergone the new bees sales training in VOLVO AUTO INDIA PVT.LTD</w:t>
      </w:r>
      <w:r w:rsidR="003F5C00">
        <w:rPr>
          <w:sz w:val="24"/>
          <w:szCs w:val="24"/>
        </w:rPr>
        <w:t xml:space="preserve"> (corporate office)</w:t>
      </w:r>
      <w:r>
        <w:rPr>
          <w:sz w:val="24"/>
          <w:szCs w:val="24"/>
        </w:rPr>
        <w:t xml:space="preserve"> in Gurgaon</w:t>
      </w:r>
      <w:r w:rsidR="003F5C00">
        <w:rPr>
          <w:sz w:val="24"/>
          <w:szCs w:val="24"/>
        </w:rPr>
        <w:t xml:space="preserve">, </w:t>
      </w:r>
      <w:r w:rsidR="0031562B">
        <w:rPr>
          <w:sz w:val="24"/>
          <w:szCs w:val="24"/>
        </w:rPr>
        <w:t>India</w:t>
      </w:r>
    </w:p>
    <w:p w:rsidR="000904ED" w:rsidRPr="003F5C00" w:rsidRDefault="000904ED" w:rsidP="000904ED">
      <w:pPr>
        <w:pStyle w:val="ListParagraph"/>
        <w:numPr>
          <w:ilvl w:val="0"/>
          <w:numId w:val="4"/>
        </w:numPr>
        <w:rPr>
          <w:b/>
          <w:sz w:val="24"/>
          <w:szCs w:val="24"/>
        </w:rPr>
      </w:pPr>
      <w:r>
        <w:rPr>
          <w:sz w:val="24"/>
          <w:szCs w:val="24"/>
        </w:rPr>
        <w:t>Then starting selling one of the premium luxury Volvo cars ranging from V40 hatchbacks till XC90 suv</w:t>
      </w:r>
      <w:r w:rsidR="003F5C00">
        <w:rPr>
          <w:sz w:val="24"/>
          <w:szCs w:val="24"/>
        </w:rPr>
        <w:t xml:space="preserve">’s which were in the price range of 30,00,000rs till 1,11,00,000rs </w:t>
      </w:r>
    </w:p>
    <w:p w:rsidR="003F5C00" w:rsidRPr="003F5C00" w:rsidRDefault="003F5C00" w:rsidP="000904ED">
      <w:pPr>
        <w:pStyle w:val="ListParagraph"/>
        <w:numPr>
          <w:ilvl w:val="0"/>
          <w:numId w:val="4"/>
        </w:numPr>
        <w:rPr>
          <w:b/>
          <w:sz w:val="24"/>
          <w:szCs w:val="24"/>
        </w:rPr>
      </w:pPr>
      <w:r>
        <w:rPr>
          <w:sz w:val="24"/>
          <w:szCs w:val="24"/>
        </w:rPr>
        <w:t>In the  first month itself I have retailed 2 cars for which I got a good appreciation from the management</w:t>
      </w:r>
    </w:p>
    <w:p w:rsidR="001A1128" w:rsidRPr="001A1128" w:rsidRDefault="003F5C00" w:rsidP="001A1128">
      <w:pPr>
        <w:pStyle w:val="ListParagraph"/>
        <w:numPr>
          <w:ilvl w:val="0"/>
          <w:numId w:val="4"/>
        </w:numPr>
        <w:rPr>
          <w:b/>
          <w:sz w:val="24"/>
          <w:szCs w:val="24"/>
        </w:rPr>
      </w:pPr>
      <w:r>
        <w:rPr>
          <w:sz w:val="24"/>
          <w:szCs w:val="24"/>
        </w:rPr>
        <w:t>Till now I have retailed out 11 cars which includes four XC90’s which are priced above 1 crore</w:t>
      </w:r>
    </w:p>
    <w:p w:rsidR="003F5C00" w:rsidRPr="003F5C00" w:rsidRDefault="001A1128" w:rsidP="000904ED">
      <w:pPr>
        <w:pStyle w:val="ListParagraph"/>
        <w:numPr>
          <w:ilvl w:val="0"/>
          <w:numId w:val="4"/>
        </w:numPr>
        <w:rPr>
          <w:b/>
          <w:sz w:val="24"/>
          <w:szCs w:val="24"/>
        </w:rPr>
      </w:pPr>
      <w:r>
        <w:rPr>
          <w:sz w:val="24"/>
          <w:szCs w:val="24"/>
        </w:rPr>
        <w:t>And I have sold accessories to various customers worth 35Lakhs in past 9 months for which I got the best accessories sales person award for the first quarter of year 2016</w:t>
      </w:r>
      <w:r w:rsidR="003F5C00">
        <w:rPr>
          <w:sz w:val="24"/>
          <w:szCs w:val="24"/>
        </w:rPr>
        <w:t xml:space="preserve"> </w:t>
      </w:r>
    </w:p>
    <w:p w:rsidR="0031562B" w:rsidRPr="0031562B" w:rsidRDefault="003F5C00" w:rsidP="0031562B">
      <w:pPr>
        <w:pStyle w:val="ListParagraph"/>
        <w:numPr>
          <w:ilvl w:val="0"/>
          <w:numId w:val="4"/>
        </w:numPr>
        <w:rPr>
          <w:b/>
          <w:sz w:val="24"/>
          <w:szCs w:val="24"/>
        </w:rPr>
      </w:pPr>
      <w:r>
        <w:rPr>
          <w:sz w:val="24"/>
          <w:szCs w:val="24"/>
        </w:rPr>
        <w:t>Achieved nearly 97</w:t>
      </w:r>
      <w:r w:rsidR="0031562B">
        <w:rPr>
          <w:sz w:val="24"/>
          <w:szCs w:val="24"/>
        </w:rPr>
        <w:t>% to 100% customer satisfaction.</w:t>
      </w:r>
    </w:p>
    <w:p w:rsidR="00913CC8" w:rsidRPr="0031562B" w:rsidRDefault="00913CC8" w:rsidP="0031562B">
      <w:pPr>
        <w:pStyle w:val="ListParagraph"/>
        <w:ind w:left="1080"/>
        <w:rPr>
          <w:b/>
          <w:sz w:val="24"/>
          <w:szCs w:val="24"/>
        </w:rPr>
      </w:pPr>
    </w:p>
    <w:p w:rsidR="001334F4" w:rsidRPr="001334F4" w:rsidRDefault="001334F4">
      <w:pPr>
        <w:rPr>
          <w:sz w:val="28"/>
          <w:szCs w:val="28"/>
        </w:rPr>
      </w:pPr>
      <w:r>
        <w:rPr>
          <w:sz w:val="28"/>
          <w:szCs w:val="28"/>
        </w:rPr>
        <w:t xml:space="preserve"> </w:t>
      </w:r>
    </w:p>
    <w:p w:rsidR="00913CC8" w:rsidRDefault="00913CC8"/>
    <w:p w:rsidR="0031562B" w:rsidRDefault="001334F4">
      <w:r>
        <w:t xml:space="preserve">                                                                                                                                               </w:t>
      </w:r>
    </w:p>
    <w:p w:rsidR="0031562B" w:rsidRDefault="0031562B"/>
    <w:p w:rsidR="0031562B" w:rsidRDefault="0031562B">
      <w:r>
        <w:t xml:space="preserve">                                                                                                                                                  </w:t>
      </w:r>
    </w:p>
    <w:p w:rsidR="00913CC8" w:rsidRPr="001334F4" w:rsidRDefault="0031562B">
      <w:pPr>
        <w:rPr>
          <w:b/>
          <w:sz w:val="28"/>
          <w:szCs w:val="28"/>
        </w:rPr>
      </w:pPr>
      <w:r>
        <w:rPr>
          <w:b/>
          <w:sz w:val="28"/>
          <w:szCs w:val="28"/>
        </w:rPr>
        <w:t xml:space="preserve">                                                                                                        </w:t>
      </w:r>
      <w:r w:rsidR="001334F4">
        <w:rPr>
          <w:b/>
          <w:sz w:val="28"/>
          <w:szCs w:val="28"/>
        </w:rPr>
        <w:t>S. Aravind Kumar</w:t>
      </w:r>
    </w:p>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p w:rsidR="00913CC8" w:rsidRDefault="00913CC8" w:rsidP="00CC7080"/>
    <w:p w:rsidR="00913CC8" w:rsidRDefault="00913CC8">
      <w:pPr>
        <w:sectPr w:rsidR="00913CC8">
          <w:pgSz w:w="11920" w:h="16840"/>
          <w:pgMar w:top="760" w:right="620" w:bottom="280" w:left="820" w:header="720" w:footer="720" w:gutter="0"/>
          <w:cols w:space="720"/>
        </w:sectPr>
      </w:pPr>
    </w:p>
    <w:p w:rsidR="00764B54" w:rsidRDefault="00913CC8" w:rsidP="001334F4">
      <w:pPr>
        <w:spacing w:before="70" w:line="260" w:lineRule="exact"/>
        <w:rPr>
          <w:sz w:val="24"/>
          <w:szCs w:val="24"/>
        </w:rPr>
      </w:pPr>
      <w:r>
        <w:rPr>
          <w:b/>
          <w:position w:val="-1"/>
          <w:sz w:val="24"/>
          <w:szCs w:val="24"/>
          <w:u w:val="thick" w:color="000000"/>
        </w:rPr>
        <w:lastRenderedPageBreak/>
        <w:t xml:space="preserve">   </w:t>
      </w:r>
    </w:p>
    <w:sectPr w:rsidR="00764B54" w:rsidSect="00B73378">
      <w:pgSz w:w="11920" w:h="16840"/>
      <w:pgMar w:top="760" w:right="5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099"/>
    <w:multiLevelType w:val="hybridMultilevel"/>
    <w:tmpl w:val="538E091A"/>
    <w:lvl w:ilvl="0" w:tplc="40C2B4E6">
      <w:start w:val="1"/>
      <w:numFmt w:val="bullet"/>
      <w:lvlText w:val=""/>
      <w:lvlJc w:val="left"/>
      <w:pPr>
        <w:ind w:left="1080" w:hanging="360"/>
      </w:pPr>
      <w:rPr>
        <w:rFonts w:ascii="Symbol" w:eastAsia="Times New Roman" w:hAnsi="Symbol"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6CB7070"/>
    <w:multiLevelType w:val="hybridMultilevel"/>
    <w:tmpl w:val="2CC4D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040866"/>
    <w:multiLevelType w:val="multilevel"/>
    <w:tmpl w:val="A89CF8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5464F37"/>
    <w:multiLevelType w:val="hybridMultilevel"/>
    <w:tmpl w:val="FE76A376"/>
    <w:lvl w:ilvl="0" w:tplc="F6E09E72">
      <w:numFmt w:val="bullet"/>
      <w:lvlText w:val=""/>
      <w:lvlJc w:val="left"/>
      <w:pPr>
        <w:ind w:left="720" w:hanging="360"/>
      </w:pPr>
      <w:rPr>
        <w:rFonts w:ascii="Symbol" w:eastAsia="Times New Roman"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54"/>
    <w:rsid w:val="000904ED"/>
    <w:rsid w:val="00115C44"/>
    <w:rsid w:val="001334F4"/>
    <w:rsid w:val="001A1128"/>
    <w:rsid w:val="001D4E0E"/>
    <w:rsid w:val="002717CA"/>
    <w:rsid w:val="0031562B"/>
    <w:rsid w:val="00342516"/>
    <w:rsid w:val="003F5C00"/>
    <w:rsid w:val="004A317E"/>
    <w:rsid w:val="00517472"/>
    <w:rsid w:val="005C1E13"/>
    <w:rsid w:val="005E7793"/>
    <w:rsid w:val="00610D9C"/>
    <w:rsid w:val="00634C01"/>
    <w:rsid w:val="00642FB7"/>
    <w:rsid w:val="00764B54"/>
    <w:rsid w:val="007B3D30"/>
    <w:rsid w:val="00910F35"/>
    <w:rsid w:val="00913CC8"/>
    <w:rsid w:val="00943041"/>
    <w:rsid w:val="009C4C3C"/>
    <w:rsid w:val="009D3D2D"/>
    <w:rsid w:val="00AB544A"/>
    <w:rsid w:val="00B1753F"/>
    <w:rsid w:val="00B57121"/>
    <w:rsid w:val="00B7083D"/>
    <w:rsid w:val="00B73378"/>
    <w:rsid w:val="00C701DE"/>
    <w:rsid w:val="00CC66E6"/>
    <w:rsid w:val="00CC7080"/>
    <w:rsid w:val="00D35F02"/>
    <w:rsid w:val="00D87D91"/>
    <w:rsid w:val="00D90E3C"/>
    <w:rsid w:val="00E11BA0"/>
    <w:rsid w:val="00E213D6"/>
    <w:rsid w:val="00EC6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BDD0-F5A9-40C4-A108-C1B6CDC4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0F35"/>
    <w:rPr>
      <w:color w:val="0000FF" w:themeColor="hyperlink"/>
      <w:u w:val="single"/>
    </w:rPr>
  </w:style>
  <w:style w:type="paragraph" w:styleId="NoSpacing">
    <w:name w:val="No Spacing"/>
    <w:uiPriority w:val="1"/>
    <w:qFormat/>
    <w:rsid w:val="00CC7080"/>
  </w:style>
  <w:style w:type="paragraph" w:styleId="ListParagraph">
    <w:name w:val="List Paragraph"/>
    <w:basedOn w:val="Normal"/>
    <w:uiPriority w:val="34"/>
    <w:qFormat/>
    <w:rsid w:val="00D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E88A-234F-40EB-A44F-F018089F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 South</dc:creator>
  <cp:lastModifiedBy>Aravind</cp:lastModifiedBy>
  <cp:revision>7</cp:revision>
  <dcterms:created xsi:type="dcterms:W3CDTF">2016-05-18T10:12:00Z</dcterms:created>
  <dcterms:modified xsi:type="dcterms:W3CDTF">2016-05-29T03:19:00Z</dcterms:modified>
</cp:coreProperties>
</file>