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B8" w:rsidRPr="00D11F16" w:rsidRDefault="000B7073" w:rsidP="001D1A02">
      <w:pPr>
        <w:spacing w:after="0" w:line="240" w:lineRule="auto"/>
        <w:jc w:val="center"/>
        <w:rPr>
          <w:rFonts w:eastAsia="Verdana" w:cs="Verdana"/>
          <w:sz w:val="36"/>
          <w:szCs w:val="36"/>
        </w:rPr>
      </w:pPr>
      <w:r>
        <w:rPr>
          <w:rFonts w:eastAsia="Verdana" w:cs="Verdana"/>
          <w:b/>
          <w:color w:val="000000"/>
          <w:sz w:val="36"/>
          <w:szCs w:val="36"/>
        </w:rPr>
        <w:t xml:space="preserve">ABDUL </w:t>
      </w:r>
      <w:r w:rsidR="00B923B8">
        <w:rPr>
          <w:rFonts w:eastAsia="Verdana" w:cs="Verdana"/>
          <w:b/>
          <w:color w:val="000000"/>
          <w:sz w:val="36"/>
          <w:szCs w:val="36"/>
        </w:rPr>
        <w:t>SATTAR</w:t>
      </w:r>
    </w:p>
    <w:p w:rsidR="001C4BB8" w:rsidRPr="00D11F16" w:rsidRDefault="0041713B">
      <w:pPr>
        <w:spacing w:after="0" w:line="240" w:lineRule="auto"/>
        <w:jc w:val="center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Mo</w:t>
      </w:r>
      <w:r w:rsidR="008313F6" w:rsidRPr="00D11F16">
        <w:rPr>
          <w:rFonts w:eastAsia="Verdana" w:cs="Verdana"/>
          <w:b/>
        </w:rPr>
        <w:t>b No: +91-7082204026</w:t>
      </w:r>
      <w:r w:rsidR="00D11F16">
        <w:rPr>
          <w:rFonts w:eastAsia="Verdana" w:cs="Verdana"/>
          <w:b/>
        </w:rPr>
        <w:t>/</w:t>
      </w:r>
      <w:bookmarkStart w:id="0" w:name="_GoBack"/>
      <w:bookmarkEnd w:id="0"/>
      <w:r w:rsidR="00D11F16">
        <w:rPr>
          <w:rFonts w:eastAsia="Verdana" w:cs="Verdana"/>
          <w:b/>
        </w:rPr>
        <w:t>9541590666</w:t>
      </w:r>
    </w:p>
    <w:p w:rsidR="001C4BB8" w:rsidRPr="00D11F16" w:rsidRDefault="0041713B">
      <w:pPr>
        <w:spacing w:after="0" w:line="240" w:lineRule="auto"/>
        <w:jc w:val="center"/>
        <w:rPr>
          <w:rFonts w:eastAsia="Verdana" w:cs="Verdana"/>
        </w:rPr>
      </w:pPr>
      <w:r w:rsidRPr="00D11F16">
        <w:rPr>
          <w:rFonts w:eastAsia="Verdana" w:cs="Verdana"/>
          <w:b/>
        </w:rPr>
        <w:t>Email:</w:t>
      </w:r>
      <w:r w:rsidRPr="00D11F16">
        <w:rPr>
          <w:rFonts w:eastAsia="Verdana" w:cs="Verdana"/>
        </w:rPr>
        <w:t xml:space="preserve"> </w:t>
      </w:r>
      <w:hyperlink r:id="rId7" w:history="1">
        <w:r w:rsidR="00AE11F5" w:rsidRPr="00D11F16">
          <w:rPr>
            <w:rStyle w:val="Hyperlink"/>
            <w:rFonts w:eastAsia="Verdana" w:cs="Verdana"/>
          </w:rPr>
          <w:t>mohd.sitar@gmail.com</w:t>
        </w:r>
      </w:hyperlink>
    </w:p>
    <w:p w:rsidR="00AE11F5" w:rsidRPr="00D11F16" w:rsidRDefault="00AE11F5" w:rsidP="00AE11F5">
      <w:pPr>
        <w:spacing w:after="0" w:line="240" w:lineRule="auto"/>
        <w:jc w:val="center"/>
        <w:rPr>
          <w:rFonts w:eastAsia="Tahoma" w:cs="Tahoma"/>
          <w:b/>
        </w:rPr>
      </w:pPr>
      <w:r w:rsidRPr="00D11F16">
        <w:rPr>
          <w:rFonts w:eastAsia="Tahoma" w:cs="Tahoma"/>
          <w:b/>
        </w:rPr>
        <w:t>Brar Colony, Khanauri</w:t>
      </w:r>
      <w:r w:rsidR="00351273" w:rsidRPr="00D11F16">
        <w:rPr>
          <w:rFonts w:eastAsia="Tahoma" w:cs="Tahoma"/>
          <w:b/>
        </w:rPr>
        <w:t>,</w:t>
      </w:r>
      <w:r w:rsidRPr="00D11F16">
        <w:rPr>
          <w:rFonts w:eastAsia="Tahoma" w:cs="Tahoma"/>
          <w:b/>
        </w:rPr>
        <w:t xml:space="preserve"> Distt. Sangrur, Punjab</w:t>
      </w:r>
      <w:r w:rsidR="000430E2">
        <w:rPr>
          <w:rFonts w:eastAsia="Tahoma" w:cs="Tahoma"/>
          <w:b/>
        </w:rPr>
        <w:t>(India)</w:t>
      </w:r>
    </w:p>
    <w:p w:rsidR="001C4BB8" w:rsidRPr="00D11F16" w:rsidRDefault="001C4BB8" w:rsidP="00D44CE8">
      <w:pPr>
        <w:spacing w:before="20" w:after="20" w:line="240" w:lineRule="auto"/>
        <w:rPr>
          <w:rFonts w:eastAsia="Book Antiqua" w:cs="Book Antiqua"/>
          <w:b/>
          <w:shd w:val="clear" w:color="auto" w:fill="CCCCCC"/>
        </w:rPr>
      </w:pPr>
    </w:p>
    <w:p w:rsidR="001C4BB8" w:rsidRPr="00D11F16" w:rsidRDefault="0041713B" w:rsidP="00711B30">
      <w:pPr>
        <w:rPr>
          <w:rFonts w:eastAsia="Arial" w:cs="Arial"/>
          <w:b/>
          <w:sz w:val="24"/>
          <w:szCs w:val="24"/>
          <w:u w:val="single"/>
        </w:rPr>
      </w:pPr>
      <w:r w:rsidRPr="00D11F16">
        <w:rPr>
          <w:b/>
          <w:sz w:val="24"/>
          <w:szCs w:val="24"/>
          <w:u w:val="single"/>
        </w:rPr>
        <w:t>PROFESSIONAL SYNOPSIS</w:t>
      </w:r>
    </w:p>
    <w:p w:rsidR="001C4BB8" w:rsidRPr="00D11F16" w:rsidRDefault="0041713B">
      <w:pPr>
        <w:spacing w:after="0" w:line="240" w:lineRule="auto"/>
        <w:rPr>
          <w:rFonts w:eastAsia="Arial" w:cs="Arial"/>
        </w:rPr>
      </w:pPr>
      <w:r w:rsidRPr="00D11F16">
        <w:rPr>
          <w:rFonts w:eastAsia="Arial" w:cs="Arial"/>
        </w:rPr>
        <w:t xml:space="preserve">Having a </w:t>
      </w:r>
      <w:r w:rsidRPr="00D11F16">
        <w:rPr>
          <w:rFonts w:eastAsia="Arial" w:cs="Arial"/>
          <w:b/>
        </w:rPr>
        <w:t>B.E./Diploma (Electronics &amp; Telecommunication)</w:t>
      </w:r>
      <w:r w:rsidR="00B97795">
        <w:rPr>
          <w:rFonts w:eastAsia="Arial" w:cs="Arial"/>
        </w:rPr>
        <w:t xml:space="preserve"> and </w:t>
      </w:r>
      <w:r w:rsidR="0040183E">
        <w:rPr>
          <w:rFonts w:eastAsia="Arial" w:cs="Arial"/>
        </w:rPr>
        <w:t>12</w:t>
      </w:r>
      <w:r w:rsidR="00C831FC" w:rsidRPr="00D11F16">
        <w:rPr>
          <w:rFonts w:eastAsia="Arial" w:cs="Arial"/>
        </w:rPr>
        <w:t>+</w:t>
      </w:r>
      <w:r w:rsidRPr="00D11F16">
        <w:rPr>
          <w:rFonts w:eastAsia="Arial" w:cs="Arial"/>
        </w:rPr>
        <w:t xml:space="preserve"> years of professional work experience in Telecom Industry</w:t>
      </w:r>
      <w:r w:rsidR="00032861">
        <w:rPr>
          <w:rFonts w:eastAsia="Arial" w:cs="Arial"/>
        </w:rPr>
        <w:t>.</w:t>
      </w:r>
    </w:p>
    <w:p w:rsidR="00C01F31" w:rsidRDefault="0041713B">
      <w:pPr>
        <w:spacing w:after="0" w:line="240" w:lineRule="auto"/>
        <w:rPr>
          <w:rFonts w:eastAsia="Arial" w:cs="Arial"/>
        </w:rPr>
      </w:pPr>
      <w:r w:rsidRPr="00D11F16">
        <w:rPr>
          <w:rFonts w:eastAsia="Arial" w:cs="Arial"/>
        </w:rPr>
        <w:t>Knowledge of Mobile Communication Sy</w:t>
      </w:r>
      <w:r w:rsidR="007E4EAA" w:rsidRPr="00D11F16">
        <w:rPr>
          <w:rFonts w:eastAsia="Arial" w:cs="Arial"/>
        </w:rPr>
        <w:t xml:space="preserve">stems </w:t>
      </w:r>
      <w:r w:rsidR="00C01F31">
        <w:rPr>
          <w:rFonts w:eastAsia="Arial" w:cs="Arial"/>
        </w:rPr>
        <w:t>ISP electronics and passive infra equipments.</w:t>
      </w:r>
    </w:p>
    <w:p w:rsidR="001C4BB8" w:rsidRDefault="0041713B" w:rsidP="00032861">
      <w:p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  <w:r w:rsidRPr="00032861">
        <w:rPr>
          <w:rFonts w:eastAsia="Arial" w:cs="Arial"/>
        </w:rPr>
        <w:t>Have an experience of handling op</w:t>
      </w:r>
      <w:r w:rsidR="00896A4F">
        <w:rPr>
          <w:rFonts w:eastAsia="Arial" w:cs="Arial"/>
        </w:rPr>
        <w:t>eration and maintenance of</w:t>
      </w:r>
      <w:r w:rsidR="0002716B">
        <w:rPr>
          <w:rFonts w:eastAsia="Arial" w:cs="Arial"/>
        </w:rPr>
        <w:t xml:space="preserve"> cell sites.</w:t>
      </w:r>
    </w:p>
    <w:p w:rsidR="0002716B" w:rsidRDefault="0002716B" w:rsidP="00032861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F94D05">
        <w:rPr>
          <w:rFonts w:ascii="Calibri" w:hAnsi="Calibri"/>
          <w:color w:val="000000"/>
        </w:rPr>
        <w:t>Planning, Scheduling, Monitoring &amp; controlling of O &amp; M activities</w:t>
      </w:r>
      <w:r>
        <w:rPr>
          <w:rFonts w:ascii="Calibri" w:hAnsi="Calibri"/>
          <w:color w:val="000000"/>
        </w:rPr>
        <w:t xml:space="preserve">. </w:t>
      </w:r>
    </w:p>
    <w:p w:rsidR="0002716B" w:rsidRPr="00032861" w:rsidRDefault="0002716B" w:rsidP="00032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ascii="Calibri" w:hAnsi="Calibri"/>
          <w:color w:val="000000"/>
        </w:rPr>
        <w:t>Team Management, Supervision and planning of manpower.</w:t>
      </w:r>
    </w:p>
    <w:p w:rsidR="001C4BB8" w:rsidRPr="00D11F16" w:rsidRDefault="0041713B">
      <w:pPr>
        <w:spacing w:after="0" w:line="240" w:lineRule="auto"/>
        <w:rPr>
          <w:rFonts w:eastAsia="Arial" w:cs="Arial"/>
        </w:rPr>
      </w:pPr>
      <w:r w:rsidRPr="00D11F16">
        <w:rPr>
          <w:rFonts w:eastAsia="Arial" w:cs="Arial"/>
        </w:rPr>
        <w:t>Performance Management and Configuration Management.</w:t>
      </w:r>
    </w:p>
    <w:p w:rsidR="001C4BB8" w:rsidRDefault="0041713B">
      <w:pPr>
        <w:spacing w:after="0" w:line="240" w:lineRule="auto"/>
        <w:rPr>
          <w:rFonts w:eastAsia="Arial" w:cs="Arial"/>
        </w:rPr>
      </w:pPr>
      <w:r w:rsidRPr="00D11F16">
        <w:rPr>
          <w:rFonts w:eastAsia="Arial" w:cs="Arial"/>
        </w:rPr>
        <w:t>Maintain every type of records like spare record in cluster, MW link record</w:t>
      </w:r>
      <w:r w:rsidR="0040183E">
        <w:rPr>
          <w:rFonts w:eastAsia="Arial" w:cs="Arial"/>
        </w:rPr>
        <w:t>,</w:t>
      </w:r>
      <w:r w:rsidRPr="00D11F16">
        <w:rPr>
          <w:rFonts w:eastAsia="Arial" w:cs="Arial"/>
        </w:rPr>
        <w:t xml:space="preserve"> inventory record for all </w:t>
      </w:r>
      <w:r w:rsidR="0002716B">
        <w:rPr>
          <w:rFonts w:eastAsia="Arial" w:cs="Arial"/>
        </w:rPr>
        <w:t>sites, data of sharing sites</w:t>
      </w:r>
      <w:r w:rsidRPr="00D11F16">
        <w:rPr>
          <w:rFonts w:eastAsia="Arial" w:cs="Arial"/>
        </w:rPr>
        <w:t xml:space="preserve"> etc.</w:t>
      </w:r>
    </w:p>
    <w:p w:rsidR="001C4BB8" w:rsidRPr="00D11F16" w:rsidRDefault="001C4BB8">
      <w:pPr>
        <w:spacing w:after="0" w:line="240" w:lineRule="auto"/>
        <w:rPr>
          <w:rFonts w:eastAsia="Arial" w:cs="Arial"/>
          <w:sz w:val="18"/>
        </w:rPr>
      </w:pPr>
    </w:p>
    <w:p w:rsidR="001C4BB8" w:rsidRPr="00D11F16" w:rsidRDefault="0041713B">
      <w:pPr>
        <w:tabs>
          <w:tab w:val="right" w:pos="9360"/>
        </w:tabs>
        <w:spacing w:before="20" w:after="20" w:line="240" w:lineRule="auto"/>
        <w:rPr>
          <w:rFonts w:eastAsia="Verdana" w:cs="Verdana"/>
          <w:b/>
          <w:color w:val="000000"/>
          <w:shd w:val="clear" w:color="auto" w:fill="CCCCCC"/>
        </w:rPr>
      </w:pPr>
      <w:r w:rsidRPr="00D11F16">
        <w:rPr>
          <w:rFonts w:eastAsia="Verdana" w:cs="Verdana"/>
          <w:b/>
          <w:color w:val="000000"/>
          <w:shd w:val="clear" w:color="auto" w:fill="CCCCCC"/>
        </w:rPr>
        <w:t>EMPLOYMENT HISTORY</w:t>
      </w:r>
      <w:r w:rsidRPr="00D11F16">
        <w:rPr>
          <w:rFonts w:eastAsia="Verdana" w:cs="Verdana"/>
          <w:b/>
          <w:color w:val="000000"/>
          <w:shd w:val="clear" w:color="auto" w:fill="CCCCCC"/>
        </w:rPr>
        <w:tab/>
      </w:r>
    </w:p>
    <w:p w:rsidR="001C4BB8" w:rsidRPr="00D11F16" w:rsidRDefault="0041713B">
      <w:pPr>
        <w:tabs>
          <w:tab w:val="left" w:pos="2880"/>
        </w:tabs>
        <w:spacing w:after="0" w:line="240" w:lineRule="auto"/>
        <w:ind w:left="-720" w:right="-360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 xml:space="preserve">           </w:t>
      </w:r>
    </w:p>
    <w:p w:rsidR="001C4BB8" w:rsidRPr="00D11F16" w:rsidRDefault="0041713B">
      <w:pPr>
        <w:tabs>
          <w:tab w:val="left" w:pos="2880"/>
        </w:tabs>
        <w:spacing w:after="0" w:line="240" w:lineRule="auto"/>
        <w:ind w:right="-360"/>
        <w:rPr>
          <w:rFonts w:eastAsia="Arial" w:cs="Arial"/>
          <w:b/>
        </w:rPr>
      </w:pPr>
      <w:r w:rsidRPr="00D11F16">
        <w:rPr>
          <w:rFonts w:eastAsia="Verdana" w:cs="Verdana"/>
          <w:b/>
        </w:rPr>
        <w:t>Organization</w:t>
      </w:r>
      <w:r w:rsidRPr="00D11F16">
        <w:rPr>
          <w:rFonts w:eastAsia="Verdana" w:cs="Verdana"/>
          <w:b/>
        </w:rPr>
        <w:tab/>
        <w:t xml:space="preserve">: </w:t>
      </w:r>
      <w:r w:rsidR="00915CE2" w:rsidRPr="00D11F16">
        <w:rPr>
          <w:rFonts w:eastAsia="Verdana" w:cs="Verdana"/>
          <w:b/>
        </w:rPr>
        <w:t>Reliance Jio infocomm Ltd.</w:t>
      </w:r>
    </w:p>
    <w:p w:rsidR="00CA2B70" w:rsidRPr="00D11F16" w:rsidRDefault="00CA2B70" w:rsidP="00CA2B70">
      <w:pPr>
        <w:spacing w:after="0" w:line="240" w:lineRule="auto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Duration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 xml:space="preserve">: Since </w:t>
      </w:r>
      <w:r w:rsidR="00915CE2" w:rsidRPr="00D11F16">
        <w:rPr>
          <w:rFonts w:eastAsia="Verdana" w:cs="Verdana"/>
          <w:b/>
        </w:rPr>
        <w:t>Sep 2015</w:t>
      </w:r>
      <w:r w:rsidRPr="00D11F16">
        <w:rPr>
          <w:rFonts w:eastAsia="Verdana" w:cs="Verdana"/>
          <w:b/>
        </w:rPr>
        <w:br/>
        <w:t>Designation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 xml:space="preserve">: </w:t>
      </w:r>
      <w:r w:rsidR="00915CE2" w:rsidRPr="00D11F16">
        <w:rPr>
          <w:rFonts w:eastAsia="Verdana" w:cs="Verdana"/>
          <w:b/>
        </w:rPr>
        <w:t>Senior</w:t>
      </w:r>
      <w:r w:rsidR="00DE319A" w:rsidRPr="00D11F16">
        <w:rPr>
          <w:rFonts w:eastAsia="Verdana" w:cs="Verdana"/>
          <w:b/>
        </w:rPr>
        <w:t xml:space="preserve"> </w:t>
      </w:r>
      <w:r w:rsidR="00C831FC" w:rsidRPr="00D11F16">
        <w:rPr>
          <w:rFonts w:eastAsia="Verdana" w:cs="Verdana"/>
          <w:b/>
        </w:rPr>
        <w:t>E</w:t>
      </w:r>
      <w:r w:rsidR="00915CE2" w:rsidRPr="00D11F16">
        <w:rPr>
          <w:rFonts w:eastAsia="Verdana" w:cs="Verdana"/>
          <w:b/>
        </w:rPr>
        <w:t>xecutive</w:t>
      </w:r>
      <w:r w:rsidR="00C831FC" w:rsidRPr="00D11F16">
        <w:rPr>
          <w:rFonts w:eastAsia="Verdana" w:cs="Verdana"/>
          <w:b/>
        </w:rPr>
        <w:t xml:space="preserve"> </w:t>
      </w:r>
      <w:r w:rsidR="00AD5FD0">
        <w:rPr>
          <w:rFonts w:eastAsia="Verdana" w:cs="Verdana"/>
          <w:b/>
        </w:rPr>
        <w:t>(Network Operations)</w:t>
      </w:r>
    </w:p>
    <w:p w:rsidR="00CA2B70" w:rsidRPr="00D11F16" w:rsidRDefault="00CA2B70" w:rsidP="00CA2B70">
      <w:pPr>
        <w:spacing w:after="0" w:line="240" w:lineRule="auto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Location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 xml:space="preserve">: </w:t>
      </w:r>
      <w:r w:rsidR="00915CE2" w:rsidRPr="00D11F16">
        <w:rPr>
          <w:rFonts w:eastAsia="Verdana" w:cs="Verdana"/>
          <w:b/>
        </w:rPr>
        <w:t>Narwana</w:t>
      </w:r>
      <w:r w:rsidRPr="00D11F16">
        <w:rPr>
          <w:rFonts w:eastAsia="Verdana" w:cs="Verdana"/>
          <w:b/>
        </w:rPr>
        <w:t>, Haryana</w:t>
      </w:r>
      <w:r w:rsidRPr="00D11F16">
        <w:rPr>
          <w:rFonts w:eastAsia="Arial" w:cs="Arial"/>
        </w:rPr>
        <w:t xml:space="preserve">              </w:t>
      </w:r>
    </w:p>
    <w:p w:rsidR="007D4E1F" w:rsidRPr="00D11F16" w:rsidRDefault="007D4E1F">
      <w:pPr>
        <w:spacing w:before="40" w:after="0" w:line="240" w:lineRule="auto"/>
        <w:rPr>
          <w:rFonts w:eastAsia="Verdana" w:cs="Verdana"/>
          <w:b/>
          <w:u w:val="single"/>
        </w:rPr>
      </w:pPr>
    </w:p>
    <w:p w:rsidR="0040183E" w:rsidRDefault="0040183E" w:rsidP="0040183E">
      <w:pPr>
        <w:spacing w:line="240" w:lineRule="auto"/>
        <w:rPr>
          <w:rFonts w:eastAsia="Times New Roman" w:cs="Arial"/>
          <w:color w:val="000000"/>
        </w:rPr>
      </w:pPr>
      <w:r w:rsidRPr="00005D3D">
        <w:rPr>
          <w:rFonts w:eastAsia="Times New Roman" w:cs="Arial"/>
          <w:b/>
          <w:color w:val="000000"/>
          <w:u w:val="single"/>
        </w:rPr>
        <w:t>Maintenance Management</w:t>
      </w:r>
      <w:r w:rsidRPr="00BD327E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-</w:t>
      </w:r>
    </w:p>
    <w:p w:rsidR="00554774" w:rsidRPr="00F94D05" w:rsidRDefault="00554774" w:rsidP="00554774">
      <w:pPr>
        <w:pStyle w:val="ListParagraph"/>
        <w:numPr>
          <w:ilvl w:val="0"/>
          <w:numId w:val="16"/>
        </w:numPr>
        <w:spacing w:after="160" w:line="240" w:lineRule="auto"/>
        <w:ind w:left="720"/>
        <w:rPr>
          <w:rFonts w:ascii="Calibri" w:eastAsia="Times New Roman" w:hAnsi="Calibri" w:cs="Arial"/>
          <w:color w:val="000000"/>
        </w:rPr>
      </w:pPr>
      <w:r w:rsidRPr="00F94D05">
        <w:rPr>
          <w:rFonts w:ascii="Calibri" w:eastAsia="Times New Roman" w:hAnsi="Calibri" w:cs="Arial"/>
          <w:color w:val="000000"/>
        </w:rPr>
        <w:t>L1 support for utility equipment and network facilities and working closely with Utility equipment OEM/support service Engineers for maintaining the defined SLA.</w:t>
      </w:r>
    </w:p>
    <w:p w:rsidR="00554774" w:rsidRPr="00AD1552" w:rsidRDefault="00554774" w:rsidP="00554774">
      <w:pPr>
        <w:pStyle w:val="ListParagraph"/>
        <w:numPr>
          <w:ilvl w:val="0"/>
          <w:numId w:val="16"/>
        </w:numPr>
        <w:spacing w:before="40" w:after="160" w:line="240" w:lineRule="auto"/>
        <w:ind w:left="709"/>
        <w:jc w:val="both"/>
        <w:rPr>
          <w:rFonts w:cs="Arial"/>
          <w:bCs/>
          <w:color w:val="0D0D0D"/>
        </w:rPr>
      </w:pPr>
      <w:r w:rsidRPr="00AD1552">
        <w:rPr>
          <w:rFonts w:ascii="Calibri" w:eastAsia="Times New Roman" w:hAnsi="Calibri" w:cs="Arial"/>
          <w:color w:val="000000"/>
        </w:rPr>
        <w:t xml:space="preserve">L1 Support for Investigative and Fault management activities </w:t>
      </w:r>
      <w:r w:rsidRPr="00AD1552">
        <w:rPr>
          <w:rFonts w:cs="Arial"/>
          <w:color w:val="000000"/>
        </w:rPr>
        <w:t xml:space="preserve">for ISP Access electronics and passive infra </w:t>
      </w:r>
      <w:r>
        <w:rPr>
          <w:rFonts w:cs="Arial"/>
          <w:color w:val="000000"/>
        </w:rPr>
        <w:t>DG, SMPS etc.</w:t>
      </w:r>
    </w:p>
    <w:p w:rsidR="00554774" w:rsidRPr="00AD1552" w:rsidRDefault="00554774" w:rsidP="00554774">
      <w:pPr>
        <w:pStyle w:val="ListParagraph"/>
        <w:numPr>
          <w:ilvl w:val="0"/>
          <w:numId w:val="16"/>
        </w:numPr>
        <w:spacing w:before="40" w:after="160" w:line="240" w:lineRule="auto"/>
        <w:ind w:left="709"/>
        <w:jc w:val="both"/>
        <w:rPr>
          <w:rFonts w:eastAsia="Times New Roman" w:cs="Arial"/>
          <w:bCs/>
          <w:color w:val="0D0D0D"/>
        </w:rPr>
      </w:pPr>
      <w:r w:rsidRPr="00AD1552">
        <w:rPr>
          <w:rFonts w:ascii="Calibri" w:hAnsi="Calibri" w:cs="Arial"/>
          <w:bCs/>
          <w:color w:val="0D0D0D"/>
        </w:rPr>
        <w:t xml:space="preserve">Interact with the vendors Steams for Installation of </w:t>
      </w:r>
      <w:r w:rsidRPr="00AD1552">
        <w:rPr>
          <w:rFonts w:cs="Arial"/>
          <w:bCs/>
          <w:color w:val="0D0D0D"/>
        </w:rPr>
        <w:t xml:space="preserve">SMPS &amp; Battery Bank </w:t>
      </w:r>
      <w:r w:rsidRPr="00AD1552">
        <w:rPr>
          <w:rFonts w:ascii="Calibri" w:hAnsi="Calibri" w:cs="Arial"/>
          <w:bCs/>
          <w:color w:val="0D0D0D"/>
        </w:rPr>
        <w:t>civil &amp; elec</w:t>
      </w:r>
      <w:r w:rsidRPr="00AD1552">
        <w:rPr>
          <w:rFonts w:cs="Arial"/>
          <w:bCs/>
          <w:color w:val="0D0D0D"/>
        </w:rPr>
        <w:t>trical work to be done at Sites.</w:t>
      </w:r>
    </w:p>
    <w:p w:rsidR="00554774" w:rsidRPr="00F94D05" w:rsidRDefault="00554774" w:rsidP="00554774">
      <w:pPr>
        <w:pStyle w:val="ListParagraph"/>
        <w:numPr>
          <w:ilvl w:val="0"/>
          <w:numId w:val="16"/>
        </w:numPr>
        <w:spacing w:after="160" w:line="240" w:lineRule="auto"/>
        <w:ind w:left="720"/>
        <w:rPr>
          <w:rFonts w:ascii="Calibri" w:eastAsia="Times New Roman" w:hAnsi="Calibri" w:cs="Arial"/>
          <w:color w:val="000000"/>
        </w:rPr>
      </w:pPr>
      <w:r w:rsidRPr="00F94D05">
        <w:rPr>
          <w:rFonts w:ascii="Calibri" w:eastAsia="Times New Roman" w:hAnsi="Calibri" w:cs="Arial"/>
          <w:color w:val="000000"/>
        </w:rPr>
        <w:t>Execution of evidence based planned maintenance activities and updating of records.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theme="minorHAnsi"/>
          <w:lang w:val="en-IN"/>
        </w:rPr>
      </w:pPr>
      <w:r w:rsidRPr="00F94D05">
        <w:rPr>
          <w:rFonts w:ascii="Calibri" w:hAnsi="Calibri" w:cstheme="minorHAnsi"/>
        </w:rPr>
        <w:t>Resolution of Alarms to coordinate and support CMP team for 100% resolution of SA/NSA alarms with in timeline.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theme="minorHAnsi"/>
          <w:b/>
        </w:rPr>
      </w:pPr>
      <w:r w:rsidRPr="00F94D05">
        <w:rPr>
          <w:rFonts w:ascii="Calibri" w:eastAsia="Times New Roman" w:hAnsi="Calibri" w:cstheme="minorHAnsi"/>
        </w:rPr>
        <w:t>Responsibility for quality and all acceptance test of ENB sites.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t>V</w:t>
      </w:r>
      <w:r w:rsidRPr="00F94D05">
        <w:rPr>
          <w:rFonts w:ascii="Calibri" w:hAnsi="Calibri"/>
        </w:rPr>
        <w:t>isit &amp; Per</w:t>
      </w:r>
      <w:r>
        <w:t xml:space="preserve">form Acceptance Test of New </w:t>
      </w:r>
      <w:r w:rsidRPr="00F94D05">
        <w:rPr>
          <w:rFonts w:ascii="Calibri" w:hAnsi="Calibri"/>
        </w:rPr>
        <w:t>sites.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F94D05">
        <w:rPr>
          <w:rFonts w:ascii="Calibri" w:hAnsi="Calibri"/>
          <w:color w:val="000000"/>
        </w:rPr>
        <w:t>Able to supervise as well as impart technical knowledge to the staff. Have been providing technical solutions according to network requirements. Have been managing the factors: i.e. Quality, Speed &amp; Safety for cell sites.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spacing w:before="40"/>
        <w:jc w:val="both"/>
        <w:rPr>
          <w:rFonts w:ascii="Calibri" w:hAnsi="Calibri" w:cs="Arial"/>
          <w:bCs/>
          <w:color w:val="0D0D0D"/>
        </w:rPr>
      </w:pPr>
      <w:r w:rsidRPr="00F94D05">
        <w:rPr>
          <w:rFonts w:ascii="Calibri" w:hAnsi="Calibri" w:cs="Arial"/>
          <w:bCs/>
          <w:color w:val="0D0D0D"/>
        </w:rPr>
        <w:t>Activ</w:t>
      </w:r>
      <w:r>
        <w:rPr>
          <w:rFonts w:cs="Arial"/>
          <w:bCs/>
          <w:color w:val="0D0D0D"/>
        </w:rPr>
        <w:t>ities included day to day Super</w:t>
      </w:r>
      <w:r w:rsidRPr="00F94D05">
        <w:rPr>
          <w:rFonts w:ascii="Calibri" w:hAnsi="Calibri" w:cs="Arial"/>
          <w:bCs/>
          <w:color w:val="0D0D0D"/>
        </w:rPr>
        <w:t xml:space="preserve">vision, Reconditioning of old equipments, commissioning and </w:t>
      </w:r>
      <w:r w:rsidRPr="00F94D05">
        <w:rPr>
          <w:rFonts w:cs="Arial"/>
          <w:bCs/>
          <w:color w:val="0D0D0D"/>
        </w:rPr>
        <w:t>start-up</w:t>
      </w:r>
      <w:r w:rsidRPr="00F94D05">
        <w:rPr>
          <w:rFonts w:ascii="Calibri" w:hAnsi="Calibri" w:cs="Arial"/>
          <w:bCs/>
          <w:color w:val="0D0D0D"/>
        </w:rPr>
        <w:t xml:space="preserve"> of new equipments.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theme="minorHAnsi"/>
          <w:b/>
        </w:rPr>
      </w:pPr>
      <w:r w:rsidRPr="00F94D05">
        <w:rPr>
          <w:rFonts w:ascii="Calibri" w:eastAsia="Times New Roman" w:hAnsi="Calibri" w:cstheme="minorHAnsi"/>
        </w:rPr>
        <w:t>Troubleshooting of ENB alarms form field and backend with the help of Citrix.</w:t>
      </w:r>
      <w:r w:rsidRPr="00F94D05">
        <w:rPr>
          <w:rFonts w:ascii="Calibri" w:hAnsi="Calibri" w:cstheme="minorHAnsi"/>
        </w:rPr>
        <w:t xml:space="preserve"> 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theme="minorHAnsi"/>
          <w:b/>
        </w:rPr>
      </w:pPr>
      <w:r w:rsidRPr="00F94D05">
        <w:rPr>
          <w:rFonts w:ascii="Calibri" w:eastAsia="Times New Roman" w:hAnsi="Calibri" w:cstheme="minorHAnsi"/>
        </w:rPr>
        <w:t>Coordinate with sub vendors for installation and ATP.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theme="minorHAnsi"/>
        </w:rPr>
      </w:pPr>
      <w:r w:rsidRPr="00F94D05">
        <w:rPr>
          <w:rFonts w:ascii="Calibri" w:eastAsia="Times New Roman" w:hAnsi="Calibri" w:cs="Arial"/>
          <w:bCs/>
          <w:color w:val="000000"/>
        </w:rPr>
        <w:t>Coordinate with NOC team for resolution of critical technical issues.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theme="minorHAnsi"/>
        </w:rPr>
      </w:pPr>
      <w:r w:rsidRPr="00F94D05">
        <w:rPr>
          <w:rFonts w:ascii="Calibri" w:eastAsia="Times New Roman" w:hAnsi="Calibri" w:cs="Arial"/>
          <w:bCs/>
          <w:color w:val="000000"/>
        </w:rPr>
        <w:t>Expected delivery of 100% uptime of all elements in the geography.</w:t>
      </w:r>
    </w:p>
    <w:p w:rsidR="00554774" w:rsidRPr="00F94D05" w:rsidRDefault="00554774" w:rsidP="005547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theme="minorHAnsi"/>
        </w:rPr>
      </w:pPr>
      <w:r w:rsidRPr="00F94D05">
        <w:rPr>
          <w:rFonts w:ascii="Calibri" w:eastAsia="Times New Roman" w:hAnsi="Calibri" w:cstheme="minorHAnsi"/>
        </w:rPr>
        <w:lastRenderedPageBreak/>
        <w:t>Hands-on on various performance monito</w:t>
      </w:r>
      <w:r>
        <w:rPr>
          <w:rFonts w:ascii="Calibri" w:eastAsia="Times New Roman" w:hAnsi="Calibri" w:cstheme="minorHAnsi"/>
        </w:rPr>
        <w:t>ring and Planning</w:t>
      </w:r>
      <w:r w:rsidRPr="00F94D05">
        <w:rPr>
          <w:rFonts w:ascii="Calibri" w:eastAsia="Times New Roman" w:hAnsi="Calibri" w:cstheme="minorHAnsi"/>
        </w:rPr>
        <w:t xml:space="preserve"> tools used such as  Net-Velocity, LSMR, HPSM and their proper utilization to achieve desired objectives.</w:t>
      </w:r>
    </w:p>
    <w:p w:rsidR="00554774" w:rsidRPr="00AD1552" w:rsidRDefault="00554774" w:rsidP="00554774">
      <w:pPr>
        <w:pStyle w:val="ListParagraph"/>
        <w:numPr>
          <w:ilvl w:val="0"/>
          <w:numId w:val="20"/>
        </w:numPr>
        <w:spacing w:before="40"/>
        <w:ind w:left="709"/>
        <w:jc w:val="both"/>
        <w:rPr>
          <w:rFonts w:cs="Arial"/>
          <w:bCs/>
          <w:color w:val="0D0D0D"/>
        </w:rPr>
      </w:pPr>
      <w:r w:rsidRPr="00F94D05">
        <w:rPr>
          <w:rFonts w:ascii="Calibri" w:hAnsi="Calibri" w:cs="Arial"/>
          <w:bCs/>
          <w:color w:val="0D0D0D"/>
        </w:rPr>
        <w:t>Planning of Manpower in shifts</w:t>
      </w:r>
      <w:r>
        <w:rPr>
          <w:rFonts w:cs="Arial"/>
          <w:bCs/>
          <w:color w:val="0D0D0D"/>
        </w:rPr>
        <w:t>, spare parts</w:t>
      </w:r>
    </w:p>
    <w:p w:rsidR="00554774" w:rsidRPr="00F94D05" w:rsidRDefault="00554774" w:rsidP="00554774">
      <w:pPr>
        <w:pStyle w:val="ListParagraph"/>
        <w:numPr>
          <w:ilvl w:val="0"/>
          <w:numId w:val="20"/>
        </w:numPr>
        <w:spacing w:before="40"/>
        <w:ind w:left="709"/>
        <w:jc w:val="both"/>
        <w:rPr>
          <w:rFonts w:ascii="Calibri" w:hAnsi="Calibri" w:cs="Arial"/>
          <w:bCs/>
          <w:color w:val="0D0D0D"/>
        </w:rPr>
      </w:pPr>
      <w:r w:rsidRPr="00F94D05">
        <w:rPr>
          <w:rFonts w:ascii="Calibri" w:hAnsi="Calibri" w:cs="Arial"/>
          <w:bCs/>
          <w:color w:val="0D0D0D"/>
        </w:rPr>
        <w:t>Capability of Handling All Large/medium Facilities, monitoring</w:t>
      </w:r>
      <w:r>
        <w:rPr>
          <w:rFonts w:cs="Arial"/>
          <w:bCs/>
          <w:color w:val="0D0D0D"/>
        </w:rPr>
        <w:t>.</w:t>
      </w:r>
    </w:p>
    <w:p w:rsidR="00554774" w:rsidRPr="00F94D05" w:rsidRDefault="00554774" w:rsidP="00554774">
      <w:pPr>
        <w:pStyle w:val="ListParagraph"/>
        <w:numPr>
          <w:ilvl w:val="0"/>
          <w:numId w:val="20"/>
        </w:numPr>
        <w:spacing w:before="40"/>
        <w:ind w:left="709"/>
        <w:jc w:val="both"/>
        <w:rPr>
          <w:rFonts w:ascii="Calibri" w:hAnsi="Calibri" w:cs="Arial"/>
          <w:bCs/>
          <w:color w:val="0D0D0D"/>
        </w:rPr>
      </w:pPr>
      <w:r w:rsidRPr="00F94D05">
        <w:rPr>
          <w:rFonts w:ascii="Calibri" w:hAnsi="Calibri" w:cs="Arial"/>
          <w:bCs/>
          <w:color w:val="0D0D0D"/>
        </w:rPr>
        <w:t>Co-Ordinate with all IP partners</w:t>
      </w:r>
    </w:p>
    <w:p w:rsidR="00554774" w:rsidRPr="00F94D05" w:rsidRDefault="00554774" w:rsidP="00554774">
      <w:pPr>
        <w:pStyle w:val="ListParagraph"/>
        <w:numPr>
          <w:ilvl w:val="0"/>
          <w:numId w:val="20"/>
        </w:numPr>
        <w:ind w:left="709"/>
        <w:rPr>
          <w:rFonts w:ascii="Calibri" w:hAnsi="Calibri"/>
        </w:rPr>
      </w:pPr>
      <w:r w:rsidRPr="00F94D05">
        <w:rPr>
          <w:rFonts w:ascii="Calibri" w:hAnsi="Calibri"/>
          <w:color w:val="000000"/>
        </w:rPr>
        <w:t>Planning, Scheduling, Monitoring &amp; controlling of O &amp; M activities.</w:t>
      </w:r>
    </w:p>
    <w:p w:rsidR="00554774" w:rsidRPr="00F94D05" w:rsidRDefault="00554774" w:rsidP="00554774">
      <w:pPr>
        <w:pStyle w:val="ListParagraph"/>
        <w:numPr>
          <w:ilvl w:val="0"/>
          <w:numId w:val="20"/>
        </w:numPr>
        <w:ind w:left="709"/>
        <w:rPr>
          <w:rFonts w:ascii="Calibri" w:hAnsi="Calibri"/>
        </w:rPr>
      </w:pPr>
      <w:r w:rsidRPr="00F94D05">
        <w:rPr>
          <w:rFonts w:ascii="Calibri" w:hAnsi="Calibri"/>
        </w:rPr>
        <w:t xml:space="preserve">Follow up with approval against faulty material  </w:t>
      </w:r>
    </w:p>
    <w:p w:rsidR="00554774" w:rsidRPr="00F94D05" w:rsidRDefault="00554774" w:rsidP="00554774">
      <w:pPr>
        <w:pStyle w:val="ListParagraph"/>
        <w:numPr>
          <w:ilvl w:val="0"/>
          <w:numId w:val="20"/>
        </w:numPr>
        <w:tabs>
          <w:tab w:val="right" w:pos="8640"/>
        </w:tabs>
        <w:ind w:left="709"/>
        <w:rPr>
          <w:rFonts w:cs="Times New Roman"/>
        </w:rPr>
      </w:pPr>
      <w:r w:rsidRPr="00F94D05">
        <w:rPr>
          <w:rFonts w:ascii="Calibri" w:hAnsi="Calibri" w:cs="Arial"/>
        </w:rPr>
        <w:t>To recruit / train right resource to build up the functional capacity</w:t>
      </w:r>
    </w:p>
    <w:p w:rsidR="00554774" w:rsidRPr="00F94D05" w:rsidRDefault="00554774" w:rsidP="00554774">
      <w:pPr>
        <w:pStyle w:val="ListParagraph"/>
        <w:numPr>
          <w:ilvl w:val="0"/>
          <w:numId w:val="20"/>
        </w:numPr>
        <w:tabs>
          <w:tab w:val="right" w:pos="8640"/>
        </w:tabs>
        <w:ind w:left="709"/>
        <w:rPr>
          <w:rFonts w:ascii="Calibri" w:hAnsi="Calibri" w:cs="Times New Roman"/>
        </w:rPr>
      </w:pPr>
      <w:r>
        <w:rPr>
          <w:rFonts w:cs="Arial"/>
        </w:rPr>
        <w:t xml:space="preserve">Ability to efficiently supervise teams. </w:t>
      </w:r>
    </w:p>
    <w:p w:rsidR="000F66B0" w:rsidRPr="00E669B2" w:rsidRDefault="000F66B0" w:rsidP="000F66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</w:rPr>
      </w:pPr>
    </w:p>
    <w:p w:rsidR="0040183E" w:rsidRDefault="0040183E" w:rsidP="0040183E">
      <w:pPr>
        <w:spacing w:after="0" w:line="240" w:lineRule="auto"/>
        <w:rPr>
          <w:rFonts w:eastAsia="Times New Roman" w:cs="Arial"/>
          <w:b/>
          <w:color w:val="000000"/>
        </w:rPr>
      </w:pPr>
      <w:r w:rsidRPr="00005D3D">
        <w:rPr>
          <w:rFonts w:eastAsia="Times New Roman" w:cs="Arial"/>
          <w:b/>
          <w:color w:val="000000"/>
          <w:u w:val="single"/>
        </w:rPr>
        <w:t>Planning/Project Activities</w:t>
      </w:r>
      <w:r>
        <w:rPr>
          <w:rFonts w:eastAsia="Times New Roman" w:cs="Arial"/>
          <w:b/>
          <w:color w:val="000000"/>
        </w:rPr>
        <w:t xml:space="preserve"> –</w:t>
      </w:r>
    </w:p>
    <w:p w:rsidR="0040183E" w:rsidRDefault="0040183E" w:rsidP="004018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</w:rPr>
      </w:pPr>
      <w:r w:rsidRPr="00E669B2">
        <w:rPr>
          <w:rFonts w:eastAsia="Times New Roman" w:cs="Arial"/>
          <w:color w:val="000000"/>
        </w:rPr>
        <w:t>Support for Planning of OFC /FTTH/wireless networks</w:t>
      </w:r>
      <w:r>
        <w:rPr>
          <w:rFonts w:eastAsia="Times New Roman" w:cs="Arial"/>
          <w:color w:val="000000"/>
        </w:rPr>
        <w:t>.</w:t>
      </w:r>
    </w:p>
    <w:p w:rsidR="0040183E" w:rsidRDefault="0040183E" w:rsidP="004018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</w:rPr>
      </w:pPr>
      <w:r w:rsidRPr="00E669B2">
        <w:rPr>
          <w:rFonts w:eastAsia="Times New Roman" w:cs="Arial"/>
          <w:color w:val="000000"/>
        </w:rPr>
        <w:t>Support for Project related activities in OFC /FTTH/wireless networks</w:t>
      </w:r>
      <w:r>
        <w:rPr>
          <w:rFonts w:eastAsia="Times New Roman" w:cs="Arial"/>
          <w:color w:val="000000"/>
        </w:rPr>
        <w:t>.</w:t>
      </w:r>
    </w:p>
    <w:p w:rsidR="0040183E" w:rsidRDefault="0040183E" w:rsidP="004018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</w:rPr>
      </w:pPr>
      <w:r w:rsidRPr="00E669B2">
        <w:rPr>
          <w:rFonts w:eastAsia="Times New Roman" w:cs="Arial"/>
          <w:color w:val="000000"/>
        </w:rPr>
        <w:t>Co-ordination with various teams/local authorities/ other agencies as and when required</w:t>
      </w:r>
      <w:r w:rsidR="00005D3D">
        <w:rPr>
          <w:rFonts w:eastAsia="Times New Roman" w:cs="Arial"/>
          <w:color w:val="000000"/>
        </w:rPr>
        <w:t>.</w:t>
      </w:r>
    </w:p>
    <w:p w:rsidR="0040183E" w:rsidRPr="00E669B2" w:rsidRDefault="0040183E" w:rsidP="0040183E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40183E" w:rsidRPr="00005D3D" w:rsidRDefault="0040183E" w:rsidP="0040183E">
      <w:pPr>
        <w:spacing w:after="0" w:line="240" w:lineRule="auto"/>
        <w:rPr>
          <w:rFonts w:eastAsia="Times New Roman" w:cs="Arial"/>
          <w:b/>
          <w:color w:val="000000"/>
          <w:u w:val="single"/>
        </w:rPr>
      </w:pPr>
      <w:r w:rsidRPr="00005D3D">
        <w:rPr>
          <w:rFonts w:eastAsia="Times New Roman" w:cs="Arial"/>
          <w:b/>
          <w:color w:val="000000"/>
          <w:u w:val="single"/>
        </w:rPr>
        <w:t>Asset Management</w:t>
      </w:r>
      <w:r w:rsidR="00005D3D">
        <w:rPr>
          <w:rFonts w:eastAsia="Times New Roman" w:cs="Arial"/>
          <w:b/>
          <w:color w:val="000000"/>
          <w:u w:val="single"/>
        </w:rPr>
        <w:t>-</w:t>
      </w:r>
      <w:r w:rsidRPr="00005D3D">
        <w:rPr>
          <w:rFonts w:eastAsia="Times New Roman" w:cs="Arial"/>
          <w:b/>
          <w:color w:val="000000"/>
          <w:u w:val="single"/>
        </w:rPr>
        <w:t xml:space="preserve"> </w:t>
      </w:r>
    </w:p>
    <w:p w:rsidR="0040183E" w:rsidRPr="000430E2" w:rsidRDefault="0040183E" w:rsidP="000430E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</w:rPr>
      </w:pPr>
      <w:r w:rsidRPr="000430E2">
        <w:rPr>
          <w:rFonts w:eastAsia="Times New Roman" w:cs="Arial"/>
          <w:color w:val="000000"/>
        </w:rPr>
        <w:t>Updating of Asset Master and Maintenance history for Assets for both ISP &amp; OSP in various systems like NE, SAP, GIS etc</w:t>
      </w:r>
      <w:r w:rsidR="00005D3D" w:rsidRPr="000430E2">
        <w:rPr>
          <w:rFonts w:eastAsia="Times New Roman" w:cs="Arial"/>
          <w:color w:val="000000"/>
        </w:rPr>
        <w:t>.</w:t>
      </w:r>
    </w:p>
    <w:p w:rsidR="0040183E" w:rsidRPr="00E669B2" w:rsidRDefault="0040183E" w:rsidP="0040183E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40183E" w:rsidRDefault="0040183E" w:rsidP="0040183E">
      <w:pPr>
        <w:spacing w:after="0" w:line="240" w:lineRule="auto"/>
        <w:rPr>
          <w:rFonts w:eastAsia="Times New Roman" w:cs="Arial"/>
          <w:b/>
          <w:color w:val="000000"/>
        </w:rPr>
      </w:pPr>
      <w:r w:rsidRPr="00005D3D">
        <w:rPr>
          <w:rFonts w:eastAsia="Times New Roman" w:cs="Arial"/>
          <w:b/>
          <w:color w:val="000000"/>
          <w:u w:val="single"/>
        </w:rPr>
        <w:t>Materials Management</w:t>
      </w:r>
      <w:r>
        <w:rPr>
          <w:rFonts w:eastAsia="Times New Roman" w:cs="Arial"/>
          <w:b/>
          <w:color w:val="000000"/>
        </w:rPr>
        <w:t xml:space="preserve"> –</w:t>
      </w:r>
    </w:p>
    <w:p w:rsidR="0040183E" w:rsidRDefault="0040183E" w:rsidP="00005D3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color w:val="000000"/>
        </w:rPr>
      </w:pPr>
      <w:r w:rsidRPr="00E669B2">
        <w:rPr>
          <w:rFonts w:eastAsia="Times New Roman" w:cs="Arial"/>
          <w:color w:val="000000"/>
        </w:rPr>
        <w:t>M</w:t>
      </w:r>
      <w:r>
        <w:rPr>
          <w:rFonts w:eastAsia="Times New Roman" w:cs="Arial"/>
          <w:color w:val="000000"/>
        </w:rPr>
        <w:t>anagement of spares – Own / VMI</w:t>
      </w:r>
    </w:p>
    <w:p w:rsidR="0040183E" w:rsidRPr="00E669B2" w:rsidRDefault="0040183E" w:rsidP="00005D3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color w:val="000000"/>
        </w:rPr>
      </w:pPr>
      <w:r w:rsidRPr="00E669B2">
        <w:rPr>
          <w:rFonts w:eastAsia="Times New Roman" w:cs="Arial"/>
          <w:color w:val="000000"/>
        </w:rPr>
        <w:t>Support for logistics - required for movement of materials from and to JC / WH/AMP/OEM locations.</w:t>
      </w:r>
    </w:p>
    <w:p w:rsidR="00D44CE8" w:rsidRDefault="00D44CE8" w:rsidP="006C3395">
      <w:pPr>
        <w:tabs>
          <w:tab w:val="left" w:pos="2880"/>
        </w:tabs>
        <w:spacing w:after="0" w:line="240" w:lineRule="auto"/>
        <w:ind w:right="-360"/>
        <w:rPr>
          <w:rFonts w:eastAsia="Verdana" w:cs="Verdana"/>
          <w:b/>
        </w:rPr>
      </w:pPr>
    </w:p>
    <w:p w:rsidR="006C3395" w:rsidRPr="006C3395" w:rsidRDefault="006C3395" w:rsidP="006C3395">
      <w:pPr>
        <w:tabs>
          <w:tab w:val="left" w:pos="2880"/>
        </w:tabs>
        <w:spacing w:after="0" w:line="240" w:lineRule="auto"/>
        <w:ind w:right="-360"/>
        <w:rPr>
          <w:rFonts w:eastAsia="Arial" w:cs="Arial"/>
          <w:b/>
        </w:rPr>
      </w:pPr>
      <w:r>
        <w:rPr>
          <w:rFonts w:eastAsia="Verdana" w:cs="Verdana"/>
          <w:b/>
        </w:rPr>
        <w:t>Organization</w:t>
      </w:r>
      <w:r>
        <w:rPr>
          <w:rFonts w:eastAsia="Verdana" w:cs="Verdana"/>
          <w:b/>
        </w:rPr>
        <w:tab/>
      </w:r>
      <w:r w:rsidRPr="006C3395">
        <w:rPr>
          <w:rFonts w:eastAsia="Verdana" w:cs="Verdana"/>
          <w:b/>
        </w:rPr>
        <w:t xml:space="preserve">: Ericsson India Pvt Ltd </w:t>
      </w:r>
    </w:p>
    <w:p w:rsidR="006C3395" w:rsidRPr="006C3395" w:rsidRDefault="006C3395" w:rsidP="006C3395">
      <w:pPr>
        <w:spacing w:after="0" w:line="240" w:lineRule="auto"/>
        <w:rPr>
          <w:rFonts w:eastAsia="Verdana" w:cs="Verdana"/>
          <w:b/>
        </w:rPr>
      </w:pPr>
      <w:r>
        <w:rPr>
          <w:rFonts w:eastAsia="Verdana" w:cs="Verdana"/>
          <w:b/>
        </w:rPr>
        <w:t>Duration</w:t>
      </w:r>
      <w:r>
        <w:rPr>
          <w:rFonts w:eastAsia="Verdana" w:cs="Verdana"/>
          <w:b/>
        </w:rPr>
        <w:tab/>
      </w:r>
      <w:r>
        <w:rPr>
          <w:rFonts w:eastAsia="Verdana" w:cs="Verdana"/>
          <w:b/>
        </w:rPr>
        <w:tab/>
      </w:r>
      <w:r>
        <w:rPr>
          <w:rFonts w:eastAsia="Verdana" w:cs="Verdana"/>
          <w:b/>
        </w:rPr>
        <w:tab/>
      </w:r>
      <w:r w:rsidRPr="006C3395">
        <w:rPr>
          <w:rFonts w:eastAsia="Verdana" w:cs="Verdana"/>
          <w:b/>
        </w:rPr>
        <w:t>: Since May 2013 to Aug 2015</w:t>
      </w:r>
    </w:p>
    <w:p w:rsidR="006C3395" w:rsidRPr="006C3395" w:rsidRDefault="006C3395" w:rsidP="006C3395">
      <w:pPr>
        <w:spacing w:after="0" w:line="240" w:lineRule="auto"/>
        <w:rPr>
          <w:rFonts w:eastAsia="Verdana" w:cs="Verdana"/>
          <w:b/>
        </w:rPr>
      </w:pPr>
      <w:r>
        <w:rPr>
          <w:rFonts w:eastAsia="Verdana" w:cs="Verdana"/>
          <w:b/>
        </w:rPr>
        <w:t>Designation</w:t>
      </w:r>
      <w:r>
        <w:rPr>
          <w:rFonts w:eastAsia="Verdana" w:cs="Verdana"/>
          <w:b/>
        </w:rPr>
        <w:tab/>
      </w:r>
      <w:r>
        <w:rPr>
          <w:rFonts w:eastAsia="Verdana" w:cs="Verdana"/>
          <w:b/>
        </w:rPr>
        <w:tab/>
      </w:r>
      <w:r>
        <w:rPr>
          <w:rFonts w:eastAsia="Verdana" w:cs="Verdana"/>
          <w:b/>
        </w:rPr>
        <w:tab/>
      </w:r>
      <w:r w:rsidRPr="006C3395">
        <w:rPr>
          <w:rFonts w:eastAsia="Verdana" w:cs="Verdana"/>
          <w:b/>
        </w:rPr>
        <w:t xml:space="preserve">: </w:t>
      </w:r>
      <w:r w:rsidR="00896A4F">
        <w:rPr>
          <w:rFonts w:eastAsia="Verdana" w:cs="Verdana"/>
          <w:b/>
        </w:rPr>
        <w:t>O&amp;M</w:t>
      </w:r>
      <w:r w:rsidRPr="006C3395">
        <w:rPr>
          <w:rFonts w:eastAsia="Verdana" w:cs="Verdana"/>
          <w:b/>
        </w:rPr>
        <w:t xml:space="preserve"> Engineer for Reliance</w:t>
      </w:r>
    </w:p>
    <w:p w:rsidR="006C3395" w:rsidRPr="006C3395" w:rsidRDefault="006C3395" w:rsidP="006C3395">
      <w:pPr>
        <w:spacing w:before="40" w:after="0" w:line="240" w:lineRule="auto"/>
        <w:rPr>
          <w:rFonts w:eastAsia="Verdana" w:cs="Verdana"/>
          <w:b/>
        </w:rPr>
      </w:pPr>
      <w:r>
        <w:rPr>
          <w:rFonts w:eastAsia="Verdana" w:cs="Verdana"/>
          <w:b/>
        </w:rPr>
        <w:t>Location</w:t>
      </w:r>
      <w:r>
        <w:rPr>
          <w:rFonts w:eastAsia="Verdana" w:cs="Verdana"/>
          <w:b/>
        </w:rPr>
        <w:tab/>
      </w:r>
      <w:r>
        <w:rPr>
          <w:rFonts w:eastAsia="Verdana" w:cs="Verdana"/>
          <w:b/>
        </w:rPr>
        <w:tab/>
      </w:r>
      <w:r>
        <w:rPr>
          <w:rFonts w:eastAsia="Verdana" w:cs="Verdana"/>
          <w:b/>
        </w:rPr>
        <w:tab/>
      </w:r>
      <w:r w:rsidRPr="006C3395">
        <w:rPr>
          <w:rFonts w:eastAsia="Verdana" w:cs="Verdana"/>
          <w:b/>
        </w:rPr>
        <w:t>: Jind, Haryana</w:t>
      </w:r>
      <w:r w:rsidRPr="006C3395">
        <w:rPr>
          <w:rFonts w:eastAsia="Arial" w:cs="Arial"/>
        </w:rPr>
        <w:t xml:space="preserve">              </w:t>
      </w:r>
    </w:p>
    <w:p w:rsidR="001C4BB8" w:rsidRPr="00D11F16" w:rsidRDefault="00190D38">
      <w:pPr>
        <w:spacing w:before="40" w:after="0" w:line="240" w:lineRule="auto"/>
        <w:rPr>
          <w:rFonts w:eastAsia="Verdana" w:cs="Verdana"/>
          <w:b/>
          <w:sz w:val="24"/>
          <w:szCs w:val="24"/>
          <w:u w:val="single"/>
        </w:rPr>
      </w:pPr>
      <w:r w:rsidRPr="00D11F16">
        <w:rPr>
          <w:rFonts w:eastAsia="Verdana" w:cs="Verdana"/>
          <w:b/>
          <w:u w:val="single"/>
        </w:rPr>
        <w:t xml:space="preserve"> </w:t>
      </w:r>
      <w:r w:rsidR="00741783" w:rsidRPr="00D11F16">
        <w:rPr>
          <w:rFonts w:eastAsia="Verdana" w:cs="Verdana"/>
          <w:b/>
          <w:sz w:val="24"/>
          <w:szCs w:val="24"/>
          <w:u w:val="single"/>
        </w:rPr>
        <w:t>Key Job Responsibilities</w:t>
      </w:r>
    </w:p>
    <w:p w:rsidR="001C4BB8" w:rsidRPr="00D11F16" w:rsidRDefault="001C4BB8">
      <w:pPr>
        <w:spacing w:after="0" w:line="240" w:lineRule="auto"/>
        <w:rPr>
          <w:rFonts w:eastAsia="Arial" w:cs="Arial"/>
        </w:rPr>
      </w:pPr>
    </w:p>
    <w:p w:rsidR="00896A4F" w:rsidRPr="00896A4F" w:rsidRDefault="00896A4F" w:rsidP="00896A4F">
      <w:pPr>
        <w:numPr>
          <w:ilvl w:val="0"/>
          <w:numId w:val="7"/>
        </w:numPr>
        <w:spacing w:after="0" w:line="240" w:lineRule="auto"/>
        <w:rPr>
          <w:rFonts w:eastAsia="Times New Roman" w:cs="Arial"/>
          <w:iCs/>
          <w:color w:val="000000"/>
        </w:rPr>
      </w:pPr>
      <w:r w:rsidRPr="00896A4F">
        <w:rPr>
          <w:rFonts w:eastAsia="Times New Roman" w:cs="Arial"/>
          <w:iCs/>
          <w:color w:val="000000"/>
        </w:rPr>
        <w:t xml:space="preserve">Installation, Operation and maintenance of ACDB, Air-condition, Battery Banks, SMPS and AMF panels. </w:t>
      </w:r>
    </w:p>
    <w:p w:rsidR="00896A4F" w:rsidRPr="00896A4F" w:rsidRDefault="00896A4F" w:rsidP="00896A4F">
      <w:pPr>
        <w:numPr>
          <w:ilvl w:val="0"/>
          <w:numId w:val="7"/>
        </w:numPr>
        <w:spacing w:after="0" w:line="240" w:lineRule="auto"/>
        <w:rPr>
          <w:rFonts w:eastAsia="Times New Roman" w:cs="Arial"/>
          <w:iCs/>
          <w:color w:val="000000"/>
        </w:rPr>
      </w:pPr>
      <w:r w:rsidRPr="00896A4F">
        <w:rPr>
          <w:rFonts w:eastAsia="Times New Roman" w:cs="Arial"/>
          <w:iCs/>
          <w:color w:val="000000"/>
        </w:rPr>
        <w:t>All types of wiring indoor and outdoor.</w:t>
      </w:r>
    </w:p>
    <w:p w:rsidR="00896A4F" w:rsidRPr="00896A4F" w:rsidRDefault="00896A4F" w:rsidP="00896A4F">
      <w:pPr>
        <w:numPr>
          <w:ilvl w:val="0"/>
          <w:numId w:val="7"/>
        </w:numPr>
        <w:spacing w:after="0" w:line="240" w:lineRule="auto"/>
        <w:rPr>
          <w:rFonts w:eastAsia="Bookman Old Style" w:cs="Arial"/>
          <w:iCs/>
          <w:color w:val="000000"/>
        </w:rPr>
      </w:pPr>
      <w:r w:rsidRPr="00896A4F">
        <w:rPr>
          <w:rFonts w:eastAsia="Times New Roman" w:cs="Arial"/>
          <w:iCs/>
          <w:color w:val="000000"/>
        </w:rPr>
        <w:t>Configuration and testing of all external alarm on GSM &amp; CDMA sites</w:t>
      </w:r>
    </w:p>
    <w:p w:rsidR="00896A4F" w:rsidRPr="00896A4F" w:rsidRDefault="00896A4F" w:rsidP="00896A4F">
      <w:pPr>
        <w:numPr>
          <w:ilvl w:val="0"/>
          <w:numId w:val="7"/>
        </w:numPr>
        <w:tabs>
          <w:tab w:val="left" w:pos="253"/>
          <w:tab w:val="left" w:pos="703"/>
        </w:tabs>
        <w:suppressAutoHyphens/>
        <w:snapToGrid w:val="0"/>
        <w:spacing w:after="0" w:line="240" w:lineRule="auto"/>
        <w:rPr>
          <w:rFonts w:eastAsia="Times New Roman" w:cs="Arial"/>
          <w:iCs/>
        </w:rPr>
      </w:pPr>
      <w:r w:rsidRPr="00896A4F">
        <w:rPr>
          <w:rFonts w:eastAsia="Times New Roman" w:cs="Arial"/>
          <w:iCs/>
        </w:rPr>
        <w:t xml:space="preserve">To maintain the status of battery bank &amp; complete the discharge test activity as per the requirement. Try to improve the back up of all sites. </w:t>
      </w:r>
    </w:p>
    <w:p w:rsidR="00896A4F" w:rsidRPr="00896A4F" w:rsidRDefault="00896A4F" w:rsidP="00896A4F">
      <w:pPr>
        <w:numPr>
          <w:ilvl w:val="0"/>
          <w:numId w:val="7"/>
        </w:numPr>
        <w:tabs>
          <w:tab w:val="left" w:pos="253"/>
          <w:tab w:val="left" w:pos="703"/>
          <w:tab w:val="left" w:pos="2308"/>
        </w:tabs>
        <w:suppressAutoHyphens/>
        <w:snapToGrid w:val="0"/>
        <w:spacing w:after="0" w:line="240" w:lineRule="auto"/>
        <w:rPr>
          <w:rFonts w:eastAsia="Times New Roman" w:cs="Arial"/>
          <w:iCs/>
          <w:color w:val="000000"/>
        </w:rPr>
      </w:pPr>
      <w:r w:rsidRPr="00896A4F">
        <w:rPr>
          <w:rFonts w:eastAsia="Times New Roman" w:cs="Arial"/>
          <w:iCs/>
        </w:rPr>
        <w:t>Ensure timely submission of all reports weekly fuel optimizer, DPT and etc  </w:t>
      </w:r>
    </w:p>
    <w:p w:rsidR="00896A4F" w:rsidRPr="00896A4F" w:rsidRDefault="00896A4F" w:rsidP="00896A4F">
      <w:pPr>
        <w:numPr>
          <w:ilvl w:val="0"/>
          <w:numId w:val="7"/>
        </w:numPr>
        <w:spacing w:after="0" w:line="240" w:lineRule="auto"/>
        <w:rPr>
          <w:rFonts w:eastAsia="Times New Roman" w:cs="Arial"/>
          <w:iCs/>
          <w:color w:val="3366FF"/>
          <w:u w:val="single"/>
        </w:rPr>
      </w:pPr>
      <w:r w:rsidRPr="00896A4F">
        <w:rPr>
          <w:rFonts w:eastAsia="Times New Roman" w:cs="Arial"/>
          <w:iCs/>
          <w:color w:val="000000"/>
        </w:rPr>
        <w:t xml:space="preserve">Earthing of various Electrical and Telecom </w:t>
      </w:r>
      <w:r w:rsidR="00734791">
        <w:rPr>
          <w:rFonts w:eastAsia="Times New Roman" w:cs="Arial"/>
          <w:iCs/>
          <w:color w:val="000000"/>
        </w:rPr>
        <w:t>equipments</w:t>
      </w:r>
      <w:r w:rsidRPr="00896A4F">
        <w:rPr>
          <w:rFonts w:eastAsia="Times New Roman" w:cs="Arial"/>
          <w:iCs/>
          <w:color w:val="000000"/>
        </w:rPr>
        <w:t>.</w:t>
      </w:r>
      <w:r w:rsidRPr="00896A4F">
        <w:rPr>
          <w:rFonts w:eastAsia="Times New Roman" w:cs="Arial"/>
          <w:iCs/>
        </w:rPr>
        <w:t xml:space="preserve">                                                                </w:t>
      </w:r>
    </w:p>
    <w:p w:rsidR="00896A4F" w:rsidRPr="00D11F16" w:rsidRDefault="00896A4F" w:rsidP="00896A4F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eastAsia="Times New Roman" w:cs="Times New Roman"/>
          <w:iCs/>
        </w:rPr>
      </w:pPr>
      <w:r w:rsidRPr="00D11F16">
        <w:rPr>
          <w:rFonts w:eastAsia="Times New Roman" w:cs="Times New Roman"/>
          <w:iCs/>
        </w:rPr>
        <w:t>Giving full support to our installation vendors, Operation &amp; Maintenance Eng. round the clock for any kind of help.</w:t>
      </w:r>
    </w:p>
    <w:p w:rsidR="00896A4F" w:rsidRPr="00896A4F" w:rsidRDefault="00896A4F" w:rsidP="00896A4F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Style w:val="left"/>
          <w:rFonts w:eastAsia="Times New Roman" w:cs="Times New Roman"/>
          <w:iCs/>
        </w:rPr>
      </w:pPr>
      <w:r w:rsidRPr="00D11F16">
        <w:rPr>
          <w:rStyle w:val="left"/>
        </w:rPr>
        <w:t>Receiving and Closing Trouble Tickets within given time.</w:t>
      </w:r>
    </w:p>
    <w:p w:rsidR="00896A4F" w:rsidRPr="00D11F16" w:rsidRDefault="00896A4F" w:rsidP="00896A4F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Style w:val="left"/>
          <w:rFonts w:eastAsia="Times New Roman" w:cs="Times New Roman"/>
          <w:iCs/>
        </w:rPr>
      </w:pPr>
      <w:r w:rsidRPr="00D11F16">
        <w:rPr>
          <w:rStyle w:val="left"/>
        </w:rPr>
        <w:t>Responsible for Operation &amp; maintenance of transmi</w:t>
      </w:r>
      <w:r>
        <w:rPr>
          <w:rStyle w:val="left"/>
        </w:rPr>
        <w:t xml:space="preserve">ssion and BTS equipment of </w:t>
      </w:r>
      <w:r w:rsidRPr="00D11F16">
        <w:rPr>
          <w:rStyle w:val="left"/>
        </w:rPr>
        <w:t>sites.</w:t>
      </w:r>
    </w:p>
    <w:p w:rsidR="00896A4F" w:rsidRDefault="00896A4F" w:rsidP="00896A4F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eastAsia="Times New Roman" w:cs="Times New Roman"/>
          <w:iCs/>
        </w:rPr>
      </w:pPr>
      <w:r w:rsidRPr="00D11F16">
        <w:rPr>
          <w:rFonts w:eastAsia="Times New Roman" w:cs="Times New Roman"/>
          <w:iCs/>
        </w:rPr>
        <w:t xml:space="preserve">Responsible for all the operation &amp; maintenance of </w:t>
      </w:r>
      <w:r>
        <w:rPr>
          <w:rFonts w:eastAsia="Times New Roman" w:cs="Times New Roman"/>
          <w:iCs/>
        </w:rPr>
        <w:t>MW links.</w:t>
      </w:r>
    </w:p>
    <w:p w:rsidR="00757F97" w:rsidRPr="00757F97" w:rsidRDefault="00896A4F" w:rsidP="0053085B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eastAsia="Arial" w:cs="Arial"/>
          <w:b/>
          <w:sz w:val="24"/>
          <w:szCs w:val="24"/>
          <w:u w:val="single"/>
        </w:rPr>
      </w:pPr>
      <w:r w:rsidRPr="00757F97">
        <w:rPr>
          <w:rFonts w:eastAsia="Times New Roman" w:cs="Times New Roman"/>
          <w:iCs/>
        </w:rPr>
        <w:t>Preventive Maintenance and Pre-monsoon survey of the sites.</w:t>
      </w:r>
    </w:p>
    <w:p w:rsidR="00D96A86" w:rsidRPr="00D96A86" w:rsidRDefault="00D96A86" w:rsidP="00D96A86">
      <w:pPr>
        <w:spacing w:after="0" w:line="240" w:lineRule="auto"/>
        <w:rPr>
          <w:rFonts w:ascii="Calibri" w:eastAsia="Arial" w:hAnsi="Calibri" w:cs="Arial"/>
          <w:b/>
          <w:u w:val="single"/>
        </w:rPr>
      </w:pPr>
      <w:r w:rsidRPr="00D96A86">
        <w:rPr>
          <w:rFonts w:ascii="Calibri" w:eastAsia="Arial" w:hAnsi="Calibri" w:cs="Arial"/>
          <w:b/>
          <w:u w:val="single"/>
        </w:rPr>
        <w:t>Achievements</w:t>
      </w:r>
    </w:p>
    <w:p w:rsidR="00D96A86" w:rsidRPr="00D96A86" w:rsidRDefault="00D96A86" w:rsidP="00D96A86">
      <w:pPr>
        <w:spacing w:after="0" w:line="240" w:lineRule="auto"/>
        <w:rPr>
          <w:rFonts w:ascii="Calibri" w:eastAsia="Arial" w:hAnsi="Calibri" w:cs="Arial"/>
          <w:b/>
          <w:u w:val="single"/>
        </w:rPr>
      </w:pPr>
    </w:p>
    <w:p w:rsidR="00D96A86" w:rsidRPr="00D96A86" w:rsidRDefault="00D96A86" w:rsidP="00D96A8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Arial" w:hAnsi="Calibri" w:cs="Arial"/>
        </w:rPr>
      </w:pPr>
      <w:r w:rsidRPr="00D96A86">
        <w:rPr>
          <w:rFonts w:ascii="Calibri" w:eastAsia="Arial" w:hAnsi="Calibri" w:cs="Arial"/>
        </w:rPr>
        <w:t>Successfully completed swapping of NORTEL N67 with NORTEL N61, N62, N63, TN-1C&amp;TN-1X in 3G Project for Reliance Communications</w:t>
      </w:r>
    </w:p>
    <w:p w:rsidR="00D96A86" w:rsidRPr="00D96A86" w:rsidRDefault="00D96A86" w:rsidP="00D96A8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Arial" w:hAnsi="Calibri" w:cs="Arial"/>
        </w:rPr>
      </w:pPr>
      <w:r w:rsidRPr="00D96A86">
        <w:rPr>
          <w:rFonts w:ascii="Calibri" w:eastAsia="Arial" w:hAnsi="Calibri" w:cs="Arial"/>
        </w:rPr>
        <w:t>Successfully completed I&amp;C of huawei CX200 MEN on non fiber sites of reliance.</w:t>
      </w:r>
    </w:p>
    <w:p w:rsidR="00D96A86" w:rsidRPr="00D96A86" w:rsidRDefault="00D96A86" w:rsidP="00D96A8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Arial" w:hAnsi="Calibri" w:cs="Arial"/>
        </w:rPr>
      </w:pPr>
      <w:r w:rsidRPr="00D96A86">
        <w:rPr>
          <w:rFonts w:ascii="Calibri" w:eastAsia="Arial" w:hAnsi="Calibri" w:cs="Arial"/>
        </w:rPr>
        <w:t>Successfully completed I&amp;C of NEC iPasolink microwave.</w:t>
      </w:r>
    </w:p>
    <w:p w:rsidR="00D96A86" w:rsidRPr="00D96A86" w:rsidRDefault="00D96A86" w:rsidP="00D96A8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Arial" w:hAnsi="Calibri" w:cs="Arial"/>
        </w:rPr>
      </w:pPr>
      <w:r w:rsidRPr="00D96A86">
        <w:rPr>
          <w:rFonts w:ascii="Calibri" w:eastAsia="Arial" w:hAnsi="Calibri" w:cs="Arial"/>
        </w:rPr>
        <w:t>Successfully completed NMS visibility of microwave Links on PNMS server.</w:t>
      </w:r>
    </w:p>
    <w:p w:rsidR="00D96A86" w:rsidRPr="00D96A86" w:rsidRDefault="00D96A86" w:rsidP="00D96A8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Arial" w:hAnsi="Calibri" w:cs="Arial"/>
        </w:rPr>
      </w:pPr>
      <w:r w:rsidRPr="00D96A86">
        <w:rPr>
          <w:rFonts w:ascii="Calibri" w:eastAsia="Arial" w:hAnsi="Calibri" w:cs="Arial"/>
        </w:rPr>
        <w:t>Played a crucial role in launching of 3G network of Reliance Communications in Punjab circle</w:t>
      </w:r>
    </w:p>
    <w:p w:rsidR="00D96A86" w:rsidRDefault="00D96A86" w:rsidP="00757F97">
      <w:pPr>
        <w:suppressAutoHyphens/>
        <w:spacing w:after="0" w:line="240" w:lineRule="auto"/>
        <w:rPr>
          <w:rFonts w:eastAsia="Arial" w:cs="Arial"/>
          <w:b/>
          <w:sz w:val="24"/>
          <w:szCs w:val="24"/>
          <w:u w:val="single"/>
        </w:rPr>
      </w:pPr>
    </w:p>
    <w:p w:rsidR="00774C97" w:rsidRPr="00757F97" w:rsidRDefault="00741783" w:rsidP="00757F97">
      <w:pPr>
        <w:suppressAutoHyphens/>
        <w:spacing w:after="0" w:line="240" w:lineRule="auto"/>
        <w:rPr>
          <w:rFonts w:eastAsia="Arial" w:cs="Arial"/>
          <w:b/>
          <w:sz w:val="24"/>
          <w:szCs w:val="24"/>
          <w:u w:val="single"/>
        </w:rPr>
      </w:pPr>
      <w:r w:rsidRPr="00757F97">
        <w:rPr>
          <w:rFonts w:eastAsia="Arial" w:cs="Arial"/>
          <w:b/>
          <w:sz w:val="24"/>
          <w:szCs w:val="24"/>
          <w:u w:val="single"/>
        </w:rPr>
        <w:t>Previous Employer</w:t>
      </w:r>
    </w:p>
    <w:p w:rsidR="00190D38" w:rsidRPr="00D11F16" w:rsidRDefault="00190D38">
      <w:pPr>
        <w:spacing w:after="0" w:line="240" w:lineRule="auto"/>
        <w:rPr>
          <w:rFonts w:eastAsia="Arial" w:cs="Arial"/>
        </w:rPr>
      </w:pPr>
    </w:p>
    <w:p w:rsidR="00774C97" w:rsidRPr="00D11F16" w:rsidRDefault="00774C97" w:rsidP="00774C97">
      <w:pPr>
        <w:tabs>
          <w:tab w:val="left" w:pos="2880"/>
        </w:tabs>
        <w:spacing w:after="0" w:line="240" w:lineRule="auto"/>
        <w:ind w:right="-360"/>
        <w:rPr>
          <w:rFonts w:eastAsia="Arial" w:cs="Arial"/>
          <w:b/>
        </w:rPr>
      </w:pPr>
      <w:r w:rsidRPr="00D11F16">
        <w:rPr>
          <w:rFonts w:eastAsia="Verdana" w:cs="Verdana"/>
          <w:b/>
        </w:rPr>
        <w:t>Organization</w:t>
      </w:r>
      <w:r w:rsidRPr="00D11F16">
        <w:rPr>
          <w:rFonts w:eastAsia="Verdana" w:cs="Verdana"/>
          <w:b/>
        </w:rPr>
        <w:tab/>
        <w:t xml:space="preserve">: </w:t>
      </w:r>
      <w:r w:rsidRPr="00D11F16">
        <w:rPr>
          <w:rFonts w:eastAsia="Arial" w:cs="Arial"/>
          <w:b/>
        </w:rPr>
        <w:t>Alcatel Lu</w:t>
      </w:r>
      <w:r w:rsidR="006C077D" w:rsidRPr="00D11F16">
        <w:rPr>
          <w:rFonts w:eastAsia="Arial" w:cs="Arial"/>
          <w:b/>
        </w:rPr>
        <w:t>cent Managed Solution Pvt. Ltd.</w:t>
      </w:r>
    </w:p>
    <w:p w:rsidR="00774C97" w:rsidRPr="00D11F16" w:rsidRDefault="00774C97" w:rsidP="00774C97">
      <w:pPr>
        <w:spacing w:after="0" w:line="240" w:lineRule="auto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Duration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Since July 2010 to April 2013</w:t>
      </w:r>
    </w:p>
    <w:p w:rsidR="00774C97" w:rsidRPr="00D11F16" w:rsidRDefault="00774C97" w:rsidP="00774C97">
      <w:pPr>
        <w:spacing w:after="0" w:line="240" w:lineRule="auto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Designation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 xml:space="preserve">: Project </w:t>
      </w:r>
      <w:r w:rsidR="00F819DA" w:rsidRPr="00D11F16">
        <w:rPr>
          <w:rFonts w:eastAsia="Verdana" w:cs="Verdana"/>
          <w:b/>
        </w:rPr>
        <w:t>Coordinator</w:t>
      </w:r>
      <w:r w:rsidRPr="00D11F16">
        <w:rPr>
          <w:rFonts w:eastAsia="Verdana" w:cs="Verdana"/>
          <w:b/>
        </w:rPr>
        <w:t xml:space="preserve"> (3G Transmission) for Reliance</w:t>
      </w:r>
    </w:p>
    <w:p w:rsidR="00774C97" w:rsidRPr="00D11F16" w:rsidRDefault="00774C97" w:rsidP="00774C97">
      <w:pPr>
        <w:spacing w:before="40" w:after="0" w:line="240" w:lineRule="auto"/>
        <w:ind w:left="-24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Location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Mohali, Punjab</w:t>
      </w:r>
      <w:r w:rsidRPr="00D11F16">
        <w:rPr>
          <w:rFonts w:eastAsia="Arial" w:cs="Arial"/>
        </w:rPr>
        <w:t xml:space="preserve">               </w:t>
      </w:r>
    </w:p>
    <w:p w:rsidR="001C4BB8" w:rsidRPr="00D11F16" w:rsidRDefault="0041713B">
      <w:pPr>
        <w:spacing w:after="0" w:line="240" w:lineRule="auto"/>
        <w:rPr>
          <w:rFonts w:eastAsia="Arial" w:cs="Arial"/>
        </w:rPr>
      </w:pPr>
      <w:r w:rsidRPr="00D11F16">
        <w:rPr>
          <w:rFonts w:eastAsia="Arial" w:cs="Arial"/>
        </w:rPr>
        <w:t xml:space="preserve">                                                                                                                                                                                </w:t>
      </w:r>
      <w:r w:rsidRPr="00D11F16">
        <w:rPr>
          <w:rFonts w:eastAsia="Verdana" w:cs="Verdana"/>
          <w:b/>
        </w:rPr>
        <w:t>Organization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RELIANCE COMMUNICATIONS</w:t>
      </w:r>
    </w:p>
    <w:p w:rsidR="001C4BB8" w:rsidRPr="00D11F16" w:rsidRDefault="0041713B">
      <w:pPr>
        <w:spacing w:after="0" w:line="240" w:lineRule="auto"/>
        <w:ind w:left="-24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Duration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Since April 2008 to June 2010</w:t>
      </w:r>
      <w:r w:rsidRPr="00D11F16">
        <w:rPr>
          <w:rFonts w:eastAsia="Verdana" w:cs="Verdana"/>
          <w:b/>
        </w:rPr>
        <w:br/>
        <w:t>Designation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O&amp;M Engineer</w:t>
      </w:r>
    </w:p>
    <w:p w:rsidR="001C4BB8" w:rsidRPr="00D11F16" w:rsidRDefault="0041713B">
      <w:pPr>
        <w:spacing w:before="40" w:after="0" w:line="240" w:lineRule="auto"/>
        <w:ind w:left="-24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Location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Patiala, Punjab</w:t>
      </w:r>
    </w:p>
    <w:p w:rsidR="001C4BB8" w:rsidRPr="00D11F16" w:rsidRDefault="001C4BB8">
      <w:pPr>
        <w:spacing w:after="120" w:line="240" w:lineRule="auto"/>
        <w:rPr>
          <w:rFonts w:eastAsia="Verdana" w:cs="Verdana"/>
          <w:b/>
          <w:u w:val="single"/>
        </w:rPr>
      </w:pPr>
    </w:p>
    <w:p w:rsidR="001C4BB8" w:rsidRPr="00D11F16" w:rsidRDefault="0041713B">
      <w:pPr>
        <w:spacing w:before="40" w:after="0" w:line="240" w:lineRule="auto"/>
        <w:jc w:val="both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Organization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REGENT TELECOM</w:t>
      </w:r>
    </w:p>
    <w:p w:rsidR="001C4BB8" w:rsidRPr="00D11F16" w:rsidRDefault="0041713B">
      <w:pPr>
        <w:spacing w:before="40" w:after="0" w:line="240" w:lineRule="auto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Duration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Since Sep2007 to March 2008</w:t>
      </w:r>
      <w:r w:rsidRPr="00D11F16">
        <w:rPr>
          <w:rFonts w:eastAsia="Verdana" w:cs="Verdana"/>
          <w:b/>
        </w:rPr>
        <w:br/>
        <w:t>Designation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Engineer I&amp;C, Team Lead</w:t>
      </w:r>
      <w:r w:rsidRPr="00D11F16">
        <w:rPr>
          <w:rFonts w:eastAsia="Verdana" w:cs="Verdana"/>
          <w:b/>
        </w:rPr>
        <w:br/>
        <w:t>Location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Mohali, Punjab</w:t>
      </w:r>
    </w:p>
    <w:p w:rsidR="001C4BB8" w:rsidRPr="00D11F16" w:rsidRDefault="001C4BB8">
      <w:pPr>
        <w:spacing w:after="120" w:line="240" w:lineRule="auto"/>
        <w:rPr>
          <w:rFonts w:eastAsia="Verdana" w:cs="Verdana"/>
          <w:b/>
          <w:u w:val="single"/>
        </w:rPr>
      </w:pPr>
    </w:p>
    <w:p w:rsidR="001C4BB8" w:rsidRDefault="0041713B" w:rsidP="00D44CE8">
      <w:pPr>
        <w:spacing w:before="100" w:after="100" w:line="240" w:lineRule="auto"/>
        <w:rPr>
          <w:rFonts w:eastAsia="Verdana" w:cs="Verdana"/>
          <w:color w:val="000000"/>
        </w:rPr>
      </w:pPr>
      <w:r w:rsidRPr="00D11F16">
        <w:rPr>
          <w:rFonts w:eastAsia="Verdana" w:cs="Verdana"/>
          <w:b/>
        </w:rPr>
        <w:t>Organization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 xml:space="preserve">: RELCOM ENGG. PVT LTD. </w:t>
      </w:r>
      <w:r w:rsidRPr="00D11F16">
        <w:rPr>
          <w:rFonts w:eastAsia="Verdana" w:cs="Verdana"/>
          <w:b/>
        </w:rPr>
        <w:br/>
        <w:t>Duration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Since March 2006 to Aug 2007</w:t>
      </w:r>
      <w:r w:rsidRPr="00D11F16">
        <w:rPr>
          <w:rFonts w:eastAsia="Verdana" w:cs="Verdana"/>
          <w:b/>
        </w:rPr>
        <w:br/>
        <w:t>Designation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Project Engineer</w:t>
      </w:r>
      <w:r w:rsidRPr="00D11F16">
        <w:rPr>
          <w:rFonts w:eastAsia="Verdana" w:cs="Verdana"/>
          <w:b/>
        </w:rPr>
        <w:br/>
        <w:t>Location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  <w:t>: Mohali, Punjab</w:t>
      </w:r>
      <w:r w:rsidRPr="00D11F16">
        <w:rPr>
          <w:rFonts w:eastAsia="Verdana" w:cs="Verdan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819DA" w:rsidRPr="00D11F16" w:rsidRDefault="0041713B" w:rsidP="00741783">
      <w:pPr>
        <w:rPr>
          <w:rFonts w:eastAsia="Verdana" w:cs="Verdana"/>
          <w:b/>
          <w:color w:val="000000"/>
          <w:shd w:val="clear" w:color="auto" w:fill="CCCCCC"/>
        </w:rPr>
      </w:pPr>
      <w:r w:rsidRPr="00D11F16">
        <w:rPr>
          <w:b/>
          <w:sz w:val="24"/>
          <w:szCs w:val="24"/>
          <w:u w:val="single"/>
        </w:rPr>
        <w:t xml:space="preserve">PERSONAL DOSSIERS </w:t>
      </w:r>
    </w:p>
    <w:p w:rsidR="001C4BB8" w:rsidRPr="00D11F16" w:rsidRDefault="0041713B">
      <w:pPr>
        <w:spacing w:before="60" w:after="0" w:line="240" w:lineRule="auto"/>
        <w:ind w:left="-24"/>
        <w:jc w:val="both"/>
        <w:rPr>
          <w:rFonts w:eastAsia="Verdana" w:cs="Verdana"/>
        </w:rPr>
      </w:pPr>
      <w:r w:rsidRPr="00D11F16">
        <w:rPr>
          <w:rFonts w:eastAsia="Verdana" w:cs="Verdana"/>
          <w:b/>
        </w:rPr>
        <w:t>Date of Birth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="000430E2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>:</w:t>
      </w:r>
      <w:r w:rsidRPr="00D11F16">
        <w:rPr>
          <w:rFonts w:eastAsia="Verdana" w:cs="Verdana"/>
        </w:rPr>
        <w:t xml:space="preserve"> </w:t>
      </w:r>
      <w:r w:rsidRPr="00D11F16">
        <w:rPr>
          <w:rFonts w:eastAsia="Arial" w:cs="Arial"/>
        </w:rPr>
        <w:t>28th July 1983</w:t>
      </w:r>
    </w:p>
    <w:p w:rsidR="001C4BB8" w:rsidRPr="00D11F16" w:rsidRDefault="0041713B">
      <w:pPr>
        <w:spacing w:before="60" w:after="0" w:line="240" w:lineRule="auto"/>
        <w:ind w:left="-24"/>
        <w:jc w:val="both"/>
        <w:rPr>
          <w:rFonts w:eastAsia="Verdana" w:cs="Verdana"/>
        </w:rPr>
      </w:pPr>
      <w:r w:rsidRPr="00D11F16">
        <w:rPr>
          <w:rFonts w:eastAsia="Verdana" w:cs="Verdana"/>
          <w:b/>
        </w:rPr>
        <w:t>Gender</w:t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ab/>
      </w:r>
      <w:r w:rsidR="000430E2">
        <w:rPr>
          <w:rFonts w:eastAsia="Verdana" w:cs="Verdana"/>
          <w:b/>
        </w:rPr>
        <w:tab/>
      </w:r>
      <w:r w:rsidRPr="00D11F16">
        <w:rPr>
          <w:rFonts w:eastAsia="Times New Roman" w:cs="Times New Roman"/>
          <w:b/>
        </w:rPr>
        <w:t>:</w:t>
      </w:r>
      <w:r w:rsidRPr="00D11F16">
        <w:rPr>
          <w:rFonts w:eastAsia="Times New Roman" w:cs="Times New Roman"/>
        </w:rPr>
        <w:t xml:space="preserve"> </w:t>
      </w:r>
      <w:r w:rsidRPr="00D11F16">
        <w:rPr>
          <w:rFonts w:eastAsia="Verdana" w:cs="Verdana"/>
        </w:rPr>
        <w:t>Male</w:t>
      </w:r>
      <w:r w:rsidRPr="00D11F16">
        <w:rPr>
          <w:rFonts w:eastAsia="Times New Roman" w:cs="Times New Roman"/>
        </w:rPr>
        <w:t xml:space="preserve"> </w:t>
      </w:r>
    </w:p>
    <w:p w:rsidR="001C4BB8" w:rsidRPr="00D11F16" w:rsidRDefault="0041713B">
      <w:pPr>
        <w:spacing w:after="0" w:line="240" w:lineRule="auto"/>
        <w:jc w:val="both"/>
        <w:rPr>
          <w:rFonts w:eastAsia="Times New Roman" w:cs="Times New Roman"/>
        </w:rPr>
      </w:pPr>
      <w:r w:rsidRPr="00D11F16">
        <w:rPr>
          <w:rFonts w:eastAsia="Verdana" w:cs="Verdana"/>
          <w:b/>
        </w:rPr>
        <w:t>Marital status</w:t>
      </w:r>
      <w:r w:rsidRPr="00D11F16">
        <w:rPr>
          <w:rFonts w:eastAsia="Times New Roman" w:cs="Times New Roman"/>
        </w:rPr>
        <w:tab/>
      </w:r>
      <w:r w:rsidRPr="00D11F16">
        <w:rPr>
          <w:rFonts w:eastAsia="Times New Roman" w:cs="Times New Roman"/>
        </w:rPr>
        <w:tab/>
      </w:r>
      <w:r w:rsidR="000430E2">
        <w:rPr>
          <w:rFonts w:eastAsia="Times New Roman" w:cs="Times New Roman"/>
        </w:rPr>
        <w:tab/>
      </w:r>
      <w:r w:rsidRPr="00D11F16">
        <w:rPr>
          <w:rFonts w:eastAsia="Times New Roman" w:cs="Times New Roman"/>
          <w:b/>
        </w:rPr>
        <w:t>:</w:t>
      </w:r>
      <w:r w:rsidRPr="00D11F16">
        <w:rPr>
          <w:rFonts w:eastAsia="Times New Roman" w:cs="Times New Roman"/>
        </w:rPr>
        <w:t xml:space="preserve"> </w:t>
      </w:r>
      <w:r w:rsidRPr="00D11F16">
        <w:rPr>
          <w:rFonts w:eastAsia="Verdana" w:cs="Verdana"/>
        </w:rPr>
        <w:t>Married</w:t>
      </w:r>
    </w:p>
    <w:p w:rsidR="001C4BB8" w:rsidRPr="00D11F16" w:rsidRDefault="0041713B">
      <w:pPr>
        <w:tabs>
          <w:tab w:val="left" w:pos="-108"/>
        </w:tabs>
        <w:spacing w:after="0" w:line="240" w:lineRule="auto"/>
        <w:jc w:val="both"/>
        <w:rPr>
          <w:rFonts w:eastAsia="Times New Roman" w:cs="Times New Roman"/>
        </w:rPr>
      </w:pPr>
      <w:r w:rsidRPr="00D11F16">
        <w:rPr>
          <w:rFonts w:eastAsia="Times New Roman" w:cs="Times New Roman"/>
          <w:b/>
        </w:rPr>
        <w:t>Nationality</w:t>
      </w:r>
      <w:r w:rsidRPr="00D11F16">
        <w:rPr>
          <w:rFonts w:eastAsia="Times New Roman" w:cs="Times New Roman"/>
        </w:rPr>
        <w:tab/>
      </w:r>
      <w:r w:rsidRPr="00D11F16">
        <w:rPr>
          <w:rFonts w:eastAsia="Times New Roman" w:cs="Times New Roman"/>
        </w:rPr>
        <w:tab/>
      </w:r>
      <w:r w:rsidR="000430E2">
        <w:rPr>
          <w:rFonts w:eastAsia="Times New Roman" w:cs="Times New Roman"/>
        </w:rPr>
        <w:tab/>
      </w:r>
      <w:r w:rsidRPr="00D11F16">
        <w:rPr>
          <w:rFonts w:eastAsia="Times New Roman" w:cs="Times New Roman"/>
          <w:b/>
        </w:rPr>
        <w:t>:</w:t>
      </w:r>
      <w:r w:rsidRPr="00D11F16">
        <w:rPr>
          <w:rFonts w:eastAsia="Times New Roman" w:cs="Times New Roman"/>
        </w:rPr>
        <w:t xml:space="preserve"> </w:t>
      </w:r>
      <w:r w:rsidRPr="00D11F16">
        <w:rPr>
          <w:rFonts w:eastAsia="Verdana" w:cs="Verdana"/>
        </w:rPr>
        <w:t>Indian</w:t>
      </w:r>
    </w:p>
    <w:p w:rsidR="001C4BB8" w:rsidRPr="00D11F16" w:rsidRDefault="0041713B">
      <w:pPr>
        <w:tabs>
          <w:tab w:val="left" w:pos="975"/>
        </w:tabs>
        <w:spacing w:after="0" w:line="240" w:lineRule="auto"/>
        <w:rPr>
          <w:rFonts w:eastAsia="Times New Roman" w:cs="Times New Roman"/>
        </w:rPr>
      </w:pPr>
      <w:r w:rsidRPr="00D11F16">
        <w:rPr>
          <w:rFonts w:eastAsia="Verdana" w:cs="Verdana"/>
          <w:b/>
        </w:rPr>
        <w:t>Languages known</w:t>
      </w:r>
      <w:r w:rsidRPr="00D11F16">
        <w:rPr>
          <w:rFonts w:eastAsia="Times New Roman" w:cs="Times New Roman"/>
          <w:b/>
        </w:rPr>
        <w:tab/>
      </w:r>
      <w:r w:rsidR="000430E2">
        <w:rPr>
          <w:rFonts w:eastAsia="Times New Roman" w:cs="Times New Roman"/>
          <w:b/>
        </w:rPr>
        <w:tab/>
      </w:r>
      <w:r w:rsidRPr="00D11F16">
        <w:rPr>
          <w:rFonts w:eastAsia="Times New Roman" w:cs="Times New Roman"/>
          <w:b/>
        </w:rPr>
        <w:t xml:space="preserve">: </w:t>
      </w:r>
      <w:r w:rsidRPr="00D11F16">
        <w:rPr>
          <w:rFonts w:eastAsia="Verdana" w:cs="Verdana"/>
        </w:rPr>
        <w:t>English, Hindi, Punjabi</w:t>
      </w:r>
    </w:p>
    <w:p w:rsidR="001C4BB8" w:rsidRPr="00D11F16" w:rsidRDefault="0041713B">
      <w:pPr>
        <w:tabs>
          <w:tab w:val="left" w:pos="975"/>
        </w:tabs>
        <w:spacing w:after="0" w:line="240" w:lineRule="auto"/>
        <w:rPr>
          <w:rFonts w:eastAsia="Verdana" w:cs="Verdana"/>
          <w:b/>
        </w:rPr>
      </w:pPr>
      <w:r w:rsidRPr="00D11F16">
        <w:rPr>
          <w:rFonts w:eastAsia="Verdana" w:cs="Verdana"/>
          <w:b/>
        </w:rPr>
        <w:t>Current Location</w:t>
      </w:r>
      <w:r w:rsidRPr="00D11F16">
        <w:rPr>
          <w:rFonts w:eastAsia="Times New Roman" w:cs="Times New Roman"/>
          <w:b/>
        </w:rPr>
        <w:tab/>
      </w:r>
      <w:r w:rsidR="000430E2">
        <w:rPr>
          <w:rFonts w:eastAsia="Times New Roman" w:cs="Times New Roman"/>
          <w:b/>
        </w:rPr>
        <w:tab/>
      </w:r>
      <w:r w:rsidRPr="00D11F16">
        <w:rPr>
          <w:rFonts w:eastAsia="Times New Roman" w:cs="Times New Roman"/>
          <w:b/>
        </w:rPr>
        <w:t xml:space="preserve">:  </w:t>
      </w:r>
      <w:r w:rsidR="00D44CE8">
        <w:rPr>
          <w:rFonts w:eastAsia="Times New Roman" w:cs="Times New Roman"/>
          <w:b/>
        </w:rPr>
        <w:t>NARWANA</w:t>
      </w:r>
      <w:r w:rsidR="007E4EAA" w:rsidRPr="00D11F16">
        <w:rPr>
          <w:rFonts w:eastAsia="Times New Roman" w:cs="Times New Roman"/>
          <w:b/>
        </w:rPr>
        <w:t>, Haryana</w:t>
      </w:r>
    </w:p>
    <w:p w:rsidR="00D44CE8" w:rsidRDefault="0083022E" w:rsidP="002072CA">
      <w:pPr>
        <w:spacing w:before="60" w:after="0" w:line="240" w:lineRule="auto"/>
        <w:ind w:left="-24"/>
        <w:jc w:val="both"/>
        <w:rPr>
          <w:rFonts w:eastAsia="Arial" w:cs="Arial"/>
        </w:rPr>
      </w:pPr>
      <w:r w:rsidRPr="00D11F16">
        <w:rPr>
          <w:rFonts w:eastAsia="Verdana" w:cs="Verdana"/>
          <w:b/>
        </w:rPr>
        <w:t>Permanent</w:t>
      </w:r>
      <w:r w:rsidRPr="00D11F16">
        <w:rPr>
          <w:rFonts w:eastAsia="Times New Roman" w:cs="Times New Roman"/>
          <w:b/>
        </w:rPr>
        <w:t xml:space="preserve"> </w:t>
      </w:r>
      <w:r w:rsidRPr="00D11F16">
        <w:rPr>
          <w:rFonts w:eastAsia="Verdana" w:cs="Verdana"/>
          <w:b/>
        </w:rPr>
        <w:t>Address</w:t>
      </w:r>
      <w:r w:rsidRPr="00D11F16">
        <w:rPr>
          <w:rFonts w:eastAsia="Verdana" w:cs="Verdana"/>
          <w:b/>
        </w:rPr>
        <w:tab/>
      </w:r>
      <w:r w:rsidR="000430E2">
        <w:rPr>
          <w:rFonts w:eastAsia="Verdana" w:cs="Verdana"/>
          <w:b/>
        </w:rPr>
        <w:tab/>
      </w:r>
      <w:r w:rsidRPr="00D11F16">
        <w:rPr>
          <w:rFonts w:eastAsia="Verdana" w:cs="Verdana"/>
          <w:b/>
        </w:rPr>
        <w:t xml:space="preserve">: </w:t>
      </w:r>
      <w:r w:rsidR="00D44CE8">
        <w:rPr>
          <w:rFonts w:eastAsia="Arial" w:cs="Arial"/>
        </w:rPr>
        <w:t>Brar Colony,</w:t>
      </w:r>
      <w:r w:rsidR="000430E2">
        <w:rPr>
          <w:rFonts w:eastAsia="Arial" w:cs="Arial"/>
        </w:rPr>
        <w:t xml:space="preserve"> Ward no 3,</w:t>
      </w:r>
      <w:r w:rsidR="00D44CE8">
        <w:rPr>
          <w:rFonts w:eastAsia="Arial" w:cs="Arial"/>
        </w:rPr>
        <w:t xml:space="preserve"> Khanauri</w:t>
      </w:r>
    </w:p>
    <w:p w:rsidR="0083022E" w:rsidRPr="00D11F16" w:rsidRDefault="002072CA" w:rsidP="002072CA">
      <w:pPr>
        <w:spacing w:before="60" w:after="0" w:line="240" w:lineRule="auto"/>
        <w:ind w:left="2160"/>
        <w:jc w:val="both"/>
        <w:rPr>
          <w:rFonts w:eastAsia="Arial" w:cs="Arial"/>
        </w:rPr>
      </w:pPr>
      <w:r>
        <w:rPr>
          <w:rFonts w:eastAsia="Arial" w:cs="Arial"/>
        </w:rPr>
        <w:t xml:space="preserve">  </w:t>
      </w:r>
      <w:r w:rsidR="000430E2">
        <w:rPr>
          <w:rFonts w:eastAsia="Arial" w:cs="Arial"/>
        </w:rPr>
        <w:tab/>
      </w:r>
      <w:r w:rsidR="0083022E" w:rsidRPr="00D11F16">
        <w:rPr>
          <w:rFonts w:eastAsia="Arial" w:cs="Arial"/>
        </w:rPr>
        <w:t xml:space="preserve">Distt. </w:t>
      </w:r>
      <w:r w:rsidR="00531BC2" w:rsidRPr="00D11F16">
        <w:rPr>
          <w:rFonts w:eastAsia="Arial" w:cs="Arial"/>
        </w:rPr>
        <w:t>Sangrur (</w:t>
      </w:r>
      <w:r w:rsidR="0083022E" w:rsidRPr="00D11F16">
        <w:rPr>
          <w:rFonts w:eastAsia="Arial" w:cs="Arial"/>
        </w:rPr>
        <w:t>Punjab)-148027</w:t>
      </w:r>
      <w:r w:rsidR="000430E2">
        <w:rPr>
          <w:rFonts w:eastAsia="Arial" w:cs="Arial"/>
        </w:rPr>
        <w:t>(India)</w:t>
      </w:r>
    </w:p>
    <w:p w:rsidR="001C4BB8" w:rsidRPr="00D11F16" w:rsidRDefault="001C4BB8">
      <w:pPr>
        <w:tabs>
          <w:tab w:val="left" w:pos="975"/>
        </w:tabs>
        <w:spacing w:after="0" w:line="240" w:lineRule="auto"/>
        <w:rPr>
          <w:rFonts w:eastAsia="Times New Roman" w:cs="Times New Roman"/>
          <w:b/>
          <w:sz w:val="20"/>
        </w:rPr>
      </w:pPr>
    </w:p>
    <w:p w:rsidR="001C4BB8" w:rsidRPr="00D11F16" w:rsidRDefault="001C4BB8">
      <w:pPr>
        <w:spacing w:after="0" w:line="240" w:lineRule="auto"/>
        <w:rPr>
          <w:rFonts w:eastAsia="Times New Roman" w:cs="Times New Roman"/>
          <w:b/>
        </w:rPr>
      </w:pPr>
    </w:p>
    <w:p w:rsidR="00D44CE8" w:rsidRDefault="006C077D" w:rsidP="00D44CE8">
      <w:pPr>
        <w:spacing w:after="0" w:line="240" w:lineRule="auto"/>
        <w:rPr>
          <w:rFonts w:eastAsia="Times New Roman" w:cs="Times New Roman"/>
          <w:sz w:val="24"/>
        </w:rPr>
      </w:pPr>
      <w:r w:rsidRPr="00D11F16">
        <w:rPr>
          <w:rFonts w:eastAsia="Times New Roman" w:cs="Times New Roman"/>
          <w:sz w:val="24"/>
        </w:rPr>
        <w:tab/>
      </w:r>
      <w:r w:rsidRPr="00D11F16">
        <w:rPr>
          <w:rFonts w:eastAsia="Times New Roman" w:cs="Times New Roman"/>
          <w:sz w:val="24"/>
        </w:rPr>
        <w:tab/>
      </w:r>
      <w:r w:rsidRPr="00D11F16">
        <w:rPr>
          <w:rFonts w:eastAsia="Times New Roman" w:cs="Times New Roman"/>
          <w:sz w:val="24"/>
        </w:rPr>
        <w:tab/>
      </w:r>
      <w:r w:rsidRPr="00D11F16">
        <w:rPr>
          <w:rFonts w:eastAsia="Times New Roman" w:cs="Times New Roman"/>
          <w:sz w:val="24"/>
        </w:rPr>
        <w:tab/>
      </w:r>
      <w:r w:rsidRPr="00D11F16">
        <w:rPr>
          <w:rFonts w:eastAsia="Times New Roman" w:cs="Times New Roman"/>
          <w:sz w:val="24"/>
        </w:rPr>
        <w:tab/>
      </w:r>
      <w:r w:rsidRPr="00D11F16">
        <w:rPr>
          <w:rFonts w:eastAsia="Times New Roman" w:cs="Times New Roman"/>
          <w:sz w:val="24"/>
        </w:rPr>
        <w:tab/>
      </w:r>
      <w:r w:rsidRPr="00D11F16">
        <w:rPr>
          <w:rFonts w:eastAsia="Times New Roman" w:cs="Times New Roman"/>
          <w:sz w:val="24"/>
        </w:rPr>
        <w:tab/>
      </w:r>
      <w:r w:rsidRPr="00D11F16">
        <w:rPr>
          <w:rFonts w:eastAsia="Times New Roman" w:cs="Times New Roman"/>
          <w:sz w:val="24"/>
        </w:rPr>
        <w:tab/>
      </w:r>
      <w:r w:rsidRPr="00D11F16">
        <w:rPr>
          <w:rFonts w:eastAsia="Times New Roman" w:cs="Times New Roman"/>
          <w:sz w:val="24"/>
        </w:rPr>
        <w:tab/>
      </w:r>
      <w:r w:rsidRPr="00D11F16">
        <w:rPr>
          <w:rFonts w:eastAsia="Times New Roman" w:cs="Times New Roman"/>
          <w:sz w:val="24"/>
        </w:rPr>
        <w:tab/>
      </w:r>
    </w:p>
    <w:p w:rsidR="00005D3D" w:rsidRDefault="00005D3D" w:rsidP="00D44CE8">
      <w:pPr>
        <w:spacing w:after="0" w:line="240" w:lineRule="auto"/>
        <w:ind w:left="7200"/>
        <w:rPr>
          <w:rFonts w:eastAsia="Times New Roman" w:cs="Times New Roman"/>
          <w:b/>
          <w:sz w:val="24"/>
        </w:rPr>
      </w:pPr>
    </w:p>
    <w:p w:rsidR="001C4BB8" w:rsidRPr="00D44CE8" w:rsidRDefault="002072CA" w:rsidP="00D44CE8">
      <w:pPr>
        <w:spacing w:after="0" w:line="240" w:lineRule="auto"/>
        <w:ind w:left="720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Abdul Sattar</w:t>
      </w:r>
    </w:p>
    <w:sectPr w:rsidR="001C4BB8" w:rsidRPr="00D44CE8" w:rsidSect="0043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62" w:rsidRDefault="00E90462" w:rsidP="00741783">
      <w:pPr>
        <w:spacing w:after="0" w:line="240" w:lineRule="auto"/>
      </w:pPr>
      <w:r>
        <w:separator/>
      </w:r>
    </w:p>
  </w:endnote>
  <w:endnote w:type="continuationSeparator" w:id="0">
    <w:p w:rsidR="00E90462" w:rsidRDefault="00E90462" w:rsidP="0074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62" w:rsidRDefault="00E90462" w:rsidP="00741783">
      <w:pPr>
        <w:spacing w:after="0" w:line="240" w:lineRule="auto"/>
      </w:pPr>
      <w:r>
        <w:separator/>
      </w:r>
    </w:p>
  </w:footnote>
  <w:footnote w:type="continuationSeparator" w:id="0">
    <w:p w:rsidR="00E90462" w:rsidRDefault="00E90462" w:rsidP="0074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63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</w:abstractNum>
  <w:abstractNum w:abstractNumId="5">
    <w:nsid w:val="00C07EB4"/>
    <w:multiLevelType w:val="multilevel"/>
    <w:tmpl w:val="C2969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76B2C"/>
    <w:multiLevelType w:val="hybridMultilevel"/>
    <w:tmpl w:val="A322EF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A35B31"/>
    <w:multiLevelType w:val="hybridMultilevel"/>
    <w:tmpl w:val="7C321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B2C85"/>
    <w:multiLevelType w:val="hybridMultilevel"/>
    <w:tmpl w:val="4D4E2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F2198"/>
    <w:multiLevelType w:val="hybridMultilevel"/>
    <w:tmpl w:val="90AEC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34356"/>
    <w:multiLevelType w:val="hybridMultilevel"/>
    <w:tmpl w:val="0164A8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41AB2"/>
    <w:multiLevelType w:val="hybridMultilevel"/>
    <w:tmpl w:val="40240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34DCF"/>
    <w:multiLevelType w:val="hybridMultilevel"/>
    <w:tmpl w:val="61BCD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62CC0"/>
    <w:multiLevelType w:val="hybridMultilevel"/>
    <w:tmpl w:val="FAA65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8DC"/>
    <w:multiLevelType w:val="hybridMultilevel"/>
    <w:tmpl w:val="DB0E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F1F69"/>
    <w:multiLevelType w:val="hybridMultilevel"/>
    <w:tmpl w:val="865E41D0"/>
    <w:lvl w:ilvl="0" w:tplc="456E0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B70E3"/>
    <w:multiLevelType w:val="multilevel"/>
    <w:tmpl w:val="2A149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E05F98"/>
    <w:multiLevelType w:val="hybridMultilevel"/>
    <w:tmpl w:val="23D85D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5598"/>
    <w:multiLevelType w:val="hybridMultilevel"/>
    <w:tmpl w:val="05D640C2"/>
    <w:lvl w:ilvl="0" w:tplc="40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9">
    <w:nsid w:val="6BEE596A"/>
    <w:multiLevelType w:val="hybridMultilevel"/>
    <w:tmpl w:val="231AE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5"/>
  </w:num>
  <w:num w:numId="8">
    <w:abstractNumId w:val="0"/>
  </w:num>
  <w:num w:numId="9">
    <w:abstractNumId w:val="1"/>
  </w:num>
  <w:num w:numId="10">
    <w:abstractNumId w:val="19"/>
  </w:num>
  <w:num w:numId="11">
    <w:abstractNumId w:val="10"/>
  </w:num>
  <w:num w:numId="12">
    <w:abstractNumId w:val="13"/>
  </w:num>
  <w:num w:numId="13">
    <w:abstractNumId w:val="8"/>
  </w:num>
  <w:num w:numId="14">
    <w:abstractNumId w:val="17"/>
  </w:num>
  <w:num w:numId="15">
    <w:abstractNumId w:val="14"/>
  </w:num>
  <w:num w:numId="16">
    <w:abstractNumId w:val="6"/>
  </w:num>
  <w:num w:numId="17">
    <w:abstractNumId w:val="7"/>
  </w:num>
  <w:num w:numId="18">
    <w:abstractNumId w:val="11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BB8"/>
    <w:rsid w:val="00005D3D"/>
    <w:rsid w:val="0002639C"/>
    <w:rsid w:val="0002716B"/>
    <w:rsid w:val="00032861"/>
    <w:rsid w:val="000430E2"/>
    <w:rsid w:val="00061E9D"/>
    <w:rsid w:val="0007475E"/>
    <w:rsid w:val="00086154"/>
    <w:rsid w:val="000B7073"/>
    <w:rsid w:val="000F66B0"/>
    <w:rsid w:val="0010308D"/>
    <w:rsid w:val="001210FA"/>
    <w:rsid w:val="0015096E"/>
    <w:rsid w:val="00190D38"/>
    <w:rsid w:val="001C4BB8"/>
    <w:rsid w:val="001D1A02"/>
    <w:rsid w:val="001E1C36"/>
    <w:rsid w:val="002072CA"/>
    <w:rsid w:val="00244463"/>
    <w:rsid w:val="00262D5F"/>
    <w:rsid w:val="00351273"/>
    <w:rsid w:val="003777E2"/>
    <w:rsid w:val="0040183E"/>
    <w:rsid w:val="0041713B"/>
    <w:rsid w:val="004317D7"/>
    <w:rsid w:val="0043438B"/>
    <w:rsid w:val="004B5D55"/>
    <w:rsid w:val="00531BC2"/>
    <w:rsid w:val="00531F11"/>
    <w:rsid w:val="00554774"/>
    <w:rsid w:val="00587B96"/>
    <w:rsid w:val="005E1E36"/>
    <w:rsid w:val="006608D1"/>
    <w:rsid w:val="006C077D"/>
    <w:rsid w:val="006C3395"/>
    <w:rsid w:val="00711B30"/>
    <w:rsid w:val="00734791"/>
    <w:rsid w:val="00741783"/>
    <w:rsid w:val="00757F97"/>
    <w:rsid w:val="00766183"/>
    <w:rsid w:val="007732E2"/>
    <w:rsid w:val="00774C97"/>
    <w:rsid w:val="007B4206"/>
    <w:rsid w:val="007D4E1F"/>
    <w:rsid w:val="007E4EAA"/>
    <w:rsid w:val="00801922"/>
    <w:rsid w:val="008224D1"/>
    <w:rsid w:val="0083022E"/>
    <w:rsid w:val="008313F6"/>
    <w:rsid w:val="00860F5F"/>
    <w:rsid w:val="00863893"/>
    <w:rsid w:val="00896A4F"/>
    <w:rsid w:val="00904044"/>
    <w:rsid w:val="00915CE2"/>
    <w:rsid w:val="00932649"/>
    <w:rsid w:val="00933189"/>
    <w:rsid w:val="00954071"/>
    <w:rsid w:val="00983940"/>
    <w:rsid w:val="00987061"/>
    <w:rsid w:val="00994F14"/>
    <w:rsid w:val="009A3DE2"/>
    <w:rsid w:val="00A46332"/>
    <w:rsid w:val="00A53FA0"/>
    <w:rsid w:val="00A90EC4"/>
    <w:rsid w:val="00AD5614"/>
    <w:rsid w:val="00AD5FD0"/>
    <w:rsid w:val="00AE11F5"/>
    <w:rsid w:val="00AF222C"/>
    <w:rsid w:val="00B12694"/>
    <w:rsid w:val="00B47C82"/>
    <w:rsid w:val="00B61AF8"/>
    <w:rsid w:val="00B842F3"/>
    <w:rsid w:val="00B923B8"/>
    <w:rsid w:val="00B97795"/>
    <w:rsid w:val="00BD419D"/>
    <w:rsid w:val="00C01F31"/>
    <w:rsid w:val="00C11F59"/>
    <w:rsid w:val="00C55E88"/>
    <w:rsid w:val="00C60B17"/>
    <w:rsid w:val="00C714AD"/>
    <w:rsid w:val="00C831FC"/>
    <w:rsid w:val="00C87C79"/>
    <w:rsid w:val="00C91598"/>
    <w:rsid w:val="00CA2679"/>
    <w:rsid w:val="00CA2B70"/>
    <w:rsid w:val="00CB3EE7"/>
    <w:rsid w:val="00CB6752"/>
    <w:rsid w:val="00CC4147"/>
    <w:rsid w:val="00CE3FCD"/>
    <w:rsid w:val="00CF7D84"/>
    <w:rsid w:val="00D11F16"/>
    <w:rsid w:val="00D37805"/>
    <w:rsid w:val="00D44CE8"/>
    <w:rsid w:val="00D96A86"/>
    <w:rsid w:val="00DB7CE6"/>
    <w:rsid w:val="00DE319A"/>
    <w:rsid w:val="00E90462"/>
    <w:rsid w:val="00F20387"/>
    <w:rsid w:val="00F24A53"/>
    <w:rsid w:val="00F819DA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8677F-7BEC-4950-9FA4-2BC4FC37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08D"/>
    <w:pPr>
      <w:ind w:left="720"/>
      <w:contextualSpacing/>
    </w:pPr>
  </w:style>
  <w:style w:type="paragraph" w:styleId="BodyText">
    <w:name w:val="Body Text"/>
    <w:basedOn w:val="Normal"/>
    <w:link w:val="BodyTextChar"/>
    <w:rsid w:val="00774C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774C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eft">
    <w:name w:val="left"/>
    <w:basedOn w:val="DefaultParagraphFont"/>
    <w:rsid w:val="0083022E"/>
  </w:style>
  <w:style w:type="paragraph" w:styleId="Header">
    <w:name w:val="header"/>
    <w:basedOn w:val="Normal"/>
    <w:link w:val="HeaderChar"/>
    <w:uiPriority w:val="99"/>
    <w:semiHidden/>
    <w:unhideWhenUsed/>
    <w:rsid w:val="00741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783"/>
  </w:style>
  <w:style w:type="paragraph" w:styleId="Footer">
    <w:name w:val="footer"/>
    <w:basedOn w:val="Normal"/>
    <w:link w:val="FooterChar"/>
    <w:uiPriority w:val="99"/>
    <w:semiHidden/>
    <w:unhideWhenUsed/>
    <w:rsid w:val="00741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d.sit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RCOM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Mohammad Sattar</cp:lastModifiedBy>
  <cp:revision>52</cp:revision>
  <dcterms:created xsi:type="dcterms:W3CDTF">2011-11-05T06:27:00Z</dcterms:created>
  <dcterms:modified xsi:type="dcterms:W3CDTF">2018-12-06T09:04:00Z</dcterms:modified>
</cp:coreProperties>
</file>