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A" w:rsidRPr="002E257C" w:rsidRDefault="00F64823" w:rsidP="006A66B6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HARSH KUMAR  </w:t>
      </w:r>
      <w:r w:rsidR="003C6950"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ab/>
      </w:r>
      <w:r w:rsidR="003C6950"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ab/>
      </w:r>
      <w:r w:rsidR="003C6950"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ab/>
      </w:r>
      <w:r w:rsidR="003C6950"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ab/>
      </w:r>
      <w:r w:rsidR="003C6950" w:rsidRPr="002E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ab/>
      </w:r>
      <w:r w:rsidR="000A0FCB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                               </w:t>
      </w:r>
      <w:r w:rsidR="007B5648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  </w:t>
      </w:r>
      <w:r w:rsidR="009C07B8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      </w:t>
      </w:r>
      <w:r w:rsidR="00E626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 </w:t>
      </w:r>
      <w:r w:rsidR="00F64E5F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 xml:space="preserve"> </w:t>
      </w:r>
      <w:r w:rsidR="009C07B8">
        <w:rPr>
          <w:rFonts w:ascii="Times New Roman" w:eastAsia="Times New Roman" w:hAnsi="Times New Roman" w:cs="Times New Roman"/>
          <w:smallCaps/>
          <w:color w:val="000000"/>
          <w:szCs w:val="24"/>
        </w:rPr>
        <w:t>A-75</w:t>
      </w:r>
      <w:r w:rsidR="00523046">
        <w:rPr>
          <w:rFonts w:ascii="Times New Roman" w:eastAsia="Times New Roman" w:hAnsi="Times New Roman" w:cs="Times New Roman"/>
          <w:smallCaps/>
          <w:color w:val="000000"/>
          <w:szCs w:val="24"/>
        </w:rPr>
        <w:t>,</w:t>
      </w:r>
      <w:r w:rsidR="005230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</w:rPr>
        <w:t>2</w:t>
      </w:r>
      <w:r w:rsidR="009C07B8" w:rsidRPr="009C07B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9C07B8">
        <w:rPr>
          <w:rFonts w:ascii="Times New Roman" w:eastAsia="Times New Roman" w:hAnsi="Times New Roman" w:cs="Times New Roman"/>
          <w:color w:val="000000"/>
        </w:rPr>
        <w:t xml:space="preserve"> Floor</w:t>
      </w:r>
    </w:p>
    <w:p w:rsidR="000A0FCB" w:rsidRDefault="001C77F2" w:rsidP="000A0FCB">
      <w:pPr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</w:rPr>
      </w:pPr>
      <w:r w:rsidRPr="002E257C">
        <w:rPr>
          <w:rFonts w:ascii="Times New Roman" w:eastAsia="Arial Unicode MS" w:hAnsi="Times New Roman" w:cs="Times New Roman"/>
          <w:b/>
          <w:bCs/>
        </w:rPr>
        <w:t>Mobile: +91-</w:t>
      </w:r>
      <w:r w:rsidR="00834D5C" w:rsidRPr="002E257C">
        <w:rPr>
          <w:rFonts w:ascii="Times New Roman" w:eastAsia="Arial Unicode MS" w:hAnsi="Times New Roman" w:cs="Times New Roman"/>
          <w:b/>
          <w:bCs/>
        </w:rPr>
        <w:t>9680098392</w:t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3C6950" w:rsidRPr="002E257C">
        <w:rPr>
          <w:rFonts w:ascii="Times New Roman" w:eastAsia="Arial Unicode MS" w:hAnsi="Times New Roman" w:cs="Times New Roman"/>
          <w:b/>
          <w:bCs/>
        </w:rPr>
        <w:tab/>
      </w:r>
      <w:r w:rsidR="007B7887" w:rsidRPr="002E257C">
        <w:rPr>
          <w:rFonts w:ascii="Times New Roman" w:eastAsia="Arial Unicode MS" w:hAnsi="Times New Roman" w:cs="Times New Roman"/>
          <w:b/>
          <w:bCs/>
        </w:rPr>
        <w:t xml:space="preserve">  </w:t>
      </w:r>
      <w:r w:rsidR="000A0FCB">
        <w:rPr>
          <w:rFonts w:ascii="Times New Roman" w:eastAsia="Arial Unicode MS" w:hAnsi="Times New Roman" w:cs="Times New Roman"/>
          <w:b/>
          <w:bCs/>
        </w:rPr>
        <w:t xml:space="preserve">                   </w:t>
      </w:r>
      <w:r w:rsidR="007B5648">
        <w:rPr>
          <w:rFonts w:ascii="Times New Roman" w:eastAsia="Arial Unicode MS" w:hAnsi="Times New Roman" w:cs="Times New Roman"/>
          <w:b/>
          <w:bCs/>
        </w:rPr>
        <w:t xml:space="preserve">  </w:t>
      </w:r>
      <w:r w:rsidR="000A0F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A0FCB" w:rsidRPr="002E25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267C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CA4F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267C">
        <w:rPr>
          <w:rFonts w:ascii="Times New Roman" w:eastAsia="Times New Roman" w:hAnsi="Times New Roman" w:cs="Times New Roman"/>
          <w:color w:val="000000"/>
          <w:sz w:val="24"/>
        </w:rPr>
        <w:t>G</w:t>
      </w:r>
      <w:r w:rsidR="00D45271">
        <w:rPr>
          <w:rFonts w:ascii="Times New Roman" w:eastAsia="Times New Roman" w:hAnsi="Times New Roman" w:cs="Times New Roman"/>
          <w:color w:val="000000"/>
          <w:sz w:val="24"/>
        </w:rPr>
        <w:t>h</w:t>
      </w:r>
      <w:r w:rsidR="00E6267C">
        <w:rPr>
          <w:rFonts w:ascii="Times New Roman" w:eastAsia="Times New Roman" w:hAnsi="Times New Roman" w:cs="Times New Roman"/>
          <w:color w:val="000000"/>
          <w:sz w:val="24"/>
        </w:rPr>
        <w:t>azipur</w:t>
      </w:r>
    </w:p>
    <w:p w:rsidR="001D3567" w:rsidRPr="0095113C" w:rsidRDefault="008D3BCA" w:rsidP="007B5648">
      <w:pPr>
        <w:spacing w:after="0" w:line="240" w:lineRule="auto"/>
        <w:ind w:right="13"/>
        <w:rPr>
          <w:rFonts w:ascii="Times New Roman" w:hAnsi="Times New Roman" w:cs="Times New Roman"/>
          <w:sz w:val="24"/>
          <w:u w:val="single"/>
        </w:rPr>
      </w:pPr>
      <w:r w:rsidRPr="007B5648">
        <w:rPr>
          <w:rFonts w:ascii="Times New Roman" w:eastAsia="Arial Unicode MS" w:hAnsi="Times New Roman" w:cs="Times New Roman"/>
          <w:b/>
          <w:bCs/>
          <w:u w:val="single"/>
        </w:rPr>
        <w:t>E-</w:t>
      </w:r>
      <w:r w:rsidR="008279F4" w:rsidRPr="007B5648">
        <w:rPr>
          <w:rFonts w:ascii="Times New Roman" w:eastAsia="Arial Unicode MS" w:hAnsi="Times New Roman" w:cs="Times New Roman"/>
          <w:b/>
          <w:bCs/>
          <w:u w:val="single"/>
        </w:rPr>
        <w:t>mail</w:t>
      </w:r>
      <w:r w:rsidR="0059682A" w:rsidRPr="007B5648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="00C9174C" w:rsidRPr="007B5648">
        <w:rPr>
          <w:rFonts w:ascii="Times New Roman" w:eastAsia="Arial Unicode MS" w:hAnsi="Times New Roman" w:cs="Times New Roman"/>
          <w:b/>
          <w:bCs/>
          <w:u w:val="single"/>
        </w:rPr>
        <w:t>i</w:t>
      </w:r>
      <w:r w:rsidR="00F64823" w:rsidRPr="007B5648">
        <w:rPr>
          <w:rFonts w:ascii="Times New Roman" w:eastAsia="Arial Unicode MS" w:hAnsi="Times New Roman" w:cs="Times New Roman"/>
          <w:b/>
          <w:bCs/>
          <w:u w:val="single"/>
        </w:rPr>
        <w:t>d</w:t>
      </w:r>
      <w:r w:rsidRPr="007B5648">
        <w:rPr>
          <w:rFonts w:ascii="Times New Roman" w:eastAsia="Arial Unicode MS" w:hAnsi="Times New Roman" w:cs="Times New Roman"/>
          <w:b/>
          <w:bCs/>
          <w:u w:val="single"/>
        </w:rPr>
        <w:t>:</w:t>
      </w:r>
      <w:bookmarkStart w:id="0" w:name="_GoBack"/>
      <w:bookmarkEnd w:id="0"/>
      <w:r w:rsidR="0059682A" w:rsidRPr="007B5648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hyperlink r:id="rId8" w:history="1">
        <w:r w:rsidR="00FE555E" w:rsidRPr="007B564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harshever.bgp@gmail.com</w:t>
        </w:r>
      </w:hyperlink>
      <w:r w:rsidR="003C6950" w:rsidRPr="007B5648">
        <w:rPr>
          <w:rFonts w:ascii="Times New Roman" w:hAnsi="Times New Roman" w:cs="Times New Roman"/>
          <w:u w:val="single"/>
        </w:rPr>
        <w:tab/>
      </w:r>
      <w:r w:rsidR="003C6950" w:rsidRPr="007B5648">
        <w:rPr>
          <w:rFonts w:ascii="Times New Roman" w:hAnsi="Times New Roman" w:cs="Times New Roman"/>
          <w:u w:val="single"/>
        </w:rPr>
        <w:tab/>
      </w:r>
      <w:r w:rsidR="003C6950" w:rsidRPr="007B5648">
        <w:rPr>
          <w:rFonts w:ascii="Times New Roman" w:hAnsi="Times New Roman" w:cs="Times New Roman"/>
          <w:u w:val="single"/>
        </w:rPr>
        <w:tab/>
      </w:r>
      <w:r w:rsidR="003C6950" w:rsidRPr="007B5648">
        <w:rPr>
          <w:rFonts w:ascii="Times New Roman" w:hAnsi="Times New Roman" w:cs="Times New Roman"/>
          <w:u w:val="single"/>
        </w:rPr>
        <w:tab/>
      </w:r>
      <w:r w:rsidR="003C6950" w:rsidRPr="007B5648">
        <w:rPr>
          <w:rFonts w:ascii="Times New Roman" w:hAnsi="Times New Roman" w:cs="Times New Roman"/>
          <w:u w:val="single"/>
        </w:rPr>
        <w:tab/>
      </w:r>
      <w:r w:rsidR="000A0FCB" w:rsidRPr="007B5648">
        <w:rPr>
          <w:rFonts w:ascii="Times New Roman" w:hAnsi="Times New Roman" w:cs="Times New Roman"/>
          <w:u w:val="single"/>
        </w:rPr>
        <w:t xml:space="preserve">                     </w:t>
      </w:r>
      <w:r w:rsidR="007B5648">
        <w:rPr>
          <w:rFonts w:ascii="Times New Roman" w:hAnsi="Times New Roman" w:cs="Times New Roman"/>
          <w:u w:val="single"/>
        </w:rPr>
        <w:t xml:space="preserve">  </w:t>
      </w:r>
      <w:r w:rsidR="0095113C">
        <w:rPr>
          <w:rFonts w:ascii="Times New Roman" w:hAnsi="Times New Roman" w:cs="Times New Roman"/>
          <w:u w:val="single"/>
        </w:rPr>
        <w:t xml:space="preserve">       </w:t>
      </w:r>
      <w:r w:rsidR="00CA4FB3">
        <w:rPr>
          <w:rFonts w:ascii="Times New Roman" w:hAnsi="Times New Roman" w:cs="Times New Roman"/>
          <w:u w:val="single"/>
        </w:rPr>
        <w:t xml:space="preserve">  </w:t>
      </w:r>
      <w:r w:rsidR="00E6267C">
        <w:rPr>
          <w:rFonts w:ascii="Times New Roman" w:eastAsia="Times New Roman" w:hAnsi="Times New Roman" w:cs="Times New Roman"/>
          <w:color w:val="000000"/>
          <w:sz w:val="24"/>
          <w:u w:val="single"/>
        </w:rPr>
        <w:t>New Delhi</w:t>
      </w:r>
      <w:r w:rsidR="007B7887" w:rsidRPr="007B5648">
        <w:rPr>
          <w:rFonts w:ascii="Times New Roman" w:eastAsia="Times New Roman" w:hAnsi="Times New Roman" w:cs="Times New Roman"/>
          <w:color w:val="000000"/>
          <w:sz w:val="24"/>
          <w:u w:val="single"/>
        </w:rPr>
        <w:t>-</w:t>
      </w:r>
      <w:r w:rsidR="00E6267C">
        <w:rPr>
          <w:rFonts w:ascii="Times New Roman" w:eastAsia="Times New Roman" w:hAnsi="Times New Roman" w:cs="Times New Roman"/>
          <w:color w:val="000000"/>
          <w:sz w:val="24"/>
          <w:u w:val="single"/>
        </w:rPr>
        <w:t>110096</w:t>
      </w:r>
    </w:p>
    <w:p w:rsidR="007B5648" w:rsidRDefault="007B5648" w:rsidP="007B5648">
      <w:pPr>
        <w:spacing w:after="0" w:line="240" w:lineRule="auto"/>
        <w:ind w:right="13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</w:pPr>
    </w:p>
    <w:p w:rsidR="007F24E2" w:rsidRPr="00911281" w:rsidRDefault="007F24E2" w:rsidP="001D3567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line="240" w:lineRule="auto"/>
        <w:ind w:left="0" w:right="13" w:firstLine="0"/>
        <w:jc w:val="both"/>
        <w:rPr>
          <w:rFonts w:eastAsia="Arial Unicode MS"/>
          <w:szCs w:val="24"/>
          <w:u w:val="single"/>
        </w:rPr>
      </w:pPr>
      <w:r w:rsidRPr="00911281">
        <w:rPr>
          <w:rFonts w:eastAsia="Arial Unicode MS"/>
          <w:szCs w:val="24"/>
          <w:u w:val="single"/>
        </w:rPr>
        <w:t>Career Objective</w:t>
      </w:r>
    </w:p>
    <w:p w:rsidR="00C9174C" w:rsidRPr="00911281" w:rsidRDefault="00C9174C" w:rsidP="001D3567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line="240" w:lineRule="auto"/>
        <w:ind w:left="0" w:right="13" w:firstLine="0"/>
        <w:jc w:val="both"/>
        <w:rPr>
          <w:rFonts w:eastAsia="Arial Unicode MS"/>
          <w:b w:val="0"/>
          <w:szCs w:val="24"/>
        </w:rPr>
      </w:pPr>
      <w:r w:rsidRPr="00911281">
        <w:rPr>
          <w:rFonts w:eastAsia="Arial Unicode MS"/>
          <w:b w:val="0"/>
          <w:szCs w:val="24"/>
        </w:rPr>
        <w:t>To attain a challenging position where I can sharpen my skills and contribute to the development of company along with my personal growth.</w:t>
      </w:r>
    </w:p>
    <w:p w:rsidR="007F24E2" w:rsidRPr="00911281" w:rsidRDefault="008D3BCA" w:rsidP="00FE555E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</w:pPr>
      <w:r w:rsidRPr="00911281">
        <w:rPr>
          <w:u w:val="single"/>
        </w:rPr>
        <w:t xml:space="preserve">Academic </w:t>
      </w:r>
      <w:r w:rsidR="007F24E2" w:rsidRPr="00911281">
        <w:rPr>
          <w:rFonts w:eastAsia="Arial Unicode MS"/>
          <w:szCs w:val="24"/>
          <w:u w:val="single"/>
        </w:rPr>
        <w:t>Qualification</w:t>
      </w:r>
    </w:p>
    <w:p w:rsidR="00FE555E" w:rsidRPr="00911281" w:rsidRDefault="00FE555E" w:rsidP="00FE555E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976"/>
        <w:gridCol w:w="2410"/>
        <w:gridCol w:w="1418"/>
        <w:gridCol w:w="1596"/>
      </w:tblGrid>
      <w:tr w:rsidR="0086563A" w:rsidRPr="00911281" w:rsidTr="00166AFE">
        <w:trPr>
          <w:trHeight w:val="399"/>
        </w:trPr>
        <w:tc>
          <w:tcPr>
            <w:tcW w:w="2127" w:type="dxa"/>
            <w:shd w:val="clear" w:color="auto" w:fill="auto"/>
          </w:tcPr>
          <w:p w:rsidR="0086563A" w:rsidRPr="00911281" w:rsidRDefault="0086563A" w:rsidP="00FE555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  <w:b/>
              </w:rPr>
            </w:pPr>
            <w:r w:rsidRPr="00911281">
              <w:rPr>
                <w:rFonts w:ascii="Times New Roman" w:eastAsia="Arial Unicode MS" w:hAnsi="Times New Roman" w:cs="Times New Roman"/>
                <w:b/>
              </w:rPr>
              <w:t>Examination</w:t>
            </w:r>
          </w:p>
        </w:tc>
        <w:tc>
          <w:tcPr>
            <w:tcW w:w="2976" w:type="dxa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11281">
              <w:rPr>
                <w:rFonts w:ascii="Times New Roman" w:eastAsia="Arial Unicode MS" w:hAnsi="Times New Roman" w:cs="Times New Roman"/>
                <w:b/>
              </w:rPr>
              <w:t>Institution</w:t>
            </w:r>
          </w:p>
        </w:tc>
        <w:tc>
          <w:tcPr>
            <w:tcW w:w="2410" w:type="dxa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11281">
              <w:rPr>
                <w:rFonts w:ascii="Times New Roman" w:eastAsia="Arial Unicode MS" w:hAnsi="Times New Roman" w:cs="Times New Roman"/>
                <w:b/>
              </w:rPr>
              <w:t>Board/University</w:t>
            </w:r>
          </w:p>
        </w:tc>
        <w:tc>
          <w:tcPr>
            <w:tcW w:w="1418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11281">
              <w:rPr>
                <w:rFonts w:ascii="Times New Roman" w:eastAsia="Arial Unicode MS" w:hAnsi="Times New Roman" w:cs="Times New Roman"/>
                <w:b/>
              </w:rPr>
              <w:t>Year</w:t>
            </w:r>
          </w:p>
        </w:tc>
        <w:tc>
          <w:tcPr>
            <w:tcW w:w="1596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11281">
              <w:rPr>
                <w:rFonts w:ascii="Times New Roman" w:eastAsia="Arial Unicode MS" w:hAnsi="Times New Roman" w:cs="Times New Roman"/>
                <w:b/>
              </w:rPr>
              <w:t>% marks</w:t>
            </w:r>
          </w:p>
        </w:tc>
      </w:tr>
      <w:tr w:rsidR="0086563A" w:rsidRPr="00911281" w:rsidTr="00166AFE">
        <w:trPr>
          <w:trHeight w:val="646"/>
        </w:trPr>
        <w:tc>
          <w:tcPr>
            <w:tcW w:w="2127" w:type="dxa"/>
            <w:shd w:val="clear" w:color="auto" w:fill="auto"/>
          </w:tcPr>
          <w:p w:rsidR="00166AFE" w:rsidRDefault="0086563A" w:rsidP="00FE555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B.T</w:t>
            </w:r>
            <w:r w:rsidR="001D3567" w:rsidRPr="00911281">
              <w:rPr>
                <w:rFonts w:ascii="Times New Roman" w:eastAsia="Arial Unicode MS" w:hAnsi="Times New Roman" w:cs="Times New Roman"/>
              </w:rPr>
              <w:t>ech</w:t>
            </w:r>
            <w:r w:rsidR="00166AFE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166AFE" w:rsidRPr="00911281" w:rsidRDefault="00166AFE" w:rsidP="00FE555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(Mechanical Engg)</w:t>
            </w:r>
          </w:p>
        </w:tc>
        <w:tc>
          <w:tcPr>
            <w:tcW w:w="2976" w:type="dxa"/>
          </w:tcPr>
          <w:p w:rsidR="0086563A" w:rsidRPr="00911281" w:rsidRDefault="0086563A" w:rsidP="00F64823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JECRC UDML College Of Engineering ,Jaipur</w:t>
            </w:r>
          </w:p>
        </w:tc>
        <w:tc>
          <w:tcPr>
            <w:tcW w:w="2410" w:type="dxa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RTU, K</w:t>
            </w:r>
            <w:r w:rsidR="001D3567" w:rsidRPr="00911281">
              <w:rPr>
                <w:rFonts w:ascii="Times New Roman" w:eastAsia="Arial Unicode MS" w:hAnsi="Times New Roman" w:cs="Times New Roman"/>
              </w:rPr>
              <w:t>ota,</w:t>
            </w:r>
            <w:r w:rsidRPr="00911281">
              <w:rPr>
                <w:rFonts w:ascii="Times New Roman" w:eastAsia="Arial Unicode MS" w:hAnsi="Times New Roman" w:cs="Times New Roman"/>
              </w:rPr>
              <w:t xml:space="preserve"> Rajasthan</w:t>
            </w:r>
          </w:p>
        </w:tc>
        <w:tc>
          <w:tcPr>
            <w:tcW w:w="1418" w:type="dxa"/>
            <w:shd w:val="clear" w:color="auto" w:fill="auto"/>
          </w:tcPr>
          <w:p w:rsidR="0086563A" w:rsidRPr="00911281" w:rsidRDefault="00024755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2015</w:t>
            </w:r>
          </w:p>
        </w:tc>
        <w:tc>
          <w:tcPr>
            <w:tcW w:w="1596" w:type="dxa"/>
            <w:shd w:val="clear" w:color="auto" w:fill="auto"/>
          </w:tcPr>
          <w:p w:rsidR="0086563A" w:rsidRPr="00911281" w:rsidRDefault="00475755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69.48</w:t>
            </w:r>
          </w:p>
        </w:tc>
      </w:tr>
      <w:tr w:rsidR="0086563A" w:rsidRPr="00911281" w:rsidTr="00166AFE">
        <w:trPr>
          <w:trHeight w:val="315"/>
        </w:trPr>
        <w:tc>
          <w:tcPr>
            <w:tcW w:w="2127" w:type="dxa"/>
            <w:shd w:val="clear" w:color="auto" w:fill="auto"/>
          </w:tcPr>
          <w:p w:rsidR="00166AFE" w:rsidRDefault="00F64823" w:rsidP="007F24E2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 xml:space="preserve">Senior </w:t>
            </w:r>
          </w:p>
          <w:p w:rsidR="0086563A" w:rsidRPr="00911281" w:rsidRDefault="00F64823" w:rsidP="007F24E2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Secondary</w:t>
            </w:r>
          </w:p>
        </w:tc>
        <w:tc>
          <w:tcPr>
            <w:tcW w:w="2976" w:type="dxa"/>
          </w:tcPr>
          <w:p w:rsidR="0086563A" w:rsidRPr="00911281" w:rsidRDefault="0086563A" w:rsidP="00F64823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  <w:sz w:val="24"/>
                <w:szCs w:val="24"/>
              </w:rPr>
              <w:t>Adwaita Mission High School, Banka</w:t>
            </w:r>
          </w:p>
        </w:tc>
        <w:tc>
          <w:tcPr>
            <w:tcW w:w="2410" w:type="dxa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CBSE</w:t>
            </w:r>
          </w:p>
        </w:tc>
        <w:tc>
          <w:tcPr>
            <w:tcW w:w="1418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2011</w:t>
            </w:r>
          </w:p>
        </w:tc>
        <w:tc>
          <w:tcPr>
            <w:tcW w:w="1596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76.8</w:t>
            </w:r>
          </w:p>
        </w:tc>
      </w:tr>
      <w:tr w:rsidR="0086563A" w:rsidRPr="00911281" w:rsidTr="00166AFE">
        <w:trPr>
          <w:trHeight w:val="315"/>
        </w:trPr>
        <w:tc>
          <w:tcPr>
            <w:tcW w:w="2127" w:type="dxa"/>
            <w:shd w:val="clear" w:color="auto" w:fill="auto"/>
          </w:tcPr>
          <w:p w:rsidR="0086563A" w:rsidRPr="00911281" w:rsidRDefault="00F64823" w:rsidP="007F24E2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Secondary</w:t>
            </w:r>
          </w:p>
        </w:tc>
        <w:tc>
          <w:tcPr>
            <w:tcW w:w="2976" w:type="dxa"/>
          </w:tcPr>
          <w:p w:rsidR="00166AFE" w:rsidRDefault="00C9174C" w:rsidP="00F64823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Navyug</w:t>
            </w:r>
            <w:r w:rsidR="00351E43">
              <w:rPr>
                <w:rFonts w:ascii="Times New Roman" w:eastAsia="Arial Unicode MS" w:hAnsi="Times New Roman" w:cs="Times New Roman"/>
              </w:rPr>
              <w:t xml:space="preserve"> </w:t>
            </w:r>
            <w:r w:rsidRPr="00911281">
              <w:rPr>
                <w:rFonts w:ascii="Times New Roman" w:eastAsia="Arial Unicode MS" w:hAnsi="Times New Roman" w:cs="Times New Roman"/>
              </w:rPr>
              <w:t>Vidyalaya</w:t>
            </w:r>
            <w:r w:rsidR="0086563A" w:rsidRPr="00911281">
              <w:rPr>
                <w:rFonts w:ascii="Times New Roman" w:eastAsia="Arial Unicode MS" w:hAnsi="Times New Roman" w:cs="Times New Roman"/>
              </w:rPr>
              <w:t>,</w:t>
            </w:r>
          </w:p>
          <w:p w:rsidR="0086563A" w:rsidRPr="00911281" w:rsidRDefault="007B7887" w:rsidP="00F64823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86563A" w:rsidRPr="00911281">
              <w:rPr>
                <w:rFonts w:ascii="Times New Roman" w:eastAsia="Arial Unicode MS" w:hAnsi="Times New Roman" w:cs="Times New Roman"/>
              </w:rPr>
              <w:t>Bhagalpur</w:t>
            </w:r>
          </w:p>
        </w:tc>
        <w:tc>
          <w:tcPr>
            <w:tcW w:w="2410" w:type="dxa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CBSE</w:t>
            </w:r>
          </w:p>
        </w:tc>
        <w:tc>
          <w:tcPr>
            <w:tcW w:w="1418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2009</w:t>
            </w:r>
          </w:p>
        </w:tc>
        <w:tc>
          <w:tcPr>
            <w:tcW w:w="1596" w:type="dxa"/>
            <w:shd w:val="clear" w:color="auto" w:fill="auto"/>
          </w:tcPr>
          <w:p w:rsidR="0086563A" w:rsidRPr="00911281" w:rsidRDefault="0086563A" w:rsidP="00166AFE">
            <w:pPr>
              <w:widowControl w:val="0"/>
              <w:tabs>
                <w:tab w:val="left" w:pos="663"/>
              </w:tabs>
              <w:spacing w:after="0" w:line="240" w:lineRule="auto"/>
              <w:ind w:right="13"/>
              <w:jc w:val="center"/>
              <w:rPr>
                <w:rFonts w:ascii="Times New Roman" w:eastAsia="Arial Unicode MS" w:hAnsi="Times New Roman" w:cs="Times New Roman"/>
              </w:rPr>
            </w:pPr>
            <w:r w:rsidRPr="00911281">
              <w:rPr>
                <w:rFonts w:ascii="Times New Roman" w:eastAsia="Arial Unicode MS" w:hAnsi="Times New Roman" w:cs="Times New Roman"/>
              </w:rPr>
              <w:t>70.8</w:t>
            </w:r>
          </w:p>
        </w:tc>
      </w:tr>
    </w:tbl>
    <w:p w:rsidR="005A5FD6" w:rsidRPr="00911281" w:rsidRDefault="005A5FD6" w:rsidP="005A5FD6">
      <w:pPr>
        <w:widowControl w:val="0"/>
        <w:tabs>
          <w:tab w:val="left" w:pos="663"/>
        </w:tabs>
        <w:spacing w:after="0" w:line="240" w:lineRule="auto"/>
        <w:ind w:right="13"/>
        <w:rPr>
          <w:rFonts w:ascii="Times New Roman" w:eastAsia="Arial Unicode MS" w:hAnsi="Times New Roman" w:cs="Times New Roman"/>
        </w:rPr>
      </w:pPr>
    </w:p>
    <w:p w:rsidR="007F24E2" w:rsidRPr="00911281" w:rsidRDefault="00C9174C" w:rsidP="00FE555E">
      <w:pPr>
        <w:widowControl w:val="0"/>
        <w:tabs>
          <w:tab w:val="left" w:pos="663"/>
        </w:tabs>
        <w:spacing w:before="240" w:after="0" w:line="240" w:lineRule="auto"/>
        <w:ind w:right="1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1128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Technical </w:t>
      </w:r>
      <w:r w:rsidR="00FE555E" w:rsidRPr="0091128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Skill</w:t>
      </w:r>
      <w:r w:rsidRPr="0091128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</w:t>
      </w:r>
    </w:p>
    <w:p w:rsidR="007F24E2" w:rsidRPr="00911281" w:rsidRDefault="001D3567" w:rsidP="008B2B51">
      <w:pPr>
        <w:widowControl w:val="0"/>
        <w:tabs>
          <w:tab w:val="left" w:pos="663"/>
        </w:tabs>
        <w:spacing w:before="240" w:after="0" w:line="240" w:lineRule="auto"/>
        <w:ind w:right="13"/>
        <w:rPr>
          <w:rFonts w:ascii="Times New Roman" w:eastAsia="Arial Unicode MS" w:hAnsi="Times New Roman" w:cs="Times New Roman"/>
          <w:color w:val="000000"/>
        </w:rPr>
      </w:pPr>
      <w:r w:rsidRPr="00911281">
        <w:rPr>
          <w:rFonts w:ascii="Times New Roman" w:eastAsia="Arial Unicode MS" w:hAnsi="Times New Roman" w:cs="Times New Roman"/>
          <w:color w:val="000000"/>
        </w:rPr>
        <w:t>Designing Software:</w:t>
      </w:r>
      <w:r w:rsidR="007F24E2" w:rsidRPr="00911281">
        <w:rPr>
          <w:rFonts w:ascii="Times New Roman" w:eastAsia="Arial Unicode MS" w:hAnsi="Times New Roman" w:cs="Times New Roman"/>
          <w:color w:val="000000"/>
        </w:rPr>
        <w:t xml:space="preserve">  A</w:t>
      </w:r>
      <w:r w:rsidR="00062A26">
        <w:rPr>
          <w:rFonts w:ascii="Times New Roman" w:eastAsia="Arial Unicode MS" w:hAnsi="Times New Roman" w:cs="Times New Roman"/>
          <w:color w:val="000000"/>
        </w:rPr>
        <w:t>utoCAD</w:t>
      </w:r>
      <w:r w:rsidR="0019195E" w:rsidRPr="00911281">
        <w:rPr>
          <w:rFonts w:ascii="Times New Roman" w:eastAsia="Arial Unicode MS" w:hAnsi="Times New Roman" w:cs="Times New Roman"/>
          <w:color w:val="000000"/>
        </w:rPr>
        <w:t>,</w:t>
      </w:r>
      <w:r w:rsidR="00062A26">
        <w:rPr>
          <w:rFonts w:ascii="Times New Roman" w:eastAsia="Arial Unicode MS" w:hAnsi="Times New Roman" w:cs="Times New Roman"/>
          <w:color w:val="000000"/>
        </w:rPr>
        <w:t>SOLIDWORKS,</w:t>
      </w:r>
      <w:r w:rsidR="0019195E" w:rsidRPr="00911281">
        <w:rPr>
          <w:rFonts w:ascii="Times New Roman" w:eastAsia="Arial Unicode MS" w:hAnsi="Times New Roman" w:cs="Times New Roman"/>
          <w:color w:val="000000"/>
        </w:rPr>
        <w:t xml:space="preserve"> CATIA-</w:t>
      </w:r>
      <w:r w:rsidR="007F24E2" w:rsidRPr="00911281">
        <w:rPr>
          <w:rFonts w:ascii="Times New Roman" w:eastAsia="Arial Unicode MS" w:hAnsi="Times New Roman" w:cs="Times New Roman"/>
          <w:color w:val="000000"/>
        </w:rPr>
        <w:t>V5 &amp;</w:t>
      </w:r>
      <w:r w:rsidR="007B7887">
        <w:rPr>
          <w:rFonts w:ascii="Times New Roman" w:eastAsia="Arial Unicode MS" w:hAnsi="Times New Roman" w:cs="Times New Roman"/>
          <w:color w:val="000000"/>
        </w:rPr>
        <w:t xml:space="preserve"> </w:t>
      </w:r>
      <w:r w:rsidR="0019195E" w:rsidRPr="00911281">
        <w:rPr>
          <w:rFonts w:ascii="Times New Roman" w:eastAsia="Arial Unicode MS" w:hAnsi="Times New Roman" w:cs="Times New Roman"/>
          <w:color w:val="000000"/>
        </w:rPr>
        <w:t>Solid Edge ST-4</w:t>
      </w:r>
    </w:p>
    <w:p w:rsidR="00AF5E81" w:rsidRPr="00911281" w:rsidRDefault="00112CDB" w:rsidP="00AF5E81">
      <w:pPr>
        <w:widowControl w:val="0"/>
        <w:tabs>
          <w:tab w:val="left" w:pos="663"/>
        </w:tabs>
        <w:spacing w:before="240" w:after="0" w:line="240" w:lineRule="auto"/>
        <w:ind w:right="13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Computer Knowledge</w:t>
      </w:r>
    </w:p>
    <w:p w:rsidR="00AF5E81" w:rsidRPr="00911281" w:rsidRDefault="00AF5E81" w:rsidP="00AF5E81">
      <w:pPr>
        <w:widowControl w:val="0"/>
        <w:tabs>
          <w:tab w:val="left" w:pos="663"/>
        </w:tabs>
        <w:spacing w:after="0" w:line="240" w:lineRule="auto"/>
        <w:ind w:right="13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</w:p>
    <w:p w:rsidR="00AF5E81" w:rsidRPr="00911281" w:rsidRDefault="00112CDB" w:rsidP="00AF5E81">
      <w:pPr>
        <w:widowControl w:val="0"/>
        <w:tabs>
          <w:tab w:val="left" w:pos="663"/>
        </w:tabs>
        <w:spacing w:after="0" w:line="240" w:lineRule="auto"/>
        <w:ind w:right="1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Well versed with Microsoft Office and having good knowledge of  Different Operating system.</w:t>
      </w:r>
    </w:p>
    <w:p w:rsidR="00AF5E81" w:rsidRPr="00911281" w:rsidRDefault="00A87FA5" w:rsidP="00AF5E81">
      <w:pPr>
        <w:widowControl w:val="0"/>
        <w:tabs>
          <w:tab w:val="left" w:pos="663"/>
        </w:tabs>
        <w:spacing w:after="0" w:line="240" w:lineRule="auto"/>
        <w:ind w:right="1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</w:p>
    <w:p w:rsidR="003B5C74" w:rsidRPr="00911281" w:rsidRDefault="003B5C74" w:rsidP="00A212C8">
      <w:pPr>
        <w:pStyle w:val="Tit"/>
        <w:pBdr>
          <w:bottom w:val="none" w:sz="0" w:space="0" w:color="auto"/>
        </w:pBdr>
        <w:shd w:val="clear" w:color="auto" w:fill="auto"/>
        <w:tabs>
          <w:tab w:val="right" w:pos="9527"/>
        </w:tabs>
        <w:spacing w:before="240" w:line="276" w:lineRule="auto"/>
        <w:ind w:left="0" w:right="13" w:firstLine="0"/>
        <w:jc w:val="both"/>
      </w:pPr>
      <w:r w:rsidRPr="00911281">
        <w:rPr>
          <w:u w:val="single"/>
        </w:rPr>
        <w:t>Academic Project</w:t>
      </w:r>
      <w:r w:rsidR="009866B5" w:rsidRPr="00911281">
        <w:tab/>
      </w:r>
    </w:p>
    <w:p w:rsidR="003E782F" w:rsidRPr="00911281" w:rsidRDefault="003B5C74" w:rsidP="00A212C8">
      <w:pPr>
        <w:tabs>
          <w:tab w:val="left" w:pos="638"/>
          <w:tab w:val="left" w:pos="3060"/>
          <w:tab w:val="left" w:pos="3240"/>
          <w:tab w:val="left" w:pos="3420"/>
        </w:tabs>
        <w:spacing w:before="28" w:after="28"/>
        <w:ind w:right="13"/>
        <w:jc w:val="both"/>
        <w:rPr>
          <w:rFonts w:ascii="Times New Roman" w:hAnsi="Times New Roman" w:cs="Times New Roman"/>
          <w:b/>
          <w:color w:val="000000"/>
        </w:rPr>
      </w:pPr>
      <w:r w:rsidRPr="00911281">
        <w:rPr>
          <w:rFonts w:ascii="Times New Roman" w:hAnsi="Times New Roman" w:cs="Times New Roman"/>
          <w:b/>
          <w:color w:val="000000"/>
        </w:rPr>
        <w:t>Project Name</w:t>
      </w:r>
      <w:r w:rsidRPr="00911281">
        <w:rPr>
          <w:rFonts w:ascii="Times New Roman" w:hAnsi="Times New Roman" w:cs="Times New Roman"/>
          <w:bCs/>
          <w:color w:val="000000"/>
        </w:rPr>
        <w:t xml:space="preserve">: </w:t>
      </w:r>
      <w:r w:rsidRPr="00911281">
        <w:rPr>
          <w:rFonts w:ascii="Times New Roman" w:hAnsi="Times New Roman" w:cs="Times New Roman"/>
          <w:b/>
          <w:bCs/>
          <w:color w:val="000000"/>
        </w:rPr>
        <w:t>“</w:t>
      </w:r>
      <w:r w:rsidR="00C9174C" w:rsidRPr="00911281">
        <w:rPr>
          <w:rFonts w:ascii="Times New Roman" w:hAnsi="Times New Roman" w:cs="Times New Roman"/>
          <w:b/>
          <w:bCs/>
          <w:color w:val="000000"/>
        </w:rPr>
        <w:t xml:space="preserve">Design </w:t>
      </w:r>
      <w:r w:rsidR="00B52991" w:rsidRPr="00911281">
        <w:rPr>
          <w:rFonts w:ascii="Times New Roman" w:hAnsi="Times New Roman" w:cs="Times New Roman"/>
          <w:b/>
          <w:bCs/>
          <w:color w:val="000000"/>
        </w:rPr>
        <w:t>o</w:t>
      </w:r>
      <w:r w:rsidR="00C9174C" w:rsidRPr="00911281">
        <w:rPr>
          <w:rFonts w:ascii="Times New Roman" w:hAnsi="Times New Roman" w:cs="Times New Roman"/>
          <w:b/>
          <w:bCs/>
          <w:color w:val="000000"/>
        </w:rPr>
        <w:t xml:space="preserve">f </w:t>
      </w:r>
      <w:r w:rsidR="00FB1293" w:rsidRPr="00911281">
        <w:rPr>
          <w:rFonts w:ascii="Times New Roman" w:hAnsi="Times New Roman" w:cs="Times New Roman"/>
          <w:b/>
          <w:bCs/>
          <w:color w:val="000000"/>
        </w:rPr>
        <w:t>Stair</w:t>
      </w:r>
      <w:r w:rsidR="00606FCE">
        <w:rPr>
          <w:rFonts w:ascii="Times New Roman" w:hAnsi="Times New Roman" w:cs="Times New Roman"/>
          <w:b/>
          <w:bCs/>
          <w:color w:val="000000"/>
        </w:rPr>
        <w:t xml:space="preserve"> climb</w:t>
      </w:r>
      <w:r w:rsidR="00FB1293" w:rsidRPr="00911281">
        <w:rPr>
          <w:rFonts w:ascii="Times New Roman" w:hAnsi="Times New Roman" w:cs="Times New Roman"/>
          <w:b/>
          <w:bCs/>
          <w:color w:val="000000"/>
        </w:rPr>
        <w:t>ing</w:t>
      </w:r>
      <w:r w:rsidR="00FC3A89">
        <w:rPr>
          <w:rFonts w:ascii="Times New Roman" w:hAnsi="Times New Roman" w:cs="Times New Roman"/>
          <w:b/>
          <w:bCs/>
          <w:color w:val="000000"/>
        </w:rPr>
        <w:t xml:space="preserve"> Wheel</w:t>
      </w:r>
      <w:r w:rsidR="00C9174C" w:rsidRPr="00911281">
        <w:rPr>
          <w:rFonts w:ascii="Times New Roman" w:hAnsi="Times New Roman" w:cs="Times New Roman"/>
          <w:b/>
          <w:bCs/>
          <w:color w:val="000000"/>
        </w:rPr>
        <w:t>Chair</w:t>
      </w:r>
      <w:r w:rsidRPr="00911281">
        <w:rPr>
          <w:rFonts w:ascii="Times New Roman" w:hAnsi="Times New Roman" w:cs="Times New Roman"/>
          <w:b/>
          <w:color w:val="000000"/>
        </w:rPr>
        <w:t>”</w:t>
      </w:r>
    </w:p>
    <w:p w:rsidR="00DC0E74" w:rsidRPr="00911281" w:rsidRDefault="00DC0E74" w:rsidP="00B50D8C">
      <w:pPr>
        <w:tabs>
          <w:tab w:val="left" w:pos="638"/>
          <w:tab w:val="left" w:pos="3060"/>
          <w:tab w:val="left" w:pos="3240"/>
          <w:tab w:val="left" w:pos="3420"/>
        </w:tabs>
        <w:spacing w:before="28" w:after="28" w:line="240" w:lineRule="auto"/>
        <w:ind w:right="13"/>
        <w:rPr>
          <w:rFonts w:ascii="Times New Roman" w:hAnsi="Times New Roman" w:cs="Times New Roman"/>
          <w:color w:val="000000"/>
        </w:rPr>
      </w:pPr>
      <w:r w:rsidRPr="00911281">
        <w:rPr>
          <w:rFonts w:ascii="Times New Roman" w:hAnsi="Times New Roman" w:cs="Times New Roman"/>
          <w:b/>
          <w:color w:val="000000"/>
        </w:rPr>
        <w:t>Description</w:t>
      </w:r>
      <w:r w:rsidRPr="00911281">
        <w:rPr>
          <w:rFonts w:ascii="Times New Roman" w:hAnsi="Times New Roman" w:cs="Times New Roman"/>
          <w:bCs/>
          <w:color w:val="000000"/>
        </w:rPr>
        <w:t xml:space="preserve">:   </w:t>
      </w:r>
      <w:r w:rsidR="0022029A">
        <w:rPr>
          <w:rFonts w:ascii="Times New Roman" w:hAnsi="Times New Roman" w:cs="Times New Roman"/>
          <w:bCs/>
          <w:color w:val="000000"/>
        </w:rPr>
        <w:t xml:space="preserve">     </w:t>
      </w:r>
      <w:r w:rsidRPr="00911281">
        <w:rPr>
          <w:rFonts w:ascii="Times New Roman" w:hAnsi="Times New Roman" w:cs="Times New Roman"/>
          <w:color w:val="000000"/>
        </w:rPr>
        <w:t>To apply the principles of engineering science to expose their proficiency in the social world.</w:t>
      </w:r>
    </w:p>
    <w:p w:rsidR="00DC0E74" w:rsidRPr="00911281" w:rsidRDefault="00DC0E74" w:rsidP="00B50D8C">
      <w:pPr>
        <w:tabs>
          <w:tab w:val="left" w:pos="638"/>
        </w:tabs>
        <w:spacing w:before="28" w:after="28" w:line="240" w:lineRule="auto"/>
        <w:ind w:left="638" w:right="13"/>
        <w:rPr>
          <w:rFonts w:ascii="Times New Roman" w:hAnsi="Times New Roman" w:cs="Times New Roman"/>
        </w:rPr>
      </w:pPr>
      <w:r w:rsidRPr="00911281">
        <w:rPr>
          <w:rFonts w:ascii="Times New Roman" w:hAnsi="Times New Roman" w:cs="Times New Roman"/>
          <w:color w:val="000000"/>
        </w:rPr>
        <w:tab/>
      </w:r>
      <w:r w:rsidR="00271D94">
        <w:rPr>
          <w:rFonts w:ascii="Times New Roman" w:hAnsi="Times New Roman" w:cs="Times New Roman"/>
          <w:color w:val="000000"/>
        </w:rPr>
        <w:t xml:space="preserve">                </w:t>
      </w:r>
      <w:r w:rsidR="001D3567" w:rsidRPr="00911281">
        <w:rPr>
          <w:rFonts w:ascii="Times New Roman" w:hAnsi="Times New Roman" w:cs="Times New Roman"/>
        </w:rPr>
        <w:t xml:space="preserve">This project </w:t>
      </w:r>
      <w:r w:rsidRPr="00911281">
        <w:rPr>
          <w:rFonts w:ascii="Times New Roman" w:hAnsi="Times New Roman" w:cs="Times New Roman"/>
        </w:rPr>
        <w:t>involves the design of an ergonomically designed electric</w:t>
      </w:r>
      <w:r w:rsidR="007B7887">
        <w:rPr>
          <w:rFonts w:ascii="Times New Roman" w:hAnsi="Times New Roman" w:cs="Times New Roman"/>
        </w:rPr>
        <w:t xml:space="preserve">  </w:t>
      </w:r>
      <w:r w:rsidRPr="00911281">
        <w:rPr>
          <w:rFonts w:ascii="Times New Roman" w:hAnsi="Times New Roman" w:cs="Times New Roman"/>
        </w:rPr>
        <w:t>wheelchair for domestic</w:t>
      </w:r>
    </w:p>
    <w:p w:rsidR="00DC0E74" w:rsidRPr="00911281" w:rsidRDefault="0022029A" w:rsidP="0022029A">
      <w:pPr>
        <w:tabs>
          <w:tab w:val="left" w:pos="638"/>
        </w:tabs>
        <w:spacing w:before="28" w:after="28" w:line="240" w:lineRule="auto"/>
        <w:ind w:left="638"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B7887" w:rsidRPr="00911281">
        <w:rPr>
          <w:rFonts w:ascii="Times New Roman" w:hAnsi="Times New Roman" w:cs="Times New Roman"/>
        </w:rPr>
        <w:t>use</w:t>
      </w:r>
      <w:r w:rsidR="007B7887">
        <w:rPr>
          <w:rFonts w:ascii="Times New Roman" w:hAnsi="Times New Roman" w:cs="Times New Roman"/>
        </w:rPr>
        <w:t xml:space="preserve"> </w:t>
      </w:r>
      <w:r w:rsidR="00DC0E74" w:rsidRPr="00911281">
        <w:rPr>
          <w:rFonts w:ascii="Times New Roman" w:hAnsi="Times New Roman" w:cs="Times New Roman"/>
        </w:rPr>
        <w:t>by old aged people.</w:t>
      </w:r>
    </w:p>
    <w:p w:rsidR="00A212C8" w:rsidRPr="00911281" w:rsidRDefault="00A212C8" w:rsidP="00DC0E74">
      <w:pPr>
        <w:tabs>
          <w:tab w:val="left" w:pos="638"/>
        </w:tabs>
        <w:spacing w:before="28" w:after="28" w:line="240" w:lineRule="auto"/>
        <w:ind w:left="638" w:right="13"/>
        <w:rPr>
          <w:rFonts w:ascii="Times New Roman" w:hAnsi="Times New Roman" w:cs="Times New Roman"/>
          <w:sz w:val="36"/>
          <w:szCs w:val="28"/>
          <w:u w:val="single"/>
        </w:rPr>
      </w:pPr>
    </w:p>
    <w:p w:rsidR="00A212C8" w:rsidRPr="00911281" w:rsidRDefault="003B5C74" w:rsidP="00A212C8">
      <w:pPr>
        <w:pStyle w:val="Tit"/>
        <w:pBdr>
          <w:bottom w:val="none" w:sz="0" w:space="0" w:color="auto"/>
        </w:pBdr>
        <w:shd w:val="clear" w:color="auto" w:fill="auto"/>
        <w:tabs>
          <w:tab w:val="right" w:pos="9527"/>
        </w:tabs>
        <w:spacing w:after="0" w:line="276" w:lineRule="auto"/>
        <w:ind w:left="0" w:right="13" w:firstLine="0"/>
        <w:jc w:val="both"/>
      </w:pPr>
      <w:r w:rsidRPr="00911281">
        <w:rPr>
          <w:u w:val="single"/>
        </w:rPr>
        <w:t xml:space="preserve">Industrial </w:t>
      </w:r>
      <w:r w:rsidRPr="00911281">
        <w:rPr>
          <w:rFonts w:eastAsia="Arial Unicode MS"/>
          <w:szCs w:val="24"/>
          <w:u w:val="single"/>
        </w:rPr>
        <w:t>Training</w:t>
      </w:r>
    </w:p>
    <w:p w:rsidR="00A212C8" w:rsidRPr="00911281" w:rsidRDefault="00A212C8" w:rsidP="00A212C8">
      <w:pPr>
        <w:pStyle w:val="Tit"/>
        <w:pBdr>
          <w:bottom w:val="none" w:sz="0" w:space="0" w:color="auto"/>
        </w:pBdr>
        <w:shd w:val="clear" w:color="auto" w:fill="auto"/>
        <w:tabs>
          <w:tab w:val="right" w:pos="9527"/>
        </w:tabs>
        <w:spacing w:after="0" w:line="276" w:lineRule="auto"/>
        <w:ind w:left="0" w:right="13" w:firstLine="0"/>
        <w:jc w:val="both"/>
      </w:pP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2268"/>
        <w:gridCol w:w="1535"/>
        <w:gridCol w:w="2034"/>
        <w:gridCol w:w="954"/>
        <w:gridCol w:w="3699"/>
      </w:tblGrid>
      <w:tr w:rsidR="00A212C8" w:rsidRPr="00911281" w:rsidTr="00103AD8">
        <w:trPr>
          <w:trHeight w:val="480"/>
        </w:trPr>
        <w:tc>
          <w:tcPr>
            <w:tcW w:w="2268" w:type="dxa"/>
          </w:tcPr>
          <w:p w:rsidR="00441E7D" w:rsidRPr="00911281" w:rsidRDefault="00441E7D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after="0" w:line="240" w:lineRule="auto"/>
              <w:ind w:left="0" w:right="13" w:firstLine="0"/>
              <w:jc w:val="center"/>
              <w:rPr>
                <w:u w:val="single"/>
              </w:rPr>
            </w:pPr>
          </w:p>
          <w:p w:rsidR="00A212C8" w:rsidRPr="00911281" w:rsidRDefault="00A212C8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after="0" w:line="240" w:lineRule="auto"/>
              <w:ind w:left="0" w:right="13" w:firstLine="0"/>
              <w:jc w:val="center"/>
              <w:rPr>
                <w:u w:val="single"/>
              </w:rPr>
            </w:pPr>
            <w:r w:rsidRPr="00911281">
              <w:rPr>
                <w:u w:val="single"/>
              </w:rPr>
              <w:t>Organization</w:t>
            </w:r>
          </w:p>
        </w:tc>
        <w:tc>
          <w:tcPr>
            <w:tcW w:w="1535" w:type="dxa"/>
          </w:tcPr>
          <w:p w:rsidR="00A212C8" w:rsidRPr="00911281" w:rsidRDefault="00A212C8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u w:val="single"/>
              </w:rPr>
            </w:pPr>
            <w:r w:rsidRPr="00911281">
              <w:rPr>
                <w:u w:val="single"/>
              </w:rPr>
              <w:t>Period</w:t>
            </w:r>
          </w:p>
        </w:tc>
        <w:tc>
          <w:tcPr>
            <w:tcW w:w="2034" w:type="dxa"/>
          </w:tcPr>
          <w:p w:rsidR="00A212C8" w:rsidRPr="00911281" w:rsidRDefault="00A212C8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u w:val="single"/>
              </w:rPr>
            </w:pPr>
            <w:r w:rsidRPr="00911281">
              <w:rPr>
                <w:u w:val="single"/>
              </w:rPr>
              <w:t>Project</w:t>
            </w:r>
          </w:p>
        </w:tc>
        <w:tc>
          <w:tcPr>
            <w:tcW w:w="954" w:type="dxa"/>
          </w:tcPr>
          <w:p w:rsidR="00A212C8" w:rsidRPr="00911281" w:rsidRDefault="00A212C8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u w:val="single"/>
              </w:rPr>
            </w:pPr>
            <w:r w:rsidRPr="00911281">
              <w:rPr>
                <w:u w:val="single"/>
              </w:rPr>
              <w:t>Role</w:t>
            </w:r>
          </w:p>
        </w:tc>
        <w:tc>
          <w:tcPr>
            <w:tcW w:w="3699" w:type="dxa"/>
          </w:tcPr>
          <w:p w:rsidR="00A212C8" w:rsidRPr="00911281" w:rsidRDefault="00A212C8" w:rsidP="00441E7D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u w:val="single"/>
              </w:rPr>
            </w:pPr>
            <w:r w:rsidRPr="00911281">
              <w:rPr>
                <w:u w:val="single"/>
              </w:rPr>
              <w:t>Description</w:t>
            </w:r>
          </w:p>
        </w:tc>
      </w:tr>
      <w:tr w:rsidR="00A212C8" w:rsidRPr="00911281" w:rsidTr="00103AD8">
        <w:trPr>
          <w:trHeight w:val="769"/>
        </w:trPr>
        <w:tc>
          <w:tcPr>
            <w:tcW w:w="2268" w:type="dxa"/>
          </w:tcPr>
          <w:p w:rsidR="00A212C8" w:rsidRPr="007B7887" w:rsidRDefault="00A212C8" w:rsidP="007B7887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sz w:val="22"/>
                <w:szCs w:val="22"/>
              </w:rPr>
            </w:pPr>
            <w:r w:rsidRPr="00911281">
              <w:rPr>
                <w:sz w:val="22"/>
                <w:szCs w:val="22"/>
              </w:rPr>
              <w:t>TML DRIVELINES</w:t>
            </w:r>
            <w:r w:rsidRPr="00911281">
              <w:rPr>
                <w:b w:val="0"/>
                <w:bCs/>
                <w:sz w:val="22"/>
                <w:szCs w:val="22"/>
              </w:rPr>
              <w:t xml:space="preserve">  a subsidiary of</w:t>
            </w:r>
            <w:r w:rsidR="007B7887">
              <w:rPr>
                <w:b w:val="0"/>
                <w:bCs/>
                <w:sz w:val="22"/>
                <w:szCs w:val="22"/>
              </w:rPr>
              <w:t xml:space="preserve">       </w:t>
            </w:r>
            <w:r w:rsidRPr="00911281">
              <w:rPr>
                <w:sz w:val="22"/>
                <w:szCs w:val="22"/>
              </w:rPr>
              <w:t>TATA MOTORS</w:t>
            </w:r>
            <w:r w:rsidR="00C9174C" w:rsidRPr="00911281">
              <w:rPr>
                <w:sz w:val="22"/>
                <w:szCs w:val="22"/>
              </w:rPr>
              <w:t>,</w:t>
            </w:r>
            <w:r w:rsidR="007B7887">
              <w:rPr>
                <w:sz w:val="22"/>
                <w:szCs w:val="22"/>
              </w:rPr>
              <w:t xml:space="preserve">  </w:t>
            </w:r>
            <w:r w:rsidR="00C9174C" w:rsidRPr="00911281">
              <w:rPr>
                <w:sz w:val="22"/>
                <w:szCs w:val="22"/>
              </w:rPr>
              <w:t>Jamshedpur</w:t>
            </w:r>
          </w:p>
        </w:tc>
        <w:tc>
          <w:tcPr>
            <w:tcW w:w="1535" w:type="dxa"/>
          </w:tcPr>
          <w:p w:rsidR="00A212C8" w:rsidRPr="00911281" w:rsidRDefault="00A212C8" w:rsidP="00150357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both"/>
              <w:rPr>
                <w:b w:val="0"/>
                <w:bCs/>
              </w:rPr>
            </w:pPr>
            <w:r w:rsidRPr="00911281">
              <w:rPr>
                <w:b w:val="0"/>
                <w:bCs/>
              </w:rPr>
              <w:t xml:space="preserve"> 30 days</w:t>
            </w:r>
          </w:p>
        </w:tc>
        <w:tc>
          <w:tcPr>
            <w:tcW w:w="2034" w:type="dxa"/>
          </w:tcPr>
          <w:p w:rsidR="00A212C8" w:rsidRPr="00911281" w:rsidRDefault="00A212C8" w:rsidP="00C9174C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center"/>
              <w:rPr>
                <w:b w:val="0"/>
                <w:bCs/>
                <w:sz w:val="22"/>
                <w:szCs w:val="18"/>
              </w:rPr>
            </w:pPr>
            <w:r w:rsidRPr="00911281">
              <w:rPr>
                <w:b w:val="0"/>
                <w:bCs/>
                <w:sz w:val="22"/>
                <w:szCs w:val="18"/>
              </w:rPr>
              <w:t xml:space="preserve">IPTV </w:t>
            </w:r>
            <w:r w:rsidR="001D3567" w:rsidRPr="00911281">
              <w:rPr>
                <w:b w:val="0"/>
                <w:bCs/>
                <w:sz w:val="22"/>
                <w:szCs w:val="18"/>
              </w:rPr>
              <w:t>reduction of front axle</w:t>
            </w:r>
          </w:p>
        </w:tc>
        <w:tc>
          <w:tcPr>
            <w:tcW w:w="954" w:type="dxa"/>
          </w:tcPr>
          <w:p w:rsidR="00A212C8" w:rsidRPr="00911281" w:rsidRDefault="00A212C8" w:rsidP="003E135A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both"/>
              <w:rPr>
                <w:b w:val="0"/>
                <w:bCs/>
              </w:rPr>
            </w:pPr>
            <w:r w:rsidRPr="00911281">
              <w:rPr>
                <w:b w:val="0"/>
                <w:bCs/>
              </w:rPr>
              <w:t>Project Trainee</w:t>
            </w:r>
          </w:p>
        </w:tc>
        <w:tc>
          <w:tcPr>
            <w:tcW w:w="3699" w:type="dxa"/>
          </w:tcPr>
          <w:p w:rsidR="00A212C8" w:rsidRPr="00911281" w:rsidRDefault="00A212C8" w:rsidP="00413234">
            <w:pPr>
              <w:pStyle w:val="Tit"/>
              <w:pBdr>
                <w:bottom w:val="none" w:sz="0" w:space="0" w:color="auto"/>
              </w:pBdr>
              <w:shd w:val="clear" w:color="auto" w:fill="auto"/>
              <w:tabs>
                <w:tab w:val="right" w:pos="9527"/>
              </w:tabs>
              <w:spacing w:before="240" w:line="240" w:lineRule="auto"/>
              <w:ind w:left="0" w:right="13" w:firstLine="0"/>
              <w:jc w:val="both"/>
              <w:rPr>
                <w:b w:val="0"/>
                <w:bCs/>
              </w:rPr>
            </w:pPr>
            <w:r w:rsidRPr="00911281">
              <w:rPr>
                <w:b w:val="0"/>
                <w:bCs/>
                <w:sz w:val="22"/>
                <w:szCs w:val="18"/>
              </w:rPr>
              <w:t>This project deals with various measurement,</w:t>
            </w:r>
            <w:r w:rsidR="007B7887">
              <w:rPr>
                <w:b w:val="0"/>
                <w:bCs/>
                <w:sz w:val="22"/>
                <w:szCs w:val="18"/>
              </w:rPr>
              <w:t xml:space="preserve"> </w:t>
            </w:r>
            <w:r w:rsidRPr="00911281">
              <w:rPr>
                <w:b w:val="0"/>
                <w:bCs/>
                <w:sz w:val="22"/>
                <w:szCs w:val="18"/>
              </w:rPr>
              <w:t>defect,</w:t>
            </w:r>
            <w:r w:rsidR="007B7887">
              <w:rPr>
                <w:b w:val="0"/>
                <w:bCs/>
                <w:sz w:val="22"/>
                <w:szCs w:val="18"/>
              </w:rPr>
              <w:t xml:space="preserve"> </w:t>
            </w:r>
            <w:r w:rsidRPr="00911281">
              <w:rPr>
                <w:b w:val="0"/>
                <w:bCs/>
                <w:sz w:val="22"/>
                <w:szCs w:val="18"/>
              </w:rPr>
              <w:t>transmission &amp;</w:t>
            </w:r>
            <w:r w:rsidR="00AF5E81" w:rsidRPr="00911281">
              <w:rPr>
                <w:b w:val="0"/>
                <w:bCs/>
                <w:sz w:val="22"/>
                <w:szCs w:val="18"/>
              </w:rPr>
              <w:t xml:space="preserve"> Quality </w:t>
            </w:r>
            <w:r w:rsidRPr="00911281">
              <w:rPr>
                <w:b w:val="0"/>
                <w:bCs/>
                <w:sz w:val="22"/>
                <w:szCs w:val="18"/>
              </w:rPr>
              <w:t xml:space="preserve">control in </w:t>
            </w:r>
            <w:r w:rsidR="00413234" w:rsidRPr="00911281">
              <w:rPr>
                <w:b w:val="0"/>
                <w:bCs/>
                <w:sz w:val="22"/>
                <w:szCs w:val="18"/>
              </w:rPr>
              <w:t xml:space="preserve">different assembly station of front axle        department      </w:t>
            </w:r>
            <w:r w:rsidR="00413234" w:rsidRPr="00911281">
              <w:rPr>
                <w:bCs/>
                <w:sz w:val="20"/>
                <w:szCs w:val="18"/>
              </w:rPr>
              <w:t>(FABU)</w:t>
            </w:r>
            <w:r w:rsidR="007B7887">
              <w:rPr>
                <w:bCs/>
                <w:sz w:val="20"/>
                <w:szCs w:val="18"/>
              </w:rPr>
              <w:t xml:space="preserve"> .</w:t>
            </w:r>
            <w:r w:rsidR="00413234" w:rsidRPr="00911281">
              <w:rPr>
                <w:b w:val="0"/>
                <w:bCs/>
              </w:rPr>
              <w:t>And also worked on Process capability.</w:t>
            </w:r>
          </w:p>
        </w:tc>
      </w:tr>
    </w:tbl>
    <w:p w:rsidR="008B2B51" w:rsidRPr="00911281" w:rsidRDefault="008B2B51" w:rsidP="00D13842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line="240" w:lineRule="auto"/>
        <w:ind w:left="0" w:right="13" w:firstLine="0"/>
        <w:jc w:val="both"/>
        <w:rPr>
          <w:u w:val="single"/>
        </w:rPr>
      </w:pPr>
    </w:p>
    <w:p w:rsidR="00AF5E81" w:rsidRPr="00911281" w:rsidRDefault="00AF5E81" w:rsidP="00546EC1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  <w:rPr>
          <w:u w:val="single"/>
        </w:rPr>
      </w:pPr>
    </w:p>
    <w:p w:rsidR="00AF5E81" w:rsidRPr="00911281" w:rsidRDefault="00AF5E81" w:rsidP="00546EC1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  <w:rPr>
          <w:u w:val="single"/>
        </w:rPr>
      </w:pPr>
    </w:p>
    <w:p w:rsidR="00546EC1" w:rsidRPr="00911281" w:rsidRDefault="008D3BCA" w:rsidP="00546EC1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</w:pPr>
      <w:r w:rsidRPr="00911281">
        <w:rPr>
          <w:u w:val="single"/>
        </w:rPr>
        <w:t>Extra Curricular</w:t>
      </w:r>
      <w:r w:rsidR="002E257C">
        <w:rPr>
          <w:u w:val="single"/>
        </w:rPr>
        <w:t xml:space="preserve"> </w:t>
      </w:r>
      <w:r w:rsidR="00280ADF" w:rsidRPr="00911281">
        <w:rPr>
          <w:rFonts w:eastAsia="Arial Unicode MS"/>
          <w:szCs w:val="24"/>
          <w:u w:val="single"/>
        </w:rPr>
        <w:t>Activities</w:t>
      </w:r>
    </w:p>
    <w:p w:rsidR="00546EC1" w:rsidRPr="00911281" w:rsidRDefault="00546EC1" w:rsidP="00546EC1">
      <w:pPr>
        <w:pStyle w:val="Tit"/>
        <w:pBdr>
          <w:bottom w:val="none" w:sz="0" w:space="0" w:color="auto"/>
        </w:pBdr>
        <w:shd w:val="clear" w:color="auto" w:fill="auto"/>
        <w:tabs>
          <w:tab w:val="left" w:pos="3960"/>
          <w:tab w:val="left" w:pos="4590"/>
        </w:tabs>
        <w:spacing w:after="0" w:line="240" w:lineRule="auto"/>
        <w:ind w:left="0" w:right="13" w:firstLine="0"/>
        <w:jc w:val="both"/>
      </w:pPr>
    </w:p>
    <w:p w:rsidR="008D3BCA" w:rsidRPr="00911281" w:rsidRDefault="00E122DA" w:rsidP="00546EC1">
      <w:pPr>
        <w:widowControl w:val="0"/>
        <w:numPr>
          <w:ilvl w:val="0"/>
          <w:numId w:val="9"/>
        </w:numPr>
        <w:spacing w:after="0" w:line="240" w:lineRule="auto"/>
        <w:ind w:right="13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Society of Automotive Engineers</w:t>
      </w:r>
      <w:r w:rsidR="00AE5BEA">
        <w:rPr>
          <w:rFonts w:ascii="Times New Roman" w:eastAsia="Arial Unicode MS" w:hAnsi="Times New Roman" w:cs="Times New Roman"/>
          <w:b/>
          <w:bCs/>
        </w:rPr>
        <w:t xml:space="preserve">  (SAE INDIA)</w:t>
      </w:r>
      <w:r>
        <w:rPr>
          <w:rFonts w:ascii="Times New Roman" w:eastAsia="Arial Unicode MS" w:hAnsi="Times New Roman" w:cs="Times New Roman"/>
        </w:rPr>
        <w:t xml:space="preserve"> membership up to </w:t>
      </w:r>
      <w:r w:rsidRPr="00E122DA">
        <w:rPr>
          <w:rFonts w:ascii="Times New Roman" w:eastAsia="Arial Unicode MS" w:hAnsi="Times New Roman" w:cs="Times New Roman"/>
        </w:rPr>
        <w:t>2017</w:t>
      </w:r>
      <w:r>
        <w:rPr>
          <w:rFonts w:ascii="Times New Roman" w:eastAsia="Arial Unicode MS" w:hAnsi="Times New Roman" w:cs="Times New Roman"/>
        </w:rPr>
        <w:t>.</w:t>
      </w:r>
    </w:p>
    <w:p w:rsidR="00AF5E81" w:rsidRPr="00911281" w:rsidRDefault="00413234" w:rsidP="00546EC1">
      <w:pPr>
        <w:widowControl w:val="0"/>
        <w:numPr>
          <w:ilvl w:val="0"/>
          <w:numId w:val="9"/>
        </w:numPr>
        <w:spacing w:after="0" w:line="240" w:lineRule="auto"/>
        <w:ind w:right="13"/>
        <w:jc w:val="both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  <w:bCs/>
        </w:rPr>
        <w:t>Appreciated as a volunteer in organizing &amp;</w:t>
      </w:r>
      <w:r w:rsidR="00AF5E81" w:rsidRPr="00911281">
        <w:rPr>
          <w:rFonts w:ascii="Times New Roman" w:eastAsia="Arial Unicode MS" w:hAnsi="Times New Roman" w:cs="Times New Roman"/>
          <w:bCs/>
        </w:rPr>
        <w:t xml:space="preserve">Participated in </w:t>
      </w:r>
      <w:r w:rsidR="00AF5E81" w:rsidRPr="00911281">
        <w:rPr>
          <w:rFonts w:ascii="Times New Roman" w:eastAsia="Arial Unicode MS" w:hAnsi="Times New Roman" w:cs="Times New Roman"/>
          <w:b/>
          <w:bCs/>
        </w:rPr>
        <w:t>SAE</w:t>
      </w:r>
      <w:r w:rsidR="007B7887">
        <w:rPr>
          <w:rFonts w:ascii="Times New Roman" w:eastAsia="Arial Unicode MS" w:hAnsi="Times New Roman" w:cs="Times New Roman"/>
          <w:b/>
          <w:bCs/>
        </w:rPr>
        <w:t xml:space="preserve"> </w:t>
      </w:r>
      <w:r w:rsidR="00AF5E81" w:rsidRPr="00911281">
        <w:rPr>
          <w:rFonts w:ascii="Times New Roman" w:eastAsia="Arial Unicode MS" w:hAnsi="Times New Roman" w:cs="Times New Roman"/>
          <w:b/>
          <w:bCs/>
        </w:rPr>
        <w:t>student convention 2014</w:t>
      </w:r>
      <w:r w:rsidR="00AF5E81" w:rsidRPr="00911281">
        <w:rPr>
          <w:rFonts w:ascii="Times New Roman" w:eastAsia="Arial Unicode MS" w:hAnsi="Times New Roman" w:cs="Times New Roman"/>
          <w:bCs/>
        </w:rPr>
        <w:t xml:space="preserve"> held at MNIT, Jaipur</w:t>
      </w:r>
      <w:r w:rsidRPr="00911281">
        <w:rPr>
          <w:rFonts w:ascii="Times New Roman" w:eastAsia="Arial Unicode MS" w:hAnsi="Times New Roman" w:cs="Times New Roman"/>
          <w:bCs/>
        </w:rPr>
        <w:t>.</w:t>
      </w:r>
    </w:p>
    <w:p w:rsidR="008B2B51" w:rsidRPr="00911281" w:rsidRDefault="008E0FDE" w:rsidP="008B2B51">
      <w:pPr>
        <w:widowControl w:val="0"/>
        <w:numPr>
          <w:ilvl w:val="0"/>
          <w:numId w:val="9"/>
        </w:numPr>
        <w:spacing w:after="0" w:line="100" w:lineRule="atLeast"/>
        <w:ind w:right="13"/>
        <w:jc w:val="both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</w:rPr>
        <w:t xml:space="preserve">Did </w:t>
      </w:r>
      <w:r w:rsidR="00FE555E" w:rsidRPr="00911281">
        <w:rPr>
          <w:rFonts w:ascii="Times New Roman" w:eastAsia="Arial Unicode MS" w:hAnsi="Times New Roman" w:cs="Times New Roman"/>
        </w:rPr>
        <w:t>45 days</w:t>
      </w:r>
      <w:r w:rsidR="007B7887">
        <w:rPr>
          <w:rFonts w:ascii="Times New Roman" w:eastAsia="Arial Unicode MS" w:hAnsi="Times New Roman" w:cs="Times New Roman"/>
        </w:rPr>
        <w:t xml:space="preserve"> </w:t>
      </w:r>
      <w:r w:rsidRPr="00911281">
        <w:rPr>
          <w:rFonts w:ascii="Times New Roman" w:eastAsia="Arial Unicode MS" w:hAnsi="Times New Roman" w:cs="Times New Roman"/>
        </w:rPr>
        <w:t>winter internship on the theme of “</w:t>
      </w:r>
      <w:r w:rsidR="001D3567" w:rsidRPr="00911281">
        <w:rPr>
          <w:rFonts w:ascii="Times New Roman" w:eastAsia="Arial Unicode MS" w:hAnsi="Times New Roman" w:cs="Times New Roman"/>
          <w:b/>
        </w:rPr>
        <w:t>Clean &amp; green technology for sustainable development and energy conservation in environment</w:t>
      </w:r>
      <w:r w:rsidRPr="00911281">
        <w:rPr>
          <w:rFonts w:ascii="Times New Roman" w:eastAsia="Arial Unicode MS" w:hAnsi="Times New Roman" w:cs="Times New Roman"/>
        </w:rPr>
        <w:t xml:space="preserve">” </w:t>
      </w:r>
      <w:r w:rsidRPr="00911281">
        <w:rPr>
          <w:rFonts w:ascii="Times New Roman" w:hAnsi="Times New Roman" w:cs="Times New Roman"/>
        </w:rPr>
        <w:t>from “</w:t>
      </w:r>
      <w:r w:rsidR="001D3567" w:rsidRPr="00911281">
        <w:rPr>
          <w:rFonts w:ascii="Times New Roman" w:hAnsi="Times New Roman" w:cs="Times New Roman"/>
          <w:b/>
        </w:rPr>
        <w:t>Club First</w:t>
      </w:r>
      <w:r w:rsidRPr="00911281">
        <w:rPr>
          <w:rFonts w:ascii="Times New Roman" w:hAnsi="Times New Roman" w:cs="Times New Roman"/>
        </w:rPr>
        <w:t>”</w:t>
      </w:r>
      <w:r w:rsidR="001D3567" w:rsidRPr="00911281">
        <w:rPr>
          <w:rFonts w:ascii="Times New Roman" w:eastAsia="Arial Unicode MS" w:hAnsi="Times New Roman" w:cs="Times New Roman"/>
        </w:rPr>
        <w:t xml:space="preserve">, </w:t>
      </w:r>
      <w:r w:rsidRPr="00911281">
        <w:rPr>
          <w:rFonts w:ascii="Times New Roman" w:eastAsia="Arial Unicode MS" w:hAnsi="Times New Roman" w:cs="Times New Roman"/>
        </w:rPr>
        <w:t>Jaipur.</w:t>
      </w:r>
    </w:p>
    <w:p w:rsidR="008E0FDE" w:rsidRPr="00911281" w:rsidRDefault="008E0FDE" w:rsidP="00D13842">
      <w:pPr>
        <w:widowControl w:val="0"/>
        <w:numPr>
          <w:ilvl w:val="0"/>
          <w:numId w:val="9"/>
        </w:numPr>
        <w:spacing w:after="0"/>
        <w:ind w:right="13"/>
        <w:jc w:val="both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</w:rPr>
        <w:t xml:space="preserve">Did </w:t>
      </w:r>
      <w:r w:rsidR="00BE14F4" w:rsidRPr="00911281">
        <w:rPr>
          <w:rFonts w:ascii="Times New Roman" w:eastAsia="Arial Unicode MS" w:hAnsi="Times New Roman" w:cs="Times New Roman"/>
        </w:rPr>
        <w:t>15 days</w:t>
      </w:r>
      <w:r w:rsidRPr="00911281">
        <w:rPr>
          <w:rFonts w:ascii="Times New Roman" w:eastAsia="Arial Unicode MS" w:hAnsi="Times New Roman" w:cs="Times New Roman"/>
        </w:rPr>
        <w:t xml:space="preserve"> winter internship</w:t>
      </w:r>
      <w:r w:rsidR="00BE14F4" w:rsidRPr="00911281">
        <w:rPr>
          <w:rFonts w:ascii="Times New Roman" w:eastAsia="Arial Unicode MS" w:hAnsi="Times New Roman" w:cs="Times New Roman"/>
        </w:rPr>
        <w:t xml:space="preserve"> on </w:t>
      </w:r>
      <w:r w:rsidR="00BE14F4" w:rsidRPr="00911281">
        <w:rPr>
          <w:rFonts w:ascii="Times New Roman" w:eastAsia="Arial Unicode MS" w:hAnsi="Times New Roman" w:cs="Times New Roman"/>
          <w:bCs/>
        </w:rPr>
        <w:t>“Automobile Basics  and Advancement</w:t>
      </w:r>
      <w:r w:rsidR="007038A8" w:rsidRPr="00911281">
        <w:rPr>
          <w:rFonts w:ascii="Times New Roman" w:eastAsia="Arial Unicode MS" w:hAnsi="Times New Roman" w:cs="Times New Roman"/>
          <w:bCs/>
        </w:rPr>
        <w:t>”</w:t>
      </w:r>
      <w:r w:rsidR="00BE14F4" w:rsidRPr="00911281">
        <w:rPr>
          <w:rFonts w:ascii="Times New Roman" w:eastAsia="Arial Unicode MS" w:hAnsi="Times New Roman" w:cs="Times New Roman"/>
        </w:rPr>
        <w:t>&amp;</w:t>
      </w:r>
      <w:r w:rsidR="007038A8" w:rsidRPr="00911281">
        <w:rPr>
          <w:rFonts w:ascii="Times New Roman" w:eastAsia="Arial Unicode MS" w:hAnsi="Times New Roman" w:cs="Times New Roman"/>
        </w:rPr>
        <w:t xml:space="preserve"> “</w:t>
      </w:r>
      <w:r w:rsidR="007038A8" w:rsidRPr="00911281">
        <w:rPr>
          <w:rFonts w:ascii="Times New Roman" w:eastAsia="Arial Unicode MS" w:hAnsi="Times New Roman" w:cs="Times New Roman"/>
          <w:b/>
          <w:bCs/>
        </w:rPr>
        <w:t>Latest Technology o</w:t>
      </w:r>
      <w:r w:rsidR="00BE14F4" w:rsidRPr="00911281">
        <w:rPr>
          <w:rFonts w:ascii="Times New Roman" w:eastAsia="Arial Unicode MS" w:hAnsi="Times New Roman" w:cs="Times New Roman"/>
          <w:b/>
          <w:bCs/>
        </w:rPr>
        <w:t>f T</w:t>
      </w:r>
      <w:r w:rsidR="001D3567" w:rsidRPr="00911281">
        <w:rPr>
          <w:rFonts w:ascii="Times New Roman" w:eastAsia="Arial Unicode MS" w:hAnsi="Times New Roman" w:cs="Times New Roman"/>
          <w:b/>
          <w:bCs/>
        </w:rPr>
        <w:t>ata Motor</w:t>
      </w:r>
      <w:r w:rsidR="007038A8" w:rsidRPr="00911281">
        <w:rPr>
          <w:rFonts w:ascii="Times New Roman" w:eastAsia="Arial Unicode MS" w:hAnsi="Times New Roman" w:cs="Times New Roman"/>
          <w:b/>
          <w:bCs/>
        </w:rPr>
        <w:t>’</w:t>
      </w:r>
      <w:r w:rsidR="001D3567" w:rsidRPr="00911281">
        <w:rPr>
          <w:rFonts w:ascii="Times New Roman" w:eastAsia="Arial Unicode MS" w:hAnsi="Times New Roman" w:cs="Times New Roman"/>
          <w:b/>
          <w:bCs/>
        </w:rPr>
        <w:t>s</w:t>
      </w:r>
      <w:r w:rsidR="007B7887">
        <w:rPr>
          <w:rFonts w:ascii="Times New Roman" w:eastAsia="Arial Unicode MS" w:hAnsi="Times New Roman" w:cs="Times New Roman"/>
          <w:b/>
          <w:bCs/>
        </w:rPr>
        <w:t xml:space="preserve"> </w:t>
      </w:r>
      <w:r w:rsidR="00BE14F4" w:rsidRPr="00911281">
        <w:rPr>
          <w:rFonts w:ascii="Times New Roman" w:eastAsia="Arial Unicode MS" w:hAnsi="Times New Roman" w:cs="Times New Roman"/>
          <w:b/>
          <w:bCs/>
        </w:rPr>
        <w:t>Passenger Car</w:t>
      </w:r>
      <w:r w:rsidRPr="00911281">
        <w:rPr>
          <w:rFonts w:ascii="Times New Roman" w:eastAsia="Arial Unicode MS" w:hAnsi="Times New Roman" w:cs="Times New Roman"/>
        </w:rPr>
        <w:t>”</w:t>
      </w:r>
      <w:r w:rsidR="00BE14F4" w:rsidRPr="00911281">
        <w:rPr>
          <w:rFonts w:ascii="Times New Roman" w:eastAsia="Arial Unicode MS" w:hAnsi="Times New Roman" w:cs="Times New Roman"/>
        </w:rPr>
        <w:t xml:space="preserve"> organized by  </w:t>
      </w:r>
      <w:r w:rsidR="007038A8" w:rsidRPr="00911281">
        <w:rPr>
          <w:rFonts w:ascii="Times New Roman" w:eastAsia="Arial Unicode MS" w:hAnsi="Times New Roman" w:cs="Times New Roman"/>
        </w:rPr>
        <w:t>‘</w:t>
      </w:r>
      <w:r w:rsidR="003C6950" w:rsidRPr="00911281">
        <w:rPr>
          <w:rFonts w:ascii="Times New Roman" w:eastAsia="Arial Unicode MS" w:hAnsi="Times New Roman" w:cs="Times New Roman"/>
          <w:bCs/>
        </w:rPr>
        <w:t>Auto next</w:t>
      </w:r>
      <w:r w:rsidR="007038A8" w:rsidRPr="00911281">
        <w:rPr>
          <w:rFonts w:ascii="Times New Roman" w:eastAsia="Arial Unicode MS" w:hAnsi="Times New Roman" w:cs="Times New Roman"/>
          <w:bCs/>
        </w:rPr>
        <w:t>’</w:t>
      </w:r>
      <w:r w:rsidR="00BE14F4" w:rsidRPr="00911281">
        <w:rPr>
          <w:rFonts w:ascii="Times New Roman" w:eastAsia="Arial Unicode MS" w:hAnsi="Times New Roman" w:cs="Times New Roman"/>
        </w:rPr>
        <w:t xml:space="preserve"> at</w:t>
      </w:r>
      <w:r w:rsidRPr="00911281">
        <w:rPr>
          <w:rFonts w:ascii="Times New Roman" w:eastAsia="Arial Unicode MS" w:hAnsi="Times New Roman" w:cs="Times New Roman"/>
        </w:rPr>
        <w:t xml:space="preserve"> Jamshedpur.</w:t>
      </w:r>
    </w:p>
    <w:p w:rsidR="00416A4A" w:rsidRPr="00911281" w:rsidRDefault="00416A4A" w:rsidP="00D13842">
      <w:pPr>
        <w:widowControl w:val="0"/>
        <w:numPr>
          <w:ilvl w:val="0"/>
          <w:numId w:val="9"/>
        </w:numPr>
        <w:spacing w:after="0"/>
        <w:ind w:right="13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</w:rPr>
        <w:t xml:space="preserve">Successfully co-ordinated </w:t>
      </w:r>
      <w:r w:rsidR="007038A8" w:rsidRPr="00911281">
        <w:rPr>
          <w:rFonts w:ascii="Times New Roman" w:eastAsia="Arial Unicode MS" w:hAnsi="Times New Roman" w:cs="Times New Roman"/>
        </w:rPr>
        <w:t>‘</w:t>
      </w:r>
      <w:r w:rsidR="003C7200" w:rsidRPr="00911281">
        <w:rPr>
          <w:rFonts w:ascii="Times New Roman" w:eastAsia="Arial Unicode MS" w:hAnsi="Times New Roman" w:cs="Times New Roman"/>
          <w:b/>
          <w:bCs/>
        </w:rPr>
        <w:t>Jaipur Technical Festival</w:t>
      </w:r>
      <w:r w:rsidR="007038A8" w:rsidRPr="00911281">
        <w:rPr>
          <w:rFonts w:ascii="Times New Roman" w:eastAsia="Arial Unicode MS" w:hAnsi="Times New Roman" w:cs="Times New Roman"/>
          <w:b/>
          <w:bCs/>
        </w:rPr>
        <w:t>-</w:t>
      </w:r>
      <w:r w:rsidRPr="00911281">
        <w:rPr>
          <w:rFonts w:ascii="Times New Roman" w:eastAsia="Arial Unicode MS" w:hAnsi="Times New Roman" w:cs="Times New Roman"/>
        </w:rPr>
        <w:t>2014</w:t>
      </w:r>
      <w:r w:rsidR="007038A8" w:rsidRPr="00911281">
        <w:rPr>
          <w:rFonts w:ascii="Times New Roman" w:eastAsia="Arial Unicode MS" w:hAnsi="Times New Roman" w:cs="Times New Roman"/>
        </w:rPr>
        <w:t>’,an international clean &amp; green expo.</w:t>
      </w:r>
    </w:p>
    <w:p w:rsidR="00AF5E81" w:rsidRPr="00911281" w:rsidRDefault="00AF5E81" w:rsidP="00D13842">
      <w:pPr>
        <w:widowControl w:val="0"/>
        <w:numPr>
          <w:ilvl w:val="0"/>
          <w:numId w:val="9"/>
        </w:numPr>
        <w:spacing w:after="0"/>
        <w:ind w:right="13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</w:rPr>
        <w:t xml:space="preserve">Participated in  </w:t>
      </w:r>
      <w:r w:rsidRPr="00FE0DA5">
        <w:rPr>
          <w:rFonts w:ascii="Times New Roman" w:eastAsia="Arial Unicode MS" w:hAnsi="Times New Roman" w:cs="Times New Roman"/>
          <w:bCs/>
        </w:rPr>
        <w:t xml:space="preserve">International Conference On </w:t>
      </w:r>
      <w:r w:rsidRPr="00911281">
        <w:rPr>
          <w:rFonts w:ascii="Times New Roman" w:eastAsia="Arial Unicode MS" w:hAnsi="Times New Roman" w:cs="Times New Roman"/>
          <w:b/>
          <w:bCs/>
        </w:rPr>
        <w:t>Futuristic Trends In   Mechanical &amp; Industrial Engineer</w:t>
      </w:r>
      <w:r w:rsidRPr="00911281">
        <w:rPr>
          <w:rFonts w:ascii="Times New Roman" w:eastAsia="Arial Unicode MS" w:hAnsi="Times New Roman" w:cs="Times New Roman"/>
          <w:b/>
        </w:rPr>
        <w:t>ing.</w:t>
      </w:r>
    </w:p>
    <w:p w:rsidR="00AF5E81" w:rsidRPr="00911281" w:rsidRDefault="00413234" w:rsidP="00D13842">
      <w:pPr>
        <w:widowControl w:val="0"/>
        <w:numPr>
          <w:ilvl w:val="0"/>
          <w:numId w:val="9"/>
        </w:numPr>
        <w:spacing w:after="0"/>
        <w:ind w:right="13"/>
        <w:rPr>
          <w:rFonts w:ascii="Times New Roman" w:eastAsia="Arial Unicode MS" w:hAnsi="Times New Roman" w:cs="Times New Roman"/>
        </w:rPr>
      </w:pPr>
      <w:r w:rsidRPr="00911281">
        <w:rPr>
          <w:rFonts w:ascii="Times New Roman" w:eastAsia="Arial Unicode MS" w:hAnsi="Times New Roman" w:cs="Times New Roman"/>
        </w:rPr>
        <w:t>Participated in “</w:t>
      </w:r>
      <w:r w:rsidRPr="00FE0DA5">
        <w:rPr>
          <w:rFonts w:ascii="Times New Roman" w:eastAsia="Arial Unicode MS" w:hAnsi="Times New Roman" w:cs="Times New Roman"/>
          <w:b/>
        </w:rPr>
        <w:t>Throttle- An Intro To RC Cars</w:t>
      </w:r>
      <w:r w:rsidRPr="00911281">
        <w:rPr>
          <w:rFonts w:ascii="Times New Roman" w:eastAsia="Arial Unicode MS" w:hAnsi="Times New Roman" w:cs="Times New Roman"/>
        </w:rPr>
        <w:t xml:space="preserve">” workshop held at UDML Jaipur. </w:t>
      </w:r>
    </w:p>
    <w:p w:rsidR="008E0FDE" w:rsidRPr="00911281" w:rsidRDefault="007038A8" w:rsidP="00D13842">
      <w:pPr>
        <w:pStyle w:val="ListParagraph"/>
        <w:widowControl w:val="0"/>
        <w:numPr>
          <w:ilvl w:val="0"/>
          <w:numId w:val="9"/>
        </w:numPr>
        <w:ind w:right="13"/>
        <w:jc w:val="both"/>
        <w:rPr>
          <w:rFonts w:eastAsia="Arial Unicode MS"/>
          <w:b/>
          <w:bCs/>
          <w:sz w:val="22"/>
          <w:szCs w:val="22"/>
        </w:rPr>
      </w:pPr>
      <w:r w:rsidRPr="00911281">
        <w:rPr>
          <w:rFonts w:eastAsia="Arial Unicode MS"/>
          <w:sz w:val="22"/>
          <w:szCs w:val="22"/>
        </w:rPr>
        <w:t>G</w:t>
      </w:r>
      <w:r w:rsidR="008E0FDE" w:rsidRPr="00911281">
        <w:rPr>
          <w:rFonts w:eastAsia="Arial Unicode MS"/>
          <w:sz w:val="22"/>
          <w:szCs w:val="22"/>
        </w:rPr>
        <w:t xml:space="preserve">ot </w:t>
      </w:r>
      <w:r w:rsidR="008E0FDE" w:rsidRPr="00911281">
        <w:rPr>
          <w:rFonts w:eastAsia="Arial Unicode MS"/>
          <w:b/>
          <w:sz w:val="22"/>
          <w:szCs w:val="22"/>
        </w:rPr>
        <w:t>1</w:t>
      </w:r>
      <w:r w:rsidR="008E0FDE" w:rsidRPr="00911281">
        <w:rPr>
          <w:rFonts w:eastAsia="Arial Unicode MS"/>
          <w:b/>
          <w:sz w:val="22"/>
          <w:szCs w:val="22"/>
          <w:vertAlign w:val="superscript"/>
        </w:rPr>
        <w:t>st</w:t>
      </w:r>
      <w:r w:rsidR="008E0FDE" w:rsidRPr="00911281">
        <w:rPr>
          <w:rFonts w:eastAsia="Arial Unicode MS"/>
          <w:sz w:val="22"/>
          <w:szCs w:val="22"/>
        </w:rPr>
        <w:t xml:space="preserve"> position in </w:t>
      </w:r>
      <w:r w:rsidR="001D3567" w:rsidRPr="00911281">
        <w:rPr>
          <w:rFonts w:eastAsia="Arial Unicode MS"/>
          <w:sz w:val="22"/>
          <w:szCs w:val="22"/>
        </w:rPr>
        <w:t>‘</w:t>
      </w:r>
      <w:r w:rsidR="008E0FDE" w:rsidRPr="00911281">
        <w:rPr>
          <w:rFonts w:eastAsia="Arial Unicode MS"/>
          <w:sz w:val="22"/>
          <w:szCs w:val="22"/>
        </w:rPr>
        <w:t>RC CAR E</w:t>
      </w:r>
      <w:r w:rsidR="001D3567" w:rsidRPr="00911281">
        <w:rPr>
          <w:rFonts w:eastAsia="Arial Unicode MS"/>
          <w:sz w:val="22"/>
          <w:szCs w:val="22"/>
        </w:rPr>
        <w:t>vent’, a t</w:t>
      </w:r>
      <w:r w:rsidR="008E0FDE" w:rsidRPr="00911281">
        <w:rPr>
          <w:rFonts w:eastAsia="Arial Unicode MS"/>
          <w:sz w:val="22"/>
          <w:szCs w:val="22"/>
        </w:rPr>
        <w:t xml:space="preserve">echnical </w:t>
      </w:r>
      <w:r w:rsidR="001D3567" w:rsidRPr="00911281">
        <w:rPr>
          <w:rFonts w:eastAsia="Arial Unicode MS"/>
          <w:sz w:val="22"/>
          <w:szCs w:val="22"/>
        </w:rPr>
        <w:t>f</w:t>
      </w:r>
      <w:r w:rsidR="008E0FDE" w:rsidRPr="00911281">
        <w:rPr>
          <w:rFonts w:eastAsia="Arial Unicode MS"/>
          <w:sz w:val="22"/>
          <w:szCs w:val="22"/>
        </w:rPr>
        <w:t xml:space="preserve">est held at </w:t>
      </w:r>
      <w:r w:rsidR="008E0FDE" w:rsidRPr="00911281">
        <w:rPr>
          <w:rFonts w:eastAsia="Arial Unicode MS"/>
          <w:bCs/>
          <w:sz w:val="22"/>
          <w:szCs w:val="22"/>
        </w:rPr>
        <w:t>MRIU</w:t>
      </w:r>
      <w:r w:rsidR="001D3567" w:rsidRPr="00911281">
        <w:rPr>
          <w:rFonts w:eastAsia="Arial Unicode MS"/>
          <w:bCs/>
          <w:sz w:val="22"/>
          <w:szCs w:val="22"/>
        </w:rPr>
        <w:t xml:space="preserve">, </w:t>
      </w:r>
      <w:r w:rsidR="008E0FDE" w:rsidRPr="00911281">
        <w:rPr>
          <w:rFonts w:eastAsia="Arial Unicode MS"/>
          <w:bCs/>
          <w:sz w:val="22"/>
          <w:szCs w:val="22"/>
        </w:rPr>
        <w:t>Faridabad.</w:t>
      </w:r>
    </w:p>
    <w:p w:rsidR="00413234" w:rsidRPr="00911281" w:rsidRDefault="007038A8" w:rsidP="008B2B51">
      <w:pPr>
        <w:widowControl w:val="0"/>
        <w:numPr>
          <w:ilvl w:val="0"/>
          <w:numId w:val="9"/>
        </w:numPr>
        <w:spacing w:after="0"/>
        <w:ind w:right="13"/>
        <w:jc w:val="both"/>
        <w:rPr>
          <w:rFonts w:ascii="Times New Roman" w:eastAsia="Arial Unicode MS" w:hAnsi="Times New Roman" w:cs="Times New Roman"/>
          <w:bCs/>
        </w:rPr>
      </w:pPr>
      <w:r w:rsidRPr="00911281">
        <w:rPr>
          <w:rFonts w:ascii="Times New Roman" w:eastAsia="Arial Unicode MS" w:hAnsi="Times New Roman" w:cs="Times New Roman"/>
        </w:rPr>
        <w:t>G</w:t>
      </w:r>
      <w:r w:rsidR="008E0FDE" w:rsidRPr="00911281">
        <w:rPr>
          <w:rFonts w:ascii="Times New Roman" w:eastAsia="Arial Unicode MS" w:hAnsi="Times New Roman" w:cs="Times New Roman"/>
        </w:rPr>
        <w:t xml:space="preserve">ot </w:t>
      </w:r>
      <w:r w:rsidR="008E0FDE" w:rsidRPr="00911281">
        <w:rPr>
          <w:rFonts w:ascii="Times New Roman" w:eastAsia="Arial Unicode MS" w:hAnsi="Times New Roman" w:cs="Times New Roman"/>
          <w:b/>
        </w:rPr>
        <w:t>2</w:t>
      </w:r>
      <w:r w:rsidR="008E0FDE" w:rsidRPr="00911281">
        <w:rPr>
          <w:rFonts w:ascii="Times New Roman" w:eastAsia="Arial Unicode MS" w:hAnsi="Times New Roman" w:cs="Times New Roman"/>
          <w:b/>
          <w:vertAlign w:val="superscript"/>
        </w:rPr>
        <w:t>nd</w:t>
      </w:r>
      <w:r w:rsidR="008E0FDE" w:rsidRPr="00911281">
        <w:rPr>
          <w:rFonts w:ascii="Times New Roman" w:eastAsia="Arial Unicode MS" w:hAnsi="Times New Roman" w:cs="Times New Roman"/>
        </w:rPr>
        <w:t xml:space="preserve">position in </w:t>
      </w:r>
      <w:r w:rsidR="001D3567" w:rsidRPr="00911281">
        <w:rPr>
          <w:rFonts w:ascii="Times New Roman" w:eastAsia="Arial Unicode MS" w:hAnsi="Times New Roman" w:cs="Times New Roman"/>
        </w:rPr>
        <w:t>‘Aero Design’,a t</w:t>
      </w:r>
      <w:r w:rsidR="008E0FDE" w:rsidRPr="00911281">
        <w:rPr>
          <w:rFonts w:ascii="Times New Roman" w:eastAsia="Arial Unicode MS" w:hAnsi="Times New Roman" w:cs="Times New Roman"/>
        </w:rPr>
        <w:t xml:space="preserve">echnical </w:t>
      </w:r>
      <w:r w:rsidR="001D3567" w:rsidRPr="00911281">
        <w:rPr>
          <w:rFonts w:ascii="Times New Roman" w:eastAsia="Arial Unicode MS" w:hAnsi="Times New Roman" w:cs="Times New Roman"/>
        </w:rPr>
        <w:t>f</w:t>
      </w:r>
      <w:r w:rsidR="008E0FDE" w:rsidRPr="00911281">
        <w:rPr>
          <w:rFonts w:ascii="Times New Roman" w:eastAsia="Arial Unicode MS" w:hAnsi="Times New Roman" w:cs="Times New Roman"/>
        </w:rPr>
        <w:t xml:space="preserve">est held at </w:t>
      </w:r>
      <w:r w:rsidR="008E0FDE" w:rsidRPr="00911281">
        <w:rPr>
          <w:rFonts w:ascii="Times New Roman" w:eastAsia="Arial Unicode MS" w:hAnsi="Times New Roman" w:cs="Times New Roman"/>
          <w:bCs/>
        </w:rPr>
        <w:t>MRIU</w:t>
      </w:r>
      <w:r w:rsidR="001D3567" w:rsidRPr="00911281">
        <w:rPr>
          <w:rFonts w:ascii="Times New Roman" w:eastAsia="Arial Unicode MS" w:hAnsi="Times New Roman" w:cs="Times New Roman"/>
          <w:bCs/>
        </w:rPr>
        <w:t xml:space="preserve">, </w:t>
      </w:r>
      <w:r w:rsidR="008E0FDE" w:rsidRPr="00911281">
        <w:rPr>
          <w:rFonts w:ascii="Times New Roman" w:eastAsia="Arial Unicode MS" w:hAnsi="Times New Roman" w:cs="Times New Roman"/>
          <w:bCs/>
        </w:rPr>
        <w:t>Faridabad</w:t>
      </w:r>
    </w:p>
    <w:p w:rsidR="008B2B51" w:rsidRPr="00911281" w:rsidRDefault="008B2B51" w:rsidP="00413234">
      <w:pPr>
        <w:widowControl w:val="0"/>
        <w:spacing w:after="0"/>
        <w:ind w:left="720" w:right="13"/>
        <w:jc w:val="both"/>
        <w:rPr>
          <w:rFonts w:ascii="Times New Roman" w:eastAsia="Arial Unicode MS" w:hAnsi="Times New Roman" w:cs="Times New Roman"/>
          <w:bCs/>
        </w:rPr>
      </w:pPr>
    </w:p>
    <w:p w:rsidR="00413234" w:rsidRPr="00911281" w:rsidRDefault="00413234" w:rsidP="00413234">
      <w:pPr>
        <w:widowControl w:val="0"/>
        <w:spacing w:after="0"/>
        <w:ind w:left="720" w:right="13"/>
        <w:jc w:val="both"/>
        <w:rPr>
          <w:rFonts w:ascii="Times New Roman" w:eastAsia="Arial Unicode MS" w:hAnsi="Times New Roman" w:cs="Times New Roman"/>
          <w:bCs/>
        </w:rPr>
      </w:pPr>
    </w:p>
    <w:p w:rsidR="00413234" w:rsidRDefault="00911281" w:rsidP="00413234">
      <w:pPr>
        <w:widowControl w:val="0"/>
        <w:spacing w:after="0"/>
        <w:ind w:right="13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 w:rsidRPr="00911281">
        <w:rPr>
          <w:rFonts w:ascii="Times New Roman" w:eastAsia="Arial Unicode MS" w:hAnsi="Times New Roman" w:cs="Times New Roman"/>
          <w:b/>
          <w:bCs/>
          <w:sz w:val="24"/>
          <w:u w:val="single"/>
        </w:rPr>
        <w:t>Hobbies</w:t>
      </w:r>
    </w:p>
    <w:p w:rsidR="003C6950" w:rsidRPr="00911281" w:rsidRDefault="003C6950" w:rsidP="00413234">
      <w:pPr>
        <w:widowControl w:val="0"/>
        <w:spacing w:after="0"/>
        <w:ind w:right="13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</w:p>
    <w:p w:rsidR="00911281" w:rsidRPr="00D45271" w:rsidRDefault="00D45271" w:rsidP="00911281">
      <w:pPr>
        <w:pStyle w:val="ListParagraph"/>
        <w:widowControl w:val="0"/>
        <w:numPr>
          <w:ilvl w:val="0"/>
          <w:numId w:val="15"/>
        </w:numPr>
        <w:ind w:right="13"/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Cs/>
          <w:sz w:val="24"/>
        </w:rPr>
        <w:t>Familiar with engineering design.</w:t>
      </w:r>
    </w:p>
    <w:p w:rsidR="00D45271" w:rsidRPr="00911281" w:rsidRDefault="00D45271" w:rsidP="00911281">
      <w:pPr>
        <w:pStyle w:val="ListParagraph"/>
        <w:widowControl w:val="0"/>
        <w:numPr>
          <w:ilvl w:val="0"/>
          <w:numId w:val="15"/>
        </w:numPr>
        <w:ind w:right="13"/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Cs/>
          <w:sz w:val="24"/>
        </w:rPr>
        <w:t xml:space="preserve">Good command over 3D CAD software </w:t>
      </w:r>
    </w:p>
    <w:p w:rsidR="003C6950" w:rsidRPr="0095113C" w:rsidRDefault="00946ACD" w:rsidP="0095113C">
      <w:pPr>
        <w:pStyle w:val="ListParagraph"/>
        <w:widowControl w:val="0"/>
        <w:numPr>
          <w:ilvl w:val="0"/>
          <w:numId w:val="15"/>
        </w:numPr>
        <w:ind w:right="13"/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Cs/>
          <w:sz w:val="24"/>
        </w:rPr>
        <w:t>Technical book reading</w:t>
      </w:r>
      <w:r w:rsidR="00E122DA">
        <w:rPr>
          <w:rFonts w:eastAsia="Arial Unicode MS"/>
          <w:bCs/>
          <w:sz w:val="24"/>
        </w:rPr>
        <w:t xml:space="preserve"> </w:t>
      </w:r>
    </w:p>
    <w:p w:rsidR="0095113C" w:rsidRPr="0095113C" w:rsidRDefault="0095113C" w:rsidP="0095113C">
      <w:pPr>
        <w:pStyle w:val="ListParagraph"/>
        <w:widowControl w:val="0"/>
        <w:ind w:left="780" w:right="13"/>
        <w:jc w:val="both"/>
        <w:rPr>
          <w:rFonts w:eastAsia="Arial Unicode MS"/>
          <w:b/>
          <w:bCs/>
          <w:sz w:val="24"/>
        </w:rPr>
      </w:pPr>
    </w:p>
    <w:p w:rsidR="00911281" w:rsidRDefault="00911281" w:rsidP="00FE0DA5">
      <w:pPr>
        <w:widowControl w:val="0"/>
        <w:spacing w:after="0"/>
        <w:ind w:right="13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 w:rsidRPr="00911281">
        <w:rPr>
          <w:rFonts w:ascii="Times New Roman" w:eastAsia="Arial Unicode MS" w:hAnsi="Times New Roman" w:cs="Times New Roman"/>
          <w:b/>
          <w:bCs/>
          <w:sz w:val="24"/>
          <w:u w:val="single"/>
        </w:rPr>
        <w:t>Strength</w:t>
      </w:r>
    </w:p>
    <w:p w:rsidR="002E257C" w:rsidRDefault="002E257C" w:rsidP="00FE0DA5">
      <w:pPr>
        <w:widowControl w:val="0"/>
        <w:spacing w:after="0"/>
        <w:ind w:right="13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</w:p>
    <w:p w:rsidR="00D45271" w:rsidRPr="00D45271" w:rsidRDefault="00D45271" w:rsidP="00D45271">
      <w:pPr>
        <w:pStyle w:val="ListParagraph"/>
        <w:widowControl w:val="0"/>
        <w:numPr>
          <w:ilvl w:val="0"/>
          <w:numId w:val="16"/>
        </w:numPr>
        <w:ind w:right="13"/>
        <w:jc w:val="both"/>
        <w:rPr>
          <w:rFonts w:eastAsia="Arial Unicode MS"/>
          <w:b/>
          <w:bCs/>
          <w:sz w:val="24"/>
          <w:u w:val="single"/>
        </w:rPr>
      </w:pPr>
      <w:r w:rsidRPr="00FB01DA">
        <w:rPr>
          <w:sz w:val="24"/>
          <w:szCs w:val="24"/>
          <w:lang w:eastAsia="en-IN"/>
        </w:rPr>
        <w:t>Ability</w:t>
      </w:r>
      <w:r>
        <w:rPr>
          <w:sz w:val="24"/>
          <w:szCs w:val="24"/>
          <w:lang w:eastAsia="en-IN"/>
        </w:rPr>
        <w:t xml:space="preserve"> </w:t>
      </w:r>
      <w:r>
        <w:rPr>
          <w:rFonts w:eastAsia="Arial Unicode MS"/>
          <w:bCs/>
          <w:sz w:val="24"/>
        </w:rPr>
        <w:t>to work as part of a team .</w:t>
      </w:r>
    </w:p>
    <w:p w:rsidR="00D45271" w:rsidRPr="00D45271" w:rsidRDefault="00D45271" w:rsidP="00D45271">
      <w:pPr>
        <w:pStyle w:val="ListParagraph"/>
        <w:widowControl w:val="0"/>
        <w:numPr>
          <w:ilvl w:val="0"/>
          <w:numId w:val="16"/>
        </w:numPr>
        <w:ind w:right="13"/>
        <w:jc w:val="both"/>
        <w:rPr>
          <w:rFonts w:eastAsia="Arial Unicode MS"/>
          <w:b/>
          <w:bCs/>
          <w:sz w:val="24"/>
          <w:u w:val="single"/>
        </w:rPr>
      </w:pPr>
      <w:r w:rsidRPr="00FB01DA">
        <w:rPr>
          <w:sz w:val="24"/>
          <w:szCs w:val="24"/>
          <w:lang w:eastAsia="en-IN"/>
        </w:rPr>
        <w:t>Ability</w:t>
      </w:r>
      <w:r>
        <w:rPr>
          <w:sz w:val="24"/>
          <w:szCs w:val="24"/>
          <w:lang w:eastAsia="en-IN"/>
        </w:rPr>
        <w:t xml:space="preserve"> </w:t>
      </w:r>
      <w:r>
        <w:rPr>
          <w:rFonts w:eastAsia="Arial Unicode MS"/>
          <w:bCs/>
          <w:sz w:val="24"/>
        </w:rPr>
        <w:t>to learn new concepts with practical approach.</w:t>
      </w:r>
    </w:p>
    <w:p w:rsidR="00911281" w:rsidRPr="00FB01DA" w:rsidRDefault="00911281" w:rsidP="00911281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B01DA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perform under pressure and work independently.</w:t>
      </w:r>
    </w:p>
    <w:p w:rsidR="00FE0DA5" w:rsidRPr="007B7887" w:rsidRDefault="007B7887" w:rsidP="007B7887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B01DA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formulate Design Reports.</w:t>
      </w:r>
    </w:p>
    <w:p w:rsidR="0031632C" w:rsidRPr="00E6267C" w:rsidRDefault="0031632C" w:rsidP="00E6267C">
      <w:pPr>
        <w:widowControl w:val="0"/>
        <w:ind w:right="13"/>
        <w:jc w:val="both"/>
        <w:rPr>
          <w:rFonts w:ascii="Times New Roman" w:eastAsia="Arial Unicode MS" w:hAnsi="Times New Roman" w:cs="Times New Roman"/>
          <w:b/>
          <w:bCs/>
          <w:sz w:val="24"/>
        </w:rPr>
      </w:pPr>
    </w:p>
    <w:p w:rsidR="008D3BCA" w:rsidRPr="00911281" w:rsidRDefault="00147BB6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</w:p>
    <w:p w:rsidR="00546EC1" w:rsidRPr="00911281" w:rsidRDefault="00546EC1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46EC1" w:rsidRPr="00911281" w:rsidRDefault="00546EC1" w:rsidP="00FE0DA5">
      <w:pPr>
        <w:pStyle w:val="ListParagraph"/>
        <w:widowControl w:val="0"/>
        <w:ind w:right="13"/>
        <w:jc w:val="both"/>
        <w:rPr>
          <w:rFonts w:eastAsia="Arial Unicode MS"/>
          <w:sz w:val="16"/>
          <w:szCs w:val="16"/>
        </w:rPr>
      </w:pPr>
    </w:p>
    <w:p w:rsidR="00546EC1" w:rsidRPr="00911281" w:rsidRDefault="00546EC1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46EC1" w:rsidRPr="00911281" w:rsidRDefault="00546EC1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46EC1" w:rsidRPr="00911281" w:rsidRDefault="00546EC1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</w:p>
    <w:p w:rsidR="00546EC1" w:rsidRPr="00911281" w:rsidRDefault="00546EC1" w:rsidP="0086563A">
      <w:pPr>
        <w:spacing w:line="240" w:lineRule="auto"/>
        <w:ind w:right="13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="00D93A6B"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="00D93A6B"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="00D93A6B"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="00D93A6B"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="00857938" w:rsidRPr="00911281">
        <w:rPr>
          <w:rFonts w:ascii="Times New Roman" w:eastAsia="Arial Unicode MS" w:hAnsi="Times New Roman" w:cs="Times New Roman"/>
          <w:szCs w:val="16"/>
        </w:rPr>
        <w:t>(</w:t>
      </w:r>
      <w:r w:rsidRPr="00911281">
        <w:rPr>
          <w:rFonts w:ascii="Times New Roman" w:eastAsia="Arial Unicode MS" w:hAnsi="Times New Roman" w:cs="Times New Roman"/>
        </w:rPr>
        <w:t>Harsh Kumar</w:t>
      </w:r>
      <w:r w:rsidR="00857938" w:rsidRPr="00911281">
        <w:rPr>
          <w:rFonts w:ascii="Times New Roman" w:eastAsia="Arial Unicode MS" w:hAnsi="Times New Roman" w:cs="Times New Roman"/>
        </w:rPr>
        <w:t>)</w:t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  <w:r w:rsidRPr="00911281">
        <w:rPr>
          <w:rFonts w:ascii="Times New Roman" w:eastAsia="Arial Unicode MS" w:hAnsi="Times New Roman" w:cs="Times New Roman"/>
          <w:sz w:val="16"/>
          <w:szCs w:val="16"/>
        </w:rPr>
        <w:tab/>
      </w:r>
    </w:p>
    <w:sectPr w:rsidR="00546EC1" w:rsidRPr="00911281" w:rsidSect="00A21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851" w:left="851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74" w:rsidRDefault="00280774" w:rsidP="007F24E2">
      <w:pPr>
        <w:spacing w:after="0" w:line="240" w:lineRule="auto"/>
      </w:pPr>
      <w:r>
        <w:separator/>
      </w:r>
    </w:p>
  </w:endnote>
  <w:endnote w:type="continuationSeparator" w:id="1">
    <w:p w:rsidR="00280774" w:rsidRDefault="00280774" w:rsidP="007F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Footer"/>
    </w:pPr>
    <w:r>
      <w:t>Harsh Kumar -09680098392</w:t>
    </w:r>
  </w:p>
  <w:p w:rsidR="00112CDB" w:rsidRDefault="00112C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74" w:rsidRDefault="00280774" w:rsidP="007F24E2">
      <w:pPr>
        <w:spacing w:after="0" w:line="240" w:lineRule="auto"/>
      </w:pPr>
      <w:r>
        <w:separator/>
      </w:r>
    </w:p>
  </w:footnote>
  <w:footnote w:type="continuationSeparator" w:id="1">
    <w:p w:rsidR="00280774" w:rsidRDefault="00280774" w:rsidP="007F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B" w:rsidRDefault="00112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2815"/>
        </w:tabs>
        <w:ind w:left="281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895"/>
        </w:tabs>
        <w:ind w:left="389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55"/>
        </w:tabs>
        <w:ind w:left="42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15"/>
        </w:tabs>
        <w:ind w:left="461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975"/>
        </w:tabs>
        <w:ind w:left="497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35"/>
        </w:tabs>
        <w:ind w:left="53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695"/>
        </w:tabs>
        <w:ind w:left="569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4471"/>
        </w:tabs>
        <w:ind w:left="4471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4831"/>
        </w:tabs>
        <w:ind w:left="48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191"/>
        </w:tabs>
        <w:ind w:left="519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5551"/>
        </w:tabs>
        <w:ind w:left="555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5911"/>
        </w:tabs>
        <w:ind w:left="59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271"/>
        </w:tabs>
        <w:ind w:left="627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6631"/>
        </w:tabs>
        <w:ind w:left="663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6991"/>
        </w:tabs>
        <w:ind w:left="69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351"/>
        </w:tabs>
        <w:ind w:left="7351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82C1FBD"/>
    <w:multiLevelType w:val="hybridMultilevel"/>
    <w:tmpl w:val="B994D4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F57"/>
    <w:multiLevelType w:val="hybridMultilevel"/>
    <w:tmpl w:val="BBCE70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1FD3"/>
    <w:multiLevelType w:val="hybridMultilevel"/>
    <w:tmpl w:val="10DAE2E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E344E"/>
    <w:multiLevelType w:val="hybridMultilevel"/>
    <w:tmpl w:val="87B22B8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7667F4"/>
    <w:multiLevelType w:val="hybridMultilevel"/>
    <w:tmpl w:val="927073D0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5E71B98"/>
    <w:multiLevelType w:val="hybridMultilevel"/>
    <w:tmpl w:val="9F9CB96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A962D1"/>
    <w:multiLevelType w:val="multilevel"/>
    <w:tmpl w:val="4EEC2CC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80A6D11"/>
    <w:multiLevelType w:val="multilevel"/>
    <w:tmpl w:val="CAD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45355"/>
    <w:multiLevelType w:val="hybridMultilevel"/>
    <w:tmpl w:val="F8F8D8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2446F"/>
    <w:multiLevelType w:val="hybridMultilevel"/>
    <w:tmpl w:val="3B16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74556"/>
    <w:multiLevelType w:val="hybridMultilevel"/>
    <w:tmpl w:val="6E52B1AE"/>
    <w:lvl w:ilvl="0" w:tplc="40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6802"/>
    <w:rsid w:val="00005571"/>
    <w:rsid w:val="00024755"/>
    <w:rsid w:val="0003763B"/>
    <w:rsid w:val="00041C56"/>
    <w:rsid w:val="00062A26"/>
    <w:rsid w:val="00076269"/>
    <w:rsid w:val="000762DB"/>
    <w:rsid w:val="000800D4"/>
    <w:rsid w:val="00086191"/>
    <w:rsid w:val="000A0FCB"/>
    <w:rsid w:val="000A79A5"/>
    <w:rsid w:val="000B14DF"/>
    <w:rsid w:val="000F3E6F"/>
    <w:rsid w:val="000F678D"/>
    <w:rsid w:val="00103AD8"/>
    <w:rsid w:val="00112CDB"/>
    <w:rsid w:val="00115319"/>
    <w:rsid w:val="00127C65"/>
    <w:rsid w:val="00147BB6"/>
    <w:rsid w:val="00150357"/>
    <w:rsid w:val="00166AFE"/>
    <w:rsid w:val="0019195E"/>
    <w:rsid w:val="001B2058"/>
    <w:rsid w:val="001B7D63"/>
    <w:rsid w:val="001C77F2"/>
    <w:rsid w:val="001D3567"/>
    <w:rsid w:val="001D39BD"/>
    <w:rsid w:val="001E1876"/>
    <w:rsid w:val="0022029A"/>
    <w:rsid w:val="002207DA"/>
    <w:rsid w:val="00263042"/>
    <w:rsid w:val="00265DEF"/>
    <w:rsid w:val="00271D94"/>
    <w:rsid w:val="00275016"/>
    <w:rsid w:val="00280774"/>
    <w:rsid w:val="00280ADF"/>
    <w:rsid w:val="00280F64"/>
    <w:rsid w:val="00287EE8"/>
    <w:rsid w:val="002B5F9B"/>
    <w:rsid w:val="002B6C46"/>
    <w:rsid w:val="002C5754"/>
    <w:rsid w:val="002E257C"/>
    <w:rsid w:val="002F5CC4"/>
    <w:rsid w:val="003060CD"/>
    <w:rsid w:val="0031632C"/>
    <w:rsid w:val="00351E43"/>
    <w:rsid w:val="00372EA7"/>
    <w:rsid w:val="003B5C74"/>
    <w:rsid w:val="003C6950"/>
    <w:rsid w:val="003C7200"/>
    <w:rsid w:val="003E1A9A"/>
    <w:rsid w:val="003E36B0"/>
    <w:rsid w:val="003E782F"/>
    <w:rsid w:val="00413234"/>
    <w:rsid w:val="00416A4A"/>
    <w:rsid w:val="00417110"/>
    <w:rsid w:val="00441E7D"/>
    <w:rsid w:val="00446451"/>
    <w:rsid w:val="0044698E"/>
    <w:rsid w:val="004606CD"/>
    <w:rsid w:val="00473F7D"/>
    <w:rsid w:val="00475755"/>
    <w:rsid w:val="00482D96"/>
    <w:rsid w:val="004A1470"/>
    <w:rsid w:val="004C09D6"/>
    <w:rsid w:val="004C28E1"/>
    <w:rsid w:val="004F3809"/>
    <w:rsid w:val="004F6802"/>
    <w:rsid w:val="00512E47"/>
    <w:rsid w:val="00523046"/>
    <w:rsid w:val="0053585A"/>
    <w:rsid w:val="005421BE"/>
    <w:rsid w:val="00546EC1"/>
    <w:rsid w:val="0055568C"/>
    <w:rsid w:val="005556BE"/>
    <w:rsid w:val="005570CB"/>
    <w:rsid w:val="00583E1E"/>
    <w:rsid w:val="0059682A"/>
    <w:rsid w:val="00597291"/>
    <w:rsid w:val="005A5FD6"/>
    <w:rsid w:val="005C63CB"/>
    <w:rsid w:val="005E7A95"/>
    <w:rsid w:val="00606B01"/>
    <w:rsid w:val="00606FCE"/>
    <w:rsid w:val="006178CC"/>
    <w:rsid w:val="006262CA"/>
    <w:rsid w:val="006268D8"/>
    <w:rsid w:val="00651861"/>
    <w:rsid w:val="00665995"/>
    <w:rsid w:val="006708B7"/>
    <w:rsid w:val="00675608"/>
    <w:rsid w:val="00682B80"/>
    <w:rsid w:val="006832B2"/>
    <w:rsid w:val="006A66B6"/>
    <w:rsid w:val="006F6A70"/>
    <w:rsid w:val="007038A8"/>
    <w:rsid w:val="007066E1"/>
    <w:rsid w:val="007423E7"/>
    <w:rsid w:val="007838F9"/>
    <w:rsid w:val="00797DD3"/>
    <w:rsid w:val="007A6DF8"/>
    <w:rsid w:val="007B297C"/>
    <w:rsid w:val="007B3FF0"/>
    <w:rsid w:val="007B5648"/>
    <w:rsid w:val="007B7887"/>
    <w:rsid w:val="007C62C1"/>
    <w:rsid w:val="007F096C"/>
    <w:rsid w:val="007F24E2"/>
    <w:rsid w:val="00800366"/>
    <w:rsid w:val="00823DFE"/>
    <w:rsid w:val="00826717"/>
    <w:rsid w:val="00826F7A"/>
    <w:rsid w:val="008279F4"/>
    <w:rsid w:val="00827A46"/>
    <w:rsid w:val="00834D5C"/>
    <w:rsid w:val="00835B07"/>
    <w:rsid w:val="00840003"/>
    <w:rsid w:val="0084268A"/>
    <w:rsid w:val="00857938"/>
    <w:rsid w:val="0086563A"/>
    <w:rsid w:val="008702A7"/>
    <w:rsid w:val="008863F8"/>
    <w:rsid w:val="008953E0"/>
    <w:rsid w:val="008A2C28"/>
    <w:rsid w:val="008B2B51"/>
    <w:rsid w:val="008D3BCA"/>
    <w:rsid w:val="008E0FDE"/>
    <w:rsid w:val="008F0442"/>
    <w:rsid w:val="00904781"/>
    <w:rsid w:val="00910C07"/>
    <w:rsid w:val="00911281"/>
    <w:rsid w:val="00946ACD"/>
    <w:rsid w:val="0095113C"/>
    <w:rsid w:val="00952B13"/>
    <w:rsid w:val="009866B5"/>
    <w:rsid w:val="009C07B8"/>
    <w:rsid w:val="009C443A"/>
    <w:rsid w:val="009D6C7D"/>
    <w:rsid w:val="00A212C8"/>
    <w:rsid w:val="00A251B7"/>
    <w:rsid w:val="00A3020E"/>
    <w:rsid w:val="00A363CE"/>
    <w:rsid w:val="00A813B5"/>
    <w:rsid w:val="00A87FA5"/>
    <w:rsid w:val="00AA361D"/>
    <w:rsid w:val="00AB356A"/>
    <w:rsid w:val="00AC5DA1"/>
    <w:rsid w:val="00AD4247"/>
    <w:rsid w:val="00AE5BEA"/>
    <w:rsid w:val="00AF5E81"/>
    <w:rsid w:val="00B13F6F"/>
    <w:rsid w:val="00B14403"/>
    <w:rsid w:val="00B16033"/>
    <w:rsid w:val="00B27164"/>
    <w:rsid w:val="00B3546D"/>
    <w:rsid w:val="00B42751"/>
    <w:rsid w:val="00B50D8C"/>
    <w:rsid w:val="00B52991"/>
    <w:rsid w:val="00B63F0C"/>
    <w:rsid w:val="00B65209"/>
    <w:rsid w:val="00B83B7F"/>
    <w:rsid w:val="00B84ABF"/>
    <w:rsid w:val="00B8670C"/>
    <w:rsid w:val="00BA1975"/>
    <w:rsid w:val="00BE14F4"/>
    <w:rsid w:val="00BF474D"/>
    <w:rsid w:val="00C05811"/>
    <w:rsid w:val="00C17BBD"/>
    <w:rsid w:val="00C70AFA"/>
    <w:rsid w:val="00C9174C"/>
    <w:rsid w:val="00CA4FB3"/>
    <w:rsid w:val="00CB4BC9"/>
    <w:rsid w:val="00CB590E"/>
    <w:rsid w:val="00CC3C39"/>
    <w:rsid w:val="00CC78E7"/>
    <w:rsid w:val="00CF0CF9"/>
    <w:rsid w:val="00D07B89"/>
    <w:rsid w:val="00D123E9"/>
    <w:rsid w:val="00D13842"/>
    <w:rsid w:val="00D3298D"/>
    <w:rsid w:val="00D45271"/>
    <w:rsid w:val="00D53516"/>
    <w:rsid w:val="00D5412A"/>
    <w:rsid w:val="00D63B65"/>
    <w:rsid w:val="00D66924"/>
    <w:rsid w:val="00D71517"/>
    <w:rsid w:val="00D81759"/>
    <w:rsid w:val="00D82720"/>
    <w:rsid w:val="00D93A6B"/>
    <w:rsid w:val="00DA21A7"/>
    <w:rsid w:val="00DB1D80"/>
    <w:rsid w:val="00DB38A4"/>
    <w:rsid w:val="00DC0E74"/>
    <w:rsid w:val="00DC5D95"/>
    <w:rsid w:val="00DD4058"/>
    <w:rsid w:val="00DE2094"/>
    <w:rsid w:val="00E122DA"/>
    <w:rsid w:val="00E157DF"/>
    <w:rsid w:val="00E50DEF"/>
    <w:rsid w:val="00E6267C"/>
    <w:rsid w:val="00E87CFF"/>
    <w:rsid w:val="00EA3FFB"/>
    <w:rsid w:val="00ED26B2"/>
    <w:rsid w:val="00F1026A"/>
    <w:rsid w:val="00F24E2B"/>
    <w:rsid w:val="00F64823"/>
    <w:rsid w:val="00F64E5F"/>
    <w:rsid w:val="00F769B4"/>
    <w:rsid w:val="00F81169"/>
    <w:rsid w:val="00FB1293"/>
    <w:rsid w:val="00FB657D"/>
    <w:rsid w:val="00FC3A89"/>
    <w:rsid w:val="00FC7B4D"/>
    <w:rsid w:val="00FD6CBE"/>
    <w:rsid w:val="00FE0DA5"/>
    <w:rsid w:val="00F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E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BodyText"/>
    <w:qFormat/>
    <w:rsid w:val="00E50DEF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BodyText"/>
    <w:qFormat/>
    <w:rsid w:val="00E50DEF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BodyText"/>
    <w:qFormat/>
    <w:rsid w:val="00E50DEF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BodyText"/>
    <w:qFormat/>
    <w:rsid w:val="00E50DEF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Heading9">
    <w:name w:val="heading 9"/>
    <w:basedOn w:val="Normal"/>
    <w:next w:val="BodyText"/>
    <w:qFormat/>
    <w:rsid w:val="00E50DEF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50DEF"/>
    <w:rPr>
      <w:rFonts w:ascii="Wingdings 2" w:hAnsi="Wingdings 2" w:cs="OpenSymbol"/>
    </w:rPr>
  </w:style>
  <w:style w:type="character" w:customStyle="1" w:styleId="WW8Num2z1">
    <w:name w:val="WW8Num2z1"/>
    <w:rsid w:val="00E50DEF"/>
    <w:rPr>
      <w:rFonts w:ascii="OpenSymbol" w:hAnsi="OpenSymbol" w:cs="OpenSymbol"/>
    </w:rPr>
  </w:style>
  <w:style w:type="character" w:customStyle="1" w:styleId="WW8Num3z0">
    <w:name w:val="WW8Num3z0"/>
    <w:rsid w:val="00E50DEF"/>
    <w:rPr>
      <w:rFonts w:ascii="Wingdings 2" w:hAnsi="Wingdings 2" w:cs="OpenSymbol"/>
    </w:rPr>
  </w:style>
  <w:style w:type="character" w:customStyle="1" w:styleId="WW8Num3z1">
    <w:name w:val="WW8Num3z1"/>
    <w:rsid w:val="00E50DEF"/>
    <w:rPr>
      <w:rFonts w:ascii="OpenSymbol" w:hAnsi="OpenSymbol" w:cs="OpenSymbol"/>
    </w:rPr>
  </w:style>
  <w:style w:type="character" w:customStyle="1" w:styleId="WW8Num4z0">
    <w:name w:val="WW8Num4z0"/>
    <w:rsid w:val="00E50DEF"/>
    <w:rPr>
      <w:rFonts w:ascii="Wingdings 2" w:hAnsi="Wingdings 2" w:cs="OpenSymbol"/>
    </w:rPr>
  </w:style>
  <w:style w:type="character" w:customStyle="1" w:styleId="WW8Num4z1">
    <w:name w:val="WW8Num4z1"/>
    <w:rsid w:val="00E50DEF"/>
    <w:rPr>
      <w:rFonts w:ascii="OpenSymbol" w:hAnsi="OpenSymbol" w:cs="OpenSymbol"/>
    </w:rPr>
  </w:style>
  <w:style w:type="character" w:customStyle="1" w:styleId="WW8Num5z0">
    <w:name w:val="WW8Num5z0"/>
    <w:rsid w:val="00E50DEF"/>
    <w:rPr>
      <w:rFonts w:ascii="Wingdings 2" w:hAnsi="Wingdings 2" w:cs="OpenSymbol"/>
    </w:rPr>
  </w:style>
  <w:style w:type="character" w:customStyle="1" w:styleId="WW8Num5z1">
    <w:name w:val="WW8Num5z1"/>
    <w:rsid w:val="00E50DEF"/>
    <w:rPr>
      <w:rFonts w:ascii="OpenSymbol" w:hAnsi="OpenSymbol" w:cs="OpenSymbol"/>
    </w:rPr>
  </w:style>
  <w:style w:type="character" w:customStyle="1" w:styleId="WW8Num6z0">
    <w:name w:val="WW8Num6z0"/>
    <w:rsid w:val="00E50DEF"/>
    <w:rPr>
      <w:rFonts w:ascii="Wingdings 2" w:hAnsi="Wingdings 2" w:cs="OpenSymbol"/>
    </w:rPr>
  </w:style>
  <w:style w:type="character" w:customStyle="1" w:styleId="WW8Num6z1">
    <w:name w:val="WW8Num6z1"/>
    <w:rsid w:val="00E50DEF"/>
    <w:rPr>
      <w:rFonts w:ascii="OpenSymbol" w:hAnsi="OpenSymbol" w:cs="OpenSymbol"/>
    </w:rPr>
  </w:style>
  <w:style w:type="character" w:customStyle="1" w:styleId="Absatz-Standardschriftart">
    <w:name w:val="Absatz-Standardschriftart"/>
    <w:rsid w:val="00E50DEF"/>
  </w:style>
  <w:style w:type="character" w:customStyle="1" w:styleId="WW-Absatz-Standardschriftart">
    <w:name w:val="WW-Absatz-Standardschriftart"/>
    <w:rsid w:val="00E50DEF"/>
  </w:style>
  <w:style w:type="character" w:customStyle="1" w:styleId="Heading1Char">
    <w:name w:val="Heading 1 Char"/>
    <w:basedOn w:val="DefaultParagraphFont"/>
    <w:rsid w:val="00E50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rsid w:val="00E50DE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rsid w:val="00E50DEF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rsid w:val="00E50DEF"/>
    <w:rPr>
      <w:color w:val="0000FF"/>
      <w:u w:val="single"/>
    </w:rPr>
  </w:style>
  <w:style w:type="character" w:customStyle="1" w:styleId="Heading6Char">
    <w:name w:val="Heading 6 Char"/>
    <w:basedOn w:val="DefaultParagraphFont"/>
    <w:rsid w:val="00E50DEF"/>
    <w:rPr>
      <w:rFonts w:ascii="Cambria" w:hAnsi="Cambria" w:cs="Cambria"/>
      <w:i/>
      <w:iCs/>
      <w:color w:val="243F60"/>
    </w:rPr>
  </w:style>
  <w:style w:type="character" w:customStyle="1" w:styleId="Heading9Char">
    <w:name w:val="Heading 9 Char"/>
    <w:basedOn w:val="DefaultParagraphFont"/>
    <w:rsid w:val="00E50D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"/>
    <w:rsid w:val="00E50DE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rsid w:val="00E50DEF"/>
  </w:style>
  <w:style w:type="character" w:customStyle="1" w:styleId="ListLabel1">
    <w:name w:val="ListLabel 1"/>
    <w:rsid w:val="00E50DEF"/>
    <w:rPr>
      <w:rFonts w:cs="Courier New"/>
    </w:rPr>
  </w:style>
  <w:style w:type="character" w:customStyle="1" w:styleId="Bullets">
    <w:name w:val="Bullets"/>
    <w:rsid w:val="00E50DE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50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50DEF"/>
    <w:pPr>
      <w:spacing w:after="120"/>
    </w:pPr>
  </w:style>
  <w:style w:type="paragraph" w:styleId="List">
    <w:name w:val="List"/>
    <w:basedOn w:val="BodyText"/>
    <w:rsid w:val="00E50DEF"/>
    <w:rPr>
      <w:rFonts w:cs="Mangal"/>
    </w:rPr>
  </w:style>
  <w:style w:type="paragraph" w:styleId="Caption">
    <w:name w:val="caption"/>
    <w:basedOn w:val="Normal"/>
    <w:qFormat/>
    <w:rsid w:val="00E50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50DEF"/>
    <w:pPr>
      <w:suppressLineNumbers/>
    </w:pPr>
    <w:rPr>
      <w:rFonts w:cs="Mangal"/>
    </w:rPr>
  </w:style>
  <w:style w:type="paragraph" w:customStyle="1" w:styleId="Tit">
    <w:name w:val="Tit"/>
    <w:basedOn w:val="Normal"/>
    <w:rsid w:val="00E50DEF"/>
    <w:pPr>
      <w:pBdr>
        <w:bottom w:val="single" w:sz="4" w:space="2" w:color="000000"/>
      </w:pBdr>
      <w:shd w:val="clear" w:color="auto" w:fill="F2F2F2"/>
      <w:spacing w:after="120" w:line="100" w:lineRule="atLeast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E50DEF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E50DEF"/>
    <w:pPr>
      <w:spacing w:after="0" w:line="100" w:lineRule="atLeast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rsid w:val="00E50DEF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rsid w:val="00E50DEF"/>
    <w:pPr>
      <w:spacing w:after="200"/>
    </w:pPr>
  </w:style>
  <w:style w:type="paragraph" w:customStyle="1" w:styleId="TableContents">
    <w:name w:val="Table Contents"/>
    <w:basedOn w:val="Normal"/>
    <w:rsid w:val="00E50DEF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7F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E2"/>
    <w:rPr>
      <w:rFonts w:ascii="Calibri" w:eastAsia="SimSun" w:hAnsi="Calibri" w:cs="Calibri"/>
      <w:kern w:val="1"/>
      <w:sz w:val="22"/>
      <w:szCs w:val="22"/>
      <w:lang w:val="en-US" w:eastAsia="ar-SA" w:bidi="ar-SA"/>
    </w:rPr>
  </w:style>
  <w:style w:type="table" w:styleId="TableGrid">
    <w:name w:val="Table Grid"/>
    <w:basedOn w:val="TableNormal"/>
    <w:uiPriority w:val="59"/>
    <w:rsid w:val="00150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CD"/>
    <w:rPr>
      <w:rFonts w:ascii="Segoe UI" w:eastAsia="SimSun" w:hAnsi="Segoe UI" w:cs="Segoe UI"/>
      <w:kern w:val="1"/>
      <w:sz w:val="18"/>
      <w:szCs w:val="18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hever.bgp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22A9-14DF-416F-BC7E-4B44A67C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ishwar</dc:creator>
  <cp:lastModifiedBy>lenovo</cp:lastModifiedBy>
  <cp:revision>3</cp:revision>
  <cp:lastPrinted>2016-05-08T11:40:00Z</cp:lastPrinted>
  <dcterms:created xsi:type="dcterms:W3CDTF">2016-05-08T11:39:00Z</dcterms:created>
  <dcterms:modified xsi:type="dcterms:W3CDTF">2016-05-08T11:41:00Z</dcterms:modified>
</cp:coreProperties>
</file>