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24" w:rsidRDefault="00847F95" w:rsidP="00C162B4">
      <w:pPr>
        <w:spacing w:before="31"/>
        <w:ind w:right="4418"/>
        <w:rPr>
          <w:rFonts w:ascii="Calibri" w:eastAsia="Calibri" w:hAnsi="Calibri" w:cs="Calibri"/>
          <w:sz w:val="32"/>
          <w:szCs w:val="32"/>
        </w:rPr>
      </w:pPr>
      <w:r>
        <w:pict>
          <v:group id="_x0000_s1139" style="position:absolute;margin-left:28.4pt;margin-top:28.05pt;width:555.35pt;height:736.05pt;z-index:-251661824;mso-position-horizontal-relative:page;mso-position-vertical-relative:page" coordorigin="568,561" coordsize="11107,14721">
            <v:shape id="_x0000_s1143" style="position:absolute;left:583;top:576;width:11076;height:0" coordorigin="583,576" coordsize="11076,0" path="m583,576r11076,e" filled="f" strokeweight=".82pt">
              <v:path arrowok="t"/>
            </v:shape>
            <v:shape id="_x0000_s1142" style="position:absolute;left:576;top:569;width:0;height:14705" coordorigin="576,569" coordsize="0,14705" path="m576,569r,14705e" filled="f" strokeweight=".82pt">
              <v:path arrowok="t"/>
            </v:shape>
            <v:shape id="_x0000_s1141" style="position:absolute;left:11666;top:569;width:0;height:14705" coordorigin="11666,569" coordsize="0,14705" path="m11666,569r,14705e" filled="f" strokeweight=".82pt">
              <v:path arrowok="t"/>
            </v:shape>
            <v:shape id="_x0000_s1140" style="position:absolute;left:583;top:15266;width:11076;height:0" coordorigin="583,15266" coordsize="11076,0" path="m583,15266r11076,e" filled="f" strokeweight=".82pt">
              <v:path arrowok="t"/>
            </v:shape>
            <w10:wrap anchorx="page" anchory="page"/>
          </v:group>
        </w:pict>
      </w:r>
      <w:r>
        <w:pict>
          <v:group id="_x0000_s1126" style="position:absolute;margin-left:23.25pt;margin-top:23.25pt;width:565.65pt;height:745.65pt;z-index:-251662848;mso-position-horizontal-relative:page;mso-position-vertical-relative:page" coordorigin="465,465" coordsize="11313,14913">
            <v:shape id="_x0000_s1138" style="position:absolute;left:494;top:480;width:0;height:103" coordorigin="494,480" coordsize="0,103" path="m494,480r,103e" filled="f" strokeweight="1.54pt">
              <v:path arrowok="t"/>
            </v:shape>
            <v:shape id="_x0000_s1137" style="position:absolute;left:480;top:494;width:103;height:0" coordorigin="480,494" coordsize="103,0" path="m480,494r103,e" filled="f" strokeweight="1.54pt">
              <v:path arrowok="t"/>
            </v:shape>
            <v:shape id="_x0000_s1136" style="position:absolute;left:583;top:494;width:11076;height:0" coordorigin="583,494" coordsize="11076,0" path="m583,494r11076,e" filled="f" strokeweight="1.54pt">
              <v:path arrowok="t"/>
            </v:shape>
            <v:shape id="_x0000_s1135" style="position:absolute;left:11748;top:480;width:0;height:103" coordorigin="11748,480" coordsize="0,103" path="m11748,480r,103e" filled="f" strokeweight="1.54pt">
              <v:path arrowok="t"/>
            </v:shape>
            <v:shape id="_x0000_s1134" style="position:absolute;left:11659;top:494;width:103;height:0" coordorigin="11659,494" coordsize="103,0" path="m11659,494r103,e" filled="f" strokeweight="1.54pt">
              <v:path arrowok="t"/>
            </v:shape>
            <v:shape id="_x0000_s1133" style="position:absolute;left:494;top:583;width:0;height:14676" coordorigin="494,583" coordsize="0,14676" path="m494,583r,14676e" filled="f" strokeweight="1.54pt">
              <v:path arrowok="t"/>
            </v:shape>
            <v:shape id="_x0000_s1132" style="position:absolute;left:11748;top:583;width:0;height:14676" coordorigin="11748,583" coordsize="0,14676" path="m11748,583r,14676e" filled="f" strokeweight="1.54pt">
              <v:path arrowok="t"/>
            </v:shape>
            <v:shape id="_x0000_s1131" style="position:absolute;left:494;top:15259;width:0;height:103" coordorigin="494,15259" coordsize="0,103" path="m494,15259r,103e" filled="f" strokeweight="1.54pt">
              <v:path arrowok="t"/>
            </v:shape>
            <v:shape id="_x0000_s1130" style="position:absolute;left:480;top:15348;width:103;height:0" coordorigin="480,15348" coordsize="103,0" path="m480,15348r103,e" filled="f" strokeweight="1.54pt">
              <v:path arrowok="t"/>
            </v:shape>
            <v:shape id="_x0000_s1129" style="position:absolute;left:583;top:15348;width:11076;height:0" coordorigin="583,15348" coordsize="11076,0" path="m583,15348r11076,e" filled="f" strokeweight="1.54pt">
              <v:path arrowok="t"/>
            </v:shape>
            <v:shape id="_x0000_s1128" style="position:absolute;left:11748;top:15259;width:0;height:103" coordorigin="11748,15259" coordsize="0,103" path="m11748,15259r,103e" filled="f" strokeweight="1.54pt">
              <v:path arrowok="t"/>
            </v:shape>
            <v:shape id="_x0000_s1127" style="position:absolute;left:11659;top:15348;width:103;height:0" coordorigin="11659,15348" coordsize="103,0" path="m11659,15348r103,e" filled="f" strokeweight="1.54pt">
              <v:path arrowok="t"/>
            </v:shape>
            <w10:wrap anchorx="page" anchory="page"/>
          </v:group>
        </w:pict>
      </w:r>
      <w:r w:rsidR="00C162B4">
        <w:rPr>
          <w:rFonts w:ascii="Calibri" w:eastAsia="Calibri" w:hAnsi="Calibri" w:cs="Calibri"/>
          <w:w w:val="99"/>
          <w:sz w:val="32"/>
          <w:szCs w:val="32"/>
        </w:rPr>
        <w:t xml:space="preserve">                  </w:t>
      </w:r>
      <w:bookmarkStart w:id="0" w:name="_GoBack"/>
      <w:bookmarkEnd w:id="0"/>
      <w:r w:rsidR="00C162B4">
        <w:rPr>
          <w:rFonts w:ascii="Calibri" w:eastAsia="Calibri" w:hAnsi="Calibri" w:cs="Calibri"/>
          <w:w w:val="99"/>
          <w:sz w:val="32"/>
          <w:szCs w:val="32"/>
        </w:rPr>
        <w:t xml:space="preserve">           </w:t>
      </w:r>
      <w:r w:rsidR="00F62D4C">
        <w:rPr>
          <w:rFonts w:ascii="Calibri" w:eastAsia="Calibri" w:hAnsi="Calibri" w:cs="Calibri"/>
          <w:w w:val="99"/>
          <w:sz w:val="32"/>
          <w:szCs w:val="32"/>
        </w:rPr>
        <w:t>RESUME</w:t>
      </w:r>
    </w:p>
    <w:p w:rsidR="00F21024" w:rsidRDefault="00F21024">
      <w:pPr>
        <w:spacing w:before="9" w:line="140" w:lineRule="exact"/>
        <w:rPr>
          <w:sz w:val="14"/>
          <w:szCs w:val="14"/>
        </w:rPr>
      </w:pPr>
    </w:p>
    <w:p w:rsidR="00F21024" w:rsidRDefault="00F21024">
      <w:pPr>
        <w:spacing w:line="200" w:lineRule="exact"/>
      </w:pPr>
    </w:p>
    <w:p w:rsidR="002441AF" w:rsidRDefault="002441AF" w:rsidP="002441AF">
      <w:pPr>
        <w:spacing w:line="250" w:lineRule="auto"/>
        <w:ind w:left="100" w:right="571"/>
        <w:rPr>
          <w:sz w:val="24"/>
          <w:szCs w:val="24"/>
        </w:rPr>
      </w:pPr>
      <w:r>
        <w:rPr>
          <w:sz w:val="24"/>
          <w:szCs w:val="24"/>
        </w:rPr>
        <w:t>Name and Address:</w:t>
      </w:r>
      <w:r w:rsidR="00F62D4C">
        <w:rPr>
          <w:sz w:val="24"/>
          <w:szCs w:val="24"/>
        </w:rPr>
        <w:t xml:space="preserve"> SANDIP G. ATHILKAR                             </w:t>
      </w:r>
      <w:r>
        <w:rPr>
          <w:sz w:val="24"/>
          <w:szCs w:val="24"/>
        </w:rPr>
        <w:t xml:space="preserve">                  </w:t>
      </w:r>
    </w:p>
    <w:p w:rsidR="008369CA" w:rsidRDefault="002441AF" w:rsidP="008369CA">
      <w:pPr>
        <w:spacing w:line="250" w:lineRule="auto"/>
        <w:ind w:left="100" w:right="571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2"/>
          <w:szCs w:val="22"/>
        </w:rPr>
        <w:t xml:space="preserve">Shriram </w:t>
      </w:r>
      <w:proofErr w:type="spellStart"/>
      <w:proofErr w:type="gramStart"/>
      <w:r>
        <w:rPr>
          <w:sz w:val="22"/>
          <w:szCs w:val="22"/>
        </w:rPr>
        <w:t>Nagar,</w:t>
      </w:r>
      <w:r w:rsidR="00847F95">
        <w:rPr>
          <w:sz w:val="22"/>
          <w:szCs w:val="22"/>
        </w:rPr>
        <w:t>o</w:t>
      </w:r>
      <w:r w:rsidR="00F44B27">
        <w:rPr>
          <w:sz w:val="22"/>
          <w:szCs w:val="22"/>
        </w:rPr>
        <w:t>pposite</w:t>
      </w:r>
      <w:proofErr w:type="spellEnd"/>
      <w:proofErr w:type="gramEnd"/>
      <w:r w:rsidR="000E2BDC">
        <w:rPr>
          <w:sz w:val="22"/>
          <w:szCs w:val="22"/>
        </w:rPr>
        <w:t xml:space="preserve"> </w:t>
      </w:r>
      <w:r w:rsidR="008369CA">
        <w:rPr>
          <w:sz w:val="22"/>
          <w:szCs w:val="22"/>
        </w:rPr>
        <w:t>,</w:t>
      </w:r>
    </w:p>
    <w:p w:rsidR="002441AF" w:rsidRDefault="008369CA" w:rsidP="008369CA">
      <w:pPr>
        <w:spacing w:line="250" w:lineRule="auto"/>
        <w:ind w:left="100" w:right="57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E2BDC">
        <w:rPr>
          <w:sz w:val="22"/>
          <w:szCs w:val="22"/>
        </w:rPr>
        <w:t>D</w:t>
      </w:r>
      <w:r w:rsidR="002441AF">
        <w:rPr>
          <w:sz w:val="22"/>
          <w:szCs w:val="22"/>
        </w:rPr>
        <w:t>is</w:t>
      </w:r>
      <w:r w:rsidR="000E2BDC">
        <w:rPr>
          <w:sz w:val="22"/>
          <w:szCs w:val="22"/>
        </w:rPr>
        <w:t xml:space="preserve">trict </w:t>
      </w:r>
      <w:proofErr w:type="spellStart"/>
      <w:r w:rsidR="000E2BDC">
        <w:rPr>
          <w:sz w:val="22"/>
          <w:szCs w:val="22"/>
        </w:rPr>
        <w:t>Bhandara</w:t>
      </w:r>
      <w:proofErr w:type="spellEnd"/>
      <w:r w:rsidR="000E2BDC">
        <w:rPr>
          <w:sz w:val="22"/>
          <w:szCs w:val="22"/>
        </w:rPr>
        <w:t xml:space="preserve"> B</w:t>
      </w:r>
      <w:r w:rsidR="002441AF">
        <w:rPr>
          <w:sz w:val="22"/>
          <w:szCs w:val="22"/>
        </w:rPr>
        <w:t>ank</w:t>
      </w:r>
      <w:r w:rsidR="00F44B27">
        <w:rPr>
          <w:sz w:val="22"/>
          <w:szCs w:val="22"/>
        </w:rPr>
        <w:t>,</w:t>
      </w:r>
    </w:p>
    <w:p w:rsidR="00F21024" w:rsidRDefault="002441AF" w:rsidP="002441AF">
      <w:pPr>
        <w:spacing w:before="35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Tumsar</w:t>
      </w:r>
      <w:proofErr w:type="spellEnd"/>
      <w:r>
        <w:rPr>
          <w:sz w:val="22"/>
          <w:szCs w:val="22"/>
        </w:rPr>
        <w:t>, Pin-441912 Maharashtra (India)</w:t>
      </w:r>
    </w:p>
    <w:p w:rsidR="00DF3371" w:rsidRPr="002441AF" w:rsidRDefault="00DF3371" w:rsidP="002441AF">
      <w:pPr>
        <w:spacing w:before="35"/>
        <w:ind w:left="100"/>
        <w:rPr>
          <w:sz w:val="22"/>
          <w:szCs w:val="22"/>
        </w:rPr>
      </w:pPr>
      <w:r>
        <w:rPr>
          <w:sz w:val="22"/>
          <w:szCs w:val="22"/>
        </w:rPr>
        <w:t>Mobile Number</w:t>
      </w:r>
      <w:r w:rsidR="00F62D4C">
        <w:rPr>
          <w:sz w:val="22"/>
          <w:szCs w:val="22"/>
        </w:rPr>
        <w:t xml:space="preserve"> </w:t>
      </w:r>
      <w:r>
        <w:rPr>
          <w:sz w:val="22"/>
          <w:szCs w:val="22"/>
        </w:rPr>
        <w:t>:  + 91 8446829220</w:t>
      </w:r>
    </w:p>
    <w:p w:rsidR="00F21024" w:rsidRDefault="00F21024">
      <w:pPr>
        <w:spacing w:line="200" w:lineRule="exact"/>
      </w:pPr>
    </w:p>
    <w:p w:rsidR="00F21024" w:rsidRDefault="00847F95" w:rsidP="002441AF">
      <w:pPr>
        <w:spacing w:before="60"/>
        <w:rPr>
          <w:rFonts w:ascii="cmmi10" w:eastAsia="cmmi10" w:hAnsi="cmmi10" w:cs="cmmi10"/>
          <w:sz w:val="22"/>
          <w:szCs w:val="22"/>
        </w:rPr>
      </w:pPr>
      <w:r>
        <w:pict>
          <v:group id="_x0000_s1122" style="position:absolute;margin-left:61.6pt;margin-top:17.35pt;width:493.55pt;height:0;z-index:-251665920;mso-position-horizontal-relative:page" coordorigin="1232,347" coordsize="9871,0">
            <v:shape id="_x0000_s1123" style="position:absolute;left:1232;top:347;width:9871;height:0" coordorigin="1232,347" coordsize="9871,0" path="m1232,347r9870,e" filled="f" strokeweight=".82pt">
              <v:path arrowok="t"/>
            </v:shape>
            <w10:wrap anchorx="page"/>
          </v:group>
        </w:pict>
      </w:r>
      <w:r w:rsidR="00F62D4C">
        <w:rPr>
          <w:rFonts w:ascii="cmmi10" w:eastAsia="cmmi10" w:hAnsi="cmmi10" w:cs="cmmi10"/>
          <w:color w:val="16365D"/>
          <w:sz w:val="22"/>
          <w:szCs w:val="22"/>
        </w:rPr>
        <w:t>CAREER</w:t>
      </w:r>
      <w:r w:rsidR="00F62D4C">
        <w:rPr>
          <w:color w:val="16365D"/>
          <w:sz w:val="22"/>
          <w:szCs w:val="22"/>
        </w:rPr>
        <w:t xml:space="preserve"> </w:t>
      </w:r>
      <w:r w:rsidR="00F62D4C">
        <w:rPr>
          <w:rFonts w:ascii="cmmi10" w:eastAsia="cmmi10" w:hAnsi="cmmi10" w:cs="cmmi10"/>
          <w:color w:val="16365D"/>
          <w:sz w:val="22"/>
          <w:szCs w:val="22"/>
        </w:rPr>
        <w:t>OBJECTIVE:</w:t>
      </w:r>
    </w:p>
    <w:p w:rsidR="00F21024" w:rsidRDefault="00F21024">
      <w:pPr>
        <w:spacing w:before="7" w:line="240" w:lineRule="exact"/>
        <w:rPr>
          <w:sz w:val="24"/>
          <w:szCs w:val="24"/>
        </w:rPr>
      </w:pPr>
    </w:p>
    <w:p w:rsidR="00F21024" w:rsidRDefault="00F62D4C">
      <w:pPr>
        <w:spacing w:before="35" w:line="289" w:lineRule="auto"/>
        <w:ind w:left="100" w:right="6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deliver my best, so that the core organizational goals are met. alongside, to enhance </w:t>
      </w:r>
      <w:proofErr w:type="gramStart"/>
      <w:r>
        <w:rPr>
          <w:sz w:val="22"/>
          <w:szCs w:val="22"/>
        </w:rPr>
        <w:t>my  potential</w:t>
      </w:r>
      <w:proofErr w:type="gramEnd"/>
      <w:r>
        <w:rPr>
          <w:sz w:val="22"/>
          <w:szCs w:val="22"/>
        </w:rPr>
        <w:t xml:space="preserve">  and  performances  in  the  organization  to  contribute  to  the  further  and  further development of the company.</w:t>
      </w:r>
    </w:p>
    <w:p w:rsidR="00F21024" w:rsidRDefault="00F21024">
      <w:pPr>
        <w:spacing w:before="3" w:line="260" w:lineRule="exact"/>
        <w:rPr>
          <w:sz w:val="26"/>
          <w:szCs w:val="26"/>
        </w:rPr>
      </w:pPr>
    </w:p>
    <w:p w:rsidR="00F21024" w:rsidRDefault="00847F95">
      <w:pPr>
        <w:ind w:left="100"/>
        <w:rPr>
          <w:rFonts w:ascii="cmmi10" w:eastAsia="cmmi10" w:hAnsi="cmmi10" w:cs="cmmi10"/>
          <w:sz w:val="22"/>
          <w:szCs w:val="22"/>
        </w:rPr>
      </w:pPr>
      <w:r>
        <w:pict>
          <v:group id="_x0000_s1120" style="position:absolute;left:0;text-align:left;margin-left:61.6pt;margin-top:14.35pt;width:493.55pt;height:0;z-index:-251664896;mso-position-horizontal-relative:page" coordorigin="1232,287" coordsize="9871,0">
            <v:shape id="_x0000_s1121" style="position:absolute;left:1232;top:287;width:9871;height:0" coordorigin="1232,287" coordsize="9871,0" path="m1232,287r9870,e" filled="f" strokeweight=".82pt">
              <v:path arrowok="t"/>
            </v:shape>
            <w10:wrap anchorx="page"/>
          </v:group>
        </w:pict>
      </w:r>
      <w:r w:rsidR="00F62D4C">
        <w:rPr>
          <w:rFonts w:ascii="cmmi10" w:eastAsia="cmmi10" w:hAnsi="cmmi10" w:cs="cmmi10"/>
          <w:color w:val="16365D"/>
          <w:sz w:val="22"/>
          <w:szCs w:val="22"/>
        </w:rPr>
        <w:t>SUMMARY:</w:t>
      </w:r>
    </w:p>
    <w:p w:rsidR="00F21024" w:rsidRDefault="00F21024">
      <w:pPr>
        <w:spacing w:before="11" w:line="240" w:lineRule="exact"/>
        <w:rPr>
          <w:sz w:val="24"/>
          <w:szCs w:val="24"/>
        </w:rPr>
      </w:pPr>
    </w:p>
    <w:p w:rsidR="00F21024" w:rsidRPr="005C1C08" w:rsidRDefault="00F44B27" w:rsidP="005C1C08">
      <w:pPr>
        <w:pStyle w:val="ListParagraph"/>
        <w:numPr>
          <w:ilvl w:val="0"/>
          <w:numId w:val="7"/>
        </w:numPr>
        <w:tabs>
          <w:tab w:val="left" w:pos="880"/>
        </w:tabs>
        <w:spacing w:before="33" w:line="252" w:lineRule="auto"/>
        <w:ind w:right="76"/>
        <w:rPr>
          <w:sz w:val="22"/>
          <w:szCs w:val="22"/>
        </w:rPr>
      </w:pPr>
      <w:r>
        <w:rPr>
          <w:sz w:val="22"/>
          <w:szCs w:val="22"/>
        </w:rPr>
        <w:t>3.5</w:t>
      </w:r>
      <w:r w:rsidR="00F62D4C" w:rsidRPr="005C1C08">
        <w:rPr>
          <w:sz w:val="22"/>
          <w:szCs w:val="22"/>
        </w:rPr>
        <w:t xml:space="preserve"> years of experience in the fiel</w:t>
      </w:r>
      <w:r w:rsidR="005C1C08" w:rsidRPr="005C1C08">
        <w:rPr>
          <w:sz w:val="22"/>
          <w:szCs w:val="22"/>
        </w:rPr>
        <w:t>d of Instrumentation of Sponge Iron</w:t>
      </w:r>
      <w:r w:rsidR="00F62D4C" w:rsidRPr="005C1C08">
        <w:rPr>
          <w:sz w:val="22"/>
          <w:szCs w:val="22"/>
        </w:rPr>
        <w:t xml:space="preserve">, Cement, Power </w:t>
      </w:r>
      <w:proofErr w:type="gramStart"/>
      <w:r w:rsidR="00F62D4C" w:rsidRPr="005C1C08">
        <w:rPr>
          <w:sz w:val="22"/>
          <w:szCs w:val="22"/>
        </w:rPr>
        <w:t>Plant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Water Treatment Plant</w:t>
      </w:r>
      <w:r w:rsidR="00F62D4C" w:rsidRPr="005C1C08">
        <w:rPr>
          <w:sz w:val="22"/>
          <w:szCs w:val="22"/>
        </w:rPr>
        <w:t xml:space="preserve"> </w:t>
      </w:r>
      <w:r w:rsidR="000F31FC">
        <w:rPr>
          <w:sz w:val="22"/>
          <w:szCs w:val="22"/>
        </w:rPr>
        <w:t xml:space="preserve">, Paint </w:t>
      </w:r>
      <w:r w:rsidR="00F62D4C" w:rsidRPr="005C1C08">
        <w:rPr>
          <w:sz w:val="22"/>
          <w:szCs w:val="22"/>
        </w:rPr>
        <w:t>and Steel Industries.</w:t>
      </w:r>
    </w:p>
    <w:p w:rsidR="00F21024" w:rsidRPr="005C1C08" w:rsidRDefault="00F62D4C" w:rsidP="005C1C08">
      <w:pPr>
        <w:pStyle w:val="ListParagraph"/>
        <w:numPr>
          <w:ilvl w:val="0"/>
          <w:numId w:val="7"/>
        </w:numPr>
        <w:spacing w:line="240" w:lineRule="exact"/>
        <w:rPr>
          <w:sz w:val="22"/>
          <w:szCs w:val="22"/>
        </w:rPr>
      </w:pPr>
      <w:r w:rsidRPr="005C1C08">
        <w:rPr>
          <w:sz w:val="22"/>
          <w:szCs w:val="22"/>
        </w:rPr>
        <w:t xml:space="preserve">Carried out Loop </w:t>
      </w:r>
      <w:proofErr w:type="gramStart"/>
      <w:r w:rsidRPr="005C1C08">
        <w:rPr>
          <w:sz w:val="22"/>
          <w:szCs w:val="22"/>
        </w:rPr>
        <w:t>Checking  and</w:t>
      </w:r>
      <w:proofErr w:type="gramEnd"/>
      <w:r w:rsidRPr="005C1C08">
        <w:rPr>
          <w:sz w:val="22"/>
          <w:szCs w:val="22"/>
        </w:rPr>
        <w:t xml:space="preserve"> function test for various types of Instruments.</w:t>
      </w:r>
    </w:p>
    <w:p w:rsidR="00F21024" w:rsidRPr="005C1C08" w:rsidRDefault="00F62D4C" w:rsidP="005C1C08">
      <w:pPr>
        <w:pStyle w:val="ListParagraph"/>
        <w:numPr>
          <w:ilvl w:val="0"/>
          <w:numId w:val="7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To carry out weekly, half yearly and yearly scheduled Maintenance of Various</w:t>
      </w:r>
    </w:p>
    <w:p w:rsidR="00F21024" w:rsidRDefault="00F62D4C">
      <w:pPr>
        <w:spacing w:before="13"/>
        <w:ind w:left="820"/>
        <w:rPr>
          <w:sz w:val="22"/>
          <w:szCs w:val="22"/>
        </w:rPr>
      </w:pPr>
      <w:r>
        <w:rPr>
          <w:sz w:val="22"/>
          <w:szCs w:val="22"/>
        </w:rPr>
        <w:t>Instruments.</w:t>
      </w:r>
    </w:p>
    <w:p w:rsidR="00F21024" w:rsidRPr="005C1C08" w:rsidRDefault="00F62D4C" w:rsidP="005C1C08">
      <w:pPr>
        <w:pStyle w:val="ListParagraph"/>
        <w:numPr>
          <w:ilvl w:val="0"/>
          <w:numId w:val="7"/>
        </w:numPr>
        <w:spacing w:before="11"/>
        <w:rPr>
          <w:sz w:val="22"/>
          <w:szCs w:val="22"/>
        </w:rPr>
      </w:pPr>
      <w:r w:rsidRPr="005C1C08">
        <w:rPr>
          <w:sz w:val="22"/>
          <w:szCs w:val="22"/>
        </w:rPr>
        <w:t>Basic Knowledge in PLC programming and SCADA.</w:t>
      </w:r>
    </w:p>
    <w:p w:rsidR="00F21024" w:rsidRPr="005C1C08" w:rsidRDefault="00F62D4C" w:rsidP="005C1C08">
      <w:pPr>
        <w:pStyle w:val="ListParagraph"/>
        <w:numPr>
          <w:ilvl w:val="0"/>
          <w:numId w:val="7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Checking of all I/O panels and its healthy communication with main controller.</w:t>
      </w:r>
    </w:p>
    <w:p w:rsidR="00F21024" w:rsidRPr="005C1C08" w:rsidRDefault="00F62D4C" w:rsidP="005C1C08">
      <w:pPr>
        <w:pStyle w:val="ListParagraph"/>
        <w:numPr>
          <w:ilvl w:val="0"/>
          <w:numId w:val="7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Knowledge of Data Sheet, Instrument Drawings, I/O Wiring Drawings and P&amp;IDs.</w:t>
      </w:r>
    </w:p>
    <w:p w:rsidR="00F21024" w:rsidRPr="005C1C08" w:rsidRDefault="00F62D4C" w:rsidP="005C1C08">
      <w:pPr>
        <w:pStyle w:val="ListParagraph"/>
        <w:numPr>
          <w:ilvl w:val="0"/>
          <w:numId w:val="7"/>
        </w:numPr>
        <w:tabs>
          <w:tab w:val="left" w:pos="820"/>
        </w:tabs>
        <w:spacing w:before="13" w:line="252" w:lineRule="auto"/>
        <w:ind w:right="455"/>
        <w:rPr>
          <w:sz w:val="22"/>
          <w:szCs w:val="22"/>
        </w:rPr>
      </w:pPr>
      <w:r w:rsidRPr="005C1C08">
        <w:rPr>
          <w:sz w:val="22"/>
          <w:szCs w:val="22"/>
        </w:rPr>
        <w:t>Knowledge of Ex-proof instruments, intrinsically safe instruments, area classification and standards.</w:t>
      </w:r>
    </w:p>
    <w:p w:rsidR="00F21024" w:rsidRDefault="00F21024">
      <w:pPr>
        <w:spacing w:before="1" w:line="280" w:lineRule="exact"/>
        <w:rPr>
          <w:sz w:val="28"/>
          <w:szCs w:val="28"/>
        </w:rPr>
      </w:pPr>
    </w:p>
    <w:p w:rsidR="00F21024" w:rsidRDefault="00847F95">
      <w:pPr>
        <w:ind w:left="100"/>
        <w:rPr>
          <w:rFonts w:ascii="cmmi10" w:eastAsia="cmmi10" w:hAnsi="cmmi10" w:cs="cmmi10"/>
          <w:sz w:val="22"/>
          <w:szCs w:val="22"/>
        </w:rPr>
      </w:pPr>
      <w:r>
        <w:pict>
          <v:group id="_x0000_s1118" style="position:absolute;left:0;text-align:left;margin-left:61.6pt;margin-top:14.35pt;width:493.55pt;height:0;z-index:-251663872;mso-position-horizontal-relative:page" coordorigin="1232,287" coordsize="9871,0">
            <v:shape id="_x0000_s1119" style="position:absolute;left:1232;top:287;width:9871;height:0" coordorigin="1232,287" coordsize="9871,0" path="m1232,287r9870,e" filled="f" strokeweight=".82pt">
              <v:path arrowok="t"/>
            </v:shape>
            <w10:wrap anchorx="page"/>
          </v:group>
        </w:pict>
      </w:r>
      <w:r w:rsidR="00F62D4C">
        <w:rPr>
          <w:rFonts w:ascii="cmmi10" w:eastAsia="cmmi10" w:hAnsi="cmmi10" w:cs="cmmi10"/>
          <w:color w:val="16365D"/>
          <w:sz w:val="22"/>
          <w:szCs w:val="22"/>
        </w:rPr>
        <w:t>ORGANISATIONAL</w:t>
      </w:r>
      <w:r w:rsidR="00F62D4C">
        <w:rPr>
          <w:color w:val="16365D"/>
          <w:sz w:val="22"/>
          <w:szCs w:val="22"/>
        </w:rPr>
        <w:t xml:space="preserve"> </w:t>
      </w:r>
      <w:r w:rsidR="00F62D4C">
        <w:rPr>
          <w:rFonts w:ascii="cmmi10" w:eastAsia="cmmi10" w:hAnsi="cmmi10" w:cs="cmmi10"/>
          <w:color w:val="16365D"/>
          <w:sz w:val="22"/>
          <w:szCs w:val="22"/>
        </w:rPr>
        <w:t>EXPERIENCE:</w:t>
      </w:r>
    </w:p>
    <w:p w:rsidR="00F21024" w:rsidRDefault="00F21024">
      <w:pPr>
        <w:spacing w:before="9" w:line="240" w:lineRule="exact"/>
        <w:rPr>
          <w:sz w:val="24"/>
          <w:szCs w:val="24"/>
        </w:rPr>
      </w:pPr>
    </w:p>
    <w:p w:rsidR="00F21024" w:rsidRDefault="00F62D4C">
      <w:pPr>
        <w:spacing w:before="35" w:line="251" w:lineRule="auto"/>
        <w:ind w:left="100" w:right="3540"/>
        <w:rPr>
          <w:sz w:val="22"/>
          <w:szCs w:val="22"/>
        </w:rPr>
      </w:pPr>
      <w:r>
        <w:rPr>
          <w:sz w:val="22"/>
          <w:szCs w:val="22"/>
        </w:rPr>
        <w:t xml:space="preserve">Company: </w:t>
      </w:r>
      <w:proofErr w:type="spellStart"/>
      <w:r>
        <w:rPr>
          <w:sz w:val="22"/>
          <w:szCs w:val="22"/>
        </w:rPr>
        <w:t>Llyods</w:t>
      </w:r>
      <w:proofErr w:type="spellEnd"/>
      <w:r>
        <w:rPr>
          <w:sz w:val="22"/>
          <w:szCs w:val="22"/>
        </w:rPr>
        <w:t xml:space="preserve"> Metal and Power Ltd </w:t>
      </w:r>
      <w:proofErr w:type="spellStart"/>
      <w:r>
        <w:rPr>
          <w:sz w:val="22"/>
          <w:szCs w:val="22"/>
        </w:rPr>
        <w:t>Ghugus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Chandrapur</w:t>
      </w:r>
      <w:proofErr w:type="spellEnd"/>
      <w:r>
        <w:rPr>
          <w:sz w:val="22"/>
          <w:szCs w:val="22"/>
        </w:rPr>
        <w:t>. Designation: Assistant Engineer Electrical &amp; Instrumentatio</w:t>
      </w:r>
      <w:r w:rsidR="002441AF">
        <w:rPr>
          <w:sz w:val="22"/>
          <w:szCs w:val="22"/>
        </w:rPr>
        <w:t>n Duration: Sept.2017 to April 2019</w:t>
      </w:r>
    </w:p>
    <w:p w:rsidR="00F21024" w:rsidRDefault="00F62D4C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Responsibility:</w:t>
      </w:r>
    </w:p>
    <w:p w:rsidR="00F21024" w:rsidRPr="005C1C08" w:rsidRDefault="00F62D4C" w:rsidP="005C1C08">
      <w:pPr>
        <w:pStyle w:val="ListParagraph"/>
        <w:numPr>
          <w:ilvl w:val="0"/>
          <w:numId w:val="14"/>
        </w:numPr>
        <w:spacing w:before="11"/>
        <w:rPr>
          <w:sz w:val="22"/>
          <w:szCs w:val="22"/>
        </w:rPr>
      </w:pPr>
      <w:r w:rsidRPr="005C1C08">
        <w:rPr>
          <w:sz w:val="22"/>
          <w:szCs w:val="22"/>
        </w:rPr>
        <w:t>Carried out Installation, Commissioning, Inspection and Maintenance jobs.</w:t>
      </w:r>
    </w:p>
    <w:p w:rsidR="00F21024" w:rsidRPr="005C1C08" w:rsidRDefault="00F62D4C" w:rsidP="005C1C08">
      <w:pPr>
        <w:pStyle w:val="ListParagraph"/>
        <w:numPr>
          <w:ilvl w:val="0"/>
          <w:numId w:val="14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Assisting in shutdown planning and execution.</w:t>
      </w:r>
    </w:p>
    <w:p w:rsidR="00F21024" w:rsidRPr="005C1C08" w:rsidRDefault="00F62D4C" w:rsidP="005C1C08">
      <w:pPr>
        <w:pStyle w:val="ListParagraph"/>
        <w:numPr>
          <w:ilvl w:val="0"/>
          <w:numId w:val="14"/>
        </w:numPr>
        <w:spacing w:before="14"/>
        <w:rPr>
          <w:sz w:val="22"/>
          <w:szCs w:val="22"/>
        </w:rPr>
      </w:pPr>
      <w:r w:rsidRPr="005C1C08">
        <w:rPr>
          <w:sz w:val="22"/>
          <w:szCs w:val="22"/>
        </w:rPr>
        <w:t>Plan and organize resources and manpower for execution of planned jobs.</w:t>
      </w:r>
    </w:p>
    <w:p w:rsidR="00F21024" w:rsidRPr="005C1C08" w:rsidRDefault="00F62D4C" w:rsidP="005C1C08">
      <w:pPr>
        <w:pStyle w:val="ListParagraph"/>
        <w:numPr>
          <w:ilvl w:val="0"/>
          <w:numId w:val="14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Preparation of execution of calibration schedule.</w:t>
      </w:r>
    </w:p>
    <w:p w:rsidR="00F21024" w:rsidRPr="005C1C08" w:rsidRDefault="00F62D4C" w:rsidP="005C1C08">
      <w:pPr>
        <w:pStyle w:val="ListParagraph"/>
        <w:numPr>
          <w:ilvl w:val="0"/>
          <w:numId w:val="14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Documentation of all the instruments Test certificate.</w:t>
      </w:r>
    </w:p>
    <w:p w:rsidR="00F21024" w:rsidRPr="005C1C08" w:rsidRDefault="00F62D4C" w:rsidP="005C1C08">
      <w:pPr>
        <w:pStyle w:val="ListParagraph"/>
        <w:numPr>
          <w:ilvl w:val="0"/>
          <w:numId w:val="14"/>
        </w:numPr>
        <w:spacing w:before="13"/>
        <w:rPr>
          <w:sz w:val="22"/>
          <w:szCs w:val="22"/>
        </w:rPr>
        <w:sectPr w:rsidR="00F21024" w:rsidRPr="005C1C08">
          <w:pgSz w:w="12240" w:h="15840"/>
          <w:pgMar w:top="680" w:right="1060" w:bottom="280" w:left="1160" w:header="720" w:footer="720" w:gutter="0"/>
          <w:cols w:space="720"/>
        </w:sectPr>
      </w:pPr>
      <w:r w:rsidRPr="005C1C08">
        <w:rPr>
          <w:sz w:val="22"/>
          <w:szCs w:val="22"/>
        </w:rPr>
        <w:t xml:space="preserve">Electrical </w:t>
      </w:r>
      <w:r w:rsidR="002441AF" w:rsidRPr="005C1C08">
        <w:rPr>
          <w:sz w:val="22"/>
          <w:szCs w:val="22"/>
        </w:rPr>
        <w:t xml:space="preserve">and Instrumentation Maintenance </w:t>
      </w:r>
      <w:r w:rsidRPr="005C1C08">
        <w:rPr>
          <w:sz w:val="22"/>
          <w:szCs w:val="22"/>
        </w:rPr>
        <w:t>job</w:t>
      </w:r>
    </w:p>
    <w:p w:rsidR="00F21024" w:rsidRDefault="00F62D4C">
      <w:pPr>
        <w:spacing w:before="31"/>
        <w:ind w:left="4406" w:right="441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lastRenderedPageBreak/>
        <w:t>RESUME</w:t>
      </w:r>
    </w:p>
    <w:p w:rsidR="00F21024" w:rsidRDefault="00F21024">
      <w:pPr>
        <w:spacing w:before="8" w:line="140" w:lineRule="exact"/>
        <w:rPr>
          <w:sz w:val="14"/>
          <w:szCs w:val="14"/>
        </w:rPr>
      </w:pPr>
    </w:p>
    <w:p w:rsidR="00F21024" w:rsidRDefault="00F21024">
      <w:pPr>
        <w:spacing w:line="200" w:lineRule="exact"/>
      </w:pPr>
    </w:p>
    <w:p w:rsidR="005C1C08" w:rsidRDefault="005C1C08">
      <w:pPr>
        <w:spacing w:line="243" w:lineRule="auto"/>
        <w:ind w:left="100" w:right="4128"/>
        <w:rPr>
          <w:sz w:val="22"/>
          <w:szCs w:val="22"/>
        </w:rPr>
      </w:pPr>
    </w:p>
    <w:p w:rsidR="00F21024" w:rsidRDefault="00F62D4C">
      <w:pPr>
        <w:spacing w:line="243" w:lineRule="auto"/>
        <w:ind w:left="100" w:right="4128"/>
        <w:rPr>
          <w:sz w:val="22"/>
          <w:szCs w:val="22"/>
        </w:rPr>
      </w:pPr>
      <w:r>
        <w:rPr>
          <w:sz w:val="22"/>
          <w:szCs w:val="22"/>
        </w:rPr>
        <w:t xml:space="preserve">Company: Sharp Control </w:t>
      </w:r>
      <w:proofErr w:type="spellStart"/>
      <w:r>
        <w:rPr>
          <w:sz w:val="22"/>
          <w:szCs w:val="22"/>
        </w:rPr>
        <w:t>Equipments</w:t>
      </w:r>
      <w:proofErr w:type="spellEnd"/>
      <w:r>
        <w:rPr>
          <w:sz w:val="22"/>
          <w:szCs w:val="22"/>
        </w:rPr>
        <w:t xml:space="preserve"> Pvt. Ltd., Nagpur. Designation: Engineer- Customer Support Service. Duration: March</w:t>
      </w:r>
      <w:r>
        <w:rPr>
          <w:rFonts w:ascii="Tahoma" w:eastAsia="Tahoma" w:hAnsi="Tahoma" w:cs="Tahoma"/>
          <w:sz w:val="22"/>
          <w:szCs w:val="22"/>
        </w:rPr>
        <w:t>’</w:t>
      </w:r>
      <w:r>
        <w:rPr>
          <w:sz w:val="22"/>
          <w:szCs w:val="22"/>
        </w:rPr>
        <w:t>2016 to August</w:t>
      </w:r>
      <w:r>
        <w:rPr>
          <w:rFonts w:ascii="Tahoma" w:eastAsia="Tahoma" w:hAnsi="Tahoma" w:cs="Tahoma"/>
          <w:sz w:val="22"/>
          <w:szCs w:val="22"/>
        </w:rPr>
        <w:t>’</w:t>
      </w:r>
      <w:r>
        <w:rPr>
          <w:sz w:val="22"/>
          <w:szCs w:val="22"/>
        </w:rPr>
        <w:t>2017</w:t>
      </w:r>
    </w:p>
    <w:p w:rsidR="00F21024" w:rsidRDefault="00F62D4C">
      <w:pPr>
        <w:spacing w:before="9"/>
        <w:ind w:left="100"/>
        <w:rPr>
          <w:sz w:val="22"/>
          <w:szCs w:val="22"/>
        </w:rPr>
      </w:pPr>
      <w:r>
        <w:rPr>
          <w:sz w:val="22"/>
          <w:szCs w:val="22"/>
        </w:rPr>
        <w:t>Responsibility: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1"/>
        <w:rPr>
          <w:sz w:val="22"/>
          <w:szCs w:val="22"/>
        </w:rPr>
      </w:pPr>
      <w:r w:rsidRPr="005C1C08">
        <w:rPr>
          <w:sz w:val="22"/>
          <w:szCs w:val="22"/>
        </w:rPr>
        <w:t xml:space="preserve">Installation and Commissioning various Filed </w:t>
      </w:r>
      <w:proofErr w:type="gramStart"/>
      <w:r w:rsidRPr="005C1C08">
        <w:rPr>
          <w:sz w:val="22"/>
          <w:szCs w:val="22"/>
        </w:rPr>
        <w:t>Instruments</w:t>
      </w:r>
      <w:r w:rsidR="002441AF" w:rsidRPr="005C1C08">
        <w:rPr>
          <w:sz w:val="22"/>
          <w:szCs w:val="22"/>
        </w:rPr>
        <w:t>(</w:t>
      </w:r>
      <w:proofErr w:type="gramEnd"/>
      <w:r w:rsidR="005C1C08" w:rsidRPr="005C1C08">
        <w:rPr>
          <w:sz w:val="22"/>
          <w:szCs w:val="22"/>
        </w:rPr>
        <w:t xml:space="preserve">such as </w:t>
      </w:r>
      <w:r w:rsidR="002441AF" w:rsidRPr="005C1C08">
        <w:rPr>
          <w:sz w:val="22"/>
          <w:szCs w:val="22"/>
        </w:rPr>
        <w:t xml:space="preserve"> Pressure,</w:t>
      </w:r>
      <w:r w:rsidR="005C1C08" w:rsidRPr="005C1C08">
        <w:rPr>
          <w:sz w:val="22"/>
          <w:szCs w:val="22"/>
        </w:rPr>
        <w:t xml:space="preserve"> Belt Weighing, </w:t>
      </w:r>
      <w:proofErr w:type="spellStart"/>
      <w:r w:rsidR="005C1C08" w:rsidRPr="005C1C08">
        <w:rPr>
          <w:sz w:val="22"/>
          <w:szCs w:val="22"/>
        </w:rPr>
        <w:t>Temperature,Flow</w:t>
      </w:r>
      <w:proofErr w:type="spellEnd"/>
      <w:r w:rsidR="005C1C08" w:rsidRPr="005C1C08">
        <w:rPr>
          <w:sz w:val="22"/>
          <w:szCs w:val="22"/>
        </w:rPr>
        <w:t xml:space="preserve"> Meters, Level Transmitter, and Analytical Instrumentation </w:t>
      </w:r>
      <w:r w:rsidR="002441AF" w:rsidRPr="005C1C08">
        <w:rPr>
          <w:sz w:val="22"/>
          <w:szCs w:val="22"/>
        </w:rPr>
        <w:t>)</w:t>
      </w:r>
      <w:r w:rsidR="005C1C08" w:rsidRPr="005C1C08">
        <w:rPr>
          <w:sz w:val="22"/>
          <w:szCs w:val="22"/>
        </w:rPr>
        <w:t xml:space="preserve">  and  Calibration of field Instruments.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Provide Technical support by visiting site as well as telephonic.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3"/>
        <w:rPr>
          <w:sz w:val="22"/>
          <w:szCs w:val="22"/>
        </w:rPr>
      </w:pPr>
      <w:proofErr w:type="gramStart"/>
      <w:r w:rsidRPr="005C1C08">
        <w:rPr>
          <w:sz w:val="22"/>
          <w:szCs w:val="22"/>
        </w:rPr>
        <w:t>Location  finalization</w:t>
      </w:r>
      <w:proofErr w:type="gramEnd"/>
      <w:r w:rsidRPr="005C1C08">
        <w:rPr>
          <w:sz w:val="22"/>
          <w:szCs w:val="22"/>
        </w:rPr>
        <w:t xml:space="preserve">  of JB, I/O panel, cable tray and approval of client.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Troubleshooting after commissioning.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Planning and Execution for new projects.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3"/>
        <w:rPr>
          <w:sz w:val="22"/>
          <w:szCs w:val="22"/>
        </w:rPr>
      </w:pPr>
      <w:r w:rsidRPr="005C1C08">
        <w:rPr>
          <w:sz w:val="22"/>
          <w:szCs w:val="22"/>
        </w:rPr>
        <w:t>Manpower Handling at site.</w:t>
      </w:r>
    </w:p>
    <w:p w:rsidR="00F21024" w:rsidRPr="005C1C08" w:rsidRDefault="00F62D4C" w:rsidP="005C1C08">
      <w:pPr>
        <w:pStyle w:val="ListParagraph"/>
        <w:numPr>
          <w:ilvl w:val="0"/>
          <w:numId w:val="20"/>
        </w:numPr>
        <w:spacing w:before="11"/>
        <w:rPr>
          <w:sz w:val="22"/>
          <w:szCs w:val="22"/>
        </w:rPr>
      </w:pPr>
      <w:r w:rsidRPr="005C1C08">
        <w:rPr>
          <w:sz w:val="22"/>
          <w:szCs w:val="22"/>
        </w:rPr>
        <w:t>Preparation of daily Progress report.</w:t>
      </w:r>
    </w:p>
    <w:p w:rsidR="00F21024" w:rsidRDefault="00F21024">
      <w:pPr>
        <w:spacing w:before="20" w:line="260" w:lineRule="exact"/>
        <w:rPr>
          <w:sz w:val="26"/>
          <w:szCs w:val="26"/>
        </w:rPr>
      </w:pPr>
    </w:p>
    <w:p w:rsidR="00F21024" w:rsidRDefault="00F62D4C">
      <w:pPr>
        <w:spacing w:line="243" w:lineRule="auto"/>
        <w:ind w:left="100" w:right="5267"/>
        <w:rPr>
          <w:sz w:val="22"/>
          <w:szCs w:val="22"/>
        </w:rPr>
      </w:pPr>
      <w:r>
        <w:rPr>
          <w:sz w:val="22"/>
          <w:szCs w:val="22"/>
        </w:rPr>
        <w:t xml:space="preserve">Company: S B Quality Solution </w:t>
      </w:r>
      <w:proofErr w:type="spellStart"/>
      <w:proofErr w:type="gramStart"/>
      <w:r>
        <w:rPr>
          <w:sz w:val="22"/>
          <w:szCs w:val="22"/>
        </w:rPr>
        <w:t>PvtLtd</w:t>
      </w:r>
      <w:proofErr w:type="spellEnd"/>
      <w:r>
        <w:rPr>
          <w:sz w:val="22"/>
          <w:szCs w:val="22"/>
        </w:rPr>
        <w:t xml:space="preserve">  Pune</w:t>
      </w:r>
      <w:proofErr w:type="gramEnd"/>
      <w:r>
        <w:rPr>
          <w:sz w:val="22"/>
          <w:szCs w:val="22"/>
        </w:rPr>
        <w:t xml:space="preserve"> Designation: Calibration </w:t>
      </w: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Duration:November</w:t>
      </w:r>
      <w:proofErr w:type="gramEnd"/>
      <w:r>
        <w:rPr>
          <w:rFonts w:ascii="Tahoma" w:eastAsia="Tahoma" w:hAnsi="Tahoma" w:cs="Tahoma"/>
          <w:sz w:val="22"/>
          <w:szCs w:val="22"/>
        </w:rPr>
        <w:t>’</w:t>
      </w:r>
      <w:r>
        <w:rPr>
          <w:sz w:val="22"/>
          <w:szCs w:val="22"/>
        </w:rPr>
        <w:t xml:space="preserve">2015 to March </w:t>
      </w:r>
      <w:r>
        <w:rPr>
          <w:rFonts w:ascii="Tahoma" w:eastAsia="Tahoma" w:hAnsi="Tahoma" w:cs="Tahoma"/>
          <w:sz w:val="22"/>
          <w:szCs w:val="22"/>
        </w:rPr>
        <w:t>’</w:t>
      </w:r>
      <w:r>
        <w:rPr>
          <w:sz w:val="22"/>
          <w:szCs w:val="22"/>
        </w:rPr>
        <w:t>2016</w:t>
      </w:r>
    </w:p>
    <w:p w:rsidR="00F21024" w:rsidRDefault="00F62D4C">
      <w:pPr>
        <w:spacing w:before="6"/>
        <w:ind w:left="100"/>
        <w:rPr>
          <w:sz w:val="22"/>
          <w:szCs w:val="22"/>
        </w:rPr>
      </w:pPr>
      <w:r>
        <w:rPr>
          <w:sz w:val="22"/>
          <w:szCs w:val="22"/>
        </w:rPr>
        <w:t>Responsibility:</w:t>
      </w:r>
    </w:p>
    <w:p w:rsidR="00F21024" w:rsidRPr="000E2BDC" w:rsidRDefault="00F62D4C" w:rsidP="000E2BDC">
      <w:pPr>
        <w:pStyle w:val="ListParagraph"/>
        <w:numPr>
          <w:ilvl w:val="0"/>
          <w:numId w:val="28"/>
        </w:numPr>
        <w:spacing w:before="11"/>
        <w:rPr>
          <w:sz w:val="22"/>
          <w:szCs w:val="22"/>
        </w:rPr>
      </w:pPr>
      <w:r w:rsidRPr="000E2BDC">
        <w:rPr>
          <w:sz w:val="22"/>
          <w:szCs w:val="22"/>
        </w:rPr>
        <w:t>Installation, commissioning and Maintenance of various Instruments.</w:t>
      </w:r>
    </w:p>
    <w:p w:rsidR="00F21024" w:rsidRPr="000E2BDC" w:rsidRDefault="00F62D4C" w:rsidP="000E2BDC">
      <w:pPr>
        <w:pStyle w:val="ListParagraph"/>
        <w:numPr>
          <w:ilvl w:val="0"/>
          <w:numId w:val="28"/>
        </w:numPr>
        <w:spacing w:before="13"/>
        <w:rPr>
          <w:sz w:val="22"/>
          <w:szCs w:val="22"/>
        </w:rPr>
      </w:pPr>
      <w:r w:rsidRPr="000E2BDC">
        <w:rPr>
          <w:sz w:val="22"/>
          <w:szCs w:val="22"/>
        </w:rPr>
        <w:t xml:space="preserve">Configuring and </w:t>
      </w:r>
      <w:proofErr w:type="spellStart"/>
      <w:r w:rsidRPr="000E2BDC">
        <w:rPr>
          <w:sz w:val="22"/>
          <w:szCs w:val="22"/>
        </w:rPr>
        <w:t>Calibartion</w:t>
      </w:r>
      <w:proofErr w:type="spellEnd"/>
      <w:r w:rsidRPr="000E2BDC">
        <w:rPr>
          <w:sz w:val="22"/>
          <w:szCs w:val="22"/>
        </w:rPr>
        <w:t xml:space="preserve"> of new as well as existing instruments.</w:t>
      </w:r>
    </w:p>
    <w:p w:rsidR="00F21024" w:rsidRPr="000E2BDC" w:rsidRDefault="00F62D4C" w:rsidP="000E2BDC">
      <w:pPr>
        <w:pStyle w:val="ListParagraph"/>
        <w:numPr>
          <w:ilvl w:val="0"/>
          <w:numId w:val="28"/>
        </w:numPr>
        <w:spacing w:before="13"/>
        <w:rPr>
          <w:sz w:val="22"/>
          <w:szCs w:val="22"/>
        </w:rPr>
      </w:pPr>
      <w:r w:rsidRPr="000E2BDC">
        <w:rPr>
          <w:sz w:val="22"/>
          <w:szCs w:val="22"/>
        </w:rPr>
        <w:t>Loop checking and functional test of various Instruments.</w:t>
      </w:r>
    </w:p>
    <w:p w:rsidR="00F21024" w:rsidRPr="000E2BDC" w:rsidRDefault="00F62D4C" w:rsidP="000E2BDC">
      <w:pPr>
        <w:pStyle w:val="ListParagraph"/>
        <w:numPr>
          <w:ilvl w:val="0"/>
          <w:numId w:val="28"/>
        </w:numPr>
        <w:spacing w:before="13"/>
        <w:rPr>
          <w:sz w:val="22"/>
          <w:szCs w:val="22"/>
        </w:rPr>
      </w:pPr>
      <w:r w:rsidRPr="000E2BDC">
        <w:rPr>
          <w:sz w:val="22"/>
          <w:szCs w:val="22"/>
        </w:rPr>
        <w:t>Preparation of Monthly planned schedule maintenance.</w:t>
      </w:r>
    </w:p>
    <w:p w:rsidR="00F21024" w:rsidRPr="000E2BDC" w:rsidRDefault="00F62D4C" w:rsidP="000E2BDC">
      <w:pPr>
        <w:pStyle w:val="ListParagraph"/>
        <w:numPr>
          <w:ilvl w:val="0"/>
          <w:numId w:val="28"/>
        </w:numPr>
        <w:spacing w:before="13"/>
        <w:rPr>
          <w:sz w:val="22"/>
          <w:szCs w:val="22"/>
        </w:rPr>
      </w:pPr>
      <w:r w:rsidRPr="000E2BDC">
        <w:rPr>
          <w:sz w:val="22"/>
          <w:szCs w:val="22"/>
        </w:rPr>
        <w:t xml:space="preserve">Attending and coordination </w:t>
      </w:r>
      <w:proofErr w:type="spellStart"/>
      <w:r w:rsidRPr="000E2BDC">
        <w:rPr>
          <w:sz w:val="22"/>
          <w:szCs w:val="22"/>
        </w:rPr>
        <w:t>beakdown</w:t>
      </w:r>
      <w:proofErr w:type="spellEnd"/>
      <w:r w:rsidRPr="000E2BDC">
        <w:rPr>
          <w:sz w:val="22"/>
          <w:szCs w:val="22"/>
        </w:rPr>
        <w:t>.</w:t>
      </w:r>
    </w:p>
    <w:p w:rsidR="00F21024" w:rsidRPr="000E2BDC" w:rsidRDefault="00F62D4C" w:rsidP="000E2BDC">
      <w:pPr>
        <w:pStyle w:val="ListParagraph"/>
        <w:numPr>
          <w:ilvl w:val="0"/>
          <w:numId w:val="28"/>
        </w:numPr>
        <w:spacing w:before="13"/>
        <w:rPr>
          <w:sz w:val="22"/>
          <w:szCs w:val="22"/>
        </w:rPr>
      </w:pPr>
      <w:r w:rsidRPr="000E2BDC">
        <w:rPr>
          <w:sz w:val="22"/>
          <w:szCs w:val="22"/>
        </w:rPr>
        <w:t>Coordination between Inter Department for smooth working in Plant.</w:t>
      </w:r>
    </w:p>
    <w:p w:rsidR="00F21024" w:rsidRDefault="00F21024">
      <w:pPr>
        <w:spacing w:before="17" w:line="260" w:lineRule="exact"/>
        <w:rPr>
          <w:sz w:val="26"/>
          <w:szCs w:val="26"/>
        </w:rPr>
      </w:pPr>
    </w:p>
    <w:p w:rsidR="00F21024" w:rsidRDefault="00F62D4C">
      <w:pPr>
        <w:ind w:left="851" w:right="9034"/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21024" w:rsidRDefault="00F21024">
      <w:pPr>
        <w:spacing w:before="16" w:line="280" w:lineRule="exact"/>
        <w:rPr>
          <w:sz w:val="28"/>
          <w:szCs w:val="28"/>
        </w:rPr>
      </w:pPr>
    </w:p>
    <w:p w:rsidR="00F21024" w:rsidRDefault="00847F95">
      <w:pPr>
        <w:ind w:left="100"/>
        <w:rPr>
          <w:rFonts w:ascii="cmmi10" w:eastAsia="cmmi10" w:hAnsi="cmmi10" w:cs="cmmi10"/>
          <w:sz w:val="22"/>
          <w:szCs w:val="22"/>
        </w:rPr>
      </w:pPr>
      <w:r>
        <w:pict>
          <v:group id="_x0000_s1116" style="position:absolute;left:0;text-align:left;margin-left:61.6pt;margin-top:14.4pt;width:493.55pt;height:0;z-index:-251660800;mso-position-horizontal-relative:page" coordorigin="1232,288" coordsize="9871,0">
            <v:shape id="_x0000_s1117" style="position:absolute;left:1232;top:288;width:9871;height:0" coordorigin="1232,288" coordsize="9871,0" path="m1232,288r9870,e" filled="f" strokeweight=".82pt">
              <v:path arrowok="t"/>
            </v:shape>
            <w10:wrap anchorx="page"/>
          </v:group>
        </w:pict>
      </w:r>
      <w:r w:rsidR="00F62D4C">
        <w:rPr>
          <w:rFonts w:ascii="cmmi10" w:eastAsia="cmmi10" w:hAnsi="cmmi10" w:cs="cmmi10"/>
          <w:color w:val="16365D"/>
          <w:sz w:val="22"/>
          <w:szCs w:val="22"/>
        </w:rPr>
        <w:t>OTHER</w:t>
      </w:r>
      <w:r w:rsidR="00F62D4C">
        <w:rPr>
          <w:color w:val="16365D"/>
          <w:sz w:val="22"/>
          <w:szCs w:val="22"/>
        </w:rPr>
        <w:t xml:space="preserve"> </w:t>
      </w:r>
      <w:r w:rsidR="00F62D4C">
        <w:rPr>
          <w:rFonts w:ascii="cmmi10" w:eastAsia="cmmi10" w:hAnsi="cmmi10" w:cs="cmmi10"/>
          <w:color w:val="16365D"/>
          <w:sz w:val="22"/>
          <w:szCs w:val="22"/>
        </w:rPr>
        <w:t>ACTIVITIES:</w:t>
      </w:r>
    </w:p>
    <w:p w:rsidR="00F21024" w:rsidRDefault="00F21024">
      <w:pPr>
        <w:spacing w:before="14" w:line="240" w:lineRule="exact"/>
        <w:rPr>
          <w:sz w:val="24"/>
          <w:szCs w:val="24"/>
        </w:rPr>
      </w:pPr>
    </w:p>
    <w:p w:rsidR="002441AF" w:rsidRPr="002441AF" w:rsidRDefault="00F62D4C" w:rsidP="002441AF">
      <w:pPr>
        <w:pStyle w:val="ListParagraph"/>
        <w:numPr>
          <w:ilvl w:val="0"/>
          <w:numId w:val="2"/>
        </w:numPr>
        <w:spacing w:before="33"/>
        <w:rPr>
          <w:sz w:val="22"/>
          <w:szCs w:val="22"/>
        </w:rPr>
      </w:pPr>
      <w:r w:rsidRPr="002441AF">
        <w:rPr>
          <w:sz w:val="22"/>
          <w:szCs w:val="22"/>
        </w:rPr>
        <w:t>The Course of PLC and SCADA Conducted at Government Polytechnic Nagpur on</w:t>
      </w:r>
      <w:r w:rsidR="002441AF" w:rsidRPr="002441AF">
        <w:rPr>
          <w:sz w:val="22"/>
          <w:szCs w:val="22"/>
        </w:rPr>
        <w:t xml:space="preserve"> ALLEN BRADLY PLC and DELTA PLC.</w:t>
      </w:r>
    </w:p>
    <w:p w:rsidR="00F21024" w:rsidRPr="002441AF" w:rsidRDefault="002441AF" w:rsidP="002441AF">
      <w:pPr>
        <w:pStyle w:val="ListParagraph"/>
        <w:numPr>
          <w:ilvl w:val="0"/>
          <w:numId w:val="2"/>
        </w:numPr>
        <w:spacing w:before="3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182245</wp:posOffset>
                </wp:positionV>
                <wp:extent cx="6268085" cy="0"/>
                <wp:effectExtent l="10795" t="10795" r="762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0"/>
                          <a:chOff x="1232" y="287"/>
                          <a:chExt cx="9871" cy="0"/>
                        </a:xfrm>
                      </wpg:grpSpPr>
                      <wps:wsp>
                        <wps:cNvPr id="2" name="Freeform 121"/>
                        <wps:cNvSpPr>
                          <a:spLocks/>
                        </wps:cNvSpPr>
                        <wps:spPr bwMode="auto">
                          <a:xfrm>
                            <a:off x="1232" y="287"/>
                            <a:ext cx="9871" cy="0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9871"/>
                              <a:gd name="T2" fmla="+- 0 11102 1232"/>
                              <a:gd name="T3" fmla="*/ T2 w 9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1">
                                <a:moveTo>
                                  <a:pt x="0" y="0"/>
                                </a:moveTo>
                                <a:lnTo>
                                  <a:pt x="98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0675C" id="Group 1" o:spid="_x0000_s1026" style="position:absolute;margin-left:61.6pt;margin-top:14.35pt;width:493.55pt;height:0;z-index:-251648512;mso-position-horizontal-relative:page" coordorigin="1232,287" coordsize="98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">
                <v:shape id="Freeform 121" o:spid="_x0000_s1027" style="position:absolute;left:1232;top:287;width:9871;height:0;visibility:visible;mso-wrap-style:square;v-text-anchor:top" coordsize="9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" path="m,l9870,e" filled="f" strokeweight=".82pt">
                  <v:path arrowok="t" o:connecttype="custom" o:connectlocs="0,0;9870,0" o:connectangles="0,0"/>
                </v:shape>
                <w10:wrap anchorx="page"/>
              </v:group>
            </w:pict>
          </mc:Fallback>
        </mc:AlternateContent>
      </w:r>
      <w:r w:rsidR="00F62D4C" w:rsidRPr="002441AF">
        <w:rPr>
          <w:sz w:val="22"/>
          <w:szCs w:val="22"/>
        </w:rPr>
        <w:t xml:space="preserve">Completed full time training program on Process Instrumentation by SIEMENS </w:t>
      </w:r>
      <w:proofErr w:type="spellStart"/>
      <w:r w:rsidR="00F62D4C" w:rsidRPr="002441AF">
        <w:rPr>
          <w:sz w:val="22"/>
          <w:szCs w:val="22"/>
        </w:rPr>
        <w:t>IndiaLtd</w:t>
      </w:r>
      <w:proofErr w:type="spellEnd"/>
      <w:r w:rsidR="00F62D4C" w:rsidRPr="002441AF">
        <w:rPr>
          <w:sz w:val="22"/>
          <w:szCs w:val="22"/>
        </w:rPr>
        <w:t>. Mumbai.</w:t>
      </w:r>
    </w:p>
    <w:p w:rsidR="00F21024" w:rsidRDefault="00F21024">
      <w:pPr>
        <w:spacing w:before="4" w:line="160" w:lineRule="exact"/>
        <w:rPr>
          <w:sz w:val="17"/>
          <w:szCs w:val="17"/>
        </w:rPr>
      </w:pPr>
    </w:p>
    <w:p w:rsidR="00F21024" w:rsidRDefault="00F21024">
      <w:pPr>
        <w:spacing w:line="200" w:lineRule="exact"/>
      </w:pPr>
    </w:p>
    <w:p w:rsidR="00F21024" w:rsidRDefault="00847F95">
      <w:pPr>
        <w:spacing w:before="9" w:line="260" w:lineRule="exact"/>
        <w:rPr>
          <w:sz w:val="26"/>
          <w:szCs w:val="26"/>
        </w:rPr>
        <w:sectPr w:rsidR="00F21024">
          <w:pgSz w:w="12240" w:h="15840"/>
          <w:pgMar w:top="680" w:right="1060" w:bottom="280" w:left="1160" w:header="720" w:footer="720" w:gutter="0"/>
          <w:cols w:space="720"/>
        </w:sectPr>
      </w:pPr>
      <w:r>
        <w:pict>
          <v:group id="_x0000_s1068" style="position:absolute;margin-left:76.65pt;margin-top:539.85pt;width:478.5pt;height:122pt;z-index:-251658752;mso-position-horizontal-relative:page;mso-position-vertical-relative:page" coordorigin="1651,11264" coordsize="9570,2328">
            <v:shape id="_x0000_s1095" style="position:absolute;left:1661;top:11279;width:2348;height:975" coordorigin="1661,11279" coordsize="2348,975" path="m1661,12254r2348,l4009,11279r-2348,l1661,12254xe" fillcolor="#ccc" stroked="f">
              <v:path arrowok="t"/>
            </v:shape>
            <v:shape id="_x0000_s1094" style="position:absolute;left:1764;top:11598;width:2141;height:336" coordorigin="1764,11598" coordsize="2141,336" path="m1764,11935r2142,l3906,11598r-2142,l1764,11935xe" fillcolor="#ccc" stroked="f">
              <v:path arrowok="t"/>
            </v:shape>
            <v:shape id="_x0000_s1093" style="position:absolute;left:4019;top:11279;width:4806;height:975" coordorigin="4019,11279" coordsize="4806,975" path="m4019,12254r4805,l8824,11279r-4805,l4019,12254xe" fillcolor="#ccc" stroked="f">
              <v:path arrowok="t"/>
            </v:shape>
            <v:shape id="_x0000_s1092" style="position:absolute;left:4122;top:11474;width:4599;height:586" coordorigin="4122,11474" coordsize="4599,586" path="m4122,12060r4599,l8721,11474r-4599,l4122,12060xe" fillcolor="#ccc" stroked="f">
              <v:path arrowok="t"/>
            </v:shape>
            <v:shape id="_x0000_s1091" style="position:absolute;left:8834;top:11279;width:1418;height:975" coordorigin="8834,11279" coordsize="1418,975" path="m8834,12254r1418,l10252,11279r-1418,l8834,12254xe" fillcolor="#ccc" stroked="f">
              <v:path arrowok="t"/>
            </v:shape>
            <v:shape id="_x0000_s1090" style="position:absolute;left:8937;top:11279;width:1212;height:386" coordorigin="8937,11279" coordsize="1212,386" path="m10149,11665r,-386l8937,11279r,386l10149,11665xe" fillcolor="#ccc" stroked="f">
              <v:path arrowok="t"/>
            </v:shape>
            <v:shape id="_x0000_s1089" style="position:absolute;left:8937;top:11666;width:1212;height:588" coordorigin="8937,11666" coordsize="1212,588" path="m10149,12254r,-588l8937,11666r,588l10149,12254xe" fillcolor="#ccc" stroked="f">
              <v:path arrowok="t"/>
            </v:shape>
            <v:shape id="_x0000_s1088" style="position:absolute;left:10262;top:11279;width:948;height:975" coordorigin="10262,11279" coordsize="948,975" path="m10262,12254r948,l11210,11279r-948,l10262,12254xe" fillcolor="#ccc" stroked="f">
              <v:path arrowok="t"/>
            </v:shape>
            <v:shape id="_x0000_s1087" style="position:absolute;left:10365;top:11279;width:742;height:386" coordorigin="10365,11279" coordsize="742,386" path="m11107,11665r,-386l10365,11279r,386l11107,11665xe" fillcolor="#ccc" stroked="f">
              <v:path arrowok="t"/>
            </v:shape>
            <v:shape id="_x0000_s1086" style="position:absolute;left:10365;top:11666;width:742;height:588" coordorigin="10365,11666" coordsize="742,588" path="m11107,12254r,-588l10365,11666r,588l11107,12254xe" fillcolor="#ccc" stroked="f">
              <v:path arrowok="t"/>
            </v:shape>
            <v:shape id="_x0000_s1085" style="position:absolute;left:1661;top:11274;width:2348;height:0" coordorigin="1661,11274" coordsize="2348,0" path="m1661,11274r2348,e" filled="f" strokeweight=".58pt">
              <v:path arrowok="t"/>
            </v:shape>
            <v:shape id="_x0000_s1084" style="position:absolute;left:4019;top:11274;width:4806;height:0" coordorigin="4019,11274" coordsize="4806,0" path="m4019,11274r4805,e" filled="f" strokeweight=".58pt">
              <v:path arrowok="t"/>
            </v:shape>
            <v:shape id="_x0000_s1083" style="position:absolute;left:8834;top:11274;width:1418;height:0" coordorigin="8834,11274" coordsize="1418,0" path="m8834,11274r1418,e" filled="f" strokeweight=".58pt">
              <v:path arrowok="t"/>
            </v:shape>
            <v:shape id="_x0000_s1082" style="position:absolute;left:10262;top:11274;width:948;height:0" coordorigin="10262,11274" coordsize="948,0" path="m10262,11274r948,e" filled="f" strokeweight=".58pt">
              <v:path arrowok="t"/>
            </v:shape>
            <v:shape id="_x0000_s1081" style="position:absolute;left:1661;top:12259;width:2348;height:0" coordorigin="1661,12259" coordsize="2348,0" path="m1661,12259r2348,e" filled="f" strokeweight=".58pt">
              <v:path arrowok="t"/>
            </v:shape>
            <v:shape id="_x0000_s1080" style="position:absolute;left:4019;top:12259;width:4806;height:0" coordorigin="4019,12259" coordsize="4806,0" path="m4019,12259r4805,e" filled="f" strokeweight=".58pt">
              <v:path arrowok="t"/>
            </v:shape>
            <v:shape id="_x0000_s1079" style="position:absolute;left:8834;top:12259;width:1418;height:0" coordorigin="8834,12259" coordsize="1418,0" path="m8834,12259r1418,e" filled="f" strokeweight=".58pt">
              <v:path arrowok="t"/>
            </v:shape>
            <v:shape id="_x0000_s1078" style="position:absolute;left:10262;top:12259;width:948;height:0" coordorigin="10262,12259" coordsize="948,0" path="m10262,12259r948,e" filled="f" strokeweight=".58pt">
              <v:path arrowok="t"/>
            </v:shape>
            <v:shape id="_x0000_s1077" style="position:absolute;left:1656;top:11269;width:0;height:2317" coordorigin="1656,11269" coordsize="0,2317" path="m1656,11269r,2317e" filled="f" strokeweight=".58pt">
              <v:path arrowok="t"/>
            </v:shape>
            <v:shape id="_x0000_s1076" style="position:absolute;left:1661;top:13581;width:2348;height:0" coordorigin="1661,13581" coordsize="2348,0" path="m1661,13581r2348,e" filled="f" strokeweight=".58pt">
              <v:path arrowok="t"/>
            </v:shape>
            <v:shape id="_x0000_s1075" style="position:absolute;left:4014;top:11269;width:0;height:2317" coordorigin="4014,11269" coordsize="0,2317" path="m4014,11269r,2317e" filled="f" strokeweight=".58pt">
              <v:path arrowok="t"/>
            </v:shape>
            <v:shape id="_x0000_s1074" style="position:absolute;left:4019;top:13581;width:4806;height:0" coordorigin="4019,13581" coordsize="4806,0" path="m4019,13581r4805,e" filled="f" strokeweight=".58pt">
              <v:path arrowok="t"/>
            </v:shape>
            <v:shape id="_x0000_s1073" style="position:absolute;left:8829;top:11269;width:0;height:2317" coordorigin="8829,11269" coordsize="0,2317" path="m8829,11269r,2317e" filled="f" strokeweight=".58pt">
              <v:path arrowok="t"/>
            </v:shape>
            <v:shape id="_x0000_s1072" style="position:absolute;left:8834;top:13581;width:1418;height:0" coordorigin="8834,13581" coordsize="1418,0" path="m8834,13581r1418,e" filled="f" strokeweight=".58pt">
              <v:path arrowok="t"/>
            </v:shape>
            <v:shape id="_x0000_s1071" style="position:absolute;left:10257;top:11269;width:0;height:2317" coordorigin="10257,11269" coordsize="0,2317" path="m10257,11269r,2317e" filled="f" strokeweight=".58pt">
              <v:path arrowok="t"/>
            </v:shape>
            <v:shape id="_x0000_s1070" style="position:absolute;left:10262;top:13581;width:948;height:0" coordorigin="10262,13581" coordsize="948,0" path="m10262,13581r948,e" filled="f" strokeweight=".58pt">
              <v:path arrowok="t"/>
            </v:shape>
            <v:shape id="_x0000_s1069" style="position:absolute;left:11215;top:11269;width:0;height:2317" coordorigin="11215,11269" coordsize="0,2317" path="m11215,11269r,2317e" filled="f" strokeweight=".58pt">
              <v:path arrowok="t"/>
            </v:shape>
            <w10:wrap anchorx="page" anchory="page"/>
          </v:group>
        </w:pict>
      </w:r>
      <w:r w:rsidR="002441AF">
        <w:rPr>
          <w:rFonts w:ascii="cmmi10" w:eastAsia="cmmi10" w:hAnsi="cmmi10" w:cs="cmmi10"/>
          <w:color w:val="16365D"/>
          <w:sz w:val="22"/>
          <w:szCs w:val="22"/>
        </w:rPr>
        <w:t>ACADEMIC</w:t>
      </w:r>
      <w:r w:rsidR="002441AF">
        <w:rPr>
          <w:color w:val="16365D"/>
          <w:sz w:val="22"/>
          <w:szCs w:val="22"/>
        </w:rPr>
        <w:t xml:space="preserve"> </w:t>
      </w:r>
      <w:r w:rsidR="002441AF">
        <w:rPr>
          <w:rFonts w:ascii="cmmi10" w:eastAsia="cmmi10" w:hAnsi="cmmi10" w:cs="cmmi10"/>
          <w:color w:val="16365D"/>
          <w:sz w:val="22"/>
          <w:szCs w:val="22"/>
        </w:rPr>
        <w:t>QUALIFICATION:</w:t>
      </w:r>
    </w:p>
    <w:p w:rsidR="00F21024" w:rsidRDefault="00F21024">
      <w:pPr>
        <w:spacing w:before="4" w:line="220" w:lineRule="exact"/>
        <w:rPr>
          <w:sz w:val="22"/>
          <w:szCs w:val="22"/>
        </w:rPr>
      </w:pPr>
    </w:p>
    <w:p w:rsidR="00F21024" w:rsidRDefault="00F62D4C">
      <w:pPr>
        <w:ind w:left="604" w:right="-81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Course / Degree    </w:t>
      </w:r>
      <w:r>
        <w:rPr>
          <w:sz w:val="28"/>
          <w:szCs w:val="28"/>
        </w:rPr>
        <w:t>Institute / Board</w:t>
      </w:r>
    </w:p>
    <w:p w:rsidR="00F21024" w:rsidRDefault="00F62D4C">
      <w:pPr>
        <w:spacing w:before="29"/>
        <w:ind w:left="41" w:right="-20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Year of</w:t>
      </w:r>
    </w:p>
    <w:p w:rsidR="00F21024" w:rsidRDefault="00F62D4C">
      <w:pPr>
        <w:spacing w:before="65" w:line="300" w:lineRule="exact"/>
        <w:ind w:right="-62"/>
        <w:rPr>
          <w:sz w:val="28"/>
          <w:szCs w:val="28"/>
        </w:rPr>
      </w:pPr>
      <w:r>
        <w:rPr>
          <w:position w:val="-1"/>
          <w:sz w:val="28"/>
          <w:szCs w:val="28"/>
        </w:rPr>
        <w:t>Passing</w:t>
      </w:r>
    </w:p>
    <w:p w:rsidR="00F21024" w:rsidRDefault="00F62D4C">
      <w:pPr>
        <w:spacing w:before="29"/>
        <w:ind w:left="-41" w:right="73"/>
        <w:jc w:val="center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Grad</w:t>
      </w:r>
    </w:p>
    <w:p w:rsidR="00F21024" w:rsidRDefault="00F62D4C">
      <w:pPr>
        <w:spacing w:before="65" w:line="300" w:lineRule="exact"/>
        <w:ind w:left="219" w:right="333"/>
        <w:jc w:val="center"/>
        <w:rPr>
          <w:sz w:val="28"/>
          <w:szCs w:val="28"/>
        </w:rPr>
        <w:sectPr w:rsidR="00F21024">
          <w:type w:val="continuous"/>
          <w:pgSz w:w="12240" w:h="15840"/>
          <w:pgMar w:top="680" w:right="1060" w:bottom="280" w:left="1160" w:header="720" w:footer="720" w:gutter="0"/>
          <w:cols w:num="3" w:space="720" w:equalWidth="0">
            <w:col w:w="5123" w:space="2753"/>
            <w:col w:w="1014" w:space="357"/>
            <w:col w:w="773"/>
          </w:cols>
        </w:sectPr>
      </w:pPr>
      <w:r>
        <w:rPr>
          <w:position w:val="-1"/>
          <w:sz w:val="28"/>
          <w:szCs w:val="28"/>
        </w:rPr>
        <w:t>e</w:t>
      </w:r>
    </w:p>
    <w:p w:rsidR="00F21024" w:rsidRDefault="00F21024">
      <w:pPr>
        <w:spacing w:before="6" w:line="240" w:lineRule="exact"/>
        <w:rPr>
          <w:sz w:val="24"/>
          <w:szCs w:val="24"/>
        </w:rPr>
        <w:sectPr w:rsidR="00F21024">
          <w:type w:val="continuous"/>
          <w:pgSz w:w="12240" w:h="15840"/>
          <w:pgMar w:top="680" w:right="1060" w:bottom="280" w:left="1160" w:header="720" w:footer="720" w:gutter="0"/>
          <w:cols w:space="720"/>
        </w:sectPr>
      </w:pPr>
    </w:p>
    <w:p w:rsidR="00F21024" w:rsidRDefault="00847F95">
      <w:pPr>
        <w:spacing w:before="35"/>
        <w:ind w:left="604"/>
        <w:rPr>
          <w:sz w:val="22"/>
          <w:szCs w:val="22"/>
        </w:rPr>
      </w:pPr>
      <w:r>
        <w:pict>
          <v:group id="_x0000_s1109" style="position:absolute;left:0;text-align:left;margin-left:28.4pt;margin-top:28.05pt;width:555.35pt;height:736.05pt;z-index:-251656704;mso-position-horizontal-relative:page;mso-position-vertical-relative:page" coordorigin="568,561" coordsize="11107,14721">
            <v:shape id="_x0000_s1113" style="position:absolute;left:583;top:576;width:11076;height:0" coordorigin="583,576" coordsize="11076,0" path="m583,576r11076,e" filled="f" strokeweight=".82pt">
              <v:path arrowok="t"/>
            </v:shape>
            <v:shape id="_x0000_s1112" style="position:absolute;left:576;top:569;width:0;height:14705" coordorigin="576,569" coordsize="0,14705" path="m576,569r,14705e" filled="f" strokeweight=".82pt">
              <v:path arrowok="t"/>
            </v:shape>
            <v:shape id="_x0000_s1111" style="position:absolute;left:11666;top:569;width:0;height:14705" coordorigin="11666,569" coordsize="0,14705" path="m11666,569r,14705e" filled="f" strokeweight=".82pt">
              <v:path arrowok="t"/>
            </v:shape>
            <v:shape id="_x0000_s1110" style="position:absolute;left:583;top:15266;width:11076;height:0" coordorigin="583,15266" coordsize="11076,0" path="m583,15266r11076,e" filled="f" strokeweight=".82pt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23.25pt;margin-top:23.25pt;width:565.65pt;height:745.65pt;z-index:-251657728;mso-position-horizontal-relative:page;mso-position-vertical-relative:page" coordorigin="465,465" coordsize="11313,14913">
            <v:shape id="_x0000_s1108" style="position:absolute;left:494;top:480;width:0;height:103" coordorigin="494,480" coordsize="0,103" path="m494,480r,103e" filled="f" strokeweight="1.54pt">
              <v:path arrowok="t"/>
            </v:shape>
            <v:shape id="_x0000_s1107" style="position:absolute;left:480;top:494;width:103;height:0" coordorigin="480,494" coordsize="103,0" path="m480,494r103,e" filled="f" strokeweight="1.54pt">
              <v:path arrowok="t"/>
            </v:shape>
            <v:shape id="_x0000_s1106" style="position:absolute;left:583;top:494;width:11076;height:0" coordorigin="583,494" coordsize="11076,0" path="m583,494r11076,e" filled="f" strokeweight="1.54pt">
              <v:path arrowok="t"/>
            </v:shape>
            <v:shape id="_x0000_s1105" style="position:absolute;left:11748;top:480;width:0;height:103" coordorigin="11748,480" coordsize="0,103" path="m11748,480r,103e" filled="f" strokeweight="1.54pt">
              <v:path arrowok="t"/>
            </v:shape>
            <v:shape id="_x0000_s1104" style="position:absolute;left:11659;top:494;width:103;height:0" coordorigin="11659,494" coordsize="103,0" path="m11659,494r103,e" filled="f" strokeweight="1.54pt">
              <v:path arrowok="t"/>
            </v:shape>
            <v:shape id="_x0000_s1103" style="position:absolute;left:494;top:583;width:0;height:14676" coordorigin="494,583" coordsize="0,14676" path="m494,583r,14676e" filled="f" strokeweight="1.54pt">
              <v:path arrowok="t"/>
            </v:shape>
            <v:shape id="_x0000_s1102" style="position:absolute;left:11748;top:583;width:0;height:14676" coordorigin="11748,583" coordsize="0,14676" path="m11748,583r,14676e" filled="f" strokeweight="1.54pt">
              <v:path arrowok="t"/>
            </v:shape>
            <v:shape id="_x0000_s1101" style="position:absolute;left:494;top:15259;width:0;height:103" coordorigin="494,15259" coordsize="0,103" path="m494,15259r,103e" filled="f" strokeweight="1.54pt">
              <v:path arrowok="t"/>
            </v:shape>
            <v:shape id="_x0000_s1100" style="position:absolute;left:480;top:15348;width:103;height:0" coordorigin="480,15348" coordsize="103,0" path="m480,15348r103,e" filled="f" strokeweight="1.54pt">
              <v:path arrowok="t"/>
            </v:shape>
            <v:shape id="_x0000_s1099" style="position:absolute;left:583;top:15348;width:11076;height:0" coordorigin="583,15348" coordsize="11076,0" path="m583,15348r11076,e" filled="f" strokeweight="1.54pt">
              <v:path arrowok="t"/>
            </v:shape>
            <v:shape id="_x0000_s1098" style="position:absolute;left:11748;top:15259;width:0;height:103" coordorigin="11748,15259" coordsize="0,103" path="m11748,15259r,103e" filled="f" strokeweight="1.54pt">
              <v:path arrowok="t"/>
            </v:shape>
            <v:shape id="_x0000_s1097" style="position:absolute;left:11659;top:15348;width:103;height:0" coordorigin="11659,15348" coordsize="103,0" path="m11659,15348r103,e" filled="f" strokeweight="1.54pt">
              <v:path arrowok="t"/>
            </v:shape>
            <w10:wrap anchorx="page" anchory="page"/>
          </v:group>
        </w:pict>
      </w:r>
      <w:proofErr w:type="spellStart"/>
      <w:proofErr w:type="gramStart"/>
      <w:r w:rsidR="00F62D4C">
        <w:rPr>
          <w:sz w:val="22"/>
          <w:szCs w:val="22"/>
        </w:rPr>
        <w:t>B.Tech</w:t>
      </w:r>
      <w:proofErr w:type="spellEnd"/>
      <w:proofErr w:type="gramEnd"/>
    </w:p>
    <w:p w:rsidR="00F21024" w:rsidRDefault="00F21024">
      <w:pPr>
        <w:spacing w:before="9" w:line="240" w:lineRule="exact"/>
        <w:rPr>
          <w:sz w:val="24"/>
          <w:szCs w:val="24"/>
        </w:rPr>
      </w:pPr>
    </w:p>
    <w:p w:rsidR="00F21024" w:rsidRDefault="00F62D4C">
      <w:pPr>
        <w:ind w:left="604" w:right="-58"/>
        <w:rPr>
          <w:sz w:val="22"/>
          <w:szCs w:val="22"/>
        </w:rPr>
      </w:pPr>
      <w:r>
        <w:rPr>
          <w:sz w:val="22"/>
          <w:szCs w:val="22"/>
        </w:rPr>
        <w:t>Instrumentation</w:t>
      </w:r>
    </w:p>
    <w:p w:rsidR="00F21024" w:rsidRDefault="00F62D4C">
      <w:pPr>
        <w:spacing w:before="54"/>
        <w:ind w:left="604"/>
        <w:rPr>
          <w:sz w:val="22"/>
          <w:szCs w:val="22"/>
        </w:rPr>
      </w:pP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>.</w:t>
      </w:r>
    </w:p>
    <w:p w:rsidR="00F21024" w:rsidRDefault="00F62D4C">
      <w:pPr>
        <w:spacing w:before="5" w:line="280" w:lineRule="exact"/>
        <w:rPr>
          <w:sz w:val="28"/>
          <w:szCs w:val="28"/>
        </w:rPr>
      </w:pPr>
      <w:r>
        <w:br w:type="column"/>
      </w:r>
    </w:p>
    <w:p w:rsidR="00F21024" w:rsidRDefault="00F62D4C">
      <w:pPr>
        <w:spacing w:line="200" w:lineRule="exact"/>
        <w:rPr>
          <w:sz w:val="22"/>
          <w:szCs w:val="22"/>
        </w:rPr>
      </w:pPr>
      <w:r>
        <w:rPr>
          <w:position w:val="-3"/>
          <w:sz w:val="22"/>
          <w:szCs w:val="22"/>
        </w:rPr>
        <w:t>Government College of Engineering,</w:t>
      </w:r>
    </w:p>
    <w:p w:rsidR="00F21024" w:rsidRDefault="00F62D4C">
      <w:pPr>
        <w:spacing w:before="19" w:line="145" w:lineRule="auto"/>
        <w:ind w:right="360" w:firstLine="5175"/>
        <w:rPr>
          <w:sz w:val="22"/>
          <w:szCs w:val="22"/>
        </w:rPr>
        <w:sectPr w:rsidR="00F21024">
          <w:type w:val="continuous"/>
          <w:pgSz w:w="12240" w:h="15840"/>
          <w:pgMar w:top="680" w:right="1060" w:bottom="280" w:left="1160" w:header="720" w:footer="720" w:gutter="0"/>
          <w:cols w:num="2" w:space="720" w:equalWidth="0">
            <w:col w:w="2299" w:space="662"/>
            <w:col w:w="7059"/>
          </w:cols>
        </w:sectPr>
      </w:pPr>
      <w:r>
        <w:rPr>
          <w:sz w:val="22"/>
          <w:szCs w:val="22"/>
        </w:rPr>
        <w:t>2015                I Amravati</w:t>
      </w:r>
    </w:p>
    <w:p w:rsidR="00F21024" w:rsidRDefault="00F62D4C">
      <w:pPr>
        <w:spacing w:before="31"/>
        <w:ind w:left="4406" w:right="445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lastRenderedPageBreak/>
        <w:t>RESUME</w:t>
      </w:r>
    </w:p>
    <w:p w:rsidR="00F21024" w:rsidRDefault="00F21024">
      <w:pPr>
        <w:spacing w:before="1" w:line="180" w:lineRule="exact"/>
        <w:rPr>
          <w:sz w:val="19"/>
          <w:szCs w:val="19"/>
        </w:rPr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F62D4C">
      <w:pPr>
        <w:spacing w:line="240" w:lineRule="exact"/>
        <w:ind w:left="60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H.S.C                                Nehru Junior College                                                      2011                </w:t>
      </w:r>
      <w:r w:rsidR="002441AF">
        <w:rPr>
          <w:position w:val="-1"/>
          <w:sz w:val="22"/>
          <w:szCs w:val="22"/>
        </w:rPr>
        <w:t xml:space="preserve">      </w:t>
      </w:r>
      <w:r>
        <w:rPr>
          <w:position w:val="-1"/>
          <w:sz w:val="22"/>
          <w:szCs w:val="22"/>
        </w:rPr>
        <w:t>I</w:t>
      </w:r>
    </w:p>
    <w:p w:rsidR="00F21024" w:rsidRDefault="00F21024">
      <w:pPr>
        <w:spacing w:before="7" w:line="140" w:lineRule="exact"/>
        <w:rPr>
          <w:sz w:val="14"/>
          <w:szCs w:val="14"/>
        </w:rPr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  <w:sectPr w:rsidR="00F21024">
          <w:pgSz w:w="12240" w:h="15840"/>
          <w:pgMar w:top="680" w:right="1020" w:bottom="280" w:left="1160" w:header="720" w:footer="720" w:gutter="0"/>
          <w:cols w:space="720"/>
        </w:sectPr>
      </w:pPr>
    </w:p>
    <w:p w:rsidR="00F21024" w:rsidRDefault="00F21024">
      <w:pPr>
        <w:spacing w:before="9" w:line="180" w:lineRule="exact"/>
        <w:rPr>
          <w:sz w:val="18"/>
          <w:szCs w:val="18"/>
        </w:rPr>
      </w:pPr>
    </w:p>
    <w:p w:rsidR="00F21024" w:rsidRDefault="00F62D4C">
      <w:pPr>
        <w:ind w:left="604" w:right="-53"/>
        <w:rPr>
          <w:sz w:val="22"/>
          <w:szCs w:val="22"/>
        </w:rPr>
      </w:pPr>
      <w:r>
        <w:rPr>
          <w:sz w:val="22"/>
          <w:szCs w:val="22"/>
        </w:rPr>
        <w:t xml:space="preserve">S.S.C                                 </w:t>
      </w:r>
      <w:proofErr w:type="spellStart"/>
      <w:r>
        <w:rPr>
          <w:sz w:val="22"/>
          <w:szCs w:val="22"/>
        </w:rPr>
        <w:t>Janta</w:t>
      </w:r>
      <w:proofErr w:type="spellEnd"/>
      <w:r>
        <w:rPr>
          <w:sz w:val="22"/>
          <w:szCs w:val="22"/>
        </w:rPr>
        <w:t xml:space="preserve"> High School                                                            2009</w:t>
      </w:r>
    </w:p>
    <w:p w:rsidR="00F21024" w:rsidRDefault="00F62D4C">
      <w:pPr>
        <w:spacing w:before="35"/>
        <w:ind w:left="-37" w:right="82"/>
        <w:jc w:val="center"/>
        <w:rPr>
          <w:sz w:val="22"/>
          <w:szCs w:val="22"/>
        </w:rPr>
      </w:pPr>
      <w:r>
        <w:br w:type="column"/>
      </w:r>
      <w:r w:rsidR="002441AF">
        <w:t xml:space="preserve">      </w:t>
      </w:r>
      <w:proofErr w:type="spellStart"/>
      <w:r>
        <w:rPr>
          <w:sz w:val="22"/>
          <w:szCs w:val="22"/>
        </w:rPr>
        <w:t>Distinc</w:t>
      </w:r>
      <w:proofErr w:type="spellEnd"/>
    </w:p>
    <w:p w:rsidR="00F21024" w:rsidRDefault="00F62D4C">
      <w:pPr>
        <w:spacing w:before="54" w:line="240" w:lineRule="exact"/>
        <w:ind w:left="129" w:right="247"/>
        <w:jc w:val="center"/>
        <w:rPr>
          <w:sz w:val="22"/>
          <w:szCs w:val="22"/>
        </w:rPr>
        <w:sectPr w:rsidR="00F21024">
          <w:type w:val="continuous"/>
          <w:pgSz w:w="12240" w:h="15840"/>
          <w:pgMar w:top="680" w:right="1020" w:bottom="280" w:left="1160" w:header="720" w:footer="720" w:gutter="0"/>
          <w:cols w:num="2" w:space="720" w:equalWidth="0">
            <w:col w:w="8627" w:space="583"/>
            <w:col w:w="850"/>
          </w:cols>
        </w:sectPr>
      </w:pPr>
      <w:proofErr w:type="spellStart"/>
      <w:r>
        <w:rPr>
          <w:position w:val="-1"/>
          <w:sz w:val="22"/>
          <w:szCs w:val="22"/>
        </w:rPr>
        <w:t>tion</w:t>
      </w:r>
      <w:proofErr w:type="spellEnd"/>
    </w:p>
    <w:p w:rsidR="00F21024" w:rsidRDefault="00847F95">
      <w:pPr>
        <w:spacing w:before="4" w:line="120" w:lineRule="exact"/>
        <w:rPr>
          <w:sz w:val="12"/>
          <w:szCs w:val="12"/>
        </w:rPr>
      </w:pPr>
      <w:r>
        <w:pict>
          <v:group id="_x0000_s1063" style="position:absolute;margin-left:28.4pt;margin-top:28.05pt;width:555.35pt;height:736.05pt;z-index:-251650560;mso-position-horizontal-relative:page;mso-position-vertical-relative:page" coordorigin="568,561" coordsize="11107,14721">
            <v:shape id="_x0000_s1067" style="position:absolute;left:583;top:576;width:11076;height:0" coordorigin="583,576" coordsize="11076,0" path="m583,576r11076,e" filled="f" strokeweight=".82pt">
              <v:path arrowok="t"/>
            </v:shape>
            <v:shape id="_x0000_s1066" style="position:absolute;left:576;top:569;width:0;height:14705" coordorigin="576,569" coordsize="0,14705" path="m576,569r,14705e" filled="f" strokeweight=".82pt">
              <v:path arrowok="t"/>
            </v:shape>
            <v:shape id="_x0000_s1065" style="position:absolute;left:11666;top:569;width:0;height:14705" coordorigin="11666,569" coordsize="0,14705" path="m11666,569r,14705e" filled="f" strokeweight=".82pt">
              <v:path arrowok="t"/>
            </v:shape>
            <v:shape id="_x0000_s1064" style="position:absolute;left:583;top:15266;width:11076;height:0" coordorigin="583,15266" coordsize="11076,0" path="m583,15266r11076,e" filled="f" strokeweight=".82pt">
              <v:path arrowok="t"/>
            </v:shape>
            <w10:wrap anchorx="page" anchory="page"/>
          </v:group>
        </w:pict>
      </w:r>
      <w:r>
        <w:pict>
          <v:group id="_x0000_s1050" style="position:absolute;margin-left:23.25pt;margin-top:23.25pt;width:565.65pt;height:745.65pt;z-index:-251651584;mso-position-horizontal-relative:page;mso-position-vertical-relative:page" coordorigin="465,465" coordsize="11313,14913">
            <v:shape id="_x0000_s1062" style="position:absolute;left:494;top:480;width:0;height:103" coordorigin="494,480" coordsize="0,103" path="m494,480r,103e" filled="f" strokeweight="1.54pt">
              <v:path arrowok="t"/>
            </v:shape>
            <v:shape id="_x0000_s1061" style="position:absolute;left:480;top:494;width:103;height:0" coordorigin="480,494" coordsize="103,0" path="m480,494r103,e" filled="f" strokeweight="1.54pt">
              <v:path arrowok="t"/>
            </v:shape>
            <v:shape id="_x0000_s1060" style="position:absolute;left:583;top:494;width:11076;height:0" coordorigin="583,494" coordsize="11076,0" path="m583,494r11076,e" filled="f" strokeweight="1.54pt">
              <v:path arrowok="t"/>
            </v:shape>
            <v:shape id="_x0000_s1059" style="position:absolute;left:11748;top:480;width:0;height:103" coordorigin="11748,480" coordsize="0,103" path="m11748,480r,103e" filled="f" strokeweight="1.54pt">
              <v:path arrowok="t"/>
            </v:shape>
            <v:shape id="_x0000_s1058" style="position:absolute;left:11659;top:494;width:103;height:0" coordorigin="11659,494" coordsize="103,0" path="m11659,494r103,e" filled="f" strokeweight="1.54pt">
              <v:path arrowok="t"/>
            </v:shape>
            <v:shape id="_x0000_s1057" style="position:absolute;left:494;top:583;width:0;height:14676" coordorigin="494,583" coordsize="0,14676" path="m494,583r,14676e" filled="f" strokeweight="1.54pt">
              <v:path arrowok="t"/>
            </v:shape>
            <v:shape id="_x0000_s1056" style="position:absolute;left:11748;top:583;width:0;height:14676" coordorigin="11748,583" coordsize="0,14676" path="m11748,583r,14676e" filled="f" strokeweight="1.54pt">
              <v:path arrowok="t"/>
            </v:shape>
            <v:shape id="_x0000_s1055" style="position:absolute;left:494;top:15259;width:0;height:103" coordorigin="494,15259" coordsize="0,103" path="m494,15259r,103e" filled="f" strokeweight="1.54pt">
              <v:path arrowok="t"/>
            </v:shape>
            <v:shape id="_x0000_s1054" style="position:absolute;left:480;top:15348;width:103;height:0" coordorigin="480,15348" coordsize="103,0" path="m480,15348r103,e" filled="f" strokeweight="1.54pt">
              <v:path arrowok="t"/>
            </v:shape>
            <v:shape id="_x0000_s1053" style="position:absolute;left:583;top:15348;width:11076;height:0" coordorigin="583,15348" coordsize="11076,0" path="m583,15348r11076,e" filled="f" strokeweight="1.54pt">
              <v:path arrowok="t"/>
            </v:shape>
            <v:shape id="_x0000_s1052" style="position:absolute;left:11748;top:15259;width:0;height:103" coordorigin="11748,15259" coordsize="0,103" path="m11748,15259r,103e" filled="f" strokeweight="1.54pt">
              <v:path arrowok="t"/>
            </v:shape>
            <v:shape id="_x0000_s1051" style="position:absolute;left:11659;top:15348;width:103;height:0" coordorigin="11659,15348" coordsize="103,0" path="m11659,15348r103,e" filled="f" strokeweight="1.54pt">
              <v:path arrowok="t"/>
            </v:shape>
            <w10:wrap anchorx="page" anchory="page"/>
          </v:group>
        </w:pict>
      </w:r>
      <w:r>
        <w:pict>
          <v:group id="_x0000_s1032" style="position:absolute;margin-left:82.55pt;margin-top:71.7pt;width:478.5pt;height:99.25pt;z-index:-251655680;mso-position-horizontal-relative:page;mso-position-vertical-relative:page" coordorigin="1651,1434" coordsize="9570,1985">
            <v:shape id="_x0000_s1049" style="position:absolute;left:1661;top:1445;width:2348;height:0" coordorigin="1661,1445" coordsize="2348,0" path="m1661,1445r2348,e" filled="f" strokeweight=".58pt">
              <v:path arrowok="t"/>
            </v:shape>
            <v:shape id="_x0000_s1048" style="position:absolute;left:4019;top:1445;width:4806;height:0" coordorigin="4019,1445" coordsize="4806,0" path="m4019,1445r4805,e" filled="f" strokeweight=".58pt">
              <v:path arrowok="t"/>
            </v:shape>
            <v:shape id="_x0000_s1047" style="position:absolute;left:8834;top:1445;width:1418;height:0" coordorigin="8834,1445" coordsize="1418,0" path="m8834,1445r1418,e" filled="f" strokeweight=".58pt">
              <v:path arrowok="t"/>
            </v:shape>
            <v:shape id="_x0000_s1046" style="position:absolute;left:10262;top:1445;width:948;height:0" coordorigin="10262,1445" coordsize="948,0" path="m10262,1445r948,e" filled="f" strokeweight=".58pt">
              <v:path arrowok="t"/>
            </v:shape>
            <v:shape id="_x0000_s1045" style="position:absolute;left:1661;top:2427;width:2348;height:0" coordorigin="1661,2427" coordsize="2348,0" path="m1661,2427r2348,e" filled="f" strokeweight=".58pt">
              <v:path arrowok="t"/>
            </v:shape>
            <v:shape id="_x0000_s1044" style="position:absolute;left:4019;top:2427;width:4806;height:0" coordorigin="4019,2427" coordsize="4806,0" path="m4019,2427r4805,e" filled="f" strokeweight=".58pt">
              <v:path arrowok="t"/>
            </v:shape>
            <v:shape id="_x0000_s1043" style="position:absolute;left:8834;top:2427;width:1418;height:0" coordorigin="8834,2427" coordsize="1418,0" path="m8834,2427r1418,e" filled="f" strokeweight=".58pt">
              <v:path arrowok="t"/>
            </v:shape>
            <v:shape id="_x0000_s1042" style="position:absolute;left:10262;top:2427;width:948;height:0" coordorigin="10262,2427" coordsize="948,0" path="m10262,2427r948,e" filled="f" strokeweight=".58pt">
              <v:path arrowok="t"/>
            </v:shape>
            <v:shape id="_x0000_s1041" style="position:absolute;left:1656;top:1440;width:0;height:1973" coordorigin="1656,1440" coordsize="0,1973" path="m1656,1440r,1973e" filled="f" strokeweight=".58pt">
              <v:path arrowok="t"/>
            </v:shape>
            <v:shape id="_x0000_s1040" style="position:absolute;left:1661;top:3408;width:2348;height:0" coordorigin="1661,3408" coordsize="2348,0" path="m1661,3408r2348,e" filled="f" strokeweight=".58pt">
              <v:path arrowok="t"/>
            </v:shape>
            <v:shape id="_x0000_s1039" style="position:absolute;left:4014;top:1440;width:0;height:1973" coordorigin="4014,1440" coordsize="0,1973" path="m4014,1440r,1973e" filled="f" strokeweight=".58pt">
              <v:path arrowok="t"/>
            </v:shape>
            <v:shape id="_x0000_s1038" style="position:absolute;left:4019;top:3408;width:4806;height:0" coordorigin="4019,3408" coordsize="4806,0" path="m4019,3408r4805,e" filled="f" strokeweight=".58pt">
              <v:path arrowok="t"/>
            </v:shape>
            <v:shape id="_x0000_s1037" style="position:absolute;left:8829;top:1440;width:0;height:1973" coordorigin="8829,1440" coordsize="0,1973" path="m8829,1440r,1973e" filled="f" strokeweight=".58pt">
              <v:path arrowok="t"/>
            </v:shape>
            <v:shape id="_x0000_s1036" style="position:absolute;left:8834;top:3408;width:1418;height:0" coordorigin="8834,3408" coordsize="1418,0" path="m8834,3408r1418,e" filled="f" strokeweight=".58pt">
              <v:path arrowok="t"/>
            </v:shape>
            <v:shape id="_x0000_s1035" style="position:absolute;left:10257;top:1440;width:0;height:1973" coordorigin="10257,1440" coordsize="0,1973" path="m10257,1440r,1973e" filled="f" strokeweight=".58pt">
              <v:path arrowok="t"/>
            </v:shape>
            <v:shape id="_x0000_s1034" style="position:absolute;left:10262;top:3408;width:948;height:0" coordorigin="10262,3408" coordsize="948,0" path="m10262,3408r948,e" filled="f" strokeweight=".58pt">
              <v:path arrowok="t"/>
            </v:shape>
            <v:shape id="_x0000_s1033" style="position:absolute;left:11215;top:1440;width:0;height:1973" coordorigin="11215,1440" coordsize="0,1973" path="m11215,1440r,1973e" filled="f" strokeweight=".58pt">
              <v:path arrowok="t"/>
            </v:shape>
            <w10:wrap anchorx="page" anchory="page"/>
          </v:group>
        </w:pict>
      </w: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847F95">
      <w:pPr>
        <w:spacing w:before="32"/>
        <w:ind w:left="100"/>
        <w:rPr>
          <w:sz w:val="24"/>
          <w:szCs w:val="24"/>
        </w:rPr>
      </w:pPr>
      <w:r>
        <w:pict>
          <v:group id="_x0000_s1030" style="position:absolute;left:0;text-align:left;margin-left:61.6pt;margin-top:-22.7pt;width:493.55pt;height:0;z-index:-251654656;mso-position-horizontal-relative:page" coordorigin="1232,-454" coordsize="9871,0">
            <v:shape id="_x0000_s1031" style="position:absolute;left:1232;top:-454;width:9871;height:0" coordorigin="1232,-454" coordsize="9871,0" path="m1232,-454r9870,e" filled="f" strokeweight=".8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1.6pt;margin-top:19.15pt;width:493.55pt;height:0;z-index:-251653632;mso-position-horizontal-relative:page" coordorigin="1232,383" coordsize="9871,0">
            <v:shape id="_x0000_s1029" style="position:absolute;left:1232;top:383;width:9871;height:0" coordorigin="1232,383" coordsize="9871,0" path="m1232,383r9870,e" filled="f" strokeweight=".82pt">
              <v:path arrowok="t"/>
            </v:shape>
            <w10:wrap anchorx="page"/>
          </v:group>
        </w:pict>
      </w:r>
      <w:r w:rsidR="00F62D4C">
        <w:rPr>
          <w:rFonts w:ascii="cmmi10" w:eastAsia="cmmi10" w:hAnsi="cmmi10" w:cs="cmmi10"/>
          <w:color w:val="16365D"/>
          <w:sz w:val="22"/>
          <w:szCs w:val="22"/>
        </w:rPr>
        <w:t>PERSONAL</w:t>
      </w:r>
      <w:r w:rsidR="00F62D4C">
        <w:rPr>
          <w:color w:val="16365D"/>
          <w:sz w:val="22"/>
          <w:szCs w:val="22"/>
        </w:rPr>
        <w:t xml:space="preserve"> </w:t>
      </w:r>
      <w:r w:rsidR="00F62D4C">
        <w:rPr>
          <w:rFonts w:ascii="cmmi10" w:eastAsia="cmmi10" w:hAnsi="cmmi10" w:cs="cmmi10"/>
          <w:color w:val="16365D"/>
          <w:sz w:val="22"/>
          <w:szCs w:val="22"/>
        </w:rPr>
        <w:t>DETAILS:</w:t>
      </w:r>
      <w:r w:rsidR="00F62D4C">
        <w:rPr>
          <w:color w:val="16365D"/>
          <w:sz w:val="22"/>
          <w:szCs w:val="22"/>
        </w:rPr>
        <w:t xml:space="preserve">                         </w:t>
      </w:r>
      <w:r w:rsidR="00F62D4C">
        <w:rPr>
          <w:color w:val="000000"/>
          <w:sz w:val="24"/>
          <w:szCs w:val="24"/>
        </w:rPr>
        <w:t>SANDIP G. ATHILKAR</w:t>
      </w:r>
    </w:p>
    <w:p w:rsidR="00F21024" w:rsidRDefault="00F21024">
      <w:pPr>
        <w:spacing w:before="11" w:line="240" w:lineRule="exact"/>
        <w:rPr>
          <w:sz w:val="24"/>
          <w:szCs w:val="24"/>
        </w:rPr>
      </w:pPr>
    </w:p>
    <w:p w:rsidR="00F21024" w:rsidRDefault="00F62D4C">
      <w:pPr>
        <w:spacing w:before="35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Residential </w:t>
      </w:r>
      <w:proofErr w:type="gramStart"/>
      <w:r>
        <w:rPr>
          <w:sz w:val="22"/>
          <w:szCs w:val="22"/>
        </w:rPr>
        <w:t>Address  :</w:t>
      </w:r>
      <w:proofErr w:type="gramEnd"/>
      <w:r>
        <w:rPr>
          <w:sz w:val="22"/>
          <w:szCs w:val="22"/>
        </w:rPr>
        <w:t xml:space="preserve"> Shriram Nagar, opposite of district </w:t>
      </w:r>
      <w:proofErr w:type="spellStart"/>
      <w:r>
        <w:rPr>
          <w:sz w:val="22"/>
          <w:szCs w:val="22"/>
        </w:rPr>
        <w:t>Bhandara</w:t>
      </w:r>
      <w:proofErr w:type="spellEnd"/>
      <w:r>
        <w:rPr>
          <w:sz w:val="22"/>
          <w:szCs w:val="22"/>
        </w:rPr>
        <w:t xml:space="preserve"> bank </w:t>
      </w:r>
      <w:proofErr w:type="spellStart"/>
      <w:r>
        <w:rPr>
          <w:sz w:val="22"/>
          <w:szCs w:val="22"/>
        </w:rPr>
        <w:t>Tumsar</w:t>
      </w:r>
      <w:proofErr w:type="spellEnd"/>
      <w:r>
        <w:rPr>
          <w:sz w:val="22"/>
          <w:szCs w:val="22"/>
        </w:rPr>
        <w:t>, Pin-</w:t>
      </w:r>
    </w:p>
    <w:p w:rsidR="00F21024" w:rsidRDefault="00F62D4C">
      <w:pPr>
        <w:spacing w:before="55"/>
        <w:ind w:left="100"/>
        <w:rPr>
          <w:sz w:val="22"/>
          <w:szCs w:val="22"/>
        </w:rPr>
      </w:pPr>
      <w:r>
        <w:rPr>
          <w:sz w:val="22"/>
          <w:szCs w:val="22"/>
        </w:rPr>
        <w:t>441912 Maharashtra (India)</w:t>
      </w:r>
    </w:p>
    <w:p w:rsidR="00F21024" w:rsidRDefault="00F21024">
      <w:pPr>
        <w:spacing w:before="11" w:line="240" w:lineRule="exact"/>
        <w:rPr>
          <w:sz w:val="24"/>
          <w:szCs w:val="24"/>
        </w:rPr>
      </w:pPr>
    </w:p>
    <w:p w:rsidR="00F21024" w:rsidRDefault="00F62D4C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Date of Birth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  October 2th, 1993</w:t>
      </w:r>
    </w:p>
    <w:p w:rsidR="00F21024" w:rsidRDefault="00F62D4C">
      <w:pPr>
        <w:spacing w:before="11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Nationality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  Indian</w:t>
      </w:r>
    </w:p>
    <w:p w:rsidR="00F21024" w:rsidRDefault="00F62D4C">
      <w:pPr>
        <w:spacing w:before="11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Languages known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  English, Hindi and Marathi .</w:t>
      </w:r>
    </w:p>
    <w:p w:rsidR="00F21024" w:rsidRDefault="00F21024">
      <w:pPr>
        <w:spacing w:before="9" w:line="100" w:lineRule="exact"/>
        <w:rPr>
          <w:sz w:val="11"/>
          <w:szCs w:val="11"/>
        </w:rPr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847F95">
      <w:pPr>
        <w:ind w:left="100"/>
        <w:rPr>
          <w:rFonts w:ascii="cmmi10" w:eastAsia="cmmi10" w:hAnsi="cmmi10" w:cs="cmmi10"/>
          <w:sz w:val="22"/>
          <w:szCs w:val="22"/>
        </w:rPr>
      </w:pPr>
      <w:r>
        <w:pict>
          <v:group id="_x0000_s1026" style="position:absolute;left:0;text-align:left;margin-left:61.6pt;margin-top:14.35pt;width:493.55pt;height:0;z-index:-251652608;mso-position-horizontal-relative:page" coordorigin="1232,287" coordsize="9871,0">
            <v:shape id="_x0000_s1027" style="position:absolute;left:1232;top:287;width:9871;height:0" coordorigin="1232,287" coordsize="9871,0" path="m1232,287r9870,e" filled="f" strokeweight=".82pt">
              <v:path arrowok="t"/>
            </v:shape>
            <w10:wrap anchorx="page"/>
          </v:group>
        </w:pict>
      </w:r>
      <w:r w:rsidR="00F62D4C">
        <w:rPr>
          <w:rFonts w:ascii="cmmi10" w:eastAsia="cmmi10" w:hAnsi="cmmi10" w:cs="cmmi10"/>
          <w:color w:val="16365D"/>
          <w:sz w:val="22"/>
          <w:szCs w:val="22"/>
        </w:rPr>
        <w:t>DECLARATION:</w:t>
      </w:r>
    </w:p>
    <w:p w:rsidR="00F21024" w:rsidRDefault="00F21024">
      <w:pPr>
        <w:spacing w:before="6" w:line="240" w:lineRule="exact"/>
        <w:rPr>
          <w:sz w:val="24"/>
          <w:szCs w:val="24"/>
        </w:rPr>
      </w:pPr>
    </w:p>
    <w:p w:rsidR="00F21024" w:rsidRDefault="00F62D4C">
      <w:pPr>
        <w:spacing w:before="35" w:line="291" w:lineRule="auto"/>
        <w:ind w:left="100" w:right="240" w:firstLine="720"/>
        <w:rPr>
          <w:sz w:val="22"/>
          <w:szCs w:val="22"/>
        </w:rPr>
      </w:pPr>
      <w:r>
        <w:rPr>
          <w:sz w:val="22"/>
          <w:szCs w:val="22"/>
        </w:rPr>
        <w:t xml:space="preserve">I hereby that the </w:t>
      </w:r>
      <w:proofErr w:type="gramStart"/>
      <w:r>
        <w:rPr>
          <w:sz w:val="22"/>
          <w:szCs w:val="22"/>
        </w:rPr>
        <w:t>above mentioned</w:t>
      </w:r>
      <w:proofErr w:type="gramEnd"/>
      <w:r>
        <w:rPr>
          <w:sz w:val="22"/>
          <w:szCs w:val="22"/>
        </w:rPr>
        <w:t xml:space="preserve"> information is correct up to my knowledge and I bear the responsibility for the correctness of the above mentioned particulars.</w:t>
      </w:r>
    </w:p>
    <w:p w:rsidR="00F21024" w:rsidRDefault="00F21024">
      <w:pPr>
        <w:spacing w:before="3" w:line="100" w:lineRule="exact"/>
        <w:rPr>
          <w:sz w:val="10"/>
          <w:szCs w:val="10"/>
        </w:rPr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F21024">
      <w:pPr>
        <w:spacing w:line="200" w:lineRule="exact"/>
      </w:pPr>
    </w:p>
    <w:p w:rsidR="00F21024" w:rsidRDefault="00F62D4C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Date:                                                                                                            Sandip Gangadhar </w:t>
      </w:r>
      <w:proofErr w:type="spellStart"/>
      <w:r>
        <w:rPr>
          <w:sz w:val="22"/>
          <w:szCs w:val="22"/>
        </w:rPr>
        <w:t>Athilkar</w:t>
      </w:r>
      <w:proofErr w:type="spellEnd"/>
    </w:p>
    <w:sectPr w:rsidR="00F21024">
      <w:type w:val="continuous"/>
      <w:pgSz w:w="12240" w:h="15840"/>
      <w:pgMar w:top="68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mi10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061"/>
    <w:multiLevelType w:val="hybridMultilevel"/>
    <w:tmpl w:val="2EBEB39A"/>
    <w:lvl w:ilvl="0" w:tplc="363CF388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70C006C"/>
    <w:multiLevelType w:val="multilevel"/>
    <w:tmpl w:val="A51EFA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1441DC"/>
    <w:multiLevelType w:val="hybridMultilevel"/>
    <w:tmpl w:val="D5F0ECC2"/>
    <w:lvl w:ilvl="0" w:tplc="90BABEF2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A5D4F08"/>
    <w:multiLevelType w:val="hybridMultilevel"/>
    <w:tmpl w:val="3C0E6598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0CE84C6D"/>
    <w:multiLevelType w:val="hybridMultilevel"/>
    <w:tmpl w:val="69B265A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CEC651D"/>
    <w:multiLevelType w:val="hybridMultilevel"/>
    <w:tmpl w:val="EEBC4FD6"/>
    <w:lvl w:ilvl="0" w:tplc="3B14F9BA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56F6913"/>
    <w:multiLevelType w:val="hybridMultilevel"/>
    <w:tmpl w:val="0470AE96"/>
    <w:lvl w:ilvl="0" w:tplc="4F8C0C1C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7FA7B0F"/>
    <w:multiLevelType w:val="hybridMultilevel"/>
    <w:tmpl w:val="99CA72F8"/>
    <w:lvl w:ilvl="0" w:tplc="38B4A63A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BC05276"/>
    <w:multiLevelType w:val="hybridMultilevel"/>
    <w:tmpl w:val="779ABE56"/>
    <w:lvl w:ilvl="0" w:tplc="41CCB03C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BE67861"/>
    <w:multiLevelType w:val="hybridMultilevel"/>
    <w:tmpl w:val="C6424654"/>
    <w:lvl w:ilvl="0" w:tplc="F5929126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95736E3"/>
    <w:multiLevelType w:val="hybridMultilevel"/>
    <w:tmpl w:val="1B20EBF2"/>
    <w:lvl w:ilvl="0" w:tplc="A0242A4C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68C4C79"/>
    <w:multiLevelType w:val="hybridMultilevel"/>
    <w:tmpl w:val="E4FAF6F8"/>
    <w:lvl w:ilvl="0" w:tplc="2724D902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A546D52"/>
    <w:multiLevelType w:val="hybridMultilevel"/>
    <w:tmpl w:val="7916B0D8"/>
    <w:lvl w:ilvl="0" w:tplc="F50C7ABE">
      <w:numFmt w:val="bullet"/>
      <w:lvlText w:val=""/>
      <w:lvlJc w:val="left"/>
      <w:pPr>
        <w:ind w:left="880" w:hanging="42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04C4"/>
    <w:multiLevelType w:val="hybridMultilevel"/>
    <w:tmpl w:val="16ECD8FC"/>
    <w:lvl w:ilvl="0" w:tplc="40208224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E8D4E99"/>
    <w:multiLevelType w:val="hybridMultilevel"/>
    <w:tmpl w:val="EB76A692"/>
    <w:lvl w:ilvl="0" w:tplc="3552D898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02E3D0B"/>
    <w:multiLevelType w:val="hybridMultilevel"/>
    <w:tmpl w:val="7250C3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1A91373"/>
    <w:multiLevelType w:val="hybridMultilevel"/>
    <w:tmpl w:val="514AFAF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5B627959"/>
    <w:multiLevelType w:val="hybridMultilevel"/>
    <w:tmpl w:val="68A87ABC"/>
    <w:lvl w:ilvl="0" w:tplc="F50C7ABE">
      <w:numFmt w:val="bullet"/>
      <w:lvlText w:val=""/>
      <w:lvlJc w:val="left"/>
      <w:pPr>
        <w:ind w:left="880" w:hanging="42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BA509AB"/>
    <w:multiLevelType w:val="hybridMultilevel"/>
    <w:tmpl w:val="CC3CA1D0"/>
    <w:lvl w:ilvl="0" w:tplc="703E6C9A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D002313"/>
    <w:multiLevelType w:val="hybridMultilevel"/>
    <w:tmpl w:val="A344D794"/>
    <w:lvl w:ilvl="0" w:tplc="FA0C586C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D1D5DEF"/>
    <w:multiLevelType w:val="hybridMultilevel"/>
    <w:tmpl w:val="A7AAB6E4"/>
    <w:lvl w:ilvl="0" w:tplc="1C7AD088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0EA343F"/>
    <w:multiLevelType w:val="hybridMultilevel"/>
    <w:tmpl w:val="6818FE9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62040DC3"/>
    <w:multiLevelType w:val="hybridMultilevel"/>
    <w:tmpl w:val="D3BA3332"/>
    <w:lvl w:ilvl="0" w:tplc="B7606FF0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50947C9"/>
    <w:multiLevelType w:val="hybridMultilevel"/>
    <w:tmpl w:val="0BCAC668"/>
    <w:lvl w:ilvl="0" w:tplc="4DE021FC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5BF0F9E"/>
    <w:multiLevelType w:val="hybridMultilevel"/>
    <w:tmpl w:val="F92CD5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691F0CEE"/>
    <w:multiLevelType w:val="hybridMultilevel"/>
    <w:tmpl w:val="A4EA383E"/>
    <w:lvl w:ilvl="0" w:tplc="60AAD68E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95C43F5"/>
    <w:multiLevelType w:val="hybridMultilevel"/>
    <w:tmpl w:val="6F988D0E"/>
    <w:lvl w:ilvl="0" w:tplc="BF1AD5A4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A2269EC"/>
    <w:multiLevelType w:val="hybridMultilevel"/>
    <w:tmpl w:val="C91E1D10"/>
    <w:lvl w:ilvl="0" w:tplc="EBAE0798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6EA74778"/>
    <w:multiLevelType w:val="hybridMultilevel"/>
    <w:tmpl w:val="6A2A6834"/>
    <w:lvl w:ilvl="0" w:tplc="523A0EA6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0A401AC"/>
    <w:multiLevelType w:val="hybridMultilevel"/>
    <w:tmpl w:val="FB42A43C"/>
    <w:lvl w:ilvl="0" w:tplc="5CBAC55C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73142A1F"/>
    <w:multiLevelType w:val="hybridMultilevel"/>
    <w:tmpl w:val="34702AA8"/>
    <w:lvl w:ilvl="0" w:tplc="F50C7ABE">
      <w:numFmt w:val="bullet"/>
      <w:lvlText w:val=""/>
      <w:lvlJc w:val="left"/>
      <w:pPr>
        <w:ind w:left="1340" w:hanging="42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7729247A"/>
    <w:multiLevelType w:val="hybridMultilevel"/>
    <w:tmpl w:val="2BA4A870"/>
    <w:lvl w:ilvl="0" w:tplc="4E8A98BE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7C0558F"/>
    <w:multiLevelType w:val="hybridMultilevel"/>
    <w:tmpl w:val="DBE446C0"/>
    <w:lvl w:ilvl="0" w:tplc="E9BC590E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CC1561D"/>
    <w:multiLevelType w:val="hybridMultilevel"/>
    <w:tmpl w:val="922C39A8"/>
    <w:lvl w:ilvl="0" w:tplc="60AC4020">
      <w:start w:val="2"/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7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2"/>
  </w:num>
  <w:num w:numId="14">
    <w:abstractNumId w:val="16"/>
  </w:num>
  <w:num w:numId="15">
    <w:abstractNumId w:val="10"/>
  </w:num>
  <w:num w:numId="16">
    <w:abstractNumId w:val="8"/>
  </w:num>
  <w:num w:numId="17">
    <w:abstractNumId w:val="20"/>
  </w:num>
  <w:num w:numId="18">
    <w:abstractNumId w:val="13"/>
  </w:num>
  <w:num w:numId="19">
    <w:abstractNumId w:val="23"/>
  </w:num>
  <w:num w:numId="20">
    <w:abstractNumId w:val="15"/>
  </w:num>
  <w:num w:numId="21">
    <w:abstractNumId w:val="2"/>
  </w:num>
  <w:num w:numId="22">
    <w:abstractNumId w:val="25"/>
  </w:num>
  <w:num w:numId="23">
    <w:abstractNumId w:val="6"/>
  </w:num>
  <w:num w:numId="24">
    <w:abstractNumId w:val="18"/>
  </w:num>
  <w:num w:numId="25">
    <w:abstractNumId w:val="27"/>
  </w:num>
  <w:num w:numId="26">
    <w:abstractNumId w:val="26"/>
  </w:num>
  <w:num w:numId="27">
    <w:abstractNumId w:val="11"/>
  </w:num>
  <w:num w:numId="28">
    <w:abstractNumId w:val="21"/>
  </w:num>
  <w:num w:numId="29">
    <w:abstractNumId w:val="28"/>
  </w:num>
  <w:num w:numId="30">
    <w:abstractNumId w:val="33"/>
  </w:num>
  <w:num w:numId="31">
    <w:abstractNumId w:val="7"/>
  </w:num>
  <w:num w:numId="32">
    <w:abstractNumId w:val="31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4"/>
    <w:rsid w:val="000E2BDC"/>
    <w:rsid w:val="000F31FC"/>
    <w:rsid w:val="001B6489"/>
    <w:rsid w:val="002441AF"/>
    <w:rsid w:val="005C1C08"/>
    <w:rsid w:val="008369CA"/>
    <w:rsid w:val="00847F95"/>
    <w:rsid w:val="00C162B4"/>
    <w:rsid w:val="00DF3371"/>
    <w:rsid w:val="00F21024"/>
    <w:rsid w:val="00F44B27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58B27CFD"/>
  <w15:docId w15:val="{B03EC1E9-0D21-4435-B2B1-0A9E090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 jamaiwar</dc:creator>
  <cp:lastModifiedBy>vaibhav jamaiwar</cp:lastModifiedBy>
  <cp:revision>11</cp:revision>
  <dcterms:created xsi:type="dcterms:W3CDTF">2019-05-13T03:19:00Z</dcterms:created>
  <dcterms:modified xsi:type="dcterms:W3CDTF">2019-05-27T05:59:00Z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188705293</vt:i4>
  </property>
</Properties>
</file>