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D38" w:rsidRDefault="00D21411">
      <w:pPr>
        <w:widowControl w:val="0"/>
        <w:autoSpaceDE w:val="0"/>
        <w:jc w:val="center"/>
        <w:rPr>
          <w:b/>
          <w:bCs/>
          <w:sz w:val="26"/>
        </w:rPr>
      </w:pPr>
      <w:r>
        <w:rPr>
          <w:b/>
          <w:bCs/>
          <w:sz w:val="42"/>
          <w:szCs w:val="40"/>
          <w:u w:val="single"/>
        </w:rPr>
        <w:t>CURRICULAM VITAE</w:t>
      </w:r>
    </w:p>
    <w:p w:rsidR="00272C46" w:rsidRDefault="00272C46" w:rsidP="00272C46">
      <w:pPr>
        <w:widowControl w:val="0"/>
        <w:autoSpaceDE w:val="0"/>
        <w:rPr>
          <w:b/>
          <w:bCs/>
          <w:sz w:val="26"/>
        </w:rPr>
      </w:pPr>
    </w:p>
    <w:p w:rsidR="00272C46" w:rsidRDefault="007B5B47" w:rsidP="00272C46">
      <w:pPr>
        <w:widowControl w:val="0"/>
        <w:autoSpaceDE w:val="0"/>
        <w:rPr>
          <w:b/>
          <w:bCs/>
          <w:sz w:val="28"/>
          <w:szCs w:val="28"/>
        </w:rPr>
      </w:pPr>
      <w:r w:rsidRPr="007B5B47">
        <w:rPr>
          <w:b/>
          <w:bCs/>
          <w:sz w:val="28"/>
          <w:szCs w:val="28"/>
        </w:rPr>
        <w:t>SOHAN LAL</w:t>
      </w:r>
    </w:p>
    <w:p w:rsidR="004F3889" w:rsidRPr="007B5B47" w:rsidRDefault="004F3889" w:rsidP="00272C46">
      <w:pPr>
        <w:widowControl w:val="0"/>
        <w:autoSpaceDE w:val="0"/>
        <w:rPr>
          <w:b/>
          <w:bCs/>
          <w:sz w:val="28"/>
          <w:szCs w:val="28"/>
        </w:rPr>
      </w:pPr>
    </w:p>
    <w:p w:rsidR="004F3889" w:rsidRDefault="004F3889" w:rsidP="004F3889">
      <w:pPr>
        <w:widowControl w:val="0"/>
        <w:autoSpaceDE w:val="0"/>
        <w:rPr>
          <w:b/>
          <w:bCs/>
          <w:sz w:val="26"/>
        </w:rPr>
      </w:pPr>
      <w:r>
        <w:rPr>
          <w:b/>
          <w:bCs/>
          <w:sz w:val="26"/>
        </w:rPr>
        <w:t xml:space="preserve">Email Id: </w:t>
      </w:r>
      <w:hyperlink r:id="rId9" w:history="1">
        <w:r w:rsidRPr="00915341">
          <w:rPr>
            <w:rStyle w:val="Hyperlink"/>
            <w:sz w:val="26"/>
          </w:rPr>
          <w:t>sharmasonu4687@gmail.com</w:t>
        </w:r>
      </w:hyperlink>
    </w:p>
    <w:p w:rsidR="004F3889" w:rsidRDefault="004F3889" w:rsidP="004F3889">
      <w:pPr>
        <w:widowControl w:val="0"/>
        <w:autoSpaceDE w:val="0"/>
        <w:rPr>
          <w:b/>
          <w:bCs/>
          <w:sz w:val="26"/>
        </w:rPr>
      </w:pPr>
      <w:r>
        <w:rPr>
          <w:b/>
          <w:bCs/>
          <w:sz w:val="26"/>
        </w:rPr>
        <w:t>MOB. NO. 09667311503, 09467011957</w:t>
      </w:r>
    </w:p>
    <w:p w:rsidR="00AD4C95" w:rsidRDefault="00D30735" w:rsidP="00272C46">
      <w:pPr>
        <w:widowControl w:val="0"/>
        <w:autoSpaceDE w:val="0"/>
        <w:rPr>
          <w:b/>
          <w:bCs/>
          <w:sz w:val="26"/>
        </w:rPr>
      </w:pPr>
      <w:r>
        <w:rPr>
          <w:b/>
          <w:bCs/>
          <w:sz w:val="26"/>
        </w:rPr>
        <w:t>NEEMRANA</w:t>
      </w:r>
      <w:r w:rsidR="00BA3371">
        <w:rPr>
          <w:b/>
          <w:bCs/>
          <w:sz w:val="26"/>
        </w:rPr>
        <w:t xml:space="preserve"> </w:t>
      </w:r>
      <w:r w:rsidR="00AD4C95">
        <w:rPr>
          <w:b/>
          <w:bCs/>
          <w:sz w:val="26"/>
        </w:rPr>
        <w:t>(RAJASTAN)</w:t>
      </w:r>
    </w:p>
    <w:p w:rsidR="00662D38" w:rsidRDefault="00662D38">
      <w:pPr>
        <w:widowControl w:val="0"/>
        <w:autoSpaceDE w:val="0"/>
        <w:rPr>
          <w:rFonts w:ascii="Arial Black" w:hAnsi="Arial Black" w:cs="Arial Black"/>
          <w:i/>
          <w:iCs/>
          <w:sz w:val="32"/>
          <w:szCs w:val="30"/>
          <w:lang w:val="it-IT"/>
        </w:rPr>
      </w:pPr>
    </w:p>
    <w:p w:rsidR="00662D38" w:rsidRDefault="008D30AC">
      <w:pPr>
        <w:widowControl w:val="0"/>
        <w:autoSpaceDE w:val="0"/>
        <w:rPr>
          <w:b/>
          <w:bCs/>
          <w:sz w:val="28"/>
          <w:szCs w:val="26"/>
          <w:lang w:eastAsia="en-US"/>
        </w:rPr>
      </w:pPr>
      <w:r>
        <w:rPr>
          <w:noProof/>
          <w:lang w:eastAsia="en-US"/>
        </w:rPr>
        <w:pict>
          <v:line id=" 2" o:spid="_x0000_s1026" style="position:absolute;z-index:251657728;visibility:visible" from="-100.95pt,3.2pt" to="55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" strokeweight="2.12mm">
            <v:stroke joinstyle="miter"/>
            <o:lock v:ext="edit" shapetype="f"/>
          </v:line>
        </w:pict>
      </w:r>
    </w:p>
    <w:p w:rsidR="00662D38" w:rsidRPr="00F01126" w:rsidRDefault="00E02766">
      <w:pPr>
        <w:widowControl w:val="0"/>
        <w:shd w:val="clear" w:color="auto" w:fill="BFBFBF"/>
        <w:autoSpaceDE w:val="0"/>
        <w:rPr>
          <w:b/>
          <w:bCs/>
          <w:i/>
          <w:iCs/>
          <w:sz w:val="32"/>
          <w:szCs w:val="26"/>
        </w:rPr>
      </w:pPr>
      <w:r w:rsidRPr="00F01126">
        <w:rPr>
          <w:b/>
          <w:bCs/>
          <w:i/>
          <w:iCs/>
          <w:sz w:val="32"/>
          <w:szCs w:val="26"/>
        </w:rPr>
        <w:t>OBJECTIVE</w:t>
      </w:r>
      <w:r w:rsidR="00662D38" w:rsidRPr="00F01126">
        <w:rPr>
          <w:b/>
          <w:bCs/>
          <w:i/>
          <w:iCs/>
          <w:sz w:val="32"/>
          <w:szCs w:val="26"/>
        </w:rPr>
        <w:t>:-</w:t>
      </w:r>
    </w:p>
    <w:p w:rsidR="00662D38" w:rsidRPr="00BA3371" w:rsidRDefault="00662D38">
      <w:pPr>
        <w:widowControl w:val="0"/>
        <w:autoSpaceDE w:val="0"/>
        <w:ind w:right="-61"/>
        <w:rPr>
          <w:i/>
          <w:iCs/>
          <w:sz w:val="10"/>
          <w:szCs w:val="26"/>
        </w:rPr>
      </w:pPr>
    </w:p>
    <w:p w:rsidR="00662D38" w:rsidRDefault="00662D38">
      <w:pPr>
        <w:widowControl w:val="0"/>
        <w:autoSpaceDE w:val="0"/>
        <w:spacing w:line="360" w:lineRule="auto"/>
        <w:ind w:right="-58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   “To Work in a dynamic professional organization with full dedication and spirit to create synergies and to embark upon a career this provides me an opportunity to perform in any field with positive attitude.”</w:t>
      </w:r>
    </w:p>
    <w:p w:rsidR="00662D38" w:rsidRPr="00F01126" w:rsidRDefault="00E02766">
      <w:pPr>
        <w:widowControl w:val="0"/>
        <w:shd w:val="clear" w:color="auto" w:fill="BFBFBF"/>
        <w:autoSpaceDE w:val="0"/>
        <w:rPr>
          <w:b/>
          <w:bCs/>
          <w:i/>
          <w:iCs/>
          <w:sz w:val="32"/>
          <w:szCs w:val="26"/>
        </w:rPr>
      </w:pPr>
      <w:r w:rsidRPr="00F01126">
        <w:rPr>
          <w:b/>
          <w:bCs/>
          <w:i/>
          <w:iCs/>
          <w:sz w:val="32"/>
          <w:szCs w:val="26"/>
        </w:rPr>
        <w:t>PERSONAL STATEMENT: -</w:t>
      </w:r>
    </w:p>
    <w:p w:rsidR="00662D38" w:rsidRPr="009801B3" w:rsidRDefault="00662D38">
      <w:pPr>
        <w:widowControl w:val="0"/>
        <w:autoSpaceDE w:val="0"/>
        <w:ind w:right="-61"/>
        <w:rPr>
          <w:i/>
          <w:iCs/>
          <w:sz w:val="16"/>
          <w:szCs w:val="26"/>
        </w:rPr>
      </w:pPr>
    </w:p>
    <w:p w:rsidR="009801B3" w:rsidRDefault="00662D38">
      <w:pPr>
        <w:widowControl w:val="0"/>
        <w:numPr>
          <w:ilvl w:val="0"/>
          <w:numId w:val="3"/>
        </w:numPr>
        <w:autoSpaceDE w:val="0"/>
        <w:spacing w:line="360" w:lineRule="auto"/>
        <w:ind w:right="-58"/>
        <w:rPr>
          <w:iCs/>
          <w:sz w:val="28"/>
          <w:szCs w:val="26"/>
        </w:rPr>
      </w:pPr>
      <w:r>
        <w:rPr>
          <w:iCs/>
          <w:sz w:val="28"/>
          <w:szCs w:val="26"/>
        </w:rPr>
        <w:t>Currently</w:t>
      </w:r>
      <w:r w:rsidR="006A5358">
        <w:rPr>
          <w:iCs/>
          <w:sz w:val="28"/>
          <w:szCs w:val="26"/>
        </w:rPr>
        <w:t xml:space="preserve"> working wi</w:t>
      </w:r>
      <w:r w:rsidR="00FA2A93">
        <w:rPr>
          <w:iCs/>
          <w:sz w:val="28"/>
          <w:szCs w:val="26"/>
        </w:rPr>
        <w:t xml:space="preserve">th </w:t>
      </w:r>
      <w:r w:rsidR="00A62D9B" w:rsidRPr="009801B3">
        <w:rPr>
          <w:b/>
          <w:iCs/>
          <w:sz w:val="28"/>
          <w:szCs w:val="26"/>
        </w:rPr>
        <w:t xml:space="preserve">Ms. </w:t>
      </w:r>
      <w:r w:rsidR="00D30735" w:rsidRPr="009801B3">
        <w:rPr>
          <w:b/>
          <w:iCs/>
          <w:sz w:val="28"/>
          <w:szCs w:val="26"/>
        </w:rPr>
        <w:t>Nidec India</w:t>
      </w:r>
      <w:r w:rsidRPr="009801B3">
        <w:rPr>
          <w:b/>
          <w:iCs/>
          <w:sz w:val="28"/>
          <w:szCs w:val="26"/>
        </w:rPr>
        <w:t xml:space="preserve"> Pvt. </w:t>
      </w:r>
      <w:proofErr w:type="spellStart"/>
      <w:r w:rsidRPr="009801B3">
        <w:rPr>
          <w:b/>
          <w:iCs/>
          <w:sz w:val="28"/>
          <w:szCs w:val="26"/>
        </w:rPr>
        <w:t>Ltd</w:t>
      </w:r>
      <w:r>
        <w:rPr>
          <w:iCs/>
          <w:sz w:val="28"/>
          <w:szCs w:val="26"/>
        </w:rPr>
        <w:t>.</w:t>
      </w:r>
      <w:r w:rsidR="009E1396">
        <w:rPr>
          <w:iCs/>
          <w:sz w:val="28"/>
          <w:szCs w:val="26"/>
        </w:rPr>
        <w:t>,</w:t>
      </w:r>
      <w:r w:rsidR="00D30735">
        <w:rPr>
          <w:iCs/>
          <w:sz w:val="28"/>
          <w:szCs w:val="26"/>
        </w:rPr>
        <w:t>Plot</w:t>
      </w:r>
      <w:proofErr w:type="spellEnd"/>
      <w:r w:rsidR="00D30735">
        <w:rPr>
          <w:iCs/>
          <w:sz w:val="28"/>
          <w:szCs w:val="26"/>
        </w:rPr>
        <w:t xml:space="preserve"> no.SP2-1 to 4,New Industrial complex, </w:t>
      </w:r>
      <w:proofErr w:type="spellStart"/>
      <w:r w:rsidR="00D30735">
        <w:rPr>
          <w:iCs/>
          <w:sz w:val="28"/>
          <w:szCs w:val="26"/>
        </w:rPr>
        <w:t>Majrakath</w:t>
      </w:r>
      <w:proofErr w:type="spellEnd"/>
      <w:r w:rsidR="00AD4C95">
        <w:rPr>
          <w:iCs/>
          <w:sz w:val="28"/>
          <w:szCs w:val="26"/>
        </w:rPr>
        <w:t>,</w:t>
      </w:r>
      <w:r w:rsidR="00D30735">
        <w:rPr>
          <w:iCs/>
          <w:sz w:val="28"/>
          <w:szCs w:val="26"/>
        </w:rPr>
        <w:t xml:space="preserve"> </w:t>
      </w:r>
      <w:proofErr w:type="spellStart"/>
      <w:r w:rsidR="00D30735">
        <w:rPr>
          <w:iCs/>
          <w:sz w:val="28"/>
          <w:szCs w:val="26"/>
        </w:rPr>
        <w:t>Neemrana</w:t>
      </w:r>
      <w:proofErr w:type="spellEnd"/>
      <w:r w:rsidR="00D30735">
        <w:rPr>
          <w:iCs/>
          <w:sz w:val="28"/>
          <w:szCs w:val="26"/>
        </w:rPr>
        <w:t xml:space="preserve">, </w:t>
      </w:r>
      <w:proofErr w:type="spellStart"/>
      <w:r w:rsidR="00D30735">
        <w:rPr>
          <w:iCs/>
          <w:sz w:val="28"/>
          <w:szCs w:val="26"/>
        </w:rPr>
        <w:t>Alwar</w:t>
      </w:r>
      <w:proofErr w:type="spellEnd"/>
      <w:r w:rsidR="00D30735">
        <w:rPr>
          <w:iCs/>
          <w:sz w:val="28"/>
          <w:szCs w:val="26"/>
        </w:rPr>
        <w:t xml:space="preserve"> (Rajasthan)</w:t>
      </w:r>
      <w:r w:rsidR="009E1396">
        <w:rPr>
          <w:iCs/>
          <w:sz w:val="28"/>
          <w:szCs w:val="26"/>
        </w:rPr>
        <w:t xml:space="preserve"> as </w:t>
      </w:r>
    </w:p>
    <w:p w:rsidR="00662D38" w:rsidRDefault="004F3889" w:rsidP="009801B3">
      <w:pPr>
        <w:widowControl w:val="0"/>
        <w:autoSpaceDE w:val="0"/>
        <w:spacing w:line="360" w:lineRule="auto"/>
        <w:ind w:left="720" w:right="-58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A </w:t>
      </w:r>
      <w:r w:rsidRPr="004F3889">
        <w:rPr>
          <w:b/>
          <w:iCs/>
          <w:sz w:val="28"/>
          <w:szCs w:val="26"/>
        </w:rPr>
        <w:t xml:space="preserve">Senior </w:t>
      </w:r>
      <w:r w:rsidR="00662D38" w:rsidRPr="004F3889">
        <w:rPr>
          <w:b/>
          <w:iCs/>
          <w:sz w:val="28"/>
          <w:szCs w:val="26"/>
        </w:rPr>
        <w:t>Engineer</w:t>
      </w:r>
      <w:r w:rsidR="00662D38">
        <w:rPr>
          <w:iCs/>
          <w:sz w:val="28"/>
          <w:szCs w:val="26"/>
        </w:rPr>
        <w:t xml:space="preserve"> in Mainte</w:t>
      </w:r>
      <w:r w:rsidR="0074335F">
        <w:rPr>
          <w:iCs/>
          <w:sz w:val="28"/>
          <w:szCs w:val="26"/>
        </w:rPr>
        <w:t xml:space="preserve">nance Department since </w:t>
      </w:r>
      <w:r w:rsidR="00D30735" w:rsidRPr="009801B3">
        <w:rPr>
          <w:b/>
          <w:iCs/>
          <w:sz w:val="28"/>
          <w:szCs w:val="26"/>
        </w:rPr>
        <w:t>22June</w:t>
      </w:r>
      <w:r w:rsidR="00F13F7D" w:rsidRPr="009801B3">
        <w:rPr>
          <w:b/>
          <w:iCs/>
          <w:sz w:val="28"/>
          <w:szCs w:val="26"/>
        </w:rPr>
        <w:t>,2015</w:t>
      </w:r>
      <w:r w:rsidR="00662D38">
        <w:rPr>
          <w:iCs/>
          <w:sz w:val="28"/>
          <w:szCs w:val="26"/>
        </w:rPr>
        <w:t xml:space="preserve"> to till date. </w:t>
      </w:r>
    </w:p>
    <w:p w:rsidR="00F13F7D" w:rsidRDefault="00F13F7D" w:rsidP="00BB0420">
      <w:pPr>
        <w:widowControl w:val="0"/>
        <w:numPr>
          <w:ilvl w:val="0"/>
          <w:numId w:val="3"/>
        </w:numPr>
        <w:autoSpaceDE w:val="0"/>
        <w:spacing w:line="360" w:lineRule="auto"/>
        <w:ind w:right="-58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Nidec India Ltd. Have manufacture </w:t>
      </w:r>
      <w:r w:rsidR="004F3889">
        <w:rPr>
          <w:iCs/>
          <w:sz w:val="28"/>
          <w:szCs w:val="26"/>
        </w:rPr>
        <w:t xml:space="preserve">for auto mobile sector </w:t>
      </w:r>
      <w:r w:rsidR="00BB0420">
        <w:rPr>
          <w:iCs/>
          <w:sz w:val="28"/>
          <w:szCs w:val="26"/>
        </w:rPr>
        <w:t xml:space="preserve">motor </w:t>
      </w:r>
      <w:r w:rsidR="004F3889">
        <w:rPr>
          <w:iCs/>
          <w:sz w:val="28"/>
          <w:szCs w:val="26"/>
        </w:rPr>
        <w:t>ex. Ford,</w:t>
      </w:r>
      <w:r w:rsidR="00BB0420">
        <w:rPr>
          <w:iCs/>
          <w:sz w:val="28"/>
          <w:szCs w:val="26"/>
        </w:rPr>
        <w:t xml:space="preserve"> Mahindra &amp; manufacture for homo plane motor also like </w:t>
      </w:r>
      <w:r w:rsidRPr="00BB0420">
        <w:rPr>
          <w:iCs/>
          <w:sz w:val="28"/>
          <w:szCs w:val="26"/>
        </w:rPr>
        <w:t xml:space="preserve">Samsung, </w:t>
      </w:r>
      <w:r w:rsidR="004F3889" w:rsidRPr="00BB0420">
        <w:rPr>
          <w:iCs/>
          <w:sz w:val="28"/>
          <w:szCs w:val="26"/>
        </w:rPr>
        <w:t>LG, Daiken</w:t>
      </w:r>
      <w:r w:rsidR="00BB0420">
        <w:rPr>
          <w:iCs/>
          <w:sz w:val="28"/>
          <w:szCs w:val="26"/>
        </w:rPr>
        <w:t>, Usha ceiling fan.</w:t>
      </w:r>
    </w:p>
    <w:p w:rsidR="00F22D01" w:rsidRPr="00F01126" w:rsidRDefault="00E02766" w:rsidP="00F22D01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KEY RESPONSIBILITY AREAS</w:t>
      </w:r>
      <w:r w:rsidRPr="00F01126">
        <w:rPr>
          <w:b/>
          <w:bCs/>
          <w:i/>
          <w:iCs/>
          <w:sz w:val="28"/>
        </w:rPr>
        <w:t xml:space="preserve">: - </w:t>
      </w:r>
    </w:p>
    <w:p w:rsidR="00F22D01" w:rsidRPr="009801B3" w:rsidRDefault="00F22D01" w:rsidP="00F22D01">
      <w:pPr>
        <w:widowControl w:val="0"/>
        <w:autoSpaceDE w:val="0"/>
        <w:ind w:left="90" w:right="-58"/>
        <w:rPr>
          <w:b/>
          <w:bCs/>
          <w:i/>
          <w:iCs/>
          <w:sz w:val="16"/>
          <w:szCs w:val="26"/>
        </w:rPr>
      </w:pPr>
    </w:p>
    <w:p w:rsidR="00F22D0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Presently deal with </w:t>
      </w:r>
      <w:r w:rsidRPr="006C5DF3">
        <w:rPr>
          <w:b/>
          <w:sz w:val="28"/>
          <w:szCs w:val="26"/>
        </w:rPr>
        <w:t>SMT Line, Press shop, CNC Shop,</w:t>
      </w:r>
      <w:r>
        <w:rPr>
          <w:b/>
          <w:sz w:val="28"/>
          <w:szCs w:val="26"/>
        </w:rPr>
        <w:t xml:space="preserve"> HMC Shop, Mold Shop, AMEC Motor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Assembly</w:t>
      </w:r>
      <w:proofErr w:type="gramStart"/>
      <w:r w:rsidR="009B1931">
        <w:rPr>
          <w:sz w:val="28"/>
          <w:szCs w:val="26"/>
        </w:rPr>
        <w:t>,Utility</w:t>
      </w:r>
      <w:proofErr w:type="spellEnd"/>
      <w:proofErr w:type="gramEnd"/>
      <w:r>
        <w:rPr>
          <w:sz w:val="28"/>
          <w:szCs w:val="26"/>
        </w:rPr>
        <w:t>.</w:t>
      </w:r>
    </w:p>
    <w:p w:rsidR="00F22D01" w:rsidRDefault="00F22D01" w:rsidP="00F22D01">
      <w:pPr>
        <w:widowControl w:val="0"/>
        <w:autoSpaceDE w:val="0"/>
        <w:spacing w:line="360" w:lineRule="auto"/>
        <w:ind w:left="360" w:right="-58"/>
        <w:rPr>
          <w:sz w:val="28"/>
          <w:szCs w:val="26"/>
        </w:rPr>
      </w:pPr>
    </w:p>
    <w:p w:rsidR="00F22D01" w:rsidRPr="00BA337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b/>
          <w:i/>
          <w:sz w:val="28"/>
          <w:szCs w:val="26"/>
          <w:u w:val="single"/>
        </w:rPr>
      </w:pPr>
      <w:r w:rsidRPr="00BA3371">
        <w:rPr>
          <w:b/>
          <w:i/>
          <w:sz w:val="28"/>
          <w:szCs w:val="26"/>
          <w:u w:val="single"/>
        </w:rPr>
        <w:t>Knowledge about machine breakdown for like: -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995"/>
        <w:gridCol w:w="2220"/>
        <w:gridCol w:w="4410"/>
      </w:tblGrid>
      <w:tr w:rsidR="00F22D01" w:rsidTr="009B1931">
        <w:trPr>
          <w:trHeight w:val="570"/>
        </w:trPr>
        <w:tc>
          <w:tcPr>
            <w:tcW w:w="630" w:type="dxa"/>
          </w:tcPr>
          <w:p w:rsidR="00F22D01" w:rsidRDefault="00F22D01" w:rsidP="009B1931">
            <w:pPr>
              <w:widowControl w:val="0"/>
              <w:autoSpaceDE w:val="0"/>
              <w:spacing w:line="360" w:lineRule="auto"/>
              <w:ind w:right="-58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Sr. No.</w:t>
            </w:r>
          </w:p>
        </w:tc>
        <w:tc>
          <w:tcPr>
            <w:tcW w:w="1995" w:type="dxa"/>
          </w:tcPr>
          <w:p w:rsidR="00F22D01" w:rsidRDefault="00F22D01" w:rsidP="009B1931">
            <w:pPr>
              <w:suppressAutoHyphens w:val="0"/>
              <w:rPr>
                <w:b/>
                <w:sz w:val="28"/>
                <w:szCs w:val="26"/>
              </w:rPr>
            </w:pPr>
          </w:p>
          <w:p w:rsidR="00F22D01" w:rsidRDefault="00F22D01" w:rsidP="009B1931">
            <w:pPr>
              <w:widowControl w:val="0"/>
              <w:autoSpaceDE w:val="0"/>
              <w:spacing w:line="360" w:lineRule="auto"/>
              <w:ind w:right="-58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Machine</w:t>
            </w:r>
          </w:p>
        </w:tc>
        <w:tc>
          <w:tcPr>
            <w:tcW w:w="2220" w:type="dxa"/>
          </w:tcPr>
          <w:p w:rsidR="00F22D01" w:rsidRDefault="00F22D01" w:rsidP="009B1931">
            <w:pPr>
              <w:suppressAutoHyphens w:val="0"/>
              <w:rPr>
                <w:b/>
                <w:sz w:val="28"/>
                <w:szCs w:val="26"/>
              </w:rPr>
            </w:pPr>
          </w:p>
          <w:p w:rsidR="00F22D01" w:rsidRDefault="00F22D01" w:rsidP="009B1931">
            <w:pPr>
              <w:widowControl w:val="0"/>
              <w:autoSpaceDE w:val="0"/>
              <w:spacing w:line="360" w:lineRule="auto"/>
              <w:ind w:right="-58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  Maker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b/>
                <w:sz w:val="28"/>
                <w:szCs w:val="26"/>
              </w:rPr>
            </w:pPr>
          </w:p>
          <w:p w:rsidR="00F22D01" w:rsidRDefault="00F22D01" w:rsidP="009B1931">
            <w:pPr>
              <w:widowControl w:val="0"/>
              <w:autoSpaceDE w:val="0"/>
              <w:spacing w:line="360" w:lineRule="auto"/>
              <w:ind w:right="-58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         Responsibility</w:t>
            </w:r>
          </w:p>
        </w:tc>
      </w:tr>
      <w:tr w:rsidR="00F22D01" w:rsidTr="009B1931">
        <w:trPr>
          <w:trHeight w:val="750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Pr="00BA3371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1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Paste Printer</w:t>
            </w:r>
          </w:p>
          <w:p w:rsidR="00F22D01" w:rsidRPr="006C5DF3" w:rsidRDefault="00F22D01" w:rsidP="009B1931">
            <w:pPr>
              <w:widowControl w:val="0"/>
              <w:autoSpaceDE w:val="0"/>
              <w:spacing w:line="360" w:lineRule="auto"/>
              <w:ind w:right="-58"/>
              <w:rPr>
                <w:b/>
                <w:sz w:val="22"/>
                <w:szCs w:val="26"/>
              </w:rPr>
            </w:pP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Panasonic</w:t>
            </w:r>
          </w:p>
        </w:tc>
        <w:tc>
          <w:tcPr>
            <w:tcW w:w="4410" w:type="dxa"/>
          </w:tcPr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 maintenance and troubleshooting</w:t>
            </w:r>
          </w:p>
        </w:tc>
      </w:tr>
      <w:tr w:rsidR="00F22D01" w:rsidTr="009B1931">
        <w:trPr>
          <w:trHeight w:val="840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NXTIII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FUJI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Maintenance</w:t>
            </w:r>
          </w:p>
        </w:tc>
      </w:tr>
      <w:tr w:rsidR="00F22D01" w:rsidTr="009B1931">
        <w:trPr>
          <w:trHeight w:val="885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Reflow Oven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Tamura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F22D01" w:rsidTr="009B1931">
        <w:trPr>
          <w:trHeight w:val="885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CNC Turning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>VMC Makino/ACE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F22D01" w:rsidRPr="00BA337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F22D01" w:rsidTr="009B1931">
        <w:trPr>
          <w:trHeight w:val="885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</w:rPr>
              <w:t>Press machine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  <w:sz w:val="22"/>
                <w:szCs w:val="26"/>
              </w:rPr>
              <w:t xml:space="preserve">Kyori </w:t>
            </w:r>
            <w:r w:rsidR="00F01126">
              <w:rPr>
                <w:b/>
                <w:sz w:val="22"/>
                <w:szCs w:val="26"/>
              </w:rPr>
              <w:t>Nidec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F22D01" w:rsidTr="009B1931">
        <w:trPr>
          <w:trHeight w:val="885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</w:rPr>
            </w:pPr>
            <w:r w:rsidRPr="006C5DF3">
              <w:rPr>
                <w:b/>
              </w:rPr>
              <w:t xml:space="preserve">Molding Machine         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01126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</w:rPr>
              <w:t>Nessie</w:t>
            </w:r>
            <w:r w:rsidR="00F22D01" w:rsidRPr="006C5DF3">
              <w:rPr>
                <w:b/>
              </w:rPr>
              <w:t xml:space="preserve">/Sodic  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F22D01" w:rsidTr="009B1931">
        <w:trPr>
          <w:trHeight w:val="885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</w:rPr>
            </w:pPr>
            <w:r w:rsidRPr="006C5DF3">
              <w:rPr>
                <w:b/>
              </w:rPr>
              <w:t xml:space="preserve">Balancing machine   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  <w:r w:rsidRPr="006C5DF3">
              <w:rPr>
                <w:b/>
              </w:rPr>
              <w:t>Schenck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F22D01" w:rsidTr="009B1931">
        <w:trPr>
          <w:trHeight w:val="885"/>
        </w:trPr>
        <w:tc>
          <w:tcPr>
            <w:tcW w:w="63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1995" w:type="dxa"/>
          </w:tcPr>
          <w:p w:rsidR="00F22D01" w:rsidRPr="006C5DF3" w:rsidRDefault="00F22D01" w:rsidP="009B1931">
            <w:pPr>
              <w:suppressAutoHyphens w:val="0"/>
              <w:rPr>
                <w:b/>
              </w:rPr>
            </w:pPr>
          </w:p>
          <w:p w:rsidR="00F22D01" w:rsidRPr="006C5DF3" w:rsidRDefault="00F22D01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>HMC</w:t>
            </w:r>
            <w:r w:rsidRPr="006C5DF3">
              <w:rPr>
                <w:b/>
              </w:rPr>
              <w:t xml:space="preserve">   </w:t>
            </w:r>
          </w:p>
        </w:tc>
        <w:tc>
          <w:tcPr>
            <w:tcW w:w="2220" w:type="dxa"/>
          </w:tcPr>
          <w:p w:rsidR="00F22D01" w:rsidRPr="006C5DF3" w:rsidRDefault="00F22D0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F22D01" w:rsidRPr="006C5DF3" w:rsidRDefault="00E02766" w:rsidP="009B1931">
            <w:pPr>
              <w:suppressAutoHyphens w:val="0"/>
              <w:rPr>
                <w:b/>
                <w:sz w:val="22"/>
                <w:szCs w:val="26"/>
              </w:rPr>
            </w:pPr>
            <w:r>
              <w:rPr>
                <w:b/>
              </w:rPr>
              <w:t>Makino, Mazak, Mori S</w:t>
            </w:r>
            <w:r w:rsidR="00F22D01">
              <w:rPr>
                <w:b/>
              </w:rPr>
              <w:t>eiki</w:t>
            </w:r>
          </w:p>
        </w:tc>
        <w:tc>
          <w:tcPr>
            <w:tcW w:w="4410" w:type="dxa"/>
          </w:tcPr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</w:p>
          <w:p w:rsidR="00F22D01" w:rsidRDefault="00F22D0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9B1931" w:rsidRDefault="00F22D0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9B1931" w:rsidTr="009B1931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>DG</w:t>
            </w:r>
            <w:r w:rsidRPr="006C5DF3">
              <w:rPr>
                <w:b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Cummins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9B1931" w:rsidTr="009B1931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3A4D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>Compressor</w:t>
            </w:r>
            <w:r w:rsidRPr="006C5DF3">
              <w:rPr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Atlas </w:t>
            </w:r>
            <w:proofErr w:type="spellStart"/>
            <w:r>
              <w:rPr>
                <w:b/>
                <w:sz w:val="22"/>
                <w:szCs w:val="26"/>
              </w:rPr>
              <w:t>Copco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9B1931" w:rsidTr="009B1931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3A4D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>Chiller</w:t>
            </w:r>
            <w:r w:rsidRPr="006C5DF3">
              <w:rPr>
                <w:b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Knitshu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9B1931" w:rsidTr="009B1931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3A4D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>Winding machine</w:t>
            </w:r>
          </w:p>
          <w:p w:rsidR="009B1931" w:rsidRPr="006C5DF3" w:rsidRDefault="009B1931" w:rsidP="009B1931">
            <w:pPr>
              <w:suppressAutoHyphens w:val="0"/>
              <w:rPr>
                <w:b/>
              </w:rPr>
            </w:pPr>
            <w:r w:rsidRPr="006C5DF3">
              <w:rPr>
                <w:b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Nittoku, </w:t>
            </w:r>
            <w:proofErr w:type="spellStart"/>
            <w:r>
              <w:rPr>
                <w:b/>
                <w:sz w:val="22"/>
                <w:szCs w:val="26"/>
              </w:rPr>
              <w:t>Nidec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  <w:tr w:rsidR="009B1931" w:rsidTr="009B1931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3A4D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</w:rPr>
            </w:pPr>
          </w:p>
          <w:p w:rsidR="009B3A4D" w:rsidRDefault="009B1931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>Crane 2T &amp;</w:t>
            </w:r>
          </w:p>
          <w:p w:rsidR="009B1931" w:rsidRPr="006C5DF3" w:rsidRDefault="009B3A4D" w:rsidP="009B1931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 3.2 T</w:t>
            </w:r>
            <w:r w:rsidR="009B1931" w:rsidRPr="006C5DF3">
              <w:rPr>
                <w:b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</w:p>
          <w:p w:rsidR="009B1931" w:rsidRPr="006C5DF3" w:rsidRDefault="009B1931" w:rsidP="009B1931">
            <w:pPr>
              <w:suppressAutoHyphens w:val="0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Demag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 w:rsidRPr="00BA3371">
              <w:rPr>
                <w:sz w:val="22"/>
                <w:szCs w:val="26"/>
              </w:rPr>
              <w:t>Preventive,</w:t>
            </w:r>
            <w:r>
              <w:rPr>
                <w:sz w:val="22"/>
                <w:szCs w:val="26"/>
              </w:rPr>
              <w:t xml:space="preserve"> </w:t>
            </w:r>
            <w:r w:rsidRPr="00BA3371">
              <w:rPr>
                <w:sz w:val="22"/>
                <w:szCs w:val="26"/>
              </w:rPr>
              <w:t>predictive and Breakdown</w:t>
            </w:r>
            <w:r>
              <w:rPr>
                <w:sz w:val="22"/>
                <w:szCs w:val="26"/>
              </w:rPr>
              <w:t xml:space="preserve"> </w:t>
            </w:r>
          </w:p>
          <w:p w:rsidR="009B1931" w:rsidRDefault="009B1931" w:rsidP="009B1931">
            <w:pPr>
              <w:suppressAutoHyphens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Maintenance and </w:t>
            </w:r>
            <w:r w:rsidRPr="00BA3371">
              <w:rPr>
                <w:sz w:val="22"/>
                <w:szCs w:val="26"/>
              </w:rPr>
              <w:t>troubleshooting</w:t>
            </w:r>
          </w:p>
        </w:tc>
      </w:tr>
    </w:tbl>
    <w:p w:rsidR="00F22D01" w:rsidRDefault="00F22D01" w:rsidP="00F22D01">
      <w:pPr>
        <w:widowControl w:val="0"/>
        <w:autoSpaceDE w:val="0"/>
        <w:spacing w:line="360" w:lineRule="auto"/>
        <w:ind w:right="-58"/>
        <w:rPr>
          <w:sz w:val="16"/>
        </w:rPr>
      </w:pPr>
    </w:p>
    <w:p w:rsidR="00E02766" w:rsidRPr="009801B3" w:rsidRDefault="00E02766" w:rsidP="00F22D01">
      <w:pPr>
        <w:widowControl w:val="0"/>
        <w:autoSpaceDE w:val="0"/>
        <w:spacing w:line="360" w:lineRule="auto"/>
        <w:ind w:right="-58"/>
        <w:rPr>
          <w:sz w:val="16"/>
        </w:rPr>
      </w:pPr>
    </w:p>
    <w:p w:rsidR="00F22D0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Knowledge about Hydraulic &amp; Hydraulic Pumps.</w:t>
      </w:r>
    </w:p>
    <w:p w:rsidR="00F22D0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Knowledge about Utility (Diesel Engine, Compressor, Chiller, Air Conditioner, Speed Shutter)</w:t>
      </w:r>
    </w:p>
    <w:p w:rsidR="00F22D01" w:rsidRPr="007A20E9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Knowledge about Power Transmission (Gear, Bearing, Shaft, Coupling)</w:t>
      </w:r>
    </w:p>
    <w:p w:rsidR="009B1931" w:rsidRDefault="00F22D01" w:rsidP="009B193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Complete ISO documentation i.e. updating daily log books, Preventive Maintenance, machine history cards, monthly oil record planned maintenance schedule, Daily predicative Report, Breakdown record</w:t>
      </w:r>
      <w:r w:rsidR="009B1931">
        <w:rPr>
          <w:sz w:val="28"/>
          <w:szCs w:val="26"/>
        </w:rPr>
        <w:t>, Breakdown analysis,</w:t>
      </w:r>
    </w:p>
    <w:p w:rsidR="009B1931" w:rsidRPr="009B1931" w:rsidRDefault="009B1931" w:rsidP="009B1931">
      <w:pPr>
        <w:widowControl w:val="0"/>
        <w:autoSpaceDE w:val="0"/>
        <w:spacing w:line="360" w:lineRule="auto"/>
        <w:ind w:left="360" w:right="-58"/>
        <w:rPr>
          <w:sz w:val="28"/>
          <w:szCs w:val="26"/>
        </w:rPr>
      </w:pPr>
      <w:r>
        <w:rPr>
          <w:sz w:val="28"/>
          <w:szCs w:val="26"/>
        </w:rPr>
        <w:t xml:space="preserve">Autonomous, </w:t>
      </w:r>
      <w:proofErr w:type="gramStart"/>
      <w:r>
        <w:rPr>
          <w:sz w:val="28"/>
          <w:szCs w:val="26"/>
        </w:rPr>
        <w:t>Monthly</w:t>
      </w:r>
      <w:proofErr w:type="gramEnd"/>
      <w:r>
        <w:rPr>
          <w:sz w:val="28"/>
          <w:szCs w:val="26"/>
        </w:rPr>
        <w:t xml:space="preserve"> meeting presentation, Weekly meeting presentation</w:t>
      </w:r>
      <w:r w:rsidR="00F22D01" w:rsidRPr="009B1931">
        <w:rPr>
          <w:sz w:val="28"/>
          <w:szCs w:val="26"/>
        </w:rPr>
        <w:t xml:space="preserve"> etc. </w:t>
      </w:r>
    </w:p>
    <w:p w:rsidR="00F22D0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lastRenderedPageBreak/>
        <w:t>Problem analysis, root causing and implanting corrective and preventive action by using various maintenance tools.</w:t>
      </w:r>
    </w:p>
    <w:p w:rsidR="00ED039D" w:rsidRDefault="00ED039D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5 Why analysis of breakdowns, </w:t>
      </w:r>
      <w:proofErr w:type="spellStart"/>
      <w:r>
        <w:rPr>
          <w:sz w:val="28"/>
          <w:szCs w:val="26"/>
        </w:rPr>
        <w:t>trouble shooting</w:t>
      </w:r>
      <w:proofErr w:type="spellEnd"/>
      <w:r>
        <w:rPr>
          <w:sz w:val="28"/>
          <w:szCs w:val="26"/>
        </w:rPr>
        <w:t xml:space="preserve"> &amp; fault finding.</w:t>
      </w:r>
    </w:p>
    <w:p w:rsidR="00ED039D" w:rsidRDefault="00ED039D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Planning for AMC of preventive maintenance &amp; shutdown </w:t>
      </w:r>
      <w:proofErr w:type="gramStart"/>
      <w:r>
        <w:rPr>
          <w:sz w:val="28"/>
          <w:szCs w:val="26"/>
        </w:rPr>
        <w:t>planning .</w:t>
      </w:r>
      <w:proofErr w:type="gramEnd"/>
    </w:p>
    <w:p w:rsidR="009B1931" w:rsidRDefault="009B193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MTTR &amp; MTBF maintaining as per target achievement.</w:t>
      </w:r>
    </w:p>
    <w:p w:rsidR="00900152" w:rsidRDefault="0009639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Manpower planning,</w:t>
      </w:r>
      <w:r w:rsidR="00900152">
        <w:rPr>
          <w:sz w:val="28"/>
          <w:szCs w:val="26"/>
        </w:rPr>
        <w:t xml:space="preserve"> Manpower shift handling.</w:t>
      </w:r>
    </w:p>
    <w:p w:rsidR="009B1931" w:rsidRDefault="0009639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Manpower  skill</w:t>
      </w:r>
      <w:proofErr w:type="gramEnd"/>
      <w:r>
        <w:rPr>
          <w:sz w:val="28"/>
          <w:szCs w:val="26"/>
        </w:rPr>
        <w:t xml:space="preserve"> upgrade with OGT.</w:t>
      </w:r>
    </w:p>
    <w:p w:rsidR="00F22D01" w:rsidRDefault="00B60279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Knowledge about </w:t>
      </w:r>
      <w:r w:rsidRPr="00B60279">
        <w:rPr>
          <w:b/>
          <w:sz w:val="28"/>
          <w:szCs w:val="26"/>
        </w:rPr>
        <w:t>Purchase</w:t>
      </w:r>
      <w:r>
        <w:rPr>
          <w:sz w:val="28"/>
          <w:szCs w:val="26"/>
        </w:rPr>
        <w:t xml:space="preserve"> (like</w:t>
      </w:r>
      <w:r w:rsidR="00F22D01">
        <w:rPr>
          <w:sz w:val="28"/>
          <w:szCs w:val="26"/>
        </w:rPr>
        <w:t xml:space="preserve"> Procure the quotation,</w:t>
      </w:r>
      <w:r>
        <w:rPr>
          <w:sz w:val="28"/>
          <w:szCs w:val="26"/>
        </w:rPr>
        <w:t xml:space="preserve"> </w:t>
      </w:r>
      <w:proofErr w:type="spellStart"/>
      <w:r w:rsidR="00F22D01">
        <w:rPr>
          <w:sz w:val="28"/>
          <w:szCs w:val="26"/>
        </w:rPr>
        <w:t>Ringi</w:t>
      </w:r>
      <w:proofErr w:type="spellEnd"/>
      <w:r w:rsidR="00F22D01">
        <w:rPr>
          <w:sz w:val="28"/>
          <w:szCs w:val="26"/>
        </w:rPr>
        <w:t xml:space="preserve"> making </w:t>
      </w:r>
      <w:r w:rsidR="00900152">
        <w:rPr>
          <w:sz w:val="28"/>
          <w:szCs w:val="26"/>
        </w:rPr>
        <w:t xml:space="preserve">, approval with management </w:t>
      </w:r>
      <w:r w:rsidR="00F22D01">
        <w:rPr>
          <w:sz w:val="28"/>
          <w:szCs w:val="26"/>
        </w:rPr>
        <w:t>&amp; negotiate with supplier</w:t>
      </w:r>
      <w:r>
        <w:rPr>
          <w:sz w:val="28"/>
          <w:szCs w:val="26"/>
        </w:rPr>
        <w:t>)</w:t>
      </w:r>
    </w:p>
    <w:p w:rsidR="00F22D01" w:rsidRPr="00B60279" w:rsidRDefault="00900152" w:rsidP="00B60279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Preparing the spare planning</w:t>
      </w:r>
      <w:r w:rsidR="00F22D01">
        <w:rPr>
          <w:sz w:val="28"/>
          <w:szCs w:val="26"/>
        </w:rPr>
        <w:t xml:space="preserve"> which is required to be indent and in stock.</w:t>
      </w:r>
    </w:p>
    <w:p w:rsidR="00F22D0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Knowledge about new machine commissioning and installation.</w:t>
      </w:r>
    </w:p>
    <w:p w:rsidR="00F22D01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Basic knowledge about internal audit.</w:t>
      </w:r>
    </w:p>
    <w:p w:rsidR="00F22D01" w:rsidRPr="007A20E9" w:rsidRDefault="00F22D01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Basic knowledge about PLC (Mitsubishi, Omron)</w:t>
      </w:r>
      <w:r w:rsidR="00ED039D">
        <w:rPr>
          <w:sz w:val="28"/>
          <w:szCs w:val="26"/>
        </w:rPr>
        <w:t>.</w:t>
      </w:r>
    </w:p>
    <w:p w:rsidR="00CD0CEF" w:rsidRDefault="00F22D01" w:rsidP="00CD0CEF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Knowledge about mechanical maintenance &amp; electrical. </w:t>
      </w:r>
    </w:p>
    <w:p w:rsidR="00A00C80" w:rsidRPr="00CD0CEF" w:rsidRDefault="00A00C80" w:rsidP="00CD0CEF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Basic kn</w:t>
      </w:r>
      <w:r w:rsidR="00CD6974">
        <w:rPr>
          <w:sz w:val="28"/>
          <w:szCs w:val="26"/>
        </w:rPr>
        <w:t xml:space="preserve">owledge of MS </w:t>
      </w:r>
      <w:proofErr w:type="gramStart"/>
      <w:r w:rsidR="00CD6974">
        <w:rPr>
          <w:sz w:val="28"/>
          <w:szCs w:val="26"/>
        </w:rPr>
        <w:t>excel</w:t>
      </w:r>
      <w:proofErr w:type="gramEnd"/>
      <w:r w:rsidR="00CD6974">
        <w:rPr>
          <w:sz w:val="28"/>
          <w:szCs w:val="26"/>
        </w:rPr>
        <w:t>, MS word, Power point.</w:t>
      </w:r>
    </w:p>
    <w:p w:rsidR="00E02766" w:rsidRDefault="00E02766" w:rsidP="00B60279">
      <w:pPr>
        <w:widowControl w:val="0"/>
        <w:autoSpaceDE w:val="0"/>
        <w:spacing w:line="360" w:lineRule="auto"/>
        <w:ind w:right="-58"/>
        <w:rPr>
          <w:sz w:val="28"/>
          <w:szCs w:val="26"/>
        </w:rPr>
      </w:pPr>
    </w:p>
    <w:p w:rsidR="00CD0CEF" w:rsidRPr="00F01126" w:rsidRDefault="00CD0CEF" w:rsidP="00CD0CEF">
      <w:pPr>
        <w:widowControl w:val="0"/>
        <w:shd w:val="clear" w:color="auto" w:fill="BFBFBF"/>
        <w:autoSpaceDE w:val="0"/>
        <w:rPr>
          <w:b/>
          <w:bCs/>
          <w:i/>
          <w:iCs/>
          <w:sz w:val="32"/>
        </w:rPr>
      </w:pPr>
      <w:r w:rsidRPr="00F01126">
        <w:rPr>
          <w:b/>
          <w:bCs/>
          <w:i/>
          <w:iCs/>
          <w:sz w:val="32"/>
        </w:rPr>
        <w:t xml:space="preserve">EMPLOYMENT </w:t>
      </w:r>
      <w:r w:rsidR="007254B2" w:rsidRPr="00F01126">
        <w:rPr>
          <w:b/>
          <w:bCs/>
          <w:i/>
          <w:iCs/>
          <w:sz w:val="32"/>
        </w:rPr>
        <w:t>DETAILS: -</w:t>
      </w:r>
      <w:r w:rsidRPr="00F01126">
        <w:rPr>
          <w:b/>
          <w:bCs/>
          <w:i/>
          <w:iCs/>
          <w:sz w:val="32"/>
        </w:rPr>
        <w:t xml:space="preserve"> </w:t>
      </w:r>
    </w:p>
    <w:p w:rsidR="00DE4AF6" w:rsidRDefault="00DE4AF6" w:rsidP="00DE4AF6">
      <w:pPr>
        <w:widowControl w:val="0"/>
        <w:tabs>
          <w:tab w:val="left" w:pos="3215"/>
        </w:tabs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 Aug.2009 to Aug,</w:t>
      </w:r>
      <w:r w:rsidR="007254B2">
        <w:rPr>
          <w:sz w:val="28"/>
          <w:szCs w:val="26"/>
        </w:rPr>
        <w:t xml:space="preserve">2010 </w:t>
      </w:r>
      <w:r w:rsidR="007254B2">
        <w:rPr>
          <w:sz w:val="28"/>
          <w:szCs w:val="26"/>
        </w:rPr>
        <w:tab/>
        <w:t xml:space="preserve"> EEC</w:t>
      </w:r>
      <w:r>
        <w:rPr>
          <w:sz w:val="28"/>
          <w:szCs w:val="26"/>
        </w:rPr>
        <w:t xml:space="preserve">&amp;CEE Pvt. Ltd                        Supervisor </w:t>
      </w:r>
    </w:p>
    <w:p w:rsidR="00CD0CEF" w:rsidRDefault="00CD0CEF" w:rsidP="00CD0CEF">
      <w:pPr>
        <w:widowControl w:val="0"/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E4AF6">
        <w:rPr>
          <w:sz w:val="28"/>
          <w:szCs w:val="26"/>
        </w:rPr>
        <w:t>Aug.10</w:t>
      </w:r>
      <w:r>
        <w:rPr>
          <w:sz w:val="28"/>
          <w:szCs w:val="26"/>
        </w:rPr>
        <w:t xml:space="preserve"> to </w:t>
      </w:r>
      <w:r w:rsidR="00DE4AF6">
        <w:rPr>
          <w:sz w:val="28"/>
          <w:szCs w:val="26"/>
        </w:rPr>
        <w:t>7. Nov,2</w:t>
      </w:r>
      <w:r>
        <w:rPr>
          <w:sz w:val="28"/>
          <w:szCs w:val="26"/>
        </w:rPr>
        <w:t>013          Sadhu Auto Parts Pvt. Ltd.            Asst. Engineer</w:t>
      </w:r>
    </w:p>
    <w:p w:rsidR="00F22D01" w:rsidRDefault="00DE4AF6" w:rsidP="00FB1D90">
      <w:pPr>
        <w:widowControl w:val="0"/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 11.Nov20</w:t>
      </w:r>
      <w:r w:rsidR="00CD0CEF">
        <w:rPr>
          <w:sz w:val="28"/>
          <w:szCs w:val="26"/>
        </w:rPr>
        <w:t xml:space="preserve">13 to </w:t>
      </w:r>
      <w:r>
        <w:rPr>
          <w:sz w:val="28"/>
          <w:szCs w:val="26"/>
        </w:rPr>
        <w:t>19. Jun.</w:t>
      </w:r>
      <w:r w:rsidR="00CD0CEF">
        <w:rPr>
          <w:sz w:val="28"/>
          <w:szCs w:val="26"/>
        </w:rPr>
        <w:t>15</w:t>
      </w:r>
      <w:r>
        <w:rPr>
          <w:sz w:val="28"/>
          <w:szCs w:val="26"/>
        </w:rPr>
        <w:t xml:space="preserve">     </w:t>
      </w:r>
      <w:r w:rsidR="00CD0CEF">
        <w:rPr>
          <w:sz w:val="28"/>
          <w:szCs w:val="26"/>
        </w:rPr>
        <w:t xml:space="preserve"> Continental Engine Pvt. Ltd.</w:t>
      </w:r>
      <w:r>
        <w:rPr>
          <w:sz w:val="28"/>
          <w:szCs w:val="26"/>
        </w:rPr>
        <w:t xml:space="preserve">        </w:t>
      </w:r>
      <w:r w:rsidR="00CD0CEF">
        <w:rPr>
          <w:sz w:val="28"/>
          <w:szCs w:val="26"/>
        </w:rPr>
        <w:t xml:space="preserve"> Asst.</w:t>
      </w:r>
      <w:r>
        <w:rPr>
          <w:sz w:val="28"/>
          <w:szCs w:val="26"/>
        </w:rPr>
        <w:t xml:space="preserve"> </w:t>
      </w:r>
      <w:r w:rsidR="00CD0CEF">
        <w:rPr>
          <w:sz w:val="28"/>
          <w:szCs w:val="26"/>
        </w:rPr>
        <w:t>Engineer</w:t>
      </w:r>
    </w:p>
    <w:p w:rsidR="00FB16A7" w:rsidRPr="00F01126" w:rsidRDefault="00E02766" w:rsidP="00FB16A7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proofErr w:type="gramStart"/>
      <w:r w:rsidRPr="00F01126">
        <w:rPr>
          <w:b/>
          <w:bCs/>
          <w:i/>
          <w:iCs/>
          <w:sz w:val="32"/>
          <w:szCs w:val="26"/>
        </w:rPr>
        <w:t>COMPUTER  PROFIENCY</w:t>
      </w:r>
      <w:proofErr w:type="gramEnd"/>
      <w:r w:rsidR="00FB16A7" w:rsidRPr="00F01126">
        <w:rPr>
          <w:b/>
          <w:bCs/>
          <w:i/>
          <w:iCs/>
          <w:sz w:val="28"/>
        </w:rPr>
        <w:t>:-</w:t>
      </w:r>
    </w:p>
    <w:p w:rsidR="00FB16A7" w:rsidRPr="009801B3" w:rsidRDefault="00FB16A7" w:rsidP="00FB16A7">
      <w:pPr>
        <w:widowControl w:val="0"/>
        <w:autoSpaceDE w:val="0"/>
        <w:ind w:left="90" w:right="-58"/>
        <w:rPr>
          <w:b/>
          <w:bCs/>
          <w:i/>
          <w:iCs/>
          <w:sz w:val="16"/>
          <w:szCs w:val="26"/>
        </w:rPr>
      </w:pPr>
    </w:p>
    <w:p w:rsidR="00FB16A7" w:rsidRDefault="00FB16A7" w:rsidP="00FB16A7">
      <w:pPr>
        <w:widowControl w:val="0"/>
        <w:numPr>
          <w:ilvl w:val="0"/>
          <w:numId w:val="2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Two months Certificate in Auto Cad from 10-07-2010 to 10-09-2010.</w:t>
      </w:r>
    </w:p>
    <w:p w:rsidR="00FB16A7" w:rsidRPr="00FB16A7" w:rsidRDefault="00FB16A7" w:rsidP="00FB16A7">
      <w:pPr>
        <w:widowControl w:val="0"/>
        <w:numPr>
          <w:ilvl w:val="0"/>
          <w:numId w:val="2"/>
        </w:numPr>
        <w:autoSpaceDE w:val="0"/>
        <w:spacing w:line="360" w:lineRule="auto"/>
        <w:ind w:right="-58"/>
        <w:rPr>
          <w:sz w:val="28"/>
          <w:szCs w:val="26"/>
        </w:rPr>
      </w:pPr>
      <w:r w:rsidRPr="009801B3">
        <w:rPr>
          <w:sz w:val="28"/>
          <w:szCs w:val="26"/>
        </w:rPr>
        <w:t xml:space="preserve"> Basic knowledge of Computer</w:t>
      </w:r>
      <w:r>
        <w:rPr>
          <w:sz w:val="28"/>
          <w:szCs w:val="26"/>
        </w:rPr>
        <w:t>.</w:t>
      </w:r>
    </w:p>
    <w:p w:rsidR="00FB16A7" w:rsidRPr="00F01126" w:rsidRDefault="00E02766" w:rsidP="00FB16A7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CERTIFICATE:</w:t>
      </w:r>
      <w:r w:rsidRPr="00F01126">
        <w:rPr>
          <w:b/>
          <w:bCs/>
          <w:i/>
          <w:iCs/>
          <w:sz w:val="28"/>
        </w:rPr>
        <w:t xml:space="preserve"> -</w:t>
      </w:r>
    </w:p>
    <w:p w:rsidR="00FB16A7" w:rsidRDefault="00FB16A7" w:rsidP="00FB16A7">
      <w:pPr>
        <w:pStyle w:val="Style1"/>
      </w:pPr>
      <w:r>
        <w:t>Train</w:t>
      </w:r>
      <w:r w:rsidR="00873DAF">
        <w:t>ing Successfully achievement of</w:t>
      </w:r>
      <w:r>
        <w:t xml:space="preserve"> ISO 9000:14001</w:t>
      </w:r>
    </w:p>
    <w:p w:rsidR="00873DAF" w:rsidRDefault="00873DAF" w:rsidP="00FB16A7">
      <w:pPr>
        <w:pStyle w:val="Style1"/>
      </w:pPr>
      <w:r>
        <w:t>Training Successfully achievement of IATF</w:t>
      </w:r>
    </w:p>
    <w:p w:rsidR="00FB16A7" w:rsidRDefault="00FB16A7" w:rsidP="00FB16A7">
      <w:pPr>
        <w:pStyle w:val="Style1"/>
      </w:pPr>
      <w:r>
        <w:t xml:space="preserve">Training of SMT </w:t>
      </w:r>
      <w:r w:rsidR="00873DAF">
        <w:t>machine (</w:t>
      </w:r>
      <w:r>
        <w:t>Like Fuji,</w:t>
      </w:r>
      <w:r w:rsidR="00873DAF">
        <w:t xml:space="preserve"> </w:t>
      </w:r>
      <w:r>
        <w:t>Panasonic,</w:t>
      </w:r>
      <w:r w:rsidR="00873DAF">
        <w:t xml:space="preserve"> </w:t>
      </w:r>
      <w:r>
        <w:t>Tamura)</w:t>
      </w:r>
    </w:p>
    <w:p w:rsidR="00914E32" w:rsidRPr="00F01126" w:rsidRDefault="00873DAF" w:rsidP="00873DAF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TRAINING ATTENDED</w:t>
      </w:r>
      <w:r w:rsidR="00914E32" w:rsidRPr="00F01126">
        <w:rPr>
          <w:b/>
          <w:bCs/>
          <w:i/>
          <w:iCs/>
          <w:sz w:val="32"/>
          <w:szCs w:val="26"/>
        </w:rPr>
        <w:t>:</w:t>
      </w:r>
      <w:r w:rsidR="00914E32" w:rsidRPr="00F01126">
        <w:rPr>
          <w:b/>
          <w:bCs/>
          <w:i/>
          <w:iCs/>
          <w:sz w:val="28"/>
        </w:rPr>
        <w:t xml:space="preserve"> -</w:t>
      </w:r>
    </w:p>
    <w:p w:rsidR="00FB16A7" w:rsidRDefault="00FB16A7" w:rsidP="00FB16A7">
      <w:pPr>
        <w:pStyle w:val="Style1"/>
      </w:pPr>
      <w:r>
        <w:t xml:space="preserve">Training of 6S Program. </w:t>
      </w:r>
    </w:p>
    <w:p w:rsidR="00FB16A7" w:rsidRDefault="00FB16A7" w:rsidP="00FB16A7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Training on Energy Saving. </w:t>
      </w:r>
    </w:p>
    <w:p w:rsidR="00F22D01" w:rsidRPr="00873DAF" w:rsidRDefault="00FB16A7" w:rsidP="00F22D01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Training on Fire Fighting. </w:t>
      </w:r>
    </w:p>
    <w:p w:rsidR="00662D38" w:rsidRPr="00F01126" w:rsidRDefault="00FB16A7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lastRenderedPageBreak/>
        <w:t xml:space="preserve">EDUCATION </w:t>
      </w:r>
      <w:r w:rsidR="00F01126" w:rsidRPr="00F01126">
        <w:rPr>
          <w:b/>
          <w:bCs/>
          <w:i/>
          <w:iCs/>
          <w:sz w:val="32"/>
          <w:szCs w:val="26"/>
        </w:rPr>
        <w:t>DETAILS: -</w:t>
      </w:r>
    </w:p>
    <w:p w:rsidR="00662D38" w:rsidRPr="00BA3371" w:rsidRDefault="00662D38">
      <w:pPr>
        <w:widowControl w:val="0"/>
        <w:autoSpaceDE w:val="0"/>
        <w:ind w:left="90" w:right="-58"/>
        <w:rPr>
          <w:b/>
          <w:bCs/>
          <w:i/>
          <w:iCs/>
          <w:sz w:val="14"/>
          <w:szCs w:val="26"/>
        </w:rPr>
      </w:pPr>
    </w:p>
    <w:p w:rsidR="00662D38" w:rsidRDefault="00B67E5B">
      <w:pPr>
        <w:widowControl w:val="0"/>
        <w:autoSpaceDE w:val="0"/>
        <w:spacing w:line="360" w:lineRule="auto"/>
        <w:ind w:right="-58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t>Diploma</w:t>
      </w:r>
      <w:r w:rsidR="009801B3">
        <w:rPr>
          <w:b/>
          <w:bCs/>
          <w:i/>
          <w:iCs/>
          <w:sz w:val="28"/>
          <w:szCs w:val="26"/>
        </w:rPr>
        <w:t xml:space="preserve"> (Mechanical </w:t>
      </w:r>
      <w:r w:rsidR="00FB16A7">
        <w:rPr>
          <w:b/>
          <w:bCs/>
          <w:i/>
          <w:iCs/>
          <w:sz w:val="28"/>
          <w:szCs w:val="26"/>
        </w:rPr>
        <w:t>Eng.</w:t>
      </w:r>
      <w:r w:rsidR="009801B3">
        <w:rPr>
          <w:b/>
          <w:bCs/>
          <w:i/>
          <w:iCs/>
          <w:sz w:val="28"/>
          <w:szCs w:val="26"/>
        </w:rPr>
        <w:t xml:space="preserve">) </w:t>
      </w:r>
      <w:r w:rsidR="00FB16A7">
        <w:rPr>
          <w:b/>
          <w:bCs/>
          <w:i/>
          <w:iCs/>
          <w:sz w:val="28"/>
          <w:szCs w:val="26"/>
        </w:rPr>
        <w:t xml:space="preserve">  </w:t>
      </w:r>
      <w:r w:rsidR="009801B3">
        <w:rPr>
          <w:b/>
          <w:bCs/>
          <w:i/>
          <w:iCs/>
          <w:sz w:val="28"/>
          <w:szCs w:val="26"/>
        </w:rPr>
        <w:t xml:space="preserve"> </w:t>
      </w:r>
      <w:r>
        <w:rPr>
          <w:b/>
          <w:bCs/>
          <w:i/>
          <w:iCs/>
          <w:sz w:val="28"/>
          <w:szCs w:val="26"/>
        </w:rPr>
        <w:t xml:space="preserve">HIT SONIPAT </w:t>
      </w:r>
      <w:proofErr w:type="gramStart"/>
      <w:r>
        <w:rPr>
          <w:b/>
          <w:bCs/>
          <w:i/>
          <w:iCs/>
          <w:sz w:val="28"/>
          <w:szCs w:val="26"/>
        </w:rPr>
        <w:t>( HR</w:t>
      </w:r>
      <w:proofErr w:type="gramEnd"/>
      <w:r>
        <w:rPr>
          <w:b/>
          <w:bCs/>
          <w:i/>
          <w:iCs/>
          <w:sz w:val="28"/>
          <w:szCs w:val="26"/>
        </w:rPr>
        <w:t xml:space="preserve"> )  2009   66%</w:t>
      </w:r>
    </w:p>
    <w:p w:rsidR="00B67E5B" w:rsidRDefault="009801B3">
      <w:pPr>
        <w:widowControl w:val="0"/>
        <w:autoSpaceDE w:val="0"/>
        <w:spacing w:line="360" w:lineRule="auto"/>
        <w:ind w:right="-58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t>12th from</w:t>
      </w:r>
      <w:r w:rsidR="00B67E5B">
        <w:rPr>
          <w:b/>
          <w:bCs/>
          <w:i/>
          <w:iCs/>
          <w:sz w:val="28"/>
          <w:szCs w:val="26"/>
        </w:rPr>
        <w:t xml:space="preserve"> board school education </w:t>
      </w:r>
      <w:r w:rsidR="001032B7">
        <w:rPr>
          <w:b/>
          <w:bCs/>
          <w:i/>
          <w:iCs/>
          <w:sz w:val="28"/>
          <w:szCs w:val="26"/>
        </w:rPr>
        <w:t xml:space="preserve">       </w:t>
      </w:r>
      <w:r>
        <w:rPr>
          <w:b/>
          <w:bCs/>
          <w:i/>
          <w:iCs/>
          <w:sz w:val="28"/>
          <w:szCs w:val="26"/>
        </w:rPr>
        <w:t xml:space="preserve">                          </w:t>
      </w:r>
      <w:r w:rsidR="001032B7">
        <w:rPr>
          <w:b/>
          <w:bCs/>
          <w:i/>
          <w:iCs/>
          <w:sz w:val="28"/>
          <w:szCs w:val="26"/>
        </w:rPr>
        <w:t xml:space="preserve">2009   </w:t>
      </w:r>
      <w:r w:rsidR="00B67E5B">
        <w:rPr>
          <w:b/>
          <w:bCs/>
          <w:i/>
          <w:iCs/>
          <w:sz w:val="28"/>
          <w:szCs w:val="26"/>
        </w:rPr>
        <w:t>56%</w:t>
      </w:r>
    </w:p>
    <w:p w:rsidR="00662D38" w:rsidRPr="00FB16A7" w:rsidRDefault="00B67E5B" w:rsidP="00FB16A7">
      <w:pPr>
        <w:widowControl w:val="0"/>
        <w:autoSpaceDE w:val="0"/>
        <w:spacing w:line="360" w:lineRule="auto"/>
        <w:ind w:right="-58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t xml:space="preserve">10th from board school education   </w:t>
      </w:r>
      <w:r w:rsidR="009801B3">
        <w:rPr>
          <w:b/>
          <w:bCs/>
          <w:i/>
          <w:iCs/>
          <w:sz w:val="28"/>
          <w:szCs w:val="26"/>
        </w:rPr>
        <w:t xml:space="preserve">                               2006   </w:t>
      </w:r>
      <w:r>
        <w:rPr>
          <w:b/>
          <w:bCs/>
          <w:i/>
          <w:iCs/>
          <w:sz w:val="28"/>
          <w:szCs w:val="26"/>
        </w:rPr>
        <w:t>76%</w:t>
      </w:r>
    </w:p>
    <w:p w:rsidR="00662D38" w:rsidRPr="00F01126" w:rsidRDefault="00F01126" w:rsidP="00931D62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EXPOSURE</w:t>
      </w:r>
      <w:r w:rsidRPr="00F01126">
        <w:rPr>
          <w:b/>
          <w:bCs/>
          <w:i/>
          <w:iCs/>
          <w:sz w:val="28"/>
        </w:rPr>
        <w:t>: -</w:t>
      </w:r>
    </w:p>
    <w:p w:rsidR="00931D62" w:rsidRPr="009801B3" w:rsidRDefault="00931D62" w:rsidP="00931D62">
      <w:pPr>
        <w:widowControl w:val="0"/>
        <w:autoSpaceDE w:val="0"/>
        <w:ind w:right="-58"/>
        <w:rPr>
          <w:sz w:val="16"/>
          <w:szCs w:val="26"/>
        </w:rPr>
      </w:pPr>
    </w:p>
    <w:p w:rsidR="00662D38" w:rsidRDefault="00662D38">
      <w:pPr>
        <w:widowControl w:val="0"/>
        <w:numPr>
          <w:ilvl w:val="0"/>
          <w:numId w:val="1"/>
        </w:numPr>
        <w:autoSpaceDE w:val="0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Ability to work independently and in a team. </w:t>
      </w:r>
    </w:p>
    <w:p w:rsidR="005D619E" w:rsidRDefault="005D619E">
      <w:pPr>
        <w:widowControl w:val="0"/>
        <w:numPr>
          <w:ilvl w:val="0"/>
          <w:numId w:val="1"/>
        </w:numPr>
        <w:autoSpaceDE w:val="0"/>
        <w:ind w:right="-58"/>
        <w:rPr>
          <w:sz w:val="28"/>
          <w:szCs w:val="26"/>
        </w:rPr>
      </w:pPr>
      <w:r>
        <w:rPr>
          <w:sz w:val="28"/>
          <w:szCs w:val="26"/>
        </w:rPr>
        <w:t>Reduce the breakdown by doin</w:t>
      </w:r>
      <w:r w:rsidR="00E02766">
        <w:rPr>
          <w:sz w:val="28"/>
          <w:szCs w:val="26"/>
        </w:rPr>
        <w:t>g why-why analysis of</w:t>
      </w:r>
      <w:r>
        <w:rPr>
          <w:sz w:val="28"/>
          <w:szCs w:val="26"/>
        </w:rPr>
        <w:t xml:space="preserve"> breakdown</w:t>
      </w:r>
    </w:p>
    <w:p w:rsidR="00662D38" w:rsidRPr="00FB16A7" w:rsidRDefault="00931D62" w:rsidP="00FB16A7">
      <w:pPr>
        <w:widowControl w:val="0"/>
        <w:numPr>
          <w:ilvl w:val="0"/>
          <w:numId w:val="1"/>
        </w:numPr>
        <w:autoSpaceDE w:val="0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Preventive maintenance plan and </w:t>
      </w:r>
      <w:r w:rsidR="004F57CD">
        <w:rPr>
          <w:sz w:val="28"/>
          <w:szCs w:val="26"/>
        </w:rPr>
        <w:t>documentation</w:t>
      </w:r>
      <w:r>
        <w:rPr>
          <w:sz w:val="28"/>
          <w:szCs w:val="26"/>
        </w:rPr>
        <w:t xml:space="preserve"> also done</w:t>
      </w:r>
    </w:p>
    <w:p w:rsidR="0073707F" w:rsidRPr="009801B3" w:rsidRDefault="0073707F" w:rsidP="0073707F">
      <w:pPr>
        <w:widowControl w:val="0"/>
        <w:autoSpaceDE w:val="0"/>
        <w:ind w:left="360" w:right="-58"/>
        <w:rPr>
          <w:sz w:val="16"/>
          <w:szCs w:val="26"/>
        </w:rPr>
      </w:pPr>
    </w:p>
    <w:p w:rsidR="0073707F" w:rsidRPr="00F01126" w:rsidRDefault="007315D5" w:rsidP="0073707F">
      <w:pPr>
        <w:widowControl w:val="0"/>
        <w:numPr>
          <w:ilvl w:val="0"/>
          <w:numId w:val="1"/>
        </w:numPr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LATEST ACHIEVEMENT</w:t>
      </w:r>
      <w:r w:rsidRPr="00F01126">
        <w:rPr>
          <w:b/>
          <w:bCs/>
          <w:i/>
          <w:iCs/>
          <w:sz w:val="28"/>
        </w:rPr>
        <w:t>: -</w:t>
      </w:r>
    </w:p>
    <w:p w:rsidR="005F1E8A" w:rsidRDefault="0073707F">
      <w:pPr>
        <w:widowControl w:val="0"/>
        <w:numPr>
          <w:ilvl w:val="0"/>
          <w:numId w:val="1"/>
        </w:numPr>
        <w:autoSpaceDE w:val="0"/>
        <w:ind w:right="-58"/>
        <w:rPr>
          <w:sz w:val="28"/>
          <w:szCs w:val="26"/>
        </w:rPr>
      </w:pPr>
      <w:r>
        <w:rPr>
          <w:sz w:val="28"/>
          <w:szCs w:val="26"/>
        </w:rPr>
        <w:t>Reduction in downtime in machine around 10% during last year</w:t>
      </w:r>
    </w:p>
    <w:p w:rsidR="0073707F" w:rsidRDefault="0073707F">
      <w:pPr>
        <w:widowControl w:val="0"/>
        <w:numPr>
          <w:ilvl w:val="0"/>
          <w:numId w:val="1"/>
        </w:numPr>
        <w:autoSpaceDE w:val="0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Repetitive breakdown </w:t>
      </w:r>
      <w:r w:rsidR="00FB16A7">
        <w:rPr>
          <w:sz w:val="28"/>
          <w:szCs w:val="26"/>
        </w:rPr>
        <w:t>decreases</w:t>
      </w:r>
      <w:r w:rsidR="009E5D3D">
        <w:rPr>
          <w:sz w:val="28"/>
          <w:szCs w:val="26"/>
        </w:rPr>
        <w:t xml:space="preserve"> in Nidec India</w:t>
      </w:r>
      <w:r w:rsidR="00931D62">
        <w:rPr>
          <w:sz w:val="28"/>
          <w:szCs w:val="26"/>
        </w:rPr>
        <w:t>.</w:t>
      </w:r>
    </w:p>
    <w:p w:rsidR="0073707F" w:rsidRDefault="00FB16A7">
      <w:pPr>
        <w:widowControl w:val="0"/>
        <w:numPr>
          <w:ilvl w:val="0"/>
          <w:numId w:val="1"/>
        </w:numPr>
        <w:autoSpaceDE w:val="0"/>
        <w:ind w:right="-58"/>
        <w:rPr>
          <w:sz w:val="28"/>
          <w:szCs w:val="26"/>
        </w:rPr>
      </w:pPr>
      <w:r>
        <w:rPr>
          <w:sz w:val="28"/>
          <w:szCs w:val="26"/>
        </w:rPr>
        <w:t>P</w:t>
      </w:r>
      <w:r w:rsidR="0073707F">
        <w:rPr>
          <w:sz w:val="28"/>
          <w:szCs w:val="26"/>
        </w:rPr>
        <w:t>reventive</w:t>
      </w:r>
      <w:r>
        <w:rPr>
          <w:sz w:val="28"/>
          <w:szCs w:val="26"/>
        </w:rPr>
        <w:t xml:space="preserve"> maintenance </w:t>
      </w:r>
      <w:r w:rsidR="00E02766">
        <w:rPr>
          <w:sz w:val="28"/>
          <w:szCs w:val="26"/>
        </w:rPr>
        <w:t>implement &amp;</w:t>
      </w:r>
      <w:r w:rsidR="0073707F">
        <w:rPr>
          <w:sz w:val="28"/>
          <w:szCs w:val="26"/>
        </w:rPr>
        <w:t xml:space="preserve"> improved.</w:t>
      </w:r>
    </w:p>
    <w:p w:rsidR="00662D38" w:rsidRDefault="00662D38">
      <w:pPr>
        <w:widowControl w:val="0"/>
        <w:autoSpaceDE w:val="0"/>
        <w:ind w:right="-58"/>
        <w:rPr>
          <w:sz w:val="28"/>
          <w:szCs w:val="26"/>
        </w:rPr>
      </w:pPr>
    </w:p>
    <w:p w:rsidR="00931D62" w:rsidRPr="00F01126" w:rsidRDefault="007315D5" w:rsidP="00931D62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EXTRA CURRICULAR ACTIVITES:</w:t>
      </w:r>
      <w:r w:rsidRPr="00F01126">
        <w:rPr>
          <w:b/>
          <w:bCs/>
          <w:i/>
          <w:iCs/>
          <w:sz w:val="28"/>
        </w:rPr>
        <w:t xml:space="preserve"> -</w:t>
      </w:r>
    </w:p>
    <w:p w:rsidR="00931D62" w:rsidRPr="00FB16A7" w:rsidRDefault="009E1396" w:rsidP="00FB16A7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>Basic knowledge about of computer.</w:t>
      </w:r>
      <w:r w:rsidR="00662D38" w:rsidRPr="00FB16A7">
        <w:rPr>
          <w:sz w:val="28"/>
          <w:szCs w:val="26"/>
        </w:rPr>
        <w:t xml:space="preserve"> </w:t>
      </w:r>
    </w:p>
    <w:p w:rsidR="003F30EC" w:rsidRPr="00931D62" w:rsidRDefault="00662D38" w:rsidP="00931D62">
      <w:pPr>
        <w:widowControl w:val="0"/>
        <w:numPr>
          <w:ilvl w:val="0"/>
          <w:numId w:val="1"/>
        </w:numPr>
        <w:autoSpaceDE w:val="0"/>
        <w:spacing w:line="360" w:lineRule="auto"/>
        <w:ind w:right="-58"/>
        <w:rPr>
          <w:sz w:val="28"/>
          <w:szCs w:val="26"/>
        </w:rPr>
      </w:pPr>
      <w:r>
        <w:rPr>
          <w:sz w:val="28"/>
          <w:szCs w:val="26"/>
        </w:rPr>
        <w:t xml:space="preserve">Played Cricket at College Level. </w:t>
      </w:r>
    </w:p>
    <w:p w:rsidR="00662D38" w:rsidRPr="00F01126" w:rsidRDefault="007315D5">
      <w:pPr>
        <w:widowControl w:val="0"/>
        <w:shd w:val="clear" w:color="auto" w:fill="BFBFBF"/>
        <w:autoSpaceDE w:val="0"/>
        <w:rPr>
          <w:b/>
          <w:bCs/>
          <w:i/>
          <w:iCs/>
          <w:sz w:val="32"/>
        </w:rPr>
      </w:pPr>
      <w:r w:rsidRPr="00F01126">
        <w:rPr>
          <w:b/>
          <w:bCs/>
          <w:i/>
          <w:iCs/>
          <w:sz w:val="32"/>
        </w:rPr>
        <w:t>PERSONAL PROFILE: -</w:t>
      </w:r>
    </w:p>
    <w:p w:rsidR="00662D38" w:rsidRPr="009801B3" w:rsidRDefault="00662D38">
      <w:pPr>
        <w:widowControl w:val="0"/>
        <w:autoSpaceDE w:val="0"/>
        <w:rPr>
          <w:i/>
          <w:iCs/>
          <w:sz w:val="16"/>
          <w:szCs w:val="26"/>
        </w:rPr>
      </w:pPr>
    </w:p>
    <w:p w:rsidR="00662D38" w:rsidRDefault="009801B3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Name </w:t>
      </w:r>
      <w:r>
        <w:rPr>
          <w:i/>
          <w:iCs/>
          <w:sz w:val="28"/>
          <w:szCs w:val="26"/>
        </w:rPr>
        <w:tab/>
      </w:r>
      <w:r>
        <w:rPr>
          <w:i/>
          <w:iCs/>
          <w:sz w:val="28"/>
          <w:szCs w:val="26"/>
        </w:rPr>
        <w:tab/>
      </w:r>
      <w:r w:rsidR="00662D38">
        <w:rPr>
          <w:i/>
          <w:iCs/>
          <w:sz w:val="28"/>
          <w:szCs w:val="26"/>
        </w:rPr>
        <w:t>: -</w:t>
      </w:r>
      <w:r>
        <w:rPr>
          <w:i/>
          <w:iCs/>
          <w:sz w:val="28"/>
          <w:szCs w:val="26"/>
        </w:rPr>
        <w:t xml:space="preserve"> </w:t>
      </w:r>
      <w:r w:rsidR="00662D38">
        <w:rPr>
          <w:i/>
          <w:iCs/>
          <w:sz w:val="28"/>
          <w:szCs w:val="26"/>
        </w:rPr>
        <w:t xml:space="preserve">Sohan Lal     </w:t>
      </w:r>
      <w:r>
        <w:rPr>
          <w:i/>
          <w:iCs/>
          <w:sz w:val="28"/>
          <w:szCs w:val="26"/>
        </w:rPr>
        <w:t xml:space="preserve">                      Sex </w:t>
      </w:r>
      <w:r>
        <w:rPr>
          <w:i/>
          <w:iCs/>
          <w:sz w:val="28"/>
          <w:szCs w:val="26"/>
        </w:rPr>
        <w:tab/>
      </w:r>
      <w:r w:rsidR="00873DAF">
        <w:rPr>
          <w:i/>
          <w:iCs/>
          <w:sz w:val="28"/>
          <w:szCs w:val="26"/>
        </w:rPr>
        <w:tab/>
        <w:t>:</w:t>
      </w:r>
      <w:r>
        <w:rPr>
          <w:i/>
          <w:iCs/>
          <w:sz w:val="28"/>
          <w:szCs w:val="26"/>
        </w:rPr>
        <w:t xml:space="preserve"> - Male </w:t>
      </w:r>
    </w:p>
    <w:p w:rsidR="00662D38" w:rsidRDefault="009801B3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Father’s Name      </w:t>
      </w:r>
      <w:r>
        <w:rPr>
          <w:i/>
          <w:iCs/>
          <w:sz w:val="28"/>
          <w:szCs w:val="26"/>
        </w:rPr>
        <w:tab/>
      </w:r>
      <w:r w:rsidR="00662D38">
        <w:rPr>
          <w:i/>
          <w:iCs/>
          <w:sz w:val="28"/>
          <w:szCs w:val="26"/>
        </w:rPr>
        <w:t>: -</w:t>
      </w:r>
      <w:r>
        <w:rPr>
          <w:i/>
          <w:iCs/>
          <w:sz w:val="28"/>
          <w:szCs w:val="26"/>
        </w:rPr>
        <w:t xml:space="preserve"> </w:t>
      </w:r>
      <w:r w:rsidR="00662D38">
        <w:rPr>
          <w:i/>
          <w:iCs/>
          <w:sz w:val="28"/>
          <w:szCs w:val="26"/>
        </w:rPr>
        <w:t xml:space="preserve">Sh. Bira Ram     </w:t>
      </w:r>
      <w:r>
        <w:rPr>
          <w:i/>
          <w:iCs/>
          <w:sz w:val="28"/>
          <w:szCs w:val="26"/>
        </w:rPr>
        <w:t xml:space="preserve">              </w:t>
      </w:r>
      <w:r w:rsidR="00662D38">
        <w:rPr>
          <w:i/>
          <w:iCs/>
          <w:sz w:val="28"/>
          <w:szCs w:val="26"/>
        </w:rPr>
        <w:t xml:space="preserve">  </w:t>
      </w:r>
      <w:r>
        <w:rPr>
          <w:i/>
          <w:iCs/>
          <w:sz w:val="28"/>
          <w:szCs w:val="26"/>
        </w:rPr>
        <w:t xml:space="preserve">Marital Status </w:t>
      </w:r>
      <w:r w:rsidR="00873DAF">
        <w:rPr>
          <w:i/>
          <w:iCs/>
          <w:sz w:val="28"/>
          <w:szCs w:val="26"/>
        </w:rPr>
        <w:tab/>
        <w:t>:</w:t>
      </w:r>
      <w:r>
        <w:rPr>
          <w:i/>
          <w:iCs/>
          <w:sz w:val="28"/>
          <w:szCs w:val="26"/>
        </w:rPr>
        <w:t xml:space="preserve"> - Married </w:t>
      </w:r>
    </w:p>
    <w:p w:rsidR="005D619E" w:rsidRDefault="00662D38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D</w:t>
      </w:r>
      <w:r w:rsidR="00873DAF">
        <w:rPr>
          <w:i/>
          <w:iCs/>
          <w:sz w:val="28"/>
          <w:szCs w:val="26"/>
        </w:rPr>
        <w:t>ate of Birth:</w:t>
      </w:r>
      <w:r w:rsidR="009801B3">
        <w:rPr>
          <w:i/>
          <w:iCs/>
          <w:sz w:val="28"/>
          <w:szCs w:val="26"/>
        </w:rPr>
        <w:t xml:space="preserve"> - </w:t>
      </w:r>
      <w:r>
        <w:rPr>
          <w:i/>
          <w:iCs/>
          <w:sz w:val="28"/>
          <w:szCs w:val="26"/>
        </w:rPr>
        <w:t>28</w:t>
      </w:r>
      <w:r>
        <w:rPr>
          <w:i/>
          <w:iCs/>
          <w:sz w:val="28"/>
          <w:szCs w:val="26"/>
          <w:vertAlign w:val="superscript"/>
        </w:rPr>
        <w:t>th</w:t>
      </w:r>
      <w:r>
        <w:rPr>
          <w:i/>
          <w:iCs/>
          <w:sz w:val="28"/>
          <w:szCs w:val="26"/>
        </w:rPr>
        <w:t xml:space="preserve"> May, 1990 </w:t>
      </w:r>
      <w:r w:rsidR="009801B3">
        <w:rPr>
          <w:i/>
          <w:iCs/>
          <w:sz w:val="28"/>
          <w:szCs w:val="26"/>
        </w:rPr>
        <w:t xml:space="preserve">        </w:t>
      </w:r>
      <w:r w:rsidR="00873DAF">
        <w:rPr>
          <w:i/>
          <w:iCs/>
          <w:sz w:val="28"/>
          <w:szCs w:val="26"/>
        </w:rPr>
        <w:t xml:space="preserve">               Nationality:</w:t>
      </w:r>
      <w:r w:rsidR="009801B3">
        <w:rPr>
          <w:i/>
          <w:iCs/>
          <w:sz w:val="28"/>
          <w:szCs w:val="26"/>
        </w:rPr>
        <w:t xml:space="preserve"> - Indian  </w:t>
      </w:r>
    </w:p>
    <w:p w:rsidR="009801B3" w:rsidRDefault="009801B3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Language </w:t>
      </w:r>
      <w:r w:rsidR="00873DAF">
        <w:rPr>
          <w:i/>
          <w:iCs/>
          <w:sz w:val="28"/>
          <w:szCs w:val="26"/>
        </w:rPr>
        <w:t>Known:</w:t>
      </w:r>
      <w:r>
        <w:rPr>
          <w:i/>
          <w:iCs/>
          <w:sz w:val="28"/>
          <w:szCs w:val="26"/>
        </w:rPr>
        <w:t xml:space="preserve"> - Hindi &amp; English </w:t>
      </w:r>
    </w:p>
    <w:p w:rsidR="00662D38" w:rsidRDefault="00873DAF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Permanent Address</w:t>
      </w:r>
      <w:r w:rsidRPr="009801B3">
        <w:rPr>
          <w:bCs/>
          <w:i/>
          <w:iCs/>
          <w:sz w:val="26"/>
        </w:rPr>
        <w:t>: -</w:t>
      </w:r>
      <w:r w:rsidR="009801B3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 xml:space="preserve">         </w:t>
      </w:r>
      <w:r w:rsidR="005D619E">
        <w:rPr>
          <w:i/>
          <w:iCs/>
          <w:sz w:val="28"/>
          <w:szCs w:val="26"/>
        </w:rPr>
        <w:t>VPO.</w:t>
      </w:r>
      <w:r>
        <w:rPr>
          <w:i/>
          <w:iCs/>
          <w:sz w:val="28"/>
          <w:szCs w:val="26"/>
        </w:rPr>
        <w:t xml:space="preserve"> Chochra, Dist.</w:t>
      </w:r>
      <w:r w:rsidR="009801B3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 xml:space="preserve">  </w:t>
      </w:r>
      <w:r w:rsidR="005D619E">
        <w:rPr>
          <w:i/>
          <w:iCs/>
          <w:sz w:val="28"/>
          <w:szCs w:val="26"/>
        </w:rPr>
        <w:t>Karnal</w:t>
      </w:r>
      <w:r>
        <w:rPr>
          <w:i/>
          <w:iCs/>
          <w:sz w:val="28"/>
          <w:szCs w:val="26"/>
        </w:rPr>
        <w:t xml:space="preserve"> </w:t>
      </w:r>
      <w:r w:rsidR="005D619E">
        <w:rPr>
          <w:i/>
          <w:iCs/>
          <w:sz w:val="28"/>
          <w:szCs w:val="26"/>
        </w:rPr>
        <w:t>(</w:t>
      </w:r>
      <w:r>
        <w:rPr>
          <w:i/>
          <w:iCs/>
          <w:sz w:val="28"/>
          <w:szCs w:val="26"/>
        </w:rPr>
        <w:t>HR</w:t>
      </w:r>
      <w:r w:rsidR="005F1E8A">
        <w:rPr>
          <w:i/>
          <w:iCs/>
          <w:sz w:val="28"/>
          <w:szCs w:val="26"/>
        </w:rPr>
        <w:t>)</w:t>
      </w:r>
    </w:p>
    <w:p w:rsidR="00662D38" w:rsidRDefault="00873DAF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Strengths:</w:t>
      </w:r>
      <w:r w:rsidR="009801B3" w:rsidRPr="009801B3">
        <w:rPr>
          <w:bCs/>
          <w:i/>
          <w:iCs/>
          <w:sz w:val="26"/>
        </w:rPr>
        <w:t xml:space="preserve"> -</w:t>
      </w:r>
      <w:r w:rsidR="009801B3" w:rsidRPr="009801B3">
        <w:rPr>
          <w:i/>
          <w:iCs/>
          <w:sz w:val="28"/>
          <w:szCs w:val="26"/>
        </w:rPr>
        <w:t xml:space="preserve"> Learning</w:t>
      </w:r>
      <w:r w:rsidR="005F1E8A">
        <w:rPr>
          <w:i/>
          <w:iCs/>
          <w:sz w:val="28"/>
          <w:szCs w:val="26"/>
        </w:rPr>
        <w:t xml:space="preserve"> and positive attitude</w:t>
      </w:r>
      <w:bookmarkStart w:id="0" w:name="_GoBack"/>
      <w:bookmarkEnd w:id="0"/>
    </w:p>
    <w:p w:rsidR="00E67462" w:rsidRPr="002F38B3" w:rsidRDefault="005F1E8A" w:rsidP="009801B3">
      <w:pPr>
        <w:widowControl w:val="0"/>
        <w:autoSpaceDE w:val="0"/>
        <w:spacing w:line="360" w:lineRule="auto"/>
        <w:rPr>
          <w:b/>
          <w:i/>
          <w:iCs/>
          <w:sz w:val="32"/>
          <w:szCs w:val="26"/>
        </w:rPr>
      </w:pPr>
      <w:r w:rsidRPr="009801B3">
        <w:rPr>
          <w:b/>
          <w:i/>
          <w:iCs/>
          <w:sz w:val="32"/>
          <w:szCs w:val="26"/>
        </w:rPr>
        <w:t>Tot</w:t>
      </w:r>
      <w:r w:rsidR="007315D5">
        <w:rPr>
          <w:b/>
          <w:i/>
          <w:iCs/>
          <w:sz w:val="32"/>
          <w:szCs w:val="26"/>
        </w:rPr>
        <w:t>al Experience</w:t>
      </w:r>
      <w:r w:rsidR="007315D5" w:rsidRPr="009801B3">
        <w:rPr>
          <w:b/>
          <w:i/>
          <w:iCs/>
          <w:sz w:val="32"/>
          <w:szCs w:val="26"/>
        </w:rPr>
        <w:t>:</w:t>
      </w:r>
      <w:r w:rsidR="009801B3" w:rsidRPr="009801B3">
        <w:rPr>
          <w:b/>
          <w:i/>
          <w:iCs/>
          <w:sz w:val="32"/>
          <w:szCs w:val="26"/>
        </w:rPr>
        <w:t xml:space="preserve"> - </w:t>
      </w:r>
      <w:r w:rsidR="007315D5">
        <w:rPr>
          <w:b/>
          <w:i/>
          <w:iCs/>
          <w:sz w:val="32"/>
          <w:szCs w:val="26"/>
        </w:rPr>
        <w:t xml:space="preserve">         8</w:t>
      </w:r>
      <w:r w:rsidR="002F38B3">
        <w:rPr>
          <w:b/>
          <w:i/>
          <w:iCs/>
          <w:sz w:val="32"/>
          <w:szCs w:val="26"/>
        </w:rPr>
        <w:t>.4</w:t>
      </w:r>
      <w:r w:rsidR="008D2CB9">
        <w:rPr>
          <w:b/>
          <w:i/>
          <w:iCs/>
          <w:sz w:val="32"/>
          <w:szCs w:val="26"/>
        </w:rPr>
        <w:t xml:space="preserve"> </w:t>
      </w:r>
      <w:r w:rsidR="00931D62" w:rsidRPr="009801B3">
        <w:rPr>
          <w:b/>
          <w:i/>
          <w:iCs/>
          <w:sz w:val="32"/>
          <w:szCs w:val="26"/>
        </w:rPr>
        <w:t>Years</w:t>
      </w:r>
    </w:p>
    <w:p w:rsidR="00662D38" w:rsidRPr="00F01126" w:rsidRDefault="007315D5">
      <w:pPr>
        <w:widowControl w:val="0"/>
        <w:shd w:val="clear" w:color="auto" w:fill="BFBFBF"/>
        <w:autoSpaceDE w:val="0"/>
        <w:rPr>
          <w:b/>
          <w:bCs/>
          <w:i/>
          <w:iCs/>
          <w:sz w:val="28"/>
        </w:rPr>
      </w:pPr>
      <w:r w:rsidRPr="00F01126">
        <w:rPr>
          <w:b/>
          <w:bCs/>
          <w:i/>
          <w:iCs/>
          <w:sz w:val="32"/>
          <w:szCs w:val="26"/>
        </w:rPr>
        <w:t>DECLARATION:</w:t>
      </w:r>
      <w:r w:rsidRPr="00F01126">
        <w:rPr>
          <w:b/>
          <w:bCs/>
          <w:i/>
          <w:iCs/>
          <w:sz w:val="28"/>
        </w:rPr>
        <w:t xml:space="preserve"> -</w:t>
      </w:r>
    </w:p>
    <w:p w:rsidR="00662D38" w:rsidRPr="009801B3" w:rsidRDefault="00662D38">
      <w:pPr>
        <w:widowControl w:val="0"/>
        <w:autoSpaceDE w:val="0"/>
        <w:rPr>
          <w:i/>
          <w:iCs/>
          <w:sz w:val="16"/>
          <w:szCs w:val="26"/>
        </w:rPr>
      </w:pPr>
    </w:p>
    <w:p w:rsidR="009801B3" w:rsidRDefault="00662D38">
      <w:pPr>
        <w:widowControl w:val="0"/>
        <w:autoSpaceDE w:val="0"/>
        <w:spacing w:line="360" w:lineRule="auto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     I do hereby declare that all the above information </w:t>
      </w:r>
      <w:r w:rsidR="007315D5">
        <w:rPr>
          <w:i/>
          <w:iCs/>
          <w:sz w:val="28"/>
          <w:szCs w:val="26"/>
        </w:rPr>
        <w:t>is</w:t>
      </w:r>
      <w:r>
        <w:rPr>
          <w:i/>
          <w:iCs/>
          <w:sz w:val="28"/>
          <w:szCs w:val="26"/>
        </w:rPr>
        <w:t xml:space="preserve"> true and correct to the best of my knowledge and belief and nothing been concealed</w:t>
      </w:r>
      <w:r w:rsidR="009801B3">
        <w:rPr>
          <w:i/>
          <w:iCs/>
          <w:sz w:val="28"/>
          <w:szCs w:val="26"/>
        </w:rPr>
        <w:t>.</w:t>
      </w:r>
    </w:p>
    <w:p w:rsidR="00662D38" w:rsidRDefault="00662D38">
      <w:pPr>
        <w:widowControl w:val="0"/>
        <w:autoSpaceDE w:val="0"/>
        <w:spacing w:line="360" w:lineRule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Date: - ________</w:t>
      </w:r>
    </w:p>
    <w:p w:rsidR="00662D38" w:rsidRPr="009801B3" w:rsidRDefault="00662D38">
      <w:pPr>
        <w:widowControl w:val="0"/>
        <w:autoSpaceDE w:val="0"/>
        <w:spacing w:line="360" w:lineRule="auto"/>
        <w:rPr>
          <w:rFonts w:ascii="Monotype Corsiva" w:hAnsi="Monotype Corsiva" w:cs="Monotype Corsiva"/>
          <w:b/>
          <w:bCs/>
          <w:sz w:val="38"/>
          <w:szCs w:val="36"/>
        </w:rPr>
      </w:pPr>
      <w:r>
        <w:rPr>
          <w:b/>
          <w:bCs/>
          <w:sz w:val="28"/>
          <w:szCs w:val="26"/>
        </w:rPr>
        <w:t xml:space="preserve">Place: - _______                                        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rFonts w:ascii="Monotype Corsiva" w:hAnsi="Monotype Corsiva" w:cs="Monotype Corsiva"/>
          <w:b/>
          <w:bCs/>
          <w:sz w:val="38"/>
          <w:szCs w:val="36"/>
        </w:rPr>
        <w:t>(</w:t>
      </w:r>
      <w:proofErr w:type="spellStart"/>
      <w:r>
        <w:rPr>
          <w:rFonts w:ascii="Monotype Corsiva" w:hAnsi="Monotype Corsiva" w:cs="Monotype Corsiva"/>
          <w:b/>
          <w:bCs/>
          <w:sz w:val="38"/>
          <w:szCs w:val="36"/>
        </w:rPr>
        <w:t>SohanLal</w:t>
      </w:r>
      <w:proofErr w:type="spellEnd"/>
      <w:r>
        <w:rPr>
          <w:rFonts w:ascii="Monotype Corsiva" w:hAnsi="Monotype Corsiva" w:cs="Monotype Corsiva"/>
          <w:b/>
          <w:bCs/>
          <w:sz w:val="38"/>
          <w:szCs w:val="36"/>
        </w:rPr>
        <w:t>)</w:t>
      </w:r>
    </w:p>
    <w:sectPr w:rsidR="00662D38" w:rsidRPr="009801B3" w:rsidSect="006C3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AC" w:rsidRDefault="008D30AC" w:rsidP="000D47AF">
      <w:r>
        <w:separator/>
      </w:r>
    </w:p>
  </w:endnote>
  <w:endnote w:type="continuationSeparator" w:id="0">
    <w:p w:rsidR="008D30AC" w:rsidRDefault="008D30AC" w:rsidP="000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AF" w:rsidRDefault="000D4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AF" w:rsidRDefault="000D4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AF" w:rsidRDefault="000D4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AC" w:rsidRDefault="008D30AC" w:rsidP="000D47AF">
      <w:r>
        <w:separator/>
      </w:r>
    </w:p>
  </w:footnote>
  <w:footnote w:type="continuationSeparator" w:id="0">
    <w:p w:rsidR="008D30AC" w:rsidRDefault="008D30AC" w:rsidP="000D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AF" w:rsidRDefault="000D4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AF" w:rsidRDefault="000D4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AF" w:rsidRDefault="000D4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C4A6BC8"/>
    <w:name w:val="WW8Num1"/>
    <w:lvl w:ilvl="0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2A6BE3"/>
    <w:multiLevelType w:val="hybridMultilevel"/>
    <w:tmpl w:val="532E5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5BA1"/>
    <w:multiLevelType w:val="hybridMultilevel"/>
    <w:tmpl w:val="F1ECB2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D38"/>
    <w:rsid w:val="00016BBE"/>
    <w:rsid w:val="00023418"/>
    <w:rsid w:val="00057DD2"/>
    <w:rsid w:val="00071DB8"/>
    <w:rsid w:val="00096391"/>
    <w:rsid w:val="000C73FF"/>
    <w:rsid w:val="000D47AF"/>
    <w:rsid w:val="000F3F3C"/>
    <w:rsid w:val="001032B7"/>
    <w:rsid w:val="0015099E"/>
    <w:rsid w:val="001A46F6"/>
    <w:rsid w:val="00272C46"/>
    <w:rsid w:val="002B7AD2"/>
    <w:rsid w:val="002C19A1"/>
    <w:rsid w:val="002F38B3"/>
    <w:rsid w:val="00323F29"/>
    <w:rsid w:val="0038671B"/>
    <w:rsid w:val="0039698D"/>
    <w:rsid w:val="003A0DC6"/>
    <w:rsid w:val="003F30EC"/>
    <w:rsid w:val="00461470"/>
    <w:rsid w:val="004F3889"/>
    <w:rsid w:val="004F57CD"/>
    <w:rsid w:val="00504382"/>
    <w:rsid w:val="0052614D"/>
    <w:rsid w:val="00536F1C"/>
    <w:rsid w:val="005B4975"/>
    <w:rsid w:val="005D619E"/>
    <w:rsid w:val="005F1E8A"/>
    <w:rsid w:val="00662D38"/>
    <w:rsid w:val="006A1058"/>
    <w:rsid w:val="006A5358"/>
    <w:rsid w:val="006C38DE"/>
    <w:rsid w:val="006C5DF3"/>
    <w:rsid w:val="006F21D4"/>
    <w:rsid w:val="007254B2"/>
    <w:rsid w:val="007315D5"/>
    <w:rsid w:val="0073707F"/>
    <w:rsid w:val="0074335F"/>
    <w:rsid w:val="00760652"/>
    <w:rsid w:val="007A20E9"/>
    <w:rsid w:val="007B5B47"/>
    <w:rsid w:val="007C5EC2"/>
    <w:rsid w:val="00873DAF"/>
    <w:rsid w:val="008D2CB9"/>
    <w:rsid w:val="008D30AC"/>
    <w:rsid w:val="00900152"/>
    <w:rsid w:val="00914E32"/>
    <w:rsid w:val="009229DE"/>
    <w:rsid w:val="00931D62"/>
    <w:rsid w:val="00936693"/>
    <w:rsid w:val="009801B3"/>
    <w:rsid w:val="009A2E32"/>
    <w:rsid w:val="009B1931"/>
    <w:rsid w:val="009B3A4D"/>
    <w:rsid w:val="009D2E0B"/>
    <w:rsid w:val="009E1396"/>
    <w:rsid w:val="009E5D3D"/>
    <w:rsid w:val="00A00C80"/>
    <w:rsid w:val="00A62D9B"/>
    <w:rsid w:val="00AA4C94"/>
    <w:rsid w:val="00AC5ED0"/>
    <w:rsid w:val="00AD4C95"/>
    <w:rsid w:val="00AE00EB"/>
    <w:rsid w:val="00B376BF"/>
    <w:rsid w:val="00B60279"/>
    <w:rsid w:val="00B67E5B"/>
    <w:rsid w:val="00B848DA"/>
    <w:rsid w:val="00BA3371"/>
    <w:rsid w:val="00BA60EB"/>
    <w:rsid w:val="00BB0420"/>
    <w:rsid w:val="00BB11B2"/>
    <w:rsid w:val="00BD6795"/>
    <w:rsid w:val="00C548FD"/>
    <w:rsid w:val="00C65FFF"/>
    <w:rsid w:val="00C9381D"/>
    <w:rsid w:val="00CD0CEF"/>
    <w:rsid w:val="00CD6974"/>
    <w:rsid w:val="00D03D3C"/>
    <w:rsid w:val="00D21411"/>
    <w:rsid w:val="00D30735"/>
    <w:rsid w:val="00D54154"/>
    <w:rsid w:val="00DE4AF6"/>
    <w:rsid w:val="00E02766"/>
    <w:rsid w:val="00E42537"/>
    <w:rsid w:val="00E453C2"/>
    <w:rsid w:val="00E67462"/>
    <w:rsid w:val="00E71957"/>
    <w:rsid w:val="00E84DF5"/>
    <w:rsid w:val="00EC0A36"/>
    <w:rsid w:val="00ED039D"/>
    <w:rsid w:val="00EF07B5"/>
    <w:rsid w:val="00F01126"/>
    <w:rsid w:val="00F13F7D"/>
    <w:rsid w:val="00F22D01"/>
    <w:rsid w:val="00F8045D"/>
    <w:rsid w:val="00FA2A93"/>
    <w:rsid w:val="00FB16A7"/>
    <w:rsid w:val="00FB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DE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38DE"/>
    <w:rPr>
      <w:rFonts w:ascii="Wingdings" w:hAnsi="Wingdings" w:cs="Wingdings"/>
    </w:rPr>
  </w:style>
  <w:style w:type="character" w:customStyle="1" w:styleId="WW8Num1z1">
    <w:name w:val="WW8Num1z1"/>
    <w:rsid w:val="006C38DE"/>
    <w:rPr>
      <w:rFonts w:ascii="Courier New" w:hAnsi="Courier New" w:cs="Courier New"/>
    </w:rPr>
  </w:style>
  <w:style w:type="character" w:customStyle="1" w:styleId="WW8Num1z3">
    <w:name w:val="WW8Num1z3"/>
    <w:rsid w:val="006C38DE"/>
    <w:rPr>
      <w:rFonts w:ascii="Symbol" w:hAnsi="Symbol" w:cs="Symbol"/>
    </w:rPr>
  </w:style>
  <w:style w:type="character" w:customStyle="1" w:styleId="WW8Num2z0">
    <w:name w:val="WW8Num2z0"/>
    <w:rsid w:val="006C38DE"/>
    <w:rPr>
      <w:rFonts w:ascii="Wingdings" w:hAnsi="Wingdings" w:cs="Wingdings"/>
    </w:rPr>
  </w:style>
  <w:style w:type="character" w:customStyle="1" w:styleId="WW8Num2z1">
    <w:name w:val="WW8Num2z1"/>
    <w:rsid w:val="006C38DE"/>
    <w:rPr>
      <w:rFonts w:ascii="Courier New" w:hAnsi="Courier New" w:cs="Courier New"/>
    </w:rPr>
  </w:style>
  <w:style w:type="character" w:customStyle="1" w:styleId="WW8Num2z3">
    <w:name w:val="WW8Num2z3"/>
    <w:rsid w:val="006C38DE"/>
    <w:rPr>
      <w:rFonts w:ascii="Symbol" w:hAnsi="Symbol" w:cs="Symbol"/>
    </w:rPr>
  </w:style>
  <w:style w:type="character" w:customStyle="1" w:styleId="WW8Num3z0">
    <w:name w:val="WW8Num3z0"/>
    <w:rsid w:val="006C38DE"/>
    <w:rPr>
      <w:rFonts w:ascii="Wingdings" w:hAnsi="Wingdings" w:cs="Wingdings"/>
    </w:rPr>
  </w:style>
  <w:style w:type="character" w:customStyle="1" w:styleId="WW8Num3z1">
    <w:name w:val="WW8Num3z1"/>
    <w:rsid w:val="006C38DE"/>
    <w:rPr>
      <w:rFonts w:ascii="Courier New" w:hAnsi="Courier New" w:cs="Courier New"/>
    </w:rPr>
  </w:style>
  <w:style w:type="character" w:customStyle="1" w:styleId="WW8Num3z3">
    <w:name w:val="WW8Num3z3"/>
    <w:rsid w:val="006C38DE"/>
    <w:rPr>
      <w:rFonts w:ascii="Symbol" w:hAnsi="Symbol" w:cs="Symbol"/>
    </w:rPr>
  </w:style>
  <w:style w:type="character" w:customStyle="1" w:styleId="WW8Num4z0">
    <w:name w:val="WW8Num4z0"/>
    <w:rsid w:val="006C38DE"/>
    <w:rPr>
      <w:rFonts w:ascii="Wingdings" w:hAnsi="Wingdings" w:cs="Wingdings"/>
    </w:rPr>
  </w:style>
  <w:style w:type="character" w:customStyle="1" w:styleId="WW8Num4z1">
    <w:name w:val="WW8Num4z1"/>
    <w:rsid w:val="006C38DE"/>
    <w:rPr>
      <w:rFonts w:ascii="Courier New" w:hAnsi="Courier New" w:cs="Courier New"/>
    </w:rPr>
  </w:style>
  <w:style w:type="character" w:customStyle="1" w:styleId="WW8Num4z3">
    <w:name w:val="WW8Num4z3"/>
    <w:rsid w:val="006C38DE"/>
    <w:rPr>
      <w:rFonts w:ascii="Symbol" w:hAnsi="Symbol" w:cs="Symbol"/>
    </w:rPr>
  </w:style>
  <w:style w:type="character" w:styleId="Hyperlink">
    <w:name w:val="Hyperlink"/>
    <w:basedOn w:val="DefaultParagraphFont"/>
    <w:rsid w:val="006C38DE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efaultParagraphFont"/>
    <w:rsid w:val="006C38D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C38D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C38DE"/>
    <w:pPr>
      <w:spacing w:after="120"/>
    </w:pPr>
  </w:style>
  <w:style w:type="paragraph" w:styleId="List">
    <w:name w:val="List"/>
    <w:basedOn w:val="BodyText"/>
    <w:rsid w:val="006C38DE"/>
    <w:rPr>
      <w:rFonts w:cs="Lohit Hindi"/>
    </w:rPr>
  </w:style>
  <w:style w:type="paragraph" w:styleId="Caption">
    <w:name w:val="caption"/>
    <w:basedOn w:val="Normal"/>
    <w:qFormat/>
    <w:rsid w:val="006C38D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C38DE"/>
    <w:pPr>
      <w:suppressLineNumbers/>
    </w:pPr>
    <w:rPr>
      <w:rFonts w:cs="Lohit Hindi"/>
    </w:rPr>
  </w:style>
  <w:style w:type="paragraph" w:styleId="DocumentMap">
    <w:name w:val="Document Map"/>
    <w:basedOn w:val="Normal"/>
    <w:rsid w:val="006C38D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848DA"/>
    <w:pPr>
      <w:widowControl w:val="0"/>
      <w:numPr>
        <w:numId w:val="1"/>
      </w:numPr>
      <w:autoSpaceDE w:val="0"/>
      <w:spacing w:line="360" w:lineRule="auto"/>
      <w:ind w:right="-58"/>
    </w:pPr>
    <w:rPr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D47AF"/>
    <w:pPr>
      <w:tabs>
        <w:tab w:val="center" w:pos="4680"/>
        <w:tab w:val="right" w:pos="9360"/>
      </w:tabs>
    </w:pPr>
  </w:style>
  <w:style w:type="character" w:customStyle="1" w:styleId="Style1Char">
    <w:name w:val="Style1 Char"/>
    <w:basedOn w:val="DefaultParagraphFont"/>
    <w:link w:val="Style1"/>
    <w:rsid w:val="00B848DA"/>
    <w:rPr>
      <w:sz w:val="28"/>
      <w:szCs w:val="2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D47A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4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AF"/>
    <w:rPr>
      <w:sz w:val="24"/>
      <w:szCs w:val="24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4F388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rmasonu468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9867-60E7-43C6-82A4-9D0E411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4294966735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Grizli777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Tilak Raj</dc:creator>
  <cp:keywords/>
  <dc:description/>
  <cp:lastModifiedBy>monusoni</cp:lastModifiedBy>
  <cp:revision>2</cp:revision>
  <cp:lastPrinted>2013-08-11T06:45:00Z</cp:lastPrinted>
  <dcterms:created xsi:type="dcterms:W3CDTF">2017-06-24T06:55:00Z</dcterms:created>
  <dcterms:modified xsi:type="dcterms:W3CDTF">2017-12-10T11:33:00Z</dcterms:modified>
</cp:coreProperties>
</file>