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79" w:rsidRDefault="00041EF8" w:rsidP="008C217C">
      <w:pPr>
        <w:spacing w:after="0" w:line="240" w:lineRule="auto"/>
        <w:jc w:val="both"/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</w:pP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>RAHUL K</w:t>
      </w:r>
      <w:bookmarkStart w:id="0" w:name="_GoBack"/>
      <w:bookmarkEnd w:id="0"/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>HURANA</w:t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</w:r>
      <w:r>
        <w:rPr>
          <w:rFonts w:ascii="Calibri" w:eastAsia="Arial" w:hAnsi="Calibri" w:cs="Arial"/>
          <w:b/>
          <w:sz w:val="32"/>
          <w:szCs w:val="32"/>
          <w:u w:val="single"/>
          <w:shd w:val="clear" w:color="auto" w:fill="FFFFFF"/>
        </w:rPr>
        <w:tab/>
        <w:t xml:space="preserve">              </w:t>
      </w:r>
    </w:p>
    <w:p w:rsidR="009D0B79" w:rsidRDefault="00041EF8" w:rsidP="008C217C">
      <w:pPr>
        <w:spacing w:after="0" w:line="240" w:lineRule="auto"/>
        <w:jc w:val="both"/>
        <w:rPr>
          <w:rFonts w:ascii="Calibri" w:eastAsia="Arial" w:hAnsi="Calibri" w:cs="Arial"/>
          <w:color w:val="3E3E3E"/>
          <w:szCs w:val="22"/>
          <w:shd w:val="clear" w:color="auto" w:fill="FFFFFF"/>
        </w:rPr>
      </w:pPr>
      <w:r>
        <w:rPr>
          <w:rFonts w:ascii="Calibri" w:eastAsia="Arial" w:hAnsi="Calibri" w:cs="Arial"/>
          <w:color w:val="3E3E3E"/>
          <w:szCs w:val="22"/>
          <w:shd w:val="clear" w:color="auto" w:fill="FFFFFF"/>
        </w:rPr>
        <w:t>A-58 New Moti Nagar, New Delhi – 110015</w:t>
      </w:r>
    </w:p>
    <w:p w:rsidR="009D0B79" w:rsidRDefault="00EE5B62" w:rsidP="008C217C">
      <w:pPr>
        <w:spacing w:after="0" w:line="240" w:lineRule="auto"/>
        <w:jc w:val="both"/>
        <w:rPr>
          <w:rFonts w:ascii="Calibri" w:eastAsia="Arial" w:hAnsi="Calibri" w:cs="Arial"/>
          <w:color w:val="3E3E3E"/>
          <w:szCs w:val="22"/>
          <w:shd w:val="clear" w:color="auto" w:fill="FFFFFF"/>
        </w:rPr>
      </w:pPr>
      <w:r>
        <w:rPr>
          <w:rFonts w:ascii="Calibri" w:eastAsia="Arial" w:hAnsi="Calibri" w:cs="Arial"/>
          <w:color w:val="3E3E3E"/>
          <w:szCs w:val="22"/>
          <w:shd w:val="clear" w:color="auto" w:fill="FFFFFF"/>
        </w:rPr>
        <w:t>+91-</w:t>
      </w:r>
      <w:r w:rsidR="00041EF8">
        <w:rPr>
          <w:rFonts w:ascii="Calibri" w:eastAsia="Arial" w:hAnsi="Calibri" w:cs="Arial"/>
          <w:color w:val="3E3E3E"/>
          <w:szCs w:val="22"/>
          <w:shd w:val="clear" w:color="auto" w:fill="FFFFFF"/>
        </w:rPr>
        <w:t>9871631046</w:t>
      </w:r>
    </w:p>
    <w:p w:rsidR="009D0B79" w:rsidRDefault="00041EF8" w:rsidP="008C217C">
      <w:pPr>
        <w:spacing w:after="0" w:line="240" w:lineRule="auto"/>
        <w:jc w:val="both"/>
        <w:rPr>
          <w:rFonts w:ascii="Calibri" w:eastAsia="Arial" w:hAnsi="Calibri" w:cs="Arial"/>
          <w:color w:val="3E3E3E"/>
          <w:szCs w:val="22"/>
          <w:shd w:val="clear" w:color="auto" w:fill="FFFFFF"/>
        </w:rPr>
      </w:pPr>
      <w:r>
        <w:rPr>
          <w:rFonts w:ascii="Calibri" w:eastAsia="Arial" w:hAnsi="Calibri" w:cs="Arial"/>
          <w:color w:val="3E3E3E"/>
          <w:szCs w:val="22"/>
          <w:shd w:val="clear" w:color="auto" w:fill="FFFFFF"/>
        </w:rPr>
        <w:t>rahulrkkhurana001@gmail.com</w:t>
      </w:r>
    </w:p>
    <w:p w:rsidR="00D94EDF" w:rsidRDefault="00D94EDF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</w:p>
    <w:p w:rsidR="00D94EDF" w:rsidRDefault="00D94EDF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  <w:r>
        <w:rPr>
          <w:rFonts w:ascii="Calibri" w:eastAsia="Arial" w:hAnsi="Calibri" w:cs="Arial"/>
          <w:b/>
          <w:bCs/>
          <w:sz w:val="28"/>
          <w:szCs w:val="22"/>
          <w:u w:val="single"/>
        </w:rPr>
        <w:t>Professional Summary</w:t>
      </w:r>
    </w:p>
    <w:p w:rsidR="009D0B79" w:rsidRDefault="00041EF8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szCs w:val="28"/>
        </w:rPr>
      </w:pP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  <w:r>
        <w:rPr>
          <w:rFonts w:ascii="Calibri" w:eastAsia="Arial" w:hAnsi="Calibri" w:cs="Arial"/>
          <w:b/>
          <w:sz w:val="28"/>
          <w:szCs w:val="28"/>
        </w:rPr>
        <w:tab/>
      </w:r>
    </w:p>
    <w:p w:rsidR="00D94EDF" w:rsidRPr="00D94EDF" w:rsidRDefault="00D94EDF" w:rsidP="008C217C">
      <w:pPr>
        <w:tabs>
          <w:tab w:val="left" w:pos="1980"/>
          <w:tab w:val="left" w:pos="2520"/>
          <w:tab w:val="left" w:pos="2610"/>
        </w:tabs>
        <w:jc w:val="both"/>
        <w:rPr>
          <w:szCs w:val="22"/>
        </w:rPr>
      </w:pPr>
      <w:r w:rsidRPr="00D94EDF">
        <w:rPr>
          <w:szCs w:val="22"/>
        </w:rPr>
        <w:t xml:space="preserve">Mechanical Engineer presently working as a </w:t>
      </w:r>
      <w:r w:rsidRPr="00D94EDF">
        <w:rPr>
          <w:b/>
          <w:szCs w:val="22"/>
        </w:rPr>
        <w:t>Graduate Apprentice in Bosch Ltd. Jaipur</w:t>
      </w:r>
      <w:r w:rsidRPr="00D94EDF">
        <w:rPr>
          <w:szCs w:val="22"/>
        </w:rPr>
        <w:t xml:space="preserve"> and seeking a full time opportunity with an established, goal – oriented, purpose driven organization with scope for career advancement and professional development.</w:t>
      </w:r>
    </w:p>
    <w:p w:rsidR="008F5F89" w:rsidRDefault="008F5F89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</w:p>
    <w:p w:rsidR="009D0B79" w:rsidRDefault="00D94EDF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  <w:r>
        <w:rPr>
          <w:rFonts w:ascii="Calibri" w:eastAsia="Arial" w:hAnsi="Calibri" w:cs="Arial"/>
          <w:b/>
          <w:bCs/>
          <w:sz w:val="28"/>
          <w:szCs w:val="22"/>
          <w:u w:val="single"/>
        </w:rPr>
        <w:t>Profile</w:t>
      </w:r>
    </w:p>
    <w:p w:rsidR="00D94EDF" w:rsidRDefault="00D94EDF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</w:p>
    <w:p w:rsidR="009D0B79" w:rsidRPr="00125AD4" w:rsidRDefault="00041EF8" w:rsidP="008C21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Arial" w:hAnsi="Calibri" w:cs="Arial"/>
          <w:szCs w:val="22"/>
        </w:rPr>
      </w:pPr>
      <w:r>
        <w:rPr>
          <w:rFonts w:ascii="Calibri" w:eastAsia="Arial" w:hAnsi="Calibri" w:cs="Arial"/>
          <w:szCs w:val="22"/>
        </w:rPr>
        <w:t>A competent and har</w:t>
      </w:r>
      <w:r w:rsidR="00125AD4">
        <w:rPr>
          <w:rFonts w:ascii="Calibri" w:eastAsia="Arial" w:hAnsi="Calibri" w:cs="Arial"/>
          <w:szCs w:val="22"/>
        </w:rPr>
        <w:t>d working professional with 6 months of experience</w:t>
      </w:r>
      <w:r w:rsidR="002002C0">
        <w:rPr>
          <w:rFonts w:ascii="Calibri" w:eastAsia="Arial" w:hAnsi="Calibri" w:cs="Arial"/>
          <w:szCs w:val="22"/>
        </w:rPr>
        <w:t xml:space="preserve"> in m</w:t>
      </w:r>
      <w:r w:rsidR="00125AD4">
        <w:rPr>
          <w:rFonts w:ascii="Calibri" w:eastAsia="Arial" w:hAnsi="Calibri" w:cs="Arial"/>
          <w:szCs w:val="22"/>
        </w:rPr>
        <w:t>anaging M</w:t>
      </w:r>
      <w:r w:rsidR="00125AD4" w:rsidRPr="00125AD4">
        <w:rPr>
          <w:rFonts w:ascii="Calibri" w:eastAsia="Arial" w:hAnsi="Calibri" w:cs="Arial"/>
          <w:szCs w:val="22"/>
        </w:rPr>
        <w:t>anufacturing operations</w:t>
      </w:r>
      <w:r w:rsidR="00125AD4">
        <w:rPr>
          <w:rFonts w:ascii="Calibri" w:eastAsia="Arial" w:hAnsi="Calibri" w:cs="Arial"/>
          <w:szCs w:val="22"/>
        </w:rPr>
        <w:t xml:space="preserve">, Production Planning and </w:t>
      </w:r>
      <w:r w:rsidR="002002C0">
        <w:rPr>
          <w:rFonts w:ascii="Calibri" w:eastAsia="Arial" w:hAnsi="Calibri" w:cs="Arial"/>
          <w:szCs w:val="22"/>
        </w:rPr>
        <w:t>Manpower H</w:t>
      </w:r>
      <w:r w:rsidRPr="00125AD4">
        <w:rPr>
          <w:rFonts w:ascii="Calibri" w:eastAsia="Arial" w:hAnsi="Calibri" w:cs="Arial"/>
          <w:szCs w:val="22"/>
        </w:rPr>
        <w:t>andling</w:t>
      </w:r>
      <w:r w:rsidR="00125AD4">
        <w:rPr>
          <w:rFonts w:ascii="Calibri" w:eastAsia="Arial" w:hAnsi="Calibri" w:cs="Arial"/>
          <w:szCs w:val="22"/>
        </w:rPr>
        <w:t xml:space="preserve"> </w:t>
      </w:r>
      <w:r w:rsidRPr="00125AD4">
        <w:rPr>
          <w:rFonts w:ascii="Calibri" w:eastAsia="Arial" w:hAnsi="Calibri" w:cs="Arial"/>
          <w:szCs w:val="22"/>
        </w:rPr>
        <w:t>with key focus on</w:t>
      </w:r>
      <w:r w:rsidR="006D21D4" w:rsidRPr="00125AD4">
        <w:rPr>
          <w:rFonts w:ascii="Calibri" w:eastAsia="Arial" w:hAnsi="Calibri" w:cs="Arial"/>
          <w:szCs w:val="22"/>
        </w:rPr>
        <w:t xml:space="preserve"> the optimal utilization of </w:t>
      </w:r>
      <w:r w:rsidRPr="00125AD4">
        <w:rPr>
          <w:rFonts w:ascii="Calibri" w:eastAsia="Arial" w:hAnsi="Calibri" w:cs="Arial"/>
          <w:szCs w:val="22"/>
        </w:rPr>
        <w:t>resources</w:t>
      </w:r>
      <w:r w:rsidR="00D94EDF" w:rsidRPr="00125AD4">
        <w:rPr>
          <w:rFonts w:ascii="Calibri" w:eastAsia="Arial" w:hAnsi="Calibri" w:cs="Arial"/>
          <w:szCs w:val="22"/>
        </w:rPr>
        <w:t>.</w:t>
      </w:r>
    </w:p>
    <w:p w:rsidR="006D21D4" w:rsidRPr="006D21D4" w:rsidRDefault="006D21D4" w:rsidP="008C21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Arial" w:cs="Arial"/>
          <w:szCs w:val="22"/>
        </w:rPr>
      </w:pPr>
      <w:r w:rsidRPr="006D21D4">
        <w:rPr>
          <w:szCs w:val="22"/>
        </w:rPr>
        <w:t>Analytical, good at problem solving and excellent in maintaining interpersonal relationship.</w:t>
      </w:r>
    </w:p>
    <w:p w:rsidR="009D0B79" w:rsidRDefault="00D94EDF" w:rsidP="008C21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Arial" w:hAnsi="Calibri" w:cs="Arial"/>
          <w:szCs w:val="22"/>
        </w:rPr>
      </w:pPr>
      <w:r>
        <w:rPr>
          <w:rFonts w:ascii="Calibri" w:eastAsia="Arial" w:hAnsi="Calibri" w:cs="Arial"/>
          <w:szCs w:val="22"/>
        </w:rPr>
        <w:t>Knowledge of</w:t>
      </w:r>
      <w:r w:rsidR="00041EF8">
        <w:rPr>
          <w:rFonts w:ascii="Calibri" w:eastAsia="Arial" w:hAnsi="Calibri" w:cs="Arial"/>
          <w:szCs w:val="22"/>
        </w:rPr>
        <w:t xml:space="preserve"> implementation of the various organizational tools of Quality and Safety for improving operations along with cost saving; well versed with the functional aspects of</w:t>
      </w:r>
    </w:p>
    <w:p w:rsidR="009D0B79" w:rsidRPr="002002C0" w:rsidRDefault="00041EF8" w:rsidP="008C21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Arial" w:hAnsi="Calibri" w:cs="Arial"/>
          <w:szCs w:val="22"/>
        </w:rPr>
      </w:pPr>
      <w:r>
        <w:rPr>
          <w:rFonts w:ascii="Calibri" w:eastAsia="Arial" w:hAnsi="Calibri" w:cs="Arial"/>
          <w:szCs w:val="22"/>
        </w:rPr>
        <w:t>Lay</w:t>
      </w:r>
      <w:r w:rsidR="002002C0">
        <w:rPr>
          <w:rFonts w:ascii="Calibri" w:eastAsia="Arial" w:hAnsi="Calibri" w:cs="Arial"/>
          <w:szCs w:val="22"/>
        </w:rPr>
        <w:t xml:space="preserve">ered Process confirmation(LPC), </w:t>
      </w:r>
      <w:r w:rsidRPr="002002C0">
        <w:rPr>
          <w:rFonts w:ascii="Calibri" w:eastAsia="Arial" w:hAnsi="Calibri" w:cs="Arial"/>
          <w:szCs w:val="22"/>
        </w:rPr>
        <w:t>Shop floor management cycle(SFMC)</w:t>
      </w:r>
    </w:p>
    <w:p w:rsidR="009D0B79" w:rsidRPr="00D31EA7" w:rsidRDefault="00041EF8" w:rsidP="008C21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Arial" w:hAnsi="Calibri" w:cs="Arial"/>
          <w:szCs w:val="22"/>
        </w:rPr>
      </w:pPr>
      <w:r>
        <w:rPr>
          <w:rFonts w:ascii="Calibri" w:eastAsia="Arial" w:hAnsi="Calibri" w:cs="Arial"/>
          <w:szCs w:val="22"/>
        </w:rPr>
        <w:t>Quality standards like 5S, Kaizen, POKA YOKA, Kanban system.</w:t>
      </w:r>
    </w:p>
    <w:p w:rsidR="006D21D4" w:rsidRDefault="006D21D4" w:rsidP="008C217C">
      <w:pPr>
        <w:pStyle w:val="ListParagraph"/>
        <w:spacing w:after="0" w:line="240" w:lineRule="auto"/>
        <w:ind w:left="2160"/>
        <w:jc w:val="both"/>
        <w:rPr>
          <w:rFonts w:ascii="Calibri" w:eastAsia="Arial" w:hAnsi="Calibri" w:cs="Arial"/>
          <w:szCs w:val="22"/>
        </w:rPr>
      </w:pPr>
    </w:p>
    <w:p w:rsidR="008F5F89" w:rsidRDefault="008F5F89" w:rsidP="008C217C">
      <w:pPr>
        <w:spacing w:after="0" w:line="240" w:lineRule="auto"/>
        <w:jc w:val="both"/>
        <w:rPr>
          <w:rFonts w:ascii="Calibri" w:eastAsia="Arial" w:hAnsi="Calibri" w:cs="Arial"/>
          <w:szCs w:val="22"/>
        </w:rPr>
      </w:pPr>
    </w:p>
    <w:p w:rsidR="009D0B79" w:rsidRDefault="00C66E52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  <w:r>
        <w:rPr>
          <w:rFonts w:ascii="Calibri" w:eastAsia="Arial" w:hAnsi="Calibri" w:cs="Arial"/>
          <w:b/>
          <w:bCs/>
          <w:sz w:val="28"/>
          <w:szCs w:val="22"/>
          <w:u w:val="single"/>
        </w:rPr>
        <w:t>Organis</w:t>
      </w:r>
      <w:r w:rsidR="00041EF8">
        <w:rPr>
          <w:rFonts w:ascii="Calibri" w:eastAsia="Arial" w:hAnsi="Calibri" w:cs="Arial"/>
          <w:b/>
          <w:bCs/>
          <w:sz w:val="28"/>
          <w:szCs w:val="22"/>
          <w:u w:val="single"/>
        </w:rPr>
        <w:t>ational Experience</w:t>
      </w:r>
    </w:p>
    <w:p w:rsidR="009D0B79" w:rsidRDefault="009D0B79" w:rsidP="008C217C">
      <w:pPr>
        <w:spacing w:after="0" w:line="240" w:lineRule="auto"/>
        <w:jc w:val="both"/>
        <w:rPr>
          <w:rFonts w:ascii="Calibri" w:eastAsia="Arial" w:hAnsi="Calibri" w:cs="Arial"/>
          <w:b/>
          <w:bCs/>
          <w:sz w:val="28"/>
          <w:szCs w:val="22"/>
          <w:u w:val="single"/>
        </w:rPr>
      </w:pPr>
    </w:p>
    <w:p w:rsidR="00D31EA7" w:rsidRDefault="00041EF8" w:rsidP="008C21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Arial" w:hAnsi="Calibri" w:cs="Arial"/>
          <w:szCs w:val="18"/>
        </w:rPr>
      </w:pPr>
      <w:r>
        <w:rPr>
          <w:rFonts w:ascii="Calibri" w:eastAsia="Arial" w:hAnsi="Calibri" w:cs="Arial"/>
          <w:szCs w:val="18"/>
        </w:rPr>
        <w:t xml:space="preserve">Currently working as a Graduate Apprentice (GA) in </w:t>
      </w:r>
      <w:r w:rsidR="006D21D4">
        <w:rPr>
          <w:rFonts w:ascii="Calibri" w:eastAsia="Arial" w:hAnsi="Calibri" w:cs="Arial"/>
          <w:b/>
          <w:bCs/>
          <w:szCs w:val="18"/>
        </w:rPr>
        <w:t>BOSCH</w:t>
      </w:r>
      <w:r w:rsidR="008F5F89">
        <w:rPr>
          <w:rFonts w:ascii="Calibri" w:eastAsia="Arial" w:hAnsi="Calibri" w:cs="Arial"/>
          <w:b/>
          <w:bCs/>
          <w:szCs w:val="18"/>
        </w:rPr>
        <w:t xml:space="preserve"> LTD.</w:t>
      </w:r>
      <w:r>
        <w:rPr>
          <w:rFonts w:ascii="Calibri" w:eastAsia="Arial" w:hAnsi="Calibri" w:cs="Arial"/>
          <w:b/>
          <w:bCs/>
          <w:szCs w:val="18"/>
        </w:rPr>
        <w:t xml:space="preserve"> </w:t>
      </w:r>
      <w:r w:rsidR="006D21D4" w:rsidRPr="008F5F89">
        <w:rPr>
          <w:rFonts w:ascii="Calibri" w:eastAsia="Arial" w:hAnsi="Calibri" w:cs="Arial"/>
          <w:b/>
          <w:szCs w:val="18"/>
        </w:rPr>
        <w:t>Jaipur</w:t>
      </w:r>
      <w:r w:rsidR="006D21D4">
        <w:rPr>
          <w:rFonts w:ascii="Calibri" w:eastAsia="Arial" w:hAnsi="Calibri" w:cs="Arial"/>
          <w:szCs w:val="18"/>
        </w:rPr>
        <w:t xml:space="preserve"> since October 2015</w:t>
      </w:r>
      <w:r>
        <w:rPr>
          <w:rFonts w:ascii="Calibri" w:eastAsia="Arial" w:hAnsi="Calibri" w:cs="Arial"/>
          <w:szCs w:val="18"/>
        </w:rPr>
        <w:t xml:space="preserve"> in Manufacturing of Components (MFC) department.</w:t>
      </w:r>
    </w:p>
    <w:p w:rsidR="009D0B79" w:rsidRPr="00D31EA7" w:rsidRDefault="00041EF8" w:rsidP="008C21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Arial" w:hAnsi="Calibri" w:cs="Arial"/>
          <w:szCs w:val="18"/>
        </w:rPr>
      </w:pPr>
      <w:r w:rsidRPr="00D31EA7">
        <w:rPr>
          <w:rFonts w:ascii="Calibri" w:eastAsia="Arial" w:hAnsi="Calibri" w:cs="Arial"/>
          <w:szCs w:val="18"/>
        </w:rPr>
        <w:t>Key responsibilities</w:t>
      </w:r>
    </w:p>
    <w:p w:rsidR="009D0B79" w:rsidRDefault="009D0B79" w:rsidP="008C217C">
      <w:pPr>
        <w:pStyle w:val="ListParagraph"/>
        <w:spacing w:after="0" w:line="240" w:lineRule="auto"/>
        <w:jc w:val="both"/>
        <w:rPr>
          <w:rFonts w:ascii="Calibri" w:eastAsia="Arial" w:hAnsi="Calibri" w:cs="Arial"/>
          <w:szCs w:val="18"/>
        </w:rPr>
      </w:pPr>
    </w:p>
    <w:p w:rsidR="009D0B79" w:rsidRDefault="00041EF8" w:rsidP="008C21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Arial" w:hAnsi="Calibri" w:cs="Arial"/>
          <w:szCs w:val="18"/>
        </w:rPr>
      </w:pPr>
      <w:r>
        <w:rPr>
          <w:rFonts w:ascii="Calibri" w:eastAsia="Arial" w:hAnsi="Calibri" w:cs="Arial"/>
          <w:szCs w:val="18"/>
        </w:rPr>
        <w:t>Managing a team of 11 members in various production shifts as Front Line Manager.</w:t>
      </w:r>
    </w:p>
    <w:p w:rsidR="009D0B79" w:rsidRDefault="00041EF8" w:rsidP="008C217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Maintain</w:t>
      </w:r>
      <w:r w:rsidR="008C217C">
        <w:t>in</w:t>
      </w:r>
      <w:r>
        <w:t>g daily records of Overall Equipment Effectiveness (OEE), First Pass Yield (FPY), Productivity and After-market Deliveries.</w:t>
      </w:r>
    </w:p>
    <w:p w:rsidR="009D0B79" w:rsidRDefault="008C217C" w:rsidP="008C217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Keeping a check on</w:t>
      </w:r>
      <w:r w:rsidR="006D21D4">
        <w:t xml:space="preserve"> Quality Level of the component (Drive Shaft</w:t>
      </w:r>
      <w:r w:rsidR="00041EF8">
        <w:t>) in regular production shifts by getting</w:t>
      </w:r>
      <w:r w:rsidR="006D21D4">
        <w:t xml:space="preserve"> the </w:t>
      </w:r>
      <w:r w:rsidR="00041EF8">
        <w:t>component checked after every operation in Metrological lab and Metallurgical lab.</w:t>
      </w:r>
    </w:p>
    <w:p w:rsidR="00D31EA7" w:rsidRDefault="00D31EA7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D31EA7" w:rsidRDefault="00D31EA7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9D0B79" w:rsidRDefault="008F5F89" w:rsidP="008C217C">
      <w:pPr>
        <w:spacing w:after="0" w:line="240" w:lineRule="auto"/>
        <w:jc w:val="both"/>
        <w:rPr>
          <w:rFonts w:ascii="Calibri" w:eastAsia="Arial" w:hAnsi="Calibri" w:cs="Arial"/>
          <w:sz w:val="28"/>
        </w:rPr>
      </w:pPr>
      <w:r>
        <w:rPr>
          <w:rFonts w:ascii="Calibri" w:eastAsia="Arial" w:hAnsi="Calibri" w:cs="Arial"/>
          <w:b/>
          <w:sz w:val="28"/>
          <w:u w:val="single"/>
        </w:rPr>
        <w:t>Academic Profile</w:t>
      </w:r>
    </w:p>
    <w:p w:rsidR="00D31EA7" w:rsidRPr="00D31EA7" w:rsidRDefault="00D31EA7" w:rsidP="008C217C">
      <w:pPr>
        <w:tabs>
          <w:tab w:val="left" w:pos="4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65"/>
        <w:jc w:val="both"/>
        <w:rPr>
          <w:rFonts w:ascii="Calibri" w:eastAsia="Arial" w:hAnsi="Calibri" w:cs="Arial"/>
          <w:b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77"/>
        <w:gridCol w:w="1534"/>
        <w:gridCol w:w="2630"/>
        <w:gridCol w:w="1433"/>
        <w:gridCol w:w="1668"/>
      </w:tblGrid>
      <w:tr w:rsidR="009D0B79" w:rsidRPr="00D31EA7">
        <w:trPr>
          <w:trHeight w:val="17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QUALIFICATION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BOARD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COLLEGE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YEAR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PERCENTAGE</w:t>
            </w:r>
          </w:p>
        </w:tc>
      </w:tr>
      <w:tr w:rsidR="009D0B79" w:rsidRPr="00D31EA7">
        <w:trPr>
          <w:trHeight w:val="68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C66E52" w:rsidP="00C66E52">
            <w:pPr>
              <w:spacing w:after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eastAsia="Arial" w:hAnsi="Calibri" w:cs="Arial"/>
                <w:b/>
                <w:szCs w:val="22"/>
              </w:rPr>
              <w:t>Bachelor o</w:t>
            </w:r>
            <w:r w:rsidR="00041EF8" w:rsidRPr="00D31EA7">
              <w:rPr>
                <w:rFonts w:ascii="Calibri" w:eastAsia="Arial" w:hAnsi="Calibri" w:cs="Arial"/>
                <w:b/>
                <w:szCs w:val="22"/>
              </w:rPr>
              <w:t>f Technology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color w:val="000000"/>
                <w:szCs w:val="22"/>
              </w:rPr>
              <w:t>Guru Gobind Singh Indraprastha University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szCs w:val="22"/>
              </w:rPr>
              <w:t>Northern India Engineering College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hAnsi="Calibri"/>
                <w:szCs w:val="22"/>
              </w:rPr>
              <w:t xml:space="preserve">  2011-2015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 xml:space="preserve">         81.4%</w:t>
            </w:r>
          </w:p>
        </w:tc>
      </w:tr>
      <w:tr w:rsidR="009D0B79" w:rsidRPr="00D31EA7">
        <w:trPr>
          <w:trHeight w:val="68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A.I.S.S.C.E.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szCs w:val="22"/>
              </w:rPr>
              <w:t>C.B.S.E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hAnsi="Calibri"/>
                <w:szCs w:val="22"/>
              </w:rPr>
              <w:t>S.D PUBLIC SCHOOL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szCs w:val="22"/>
              </w:rPr>
              <w:t>2011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C66E52" w:rsidP="008C217C">
            <w:pPr>
              <w:spacing w:after="0" w:line="240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        </w:t>
            </w:r>
            <w:r w:rsidR="00041EF8" w:rsidRPr="00D31EA7">
              <w:rPr>
                <w:rFonts w:ascii="Calibri" w:hAnsi="Calibri"/>
                <w:b/>
                <w:szCs w:val="22"/>
              </w:rPr>
              <w:t>89.4%</w:t>
            </w:r>
          </w:p>
        </w:tc>
      </w:tr>
      <w:tr w:rsidR="009D0B79" w:rsidRPr="00D31EA7">
        <w:trPr>
          <w:trHeight w:val="68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A.I.S.S.E.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szCs w:val="22"/>
              </w:rPr>
              <w:t>C.B.S.E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hAnsi="Calibri"/>
                <w:szCs w:val="22"/>
              </w:rPr>
              <w:t xml:space="preserve">     S.D PUBLIC SCHOOL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jc w:val="both"/>
              <w:rPr>
                <w:rFonts w:ascii="Calibri" w:hAnsi="Calibri"/>
                <w:szCs w:val="22"/>
              </w:rPr>
            </w:pPr>
            <w:r w:rsidRPr="00D31EA7">
              <w:rPr>
                <w:rFonts w:ascii="Calibri" w:eastAsia="Arial" w:hAnsi="Calibri" w:cs="Arial"/>
                <w:szCs w:val="22"/>
              </w:rPr>
              <w:t>2009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B79" w:rsidRPr="00D31EA7" w:rsidRDefault="00041EF8" w:rsidP="008C217C">
            <w:pPr>
              <w:spacing w:after="0" w:line="240" w:lineRule="auto"/>
              <w:ind w:firstLineChars="200" w:firstLine="440"/>
              <w:jc w:val="both"/>
              <w:rPr>
                <w:rFonts w:ascii="Calibri" w:hAnsi="Calibri"/>
                <w:b/>
                <w:szCs w:val="22"/>
              </w:rPr>
            </w:pPr>
            <w:r w:rsidRPr="00D31EA7">
              <w:rPr>
                <w:rFonts w:ascii="Calibri" w:eastAsia="Arial" w:hAnsi="Calibri" w:cs="Arial"/>
                <w:b/>
                <w:szCs w:val="22"/>
              </w:rPr>
              <w:t>88.2%</w:t>
            </w:r>
          </w:p>
        </w:tc>
      </w:tr>
    </w:tbl>
    <w:p w:rsidR="00C66E52" w:rsidRDefault="00C66E52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Arial" w:hAnsi="Calibri" w:cs="Arial"/>
          <w:b/>
        </w:rPr>
      </w:pPr>
    </w:p>
    <w:p w:rsidR="009D0B79" w:rsidRDefault="00041EF8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  <w:r>
        <w:rPr>
          <w:rFonts w:ascii="Calibri" w:eastAsia="Arial" w:hAnsi="Calibri" w:cs="Arial"/>
          <w:b/>
          <w:sz w:val="28"/>
          <w:u w:val="single"/>
        </w:rPr>
        <w:t>Certifications</w:t>
      </w:r>
      <w:r w:rsidR="00125AD4">
        <w:rPr>
          <w:rFonts w:ascii="Calibri" w:eastAsia="Arial" w:hAnsi="Calibri" w:cs="Arial"/>
          <w:b/>
          <w:sz w:val="28"/>
          <w:u w:val="single"/>
        </w:rPr>
        <w:t xml:space="preserve"> and Projects</w:t>
      </w:r>
    </w:p>
    <w:p w:rsidR="00125AD4" w:rsidRDefault="00125AD4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Arial" w:hAnsi="Calibri" w:cs="Arial"/>
          <w:sz w:val="24"/>
        </w:rPr>
      </w:pPr>
    </w:p>
    <w:p w:rsidR="009D0B79" w:rsidRPr="00D31EA7" w:rsidRDefault="00041EF8" w:rsidP="008C217C">
      <w:pPr>
        <w:numPr>
          <w:ilvl w:val="0"/>
          <w:numId w:val="6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b/>
          <w:bCs/>
          <w:szCs w:val="22"/>
        </w:rPr>
      </w:pPr>
      <w:r w:rsidRPr="00D31EA7">
        <w:rPr>
          <w:rFonts w:ascii="Calibri" w:eastAsia="Arial" w:hAnsi="Calibri" w:cs="Arial"/>
          <w:szCs w:val="22"/>
        </w:rPr>
        <w:t xml:space="preserve">Completed 6 weeks summer training at </w:t>
      </w:r>
      <w:r w:rsidRPr="00D31EA7">
        <w:rPr>
          <w:rFonts w:ascii="Calibri" w:eastAsia="Arial" w:hAnsi="Calibri" w:cs="Arial"/>
          <w:b/>
          <w:bCs/>
          <w:szCs w:val="22"/>
        </w:rPr>
        <w:t>Gas Turbine Power Station of IPGCL, New Delhi.</w:t>
      </w:r>
    </w:p>
    <w:p w:rsidR="009D0B79" w:rsidRPr="00D31EA7" w:rsidRDefault="00041EF8" w:rsidP="008C217C">
      <w:pPr>
        <w:numPr>
          <w:ilvl w:val="0"/>
          <w:numId w:val="6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Cs w:val="22"/>
        </w:rPr>
      </w:pPr>
      <w:r w:rsidRPr="00D31EA7">
        <w:rPr>
          <w:rFonts w:ascii="Calibri" w:eastAsia="Arial" w:hAnsi="Calibri" w:cs="Arial"/>
          <w:szCs w:val="22"/>
        </w:rPr>
        <w:t xml:space="preserve">Certification of </w:t>
      </w:r>
      <w:r w:rsidRPr="00D31EA7">
        <w:rPr>
          <w:rFonts w:ascii="Calibri" w:eastAsia="Arial" w:hAnsi="Calibri" w:cs="Arial"/>
          <w:b/>
          <w:szCs w:val="22"/>
        </w:rPr>
        <w:t xml:space="preserve">Solid Edge </w:t>
      </w:r>
      <w:r w:rsidRPr="00D31EA7">
        <w:rPr>
          <w:rFonts w:ascii="Calibri" w:eastAsia="Arial" w:hAnsi="Calibri" w:cs="Arial"/>
          <w:szCs w:val="22"/>
        </w:rPr>
        <w:t xml:space="preserve">and </w:t>
      </w:r>
      <w:r w:rsidRPr="00D31EA7">
        <w:rPr>
          <w:rFonts w:ascii="Calibri" w:eastAsia="Arial" w:hAnsi="Calibri" w:cs="Arial"/>
          <w:b/>
          <w:szCs w:val="22"/>
        </w:rPr>
        <w:t>NX</w:t>
      </w:r>
      <w:r w:rsidR="008C217C">
        <w:rPr>
          <w:rFonts w:ascii="Calibri" w:eastAsia="Arial" w:hAnsi="Calibri" w:cs="Arial"/>
          <w:b/>
          <w:szCs w:val="22"/>
        </w:rPr>
        <w:t>-CAD</w:t>
      </w:r>
      <w:r w:rsidRPr="00D31EA7">
        <w:rPr>
          <w:rFonts w:ascii="Calibri" w:eastAsia="Arial" w:hAnsi="Calibri" w:cs="Arial"/>
          <w:b/>
          <w:szCs w:val="22"/>
        </w:rPr>
        <w:t xml:space="preserve"> </w:t>
      </w:r>
      <w:r w:rsidRPr="00D31EA7">
        <w:rPr>
          <w:rFonts w:ascii="Calibri" w:eastAsia="Arial" w:hAnsi="Calibri" w:cs="Arial"/>
          <w:szCs w:val="22"/>
        </w:rPr>
        <w:t>from Siemens.</w:t>
      </w:r>
    </w:p>
    <w:p w:rsidR="009D0B79" w:rsidRPr="00D31EA7" w:rsidRDefault="00041EF8" w:rsidP="008C217C">
      <w:pPr>
        <w:numPr>
          <w:ilvl w:val="0"/>
          <w:numId w:val="6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Cs w:val="22"/>
        </w:rPr>
      </w:pPr>
      <w:r w:rsidRPr="00D31EA7">
        <w:rPr>
          <w:rFonts w:ascii="Calibri" w:eastAsia="Arial" w:hAnsi="Calibri" w:cs="Arial"/>
          <w:szCs w:val="22"/>
        </w:rPr>
        <w:t>Certificate of participation in various workshops namely</w:t>
      </w:r>
    </w:p>
    <w:p w:rsidR="009D0B79" w:rsidRPr="00D31EA7" w:rsidRDefault="008C217C" w:rsidP="008C217C">
      <w:pPr>
        <w:pStyle w:val="ListParagraph"/>
        <w:numPr>
          <w:ilvl w:val="0"/>
          <w:numId w:val="11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Arial" w:hAnsi="Calibri" w:cs="Arial"/>
          <w:szCs w:val="22"/>
        </w:rPr>
      </w:pPr>
      <w:r>
        <w:rPr>
          <w:rFonts w:ascii="Calibri" w:eastAsia="Arial" w:hAnsi="Calibri" w:cs="Arial"/>
          <w:szCs w:val="22"/>
        </w:rPr>
        <w:t>Workshop on Advances i</w:t>
      </w:r>
      <w:r w:rsidR="00041EF8" w:rsidRPr="00D31EA7">
        <w:rPr>
          <w:rFonts w:ascii="Calibri" w:eastAsia="Arial" w:hAnsi="Calibri" w:cs="Arial"/>
          <w:szCs w:val="22"/>
        </w:rPr>
        <w:t>n Arc Welding Technology.</w:t>
      </w:r>
    </w:p>
    <w:p w:rsidR="009D0B79" w:rsidRPr="00D31EA7" w:rsidRDefault="00041EF8" w:rsidP="008C217C">
      <w:pPr>
        <w:pStyle w:val="ListParagraph"/>
        <w:numPr>
          <w:ilvl w:val="0"/>
          <w:numId w:val="11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Arial" w:hAnsi="Calibri" w:cs="Arial"/>
          <w:szCs w:val="22"/>
        </w:rPr>
      </w:pPr>
      <w:r w:rsidRPr="00D31EA7">
        <w:rPr>
          <w:rFonts w:ascii="Calibri" w:eastAsia="Arial" w:hAnsi="Calibri" w:cs="Arial"/>
          <w:szCs w:val="22"/>
        </w:rPr>
        <w:t>Workshop on Thermal Power Generation in India.</w:t>
      </w:r>
    </w:p>
    <w:p w:rsidR="009D0B79" w:rsidRPr="00D31EA7" w:rsidRDefault="00041EF8" w:rsidP="008C217C">
      <w:pPr>
        <w:numPr>
          <w:ilvl w:val="0"/>
          <w:numId w:val="6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Cs w:val="22"/>
        </w:rPr>
      </w:pPr>
      <w:r w:rsidRPr="00D31EA7">
        <w:rPr>
          <w:rFonts w:ascii="Calibri" w:eastAsia="Arial" w:hAnsi="Calibri" w:cs="Arial"/>
          <w:szCs w:val="22"/>
        </w:rPr>
        <w:t>Certificate for reaching Semi- finals of Inter- College Cricket Tournament at NPTI, New Delhi.</w:t>
      </w:r>
    </w:p>
    <w:p w:rsidR="009D0B79" w:rsidRPr="00D31EA7" w:rsidRDefault="00041EF8" w:rsidP="008C217C">
      <w:pPr>
        <w:numPr>
          <w:ilvl w:val="0"/>
          <w:numId w:val="6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b/>
          <w:bCs/>
          <w:szCs w:val="22"/>
        </w:rPr>
      </w:pPr>
      <w:r w:rsidRPr="00D31EA7">
        <w:rPr>
          <w:rFonts w:ascii="Calibri" w:eastAsia="Arial" w:hAnsi="Calibri" w:cs="Arial"/>
          <w:szCs w:val="22"/>
        </w:rPr>
        <w:t xml:space="preserve">Completed Final Year project of </w:t>
      </w:r>
      <w:r w:rsidRPr="00D31EA7">
        <w:rPr>
          <w:rFonts w:ascii="Calibri" w:eastAsia="Arial" w:hAnsi="Calibri" w:cs="Arial"/>
          <w:b/>
          <w:bCs/>
          <w:szCs w:val="22"/>
        </w:rPr>
        <w:t>Design and Fabrication of a Hovercraft.</w:t>
      </w:r>
    </w:p>
    <w:p w:rsidR="009D0B79" w:rsidRPr="00D31EA7" w:rsidRDefault="00041EF8" w:rsidP="008C217C">
      <w:pPr>
        <w:numPr>
          <w:ilvl w:val="0"/>
          <w:numId w:val="6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Cs w:val="22"/>
        </w:rPr>
      </w:pPr>
      <w:r w:rsidRPr="00D31EA7">
        <w:rPr>
          <w:rFonts w:ascii="Calibri" w:eastAsia="Arial" w:hAnsi="Calibri" w:cs="Arial"/>
          <w:szCs w:val="22"/>
        </w:rPr>
        <w:t>Certifica</w:t>
      </w:r>
      <w:r w:rsidR="00125AD4" w:rsidRPr="00D31EA7">
        <w:rPr>
          <w:rFonts w:ascii="Calibri" w:eastAsia="Arial" w:hAnsi="Calibri" w:cs="Arial"/>
          <w:szCs w:val="22"/>
        </w:rPr>
        <w:t xml:space="preserve">te for participation in </w:t>
      </w:r>
      <w:r w:rsidR="00125AD4" w:rsidRPr="00D31EA7">
        <w:rPr>
          <w:rFonts w:ascii="Calibri" w:eastAsia="Arial" w:hAnsi="Calibri" w:cs="Arial"/>
          <w:b/>
          <w:szCs w:val="22"/>
        </w:rPr>
        <w:t>Virtual Round of SAE Effi-cycle 2013</w:t>
      </w:r>
      <w:r w:rsidR="00125AD4" w:rsidRPr="00D31EA7">
        <w:rPr>
          <w:rFonts w:ascii="Calibri" w:eastAsia="Arial" w:hAnsi="Calibri" w:cs="Arial"/>
          <w:szCs w:val="22"/>
        </w:rPr>
        <w:t>.</w:t>
      </w:r>
    </w:p>
    <w:p w:rsidR="009D0B79" w:rsidRPr="00D31EA7" w:rsidRDefault="009D0B79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b/>
          <w:szCs w:val="22"/>
          <w:u w:val="single"/>
        </w:rPr>
      </w:pPr>
    </w:p>
    <w:p w:rsidR="00D31EA7" w:rsidRDefault="00D31EA7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9D0B79" w:rsidRDefault="002002C0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b/>
          <w:sz w:val="28"/>
          <w:u w:val="single"/>
        </w:rPr>
      </w:pPr>
      <w:r>
        <w:rPr>
          <w:rFonts w:ascii="Calibri" w:eastAsia="Arial" w:hAnsi="Calibri" w:cs="Arial"/>
          <w:b/>
          <w:sz w:val="28"/>
          <w:u w:val="single"/>
        </w:rPr>
        <w:t>Achievements</w:t>
      </w:r>
    </w:p>
    <w:p w:rsidR="002002C0" w:rsidRDefault="002002C0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sz w:val="24"/>
        </w:rPr>
      </w:pPr>
    </w:p>
    <w:p w:rsidR="009D0B79" w:rsidRDefault="00041EF8" w:rsidP="008C217C">
      <w:pPr>
        <w:numPr>
          <w:ilvl w:val="0"/>
          <w:numId w:val="5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 w:val="24"/>
        </w:rPr>
      </w:pPr>
      <w:r>
        <w:rPr>
          <w:rFonts w:ascii="Calibri" w:eastAsia="Arial" w:hAnsi="Calibri" w:cs="Arial"/>
          <w:sz w:val="24"/>
        </w:rPr>
        <w:t xml:space="preserve">Team secured 34 rank in </w:t>
      </w:r>
      <w:r w:rsidR="002002C0">
        <w:rPr>
          <w:rFonts w:ascii="Calibri" w:eastAsia="Arial" w:hAnsi="Calibri" w:cs="Arial"/>
          <w:b/>
          <w:sz w:val="24"/>
        </w:rPr>
        <w:t>National Go-kart C</w:t>
      </w:r>
      <w:r>
        <w:rPr>
          <w:rFonts w:ascii="Calibri" w:eastAsia="Arial" w:hAnsi="Calibri" w:cs="Arial"/>
          <w:b/>
          <w:sz w:val="24"/>
        </w:rPr>
        <w:t>hampionship</w:t>
      </w:r>
      <w:r w:rsidR="002002C0">
        <w:rPr>
          <w:rFonts w:ascii="Calibri" w:eastAsia="Arial" w:hAnsi="Calibri" w:cs="Arial"/>
          <w:b/>
          <w:sz w:val="24"/>
        </w:rPr>
        <w:t xml:space="preserve"> </w:t>
      </w:r>
      <w:r>
        <w:rPr>
          <w:rFonts w:ascii="Calibri" w:eastAsia="Arial" w:hAnsi="Calibri" w:cs="Arial"/>
          <w:b/>
          <w:sz w:val="24"/>
        </w:rPr>
        <w:t>(NGKC-2013)</w:t>
      </w:r>
      <w:r w:rsidR="00EE5B62">
        <w:rPr>
          <w:rFonts w:ascii="Calibri" w:eastAsia="Arial" w:hAnsi="Calibri" w:cs="Arial"/>
          <w:sz w:val="24"/>
        </w:rPr>
        <w:t xml:space="preserve">  with self </w:t>
      </w:r>
      <w:r>
        <w:rPr>
          <w:rFonts w:ascii="Calibri" w:eastAsia="Arial" w:hAnsi="Calibri" w:cs="Arial"/>
          <w:sz w:val="24"/>
        </w:rPr>
        <w:t>being as Vice-Captain.</w:t>
      </w:r>
    </w:p>
    <w:p w:rsidR="009D0B79" w:rsidRDefault="00041EF8" w:rsidP="008C217C">
      <w:pPr>
        <w:numPr>
          <w:ilvl w:val="0"/>
          <w:numId w:val="5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 w:val="24"/>
        </w:rPr>
      </w:pPr>
      <w:r>
        <w:rPr>
          <w:rFonts w:ascii="Calibri" w:eastAsia="Arial" w:hAnsi="Calibri" w:cs="Arial"/>
          <w:sz w:val="24"/>
        </w:rPr>
        <w:t>Cricket team reaching Semi- finals of Inter-college Cricket Tournament with self being The Captain.</w:t>
      </w:r>
    </w:p>
    <w:p w:rsidR="009D0B79" w:rsidRDefault="00041EF8" w:rsidP="008C217C">
      <w:pPr>
        <w:numPr>
          <w:ilvl w:val="0"/>
          <w:numId w:val="5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 w:val="24"/>
        </w:rPr>
      </w:pPr>
      <w:r>
        <w:rPr>
          <w:rFonts w:ascii="Calibri" w:eastAsia="Arial" w:hAnsi="Calibri" w:cs="Arial"/>
          <w:sz w:val="24"/>
        </w:rPr>
        <w:t>Won Science Quiz Competition in School in 8th standard.</w:t>
      </w:r>
    </w:p>
    <w:p w:rsidR="009D0B79" w:rsidRDefault="009D0B79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Arial" w:hAnsi="Calibri" w:cs="Arial"/>
          <w:sz w:val="24"/>
        </w:rPr>
      </w:pPr>
    </w:p>
    <w:p w:rsidR="00D31EA7" w:rsidRDefault="00D31EA7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9D0B79" w:rsidRDefault="002002C0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b/>
          <w:sz w:val="28"/>
          <w:u w:val="single"/>
        </w:rPr>
      </w:pPr>
      <w:r>
        <w:rPr>
          <w:rFonts w:ascii="Calibri" w:eastAsia="Arial" w:hAnsi="Calibri" w:cs="Arial"/>
          <w:b/>
          <w:sz w:val="28"/>
          <w:u w:val="single"/>
        </w:rPr>
        <w:t>Extra Curricular Activities</w:t>
      </w:r>
    </w:p>
    <w:p w:rsidR="002002C0" w:rsidRDefault="002002C0" w:rsidP="008C217C">
      <w:p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"/>
        <w:jc w:val="both"/>
        <w:rPr>
          <w:rFonts w:ascii="Calibri" w:eastAsia="Arial" w:hAnsi="Calibri" w:cs="Arial"/>
          <w:sz w:val="24"/>
        </w:rPr>
      </w:pPr>
    </w:p>
    <w:p w:rsidR="009D0B79" w:rsidRDefault="00041EF8" w:rsidP="008C217C">
      <w:pPr>
        <w:numPr>
          <w:ilvl w:val="0"/>
          <w:numId w:val="4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 w:val="24"/>
        </w:rPr>
      </w:pPr>
      <w:r>
        <w:rPr>
          <w:rFonts w:ascii="Calibri" w:eastAsia="Arial" w:hAnsi="Calibri" w:cs="Arial"/>
          <w:sz w:val="24"/>
        </w:rPr>
        <w:t xml:space="preserve">Secured </w:t>
      </w:r>
      <w:r>
        <w:rPr>
          <w:rFonts w:ascii="Calibri" w:eastAsia="Arial" w:hAnsi="Calibri" w:cs="Arial"/>
          <w:b/>
          <w:sz w:val="24"/>
        </w:rPr>
        <w:t>1</w:t>
      </w:r>
      <w:r>
        <w:rPr>
          <w:rFonts w:ascii="Calibri" w:eastAsia="Arial" w:hAnsi="Calibri" w:cs="Arial"/>
          <w:b/>
          <w:sz w:val="24"/>
          <w:vertAlign w:val="superscript"/>
        </w:rPr>
        <w:t>st</w:t>
      </w:r>
      <w:r>
        <w:rPr>
          <w:rFonts w:ascii="Calibri" w:eastAsia="Arial" w:hAnsi="Calibri" w:cs="Arial"/>
          <w:b/>
          <w:sz w:val="24"/>
        </w:rPr>
        <w:t xml:space="preserve"> </w:t>
      </w:r>
      <w:r>
        <w:rPr>
          <w:rFonts w:ascii="Calibri" w:eastAsia="Arial" w:hAnsi="Calibri" w:cs="Arial"/>
          <w:sz w:val="24"/>
        </w:rPr>
        <w:t>position in Intra- School Hindi Extempore Competition.</w:t>
      </w:r>
    </w:p>
    <w:p w:rsidR="009D0B79" w:rsidRPr="00D31EA7" w:rsidRDefault="00041EF8" w:rsidP="008C217C">
      <w:pPr>
        <w:numPr>
          <w:ilvl w:val="0"/>
          <w:numId w:val="4"/>
        </w:numPr>
        <w:tabs>
          <w:tab w:val="left" w:pos="1350"/>
          <w:tab w:val="left" w:pos="20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8" w:hanging="436"/>
        <w:jc w:val="both"/>
        <w:rPr>
          <w:rFonts w:ascii="Calibri" w:eastAsia="Arial" w:hAnsi="Calibri" w:cs="Arial"/>
          <w:sz w:val="24"/>
        </w:rPr>
      </w:pPr>
      <w:r>
        <w:rPr>
          <w:rFonts w:ascii="Calibri" w:eastAsia="Arial" w:hAnsi="Calibri" w:cs="Arial"/>
          <w:sz w:val="24"/>
        </w:rPr>
        <w:t>Participated in College Sports Meet In Cricket Tournamen</w:t>
      </w:r>
      <w:r w:rsidR="00D31EA7">
        <w:rPr>
          <w:rFonts w:ascii="Calibri" w:eastAsia="Arial" w:hAnsi="Calibri" w:cs="Arial"/>
          <w:sz w:val="24"/>
        </w:rPr>
        <w:t>t</w:t>
      </w:r>
      <w:r>
        <w:rPr>
          <w:rFonts w:ascii="Calibri" w:eastAsia="Arial" w:hAnsi="Calibri" w:cs="Arial"/>
          <w:sz w:val="24"/>
        </w:rPr>
        <w:t xml:space="preserve"> for 3 Years.</w:t>
      </w:r>
    </w:p>
    <w:p w:rsidR="009D0B79" w:rsidRDefault="00041EF8" w:rsidP="008C217C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Calibri" w:eastAsia="Arial" w:hAnsi="Calibri" w:cs="Arial"/>
          <w:sz w:val="24"/>
        </w:rPr>
      </w:pPr>
      <w:r>
        <w:rPr>
          <w:rFonts w:ascii="Calibri" w:eastAsia="Arial" w:hAnsi="Calibri" w:cs="Arial"/>
          <w:sz w:val="24"/>
        </w:rPr>
        <w:t xml:space="preserve"> Participated in</w:t>
      </w:r>
      <w:r w:rsidR="00D31EA7">
        <w:rPr>
          <w:rFonts w:ascii="Calibri" w:eastAsia="Arial" w:hAnsi="Calibri" w:cs="Arial"/>
          <w:sz w:val="24"/>
        </w:rPr>
        <w:t xml:space="preserve"> Inter-School</w:t>
      </w:r>
      <w:r>
        <w:rPr>
          <w:rFonts w:ascii="Calibri" w:eastAsia="Arial" w:hAnsi="Calibri" w:cs="Arial"/>
          <w:sz w:val="24"/>
        </w:rPr>
        <w:t xml:space="preserve"> Zonal Table-Tennis Competition</w:t>
      </w:r>
      <w:r w:rsidR="00D31EA7">
        <w:rPr>
          <w:rFonts w:ascii="Calibri" w:eastAsia="Arial" w:hAnsi="Calibri" w:cs="Arial"/>
          <w:sz w:val="24"/>
        </w:rPr>
        <w:t>.</w:t>
      </w:r>
    </w:p>
    <w:p w:rsidR="00D31EA7" w:rsidRDefault="00D31EA7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D31EA7" w:rsidRDefault="00D31EA7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9D0B79" w:rsidRDefault="002002C0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  <w:r>
        <w:rPr>
          <w:rFonts w:ascii="Calibri" w:eastAsia="Arial" w:hAnsi="Calibri" w:cs="Arial"/>
          <w:b/>
          <w:sz w:val="28"/>
          <w:u w:val="single"/>
        </w:rPr>
        <w:t>Hobbies</w:t>
      </w:r>
    </w:p>
    <w:p w:rsidR="002002C0" w:rsidRDefault="002002C0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</w:rPr>
      </w:pPr>
    </w:p>
    <w:p w:rsidR="009D0B79" w:rsidRDefault="00041EF8" w:rsidP="008C217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rFonts w:ascii="Calibri" w:eastAsia="Arial" w:hAnsi="Calibri" w:cs="Arial"/>
          <w:sz w:val="24"/>
        </w:rPr>
        <w:t>Watching and playing Football , Cricket and Professional wrestling.</w:t>
      </w:r>
    </w:p>
    <w:p w:rsidR="009D0B79" w:rsidRDefault="00041EF8" w:rsidP="008C217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Reading Novels and watching movies.</w:t>
      </w:r>
    </w:p>
    <w:p w:rsidR="009D0B79" w:rsidRDefault="009D0B79" w:rsidP="008C217C">
      <w:pPr>
        <w:spacing w:after="0" w:line="240" w:lineRule="auto"/>
        <w:ind w:left="502"/>
        <w:jc w:val="both"/>
        <w:rPr>
          <w:rFonts w:ascii="Calibri" w:eastAsia="Arial" w:hAnsi="Calibri" w:cs="Arial"/>
          <w:sz w:val="24"/>
        </w:rPr>
      </w:pPr>
    </w:p>
    <w:p w:rsidR="009D0B79" w:rsidRDefault="009D0B79" w:rsidP="008C217C">
      <w:pPr>
        <w:spacing w:after="0" w:line="240" w:lineRule="auto"/>
        <w:jc w:val="both"/>
        <w:rPr>
          <w:rFonts w:ascii="Calibri" w:eastAsia="Arial" w:hAnsi="Calibri" w:cs="Arial"/>
          <w:sz w:val="24"/>
        </w:rPr>
      </w:pPr>
    </w:p>
    <w:p w:rsidR="00C66E52" w:rsidRDefault="00C66E52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  <w:r>
        <w:rPr>
          <w:rFonts w:ascii="Calibri" w:eastAsia="Arial" w:hAnsi="Calibri" w:cs="Arial"/>
          <w:b/>
          <w:sz w:val="28"/>
          <w:u w:val="single"/>
        </w:rPr>
        <w:t>Personal Details</w:t>
      </w:r>
    </w:p>
    <w:p w:rsidR="00C66E52" w:rsidRDefault="00C66E52" w:rsidP="008C217C">
      <w:pPr>
        <w:spacing w:after="0" w:line="240" w:lineRule="auto"/>
        <w:jc w:val="both"/>
        <w:rPr>
          <w:rFonts w:ascii="Calibri" w:eastAsia="Arial" w:hAnsi="Calibri" w:cs="Arial"/>
          <w:b/>
          <w:sz w:val="28"/>
          <w:u w:val="single"/>
        </w:rPr>
      </w:pPr>
    </w:p>
    <w:p w:rsidR="009D0B79" w:rsidRDefault="009D0B79" w:rsidP="008C217C">
      <w:pPr>
        <w:spacing w:after="0" w:line="240" w:lineRule="auto"/>
        <w:jc w:val="both"/>
        <w:rPr>
          <w:rFonts w:ascii="Calibri" w:eastAsia="Arial" w:hAnsi="Calibri" w:cs="Arial"/>
          <w:b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4"/>
        <w:gridCol w:w="4618"/>
      </w:tblGrid>
      <w:tr w:rsidR="009D0B79">
        <w:trPr>
          <w:trHeight w:val="26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 xml:space="preserve">Name 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Rahul Khurana</w:t>
            </w:r>
          </w:p>
        </w:tc>
      </w:tr>
      <w:tr w:rsidR="009D0B79">
        <w:trPr>
          <w:trHeight w:val="26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 xml:space="preserve">Father’s name           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 xml:space="preserve">Late Kamal Khurana </w:t>
            </w:r>
          </w:p>
        </w:tc>
      </w:tr>
      <w:tr w:rsidR="009D0B79">
        <w:trPr>
          <w:trHeight w:val="26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Date of Birth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15-01-1993</w:t>
            </w:r>
          </w:p>
        </w:tc>
      </w:tr>
      <w:tr w:rsidR="009D0B79">
        <w:trPr>
          <w:trHeight w:val="26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041EF8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Languages known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B79" w:rsidRDefault="00D31EA7" w:rsidP="008C217C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Hindi, English</w:t>
            </w:r>
            <w:r w:rsidR="00041EF8">
              <w:rPr>
                <w:rFonts w:ascii="Calibri" w:eastAsia="Arial" w:hAnsi="Calibri" w:cs="Arial"/>
              </w:rPr>
              <w:t xml:space="preserve"> and Punjabi.</w:t>
            </w:r>
          </w:p>
        </w:tc>
      </w:tr>
    </w:tbl>
    <w:p w:rsidR="009D0B79" w:rsidRDefault="009D0B79" w:rsidP="008C217C">
      <w:pPr>
        <w:jc w:val="both"/>
        <w:rPr>
          <w:rFonts w:ascii="Calibri" w:eastAsia="Calibri" w:hAnsi="Calibri" w:cs="Calibri"/>
          <w:b/>
          <w:u w:val="single"/>
        </w:rPr>
      </w:pPr>
    </w:p>
    <w:p w:rsidR="00D31EA7" w:rsidRDefault="00041EF8" w:rsidP="008C21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certify that all the above information is true to my knowledge and belief.</w:t>
      </w:r>
    </w:p>
    <w:p w:rsidR="002002C0" w:rsidRDefault="002002C0" w:rsidP="008C217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C66E52" w:rsidRPr="00C66E52" w:rsidRDefault="00041EF8" w:rsidP="008C217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2002C0">
        <w:rPr>
          <w:rFonts w:ascii="Calibri" w:eastAsia="Calibri" w:hAnsi="Calibri" w:cs="Calibri"/>
          <w:b/>
          <w:bCs/>
          <w:sz w:val="28"/>
          <w:szCs w:val="28"/>
        </w:rPr>
        <w:t>Rahul Khurana</w:t>
      </w:r>
    </w:p>
    <w:sectPr w:rsidR="00C66E52" w:rsidRPr="00C66E52">
      <w:pgSz w:w="12240" w:h="15840"/>
      <w:pgMar w:top="358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65" w:rsidRDefault="00630465" w:rsidP="00EE5B62">
      <w:pPr>
        <w:spacing w:after="0" w:line="240" w:lineRule="auto"/>
      </w:pPr>
      <w:r>
        <w:separator/>
      </w:r>
    </w:p>
  </w:endnote>
  <w:endnote w:type="continuationSeparator" w:id="0">
    <w:p w:rsidR="00630465" w:rsidRDefault="00630465" w:rsidP="00E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65" w:rsidRDefault="00630465" w:rsidP="00EE5B62">
      <w:pPr>
        <w:spacing w:after="0" w:line="240" w:lineRule="auto"/>
      </w:pPr>
      <w:r>
        <w:separator/>
      </w:r>
    </w:p>
  </w:footnote>
  <w:footnote w:type="continuationSeparator" w:id="0">
    <w:p w:rsidR="00630465" w:rsidRDefault="00630465" w:rsidP="00EE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1CC179E"/>
    <w:lvl w:ilvl="0" w:tplc="C93EE9D2">
      <w:start w:val="1"/>
      <w:numFmt w:val="bullet"/>
      <w:lvlText w:val="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E66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30AFF4C"/>
    <w:lvl w:ilvl="0" w:tplc="C93EE9D2">
      <w:start w:val="1"/>
      <w:numFmt w:val="bullet"/>
      <w:lvlText w:val=""/>
      <w:lvlJc w:val="center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8C2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PS Special 1" w:hAnsi="WPS Special 1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PS Special 1" w:hAnsi="WPS Special 1" w:hint="default"/>
      </w:rPr>
    </w:lvl>
  </w:abstractNum>
  <w:abstractNum w:abstractNumId="6">
    <w:nsid w:val="00000007"/>
    <w:multiLevelType w:val="multilevel"/>
    <w:tmpl w:val="4F1E964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00000000"/>
    <w:lvl w:ilvl="0" w:tplc="04090013">
      <w:start w:val="1"/>
      <w:numFmt w:val="upperRoman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36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36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360"/>
      </w:pPr>
    </w:lvl>
  </w:abstractNum>
  <w:abstractNum w:abstractNumId="8">
    <w:nsid w:val="00000009"/>
    <w:multiLevelType w:val="hybridMultilevel"/>
    <w:tmpl w:val="E8BAD03E"/>
    <w:lvl w:ilvl="0" w:tplc="C93EE9D2">
      <w:start w:val="1"/>
      <w:numFmt w:val="bullet"/>
      <w:lvlText w:val="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E5408D9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PS Special 1" w:hAnsi="WPS Special 1" w:hint="default"/>
      </w:rPr>
    </w:lvl>
  </w:abstractNum>
  <w:abstractNum w:abstractNumId="11">
    <w:nsid w:val="0000000C"/>
    <w:multiLevelType w:val="multilevel"/>
    <w:tmpl w:val="31E8D6F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D"/>
    <w:multiLevelType w:val="multilevel"/>
    <w:tmpl w:val="FC82AC7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30B95822"/>
    <w:multiLevelType w:val="hybridMultilevel"/>
    <w:tmpl w:val="0A4A1AA6"/>
    <w:lvl w:ilvl="0" w:tplc="C93EE9D2">
      <w:start w:val="1"/>
      <w:numFmt w:val="bullet"/>
      <w:lvlText w:val="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9"/>
    <w:rsid w:val="00041EF8"/>
    <w:rsid w:val="00125AD4"/>
    <w:rsid w:val="002002C0"/>
    <w:rsid w:val="00630465"/>
    <w:rsid w:val="006D21D4"/>
    <w:rsid w:val="008C217C"/>
    <w:rsid w:val="008F5F89"/>
    <w:rsid w:val="009D0B79"/>
    <w:rsid w:val="00C66E52"/>
    <w:rsid w:val="00D31EA7"/>
    <w:rsid w:val="00D94EDF"/>
    <w:rsid w:val="00E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960DB-88BC-4821-A7B9-BFA932C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Microsoft</cp:lastModifiedBy>
  <cp:revision>4</cp:revision>
  <dcterms:created xsi:type="dcterms:W3CDTF">2016-04-09T18:36:00Z</dcterms:created>
  <dcterms:modified xsi:type="dcterms:W3CDTF">2016-04-09T18:46:00Z</dcterms:modified>
</cp:coreProperties>
</file>