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547E1" w:rsidRPr="00714A19" w:rsidRDefault="005765F8" w:rsidP="00714A19">
      <w:pPr>
        <w:tabs>
          <w:tab w:val="left" w:pos="2880"/>
        </w:tabs>
        <w:spacing w:line="360" w:lineRule="auto"/>
        <w:jc w:val="center"/>
        <w:rPr>
          <w:rFonts w:ascii="Comic Sans MS" w:hAnsi="Comic Sans MS"/>
          <w:b/>
          <w:bCs/>
          <w:i/>
          <w:iCs/>
          <w:sz w:val="40"/>
          <w:szCs w:val="28"/>
          <w:u w:val="single"/>
        </w:rPr>
      </w:pPr>
      <w:r w:rsidRPr="00714A19"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>CURRICULUM VITAE</w:t>
      </w:r>
    </w:p>
    <w:tbl>
      <w:tblPr>
        <w:tblStyle w:val="TableGrid"/>
        <w:tblW w:w="8910" w:type="dxa"/>
        <w:tblInd w:w="-275" w:type="dxa"/>
        <w:tblLayout w:type="fixed"/>
        <w:tblLook w:val="04A0"/>
      </w:tblPr>
      <w:tblGrid>
        <w:gridCol w:w="3240"/>
        <w:gridCol w:w="3330"/>
        <w:gridCol w:w="2340"/>
      </w:tblGrid>
      <w:tr w:rsidR="00CD5803" w:rsidTr="00964207">
        <w:trPr>
          <w:trHeight w:val="4055"/>
        </w:trPr>
        <w:tc>
          <w:tcPr>
            <w:tcW w:w="3240" w:type="dxa"/>
            <w:shd w:val="clear" w:color="auto" w:fill="auto"/>
          </w:tcPr>
          <w:p w:rsidR="00CD5803" w:rsidRDefault="00CD5803" w:rsidP="00CD5803">
            <w:pPr>
              <w:tabs>
                <w:tab w:val="left" w:pos="2880"/>
              </w:tabs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48"/>
                <w:szCs w:val="28"/>
              </w:rPr>
            </w:pPr>
          </w:p>
          <w:p w:rsidR="00B6641D" w:rsidRPr="00206E08" w:rsidRDefault="00964207" w:rsidP="00CD5803">
            <w:pPr>
              <w:tabs>
                <w:tab w:val="left" w:pos="2880"/>
              </w:tabs>
              <w:spacing w:line="360" w:lineRule="auto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SANTANU MODAK</w:t>
            </w:r>
          </w:p>
          <w:p w:rsidR="00CD5803" w:rsidRPr="00B6641D" w:rsidRDefault="001643AE" w:rsidP="00CD5803">
            <w:pPr>
              <w:tabs>
                <w:tab w:val="left" w:pos="2880"/>
              </w:tabs>
              <w:spacing w:line="360" w:lineRule="auto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specialized</w:t>
            </w:r>
            <w:r w:rsidR="00BA4F94" w:rsidRPr="00B6641D">
              <w:rPr>
                <w:rFonts w:ascii="Comic Sans MS" w:hAnsi="Comic Sans MS"/>
                <w:b/>
                <w:bCs/>
                <w:i/>
                <w:iCs/>
              </w:rPr>
              <w:t xml:space="preserve"> in </w:t>
            </w:r>
            <w:r w:rsidR="007D216E">
              <w:rPr>
                <w:rFonts w:ascii="Comic Sans MS" w:hAnsi="Comic Sans MS"/>
                <w:b/>
                <w:bCs/>
                <w:i/>
                <w:iCs/>
              </w:rPr>
              <w:t>Production(</w:t>
            </w:r>
            <w:r w:rsidR="00BA4F94" w:rsidRPr="00B6641D">
              <w:rPr>
                <w:rFonts w:ascii="Comic Sans MS" w:hAnsi="Comic Sans MS"/>
                <w:b/>
                <w:bCs/>
                <w:i/>
                <w:iCs/>
              </w:rPr>
              <w:t>Forge</w:t>
            </w:r>
            <w:r w:rsidR="002A3575" w:rsidRPr="00B6641D">
              <w:rPr>
                <w:rFonts w:ascii="Comic Sans MS" w:hAnsi="Comic Sans MS"/>
                <w:b/>
                <w:bCs/>
                <w:i/>
                <w:iCs/>
              </w:rPr>
              <w:t xml:space="preserve"> Technology)</w:t>
            </w:r>
          </w:p>
        </w:tc>
        <w:tc>
          <w:tcPr>
            <w:tcW w:w="3330" w:type="dxa"/>
            <w:shd w:val="clear" w:color="auto" w:fill="auto"/>
          </w:tcPr>
          <w:p w:rsidR="00CD5803" w:rsidRDefault="00CD5803" w:rsidP="00CD5803">
            <w:pPr>
              <w:tabs>
                <w:tab w:val="left" w:pos="2880"/>
              </w:tabs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16"/>
                <w:szCs w:val="28"/>
              </w:rPr>
            </w:pPr>
          </w:p>
          <w:p w:rsidR="00CD5803" w:rsidRDefault="00CD5803" w:rsidP="002A3575">
            <w:pPr>
              <w:tabs>
                <w:tab w:val="left" w:pos="3240"/>
              </w:tabs>
              <w:jc w:val="center"/>
              <w:rPr>
                <w:b/>
                <w:i/>
                <w:sz w:val="28"/>
                <w:szCs w:val="20"/>
                <w:u w:val="single"/>
              </w:rPr>
            </w:pPr>
            <w:r w:rsidRPr="00806E7A">
              <w:rPr>
                <w:b/>
                <w:i/>
                <w:sz w:val="28"/>
                <w:szCs w:val="20"/>
                <w:u w:val="single"/>
              </w:rPr>
              <w:t>Contacts:</w:t>
            </w:r>
          </w:p>
          <w:p w:rsidR="00CD5803" w:rsidRPr="002A3575" w:rsidRDefault="00964207" w:rsidP="00466254">
            <w:pPr>
              <w:tabs>
                <w:tab w:val="left" w:pos="324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+919933793274</w:t>
            </w:r>
          </w:p>
          <w:p w:rsidR="00CD5803" w:rsidRPr="00806E7A" w:rsidRDefault="00CD5803" w:rsidP="002A3575">
            <w:pPr>
              <w:tabs>
                <w:tab w:val="left" w:pos="3600"/>
              </w:tabs>
              <w:ind w:left="360"/>
              <w:rPr>
                <w:sz w:val="28"/>
                <w:szCs w:val="20"/>
              </w:rPr>
            </w:pPr>
          </w:p>
          <w:p w:rsidR="00CD5803" w:rsidRPr="00806E7A" w:rsidRDefault="00CD5803" w:rsidP="002A3575">
            <w:pPr>
              <w:tabs>
                <w:tab w:val="left" w:pos="3240"/>
              </w:tabs>
              <w:jc w:val="center"/>
              <w:rPr>
                <w:sz w:val="28"/>
                <w:szCs w:val="20"/>
              </w:rPr>
            </w:pPr>
          </w:p>
          <w:p w:rsidR="001B714E" w:rsidRDefault="00CD5803" w:rsidP="001B714E">
            <w:pPr>
              <w:tabs>
                <w:tab w:val="left" w:pos="2880"/>
              </w:tabs>
              <w:spacing w:line="360" w:lineRule="auto"/>
              <w:jc w:val="center"/>
              <w:rPr>
                <w:b/>
                <w:sz w:val="28"/>
                <w:szCs w:val="20"/>
                <w:u w:val="single"/>
              </w:rPr>
            </w:pPr>
            <w:r w:rsidRPr="00806E7A">
              <w:rPr>
                <w:b/>
                <w:sz w:val="28"/>
                <w:szCs w:val="20"/>
                <w:u w:val="single"/>
              </w:rPr>
              <w:t>Emai</w:t>
            </w:r>
            <w:r w:rsidR="001B714E">
              <w:rPr>
                <w:b/>
                <w:sz w:val="28"/>
                <w:szCs w:val="20"/>
                <w:u w:val="single"/>
              </w:rPr>
              <w:t>l:</w:t>
            </w:r>
          </w:p>
          <w:p w:rsidR="00CD5803" w:rsidRPr="001B714E" w:rsidRDefault="00964207" w:rsidP="00B6641D">
            <w:pPr>
              <w:tabs>
                <w:tab w:val="left" w:pos="2880"/>
              </w:tabs>
              <w:spacing w:line="360" w:lineRule="auto"/>
              <w:rPr>
                <w:b/>
                <w:sz w:val="28"/>
                <w:szCs w:val="20"/>
                <w:u w:val="single"/>
              </w:rPr>
            </w:pPr>
            <w:r>
              <w:t>modaksantanu2013</w:t>
            </w:r>
            <w:r w:rsidR="00CD5803" w:rsidRPr="001B714E">
              <w:t>@gmail.com</w:t>
            </w:r>
          </w:p>
        </w:tc>
        <w:tc>
          <w:tcPr>
            <w:tcW w:w="2340" w:type="dxa"/>
            <w:shd w:val="clear" w:color="auto" w:fill="auto"/>
          </w:tcPr>
          <w:p w:rsidR="00CD5803" w:rsidRDefault="00CD5803" w:rsidP="00CD5803">
            <w:pPr>
              <w:tabs>
                <w:tab w:val="left" w:pos="2880"/>
              </w:tabs>
              <w:spacing w:line="360" w:lineRule="auto"/>
              <w:rPr>
                <w:rFonts w:ascii="Comic Sans MS" w:hAnsi="Comic Sans MS"/>
                <w:b/>
                <w:bCs/>
                <w:i/>
                <w:iCs/>
                <w:noProof/>
                <w:sz w:val="10"/>
                <w:szCs w:val="28"/>
                <w:lang w:eastAsia="en-US"/>
              </w:rPr>
            </w:pPr>
          </w:p>
          <w:p w:rsidR="00CD5803" w:rsidRDefault="00CD5803" w:rsidP="00CD5803">
            <w:pPr>
              <w:tabs>
                <w:tab w:val="left" w:pos="2880"/>
              </w:tabs>
              <w:spacing w:line="360" w:lineRule="auto"/>
              <w:rPr>
                <w:rFonts w:ascii="Comic Sans MS" w:hAnsi="Comic Sans MS"/>
                <w:b/>
                <w:bCs/>
                <w:i/>
                <w:iCs/>
                <w:noProof/>
                <w:sz w:val="10"/>
                <w:szCs w:val="28"/>
                <w:lang w:eastAsia="en-US"/>
              </w:rPr>
            </w:pPr>
          </w:p>
          <w:p w:rsidR="00CD5803" w:rsidRDefault="005A36D7" w:rsidP="00CD5803">
            <w:pPr>
              <w:tabs>
                <w:tab w:val="left" w:pos="2880"/>
              </w:tabs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10"/>
                <w:szCs w:val="28"/>
              </w:rPr>
            </w:pPr>
            <w:r w:rsidRPr="005A36D7">
              <w:rPr>
                <w:rFonts w:ascii="Comic Sans MS" w:hAnsi="Comic Sans MS"/>
                <w:b/>
                <w:bCs/>
                <w:i/>
                <w:iCs/>
                <w:noProof/>
                <w:sz w:val="10"/>
                <w:szCs w:val="28"/>
                <w:lang w:eastAsia="en-US"/>
              </w:rPr>
              <w:drawing>
                <wp:inline distT="0" distB="0" distL="0" distR="0">
                  <wp:extent cx="1257300" cy="1619250"/>
                  <wp:effectExtent l="0" t="0" r="0" b="0"/>
                  <wp:docPr id="1" name="Picture 1" descr="C:\Users\dell\Desktop\santanu modak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santanu modak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418" w:rsidRPr="00F36A23" w:rsidRDefault="00A3081D" w:rsidP="00F36A23">
      <w:pPr>
        <w:tabs>
          <w:tab w:val="left" w:pos="3600"/>
        </w:tabs>
        <w:spacing w:line="254" w:lineRule="exact"/>
        <w:rPr>
          <w:sz w:val="28"/>
        </w:rPr>
      </w:pPr>
      <w:r w:rsidRPr="00A3081D">
        <w:rPr>
          <w:noProof/>
          <w:sz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25pt;margin-top:2.35pt;width:444.75pt;height:21.55pt;z-index:-25166182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" fillcolor="silver" strokeweight=".05pt">
            <v:textbox inset="7.9pt,4.3pt,7.9pt,4.3pt">
              <w:txbxContent>
                <w:p w:rsidR="00E53418" w:rsidRDefault="00E5341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Career Objective</w:t>
                  </w:r>
                </w:p>
              </w:txbxContent>
            </v:textbox>
          </v:shape>
        </w:pict>
      </w:r>
    </w:p>
    <w:p w:rsidR="00E53418" w:rsidRPr="00F36A23" w:rsidRDefault="00E53418">
      <w:pPr>
        <w:tabs>
          <w:tab w:val="left" w:pos="3600"/>
        </w:tabs>
        <w:spacing w:line="254" w:lineRule="exact"/>
        <w:jc w:val="center"/>
        <w:rPr>
          <w:sz w:val="22"/>
          <w:szCs w:val="20"/>
        </w:rPr>
      </w:pPr>
    </w:p>
    <w:p w:rsidR="00142F1C" w:rsidRDefault="00A3081D" w:rsidP="00F748E0">
      <w:pPr>
        <w:tabs>
          <w:tab w:val="left" w:pos="3600"/>
        </w:tabs>
        <w:jc w:val="both"/>
        <w:rPr>
          <w:szCs w:val="20"/>
        </w:rPr>
      </w:pPr>
      <w:r w:rsidRPr="00A3081D">
        <w:rPr>
          <w:noProof/>
          <w:sz w:val="28"/>
          <w:lang w:eastAsia="en-US"/>
        </w:rPr>
        <w:pict>
          <v:shape id="Text Box 3" o:spid="_x0000_s1027" type="#_x0000_t202" style="position:absolute;left:0;text-align:left;margin-left:-14.25pt;margin-top:39.95pt;width:444.75pt;height:23.25pt;z-index:-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" fillcolor="silver" strokeweight=".05pt">
            <v:textbox inset="7.9pt,4.3pt,7.9pt,4.3pt">
              <w:txbxContent>
                <w:p w:rsidR="00E53418" w:rsidRPr="00B36813" w:rsidRDefault="00E53418">
                  <w:pPr>
                    <w:jc w:val="center"/>
                    <w:rPr>
                      <w:b/>
                      <w:i/>
                      <w:sz w:val="28"/>
                      <w:szCs w:val="22"/>
                    </w:rPr>
                  </w:pPr>
                  <w:r w:rsidRPr="00B36813">
                    <w:rPr>
                      <w:b/>
                      <w:i/>
                      <w:sz w:val="28"/>
                      <w:szCs w:val="22"/>
                    </w:rPr>
                    <w:t>Personal Information</w:t>
                  </w:r>
                </w:p>
                <w:p w:rsidR="00B36813" w:rsidRDefault="00B3681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B36813" w:rsidRDefault="00B3681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B36813" w:rsidRDefault="00B3681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53418" w:rsidRPr="00714A19">
        <w:rPr>
          <w:szCs w:val="20"/>
        </w:rPr>
        <w:t>I seek to be associated with a dynamic team in a progressive organization that gives me the scope to apply and enrich my knowledge and skills with continual learning and professional growth.</w:t>
      </w:r>
    </w:p>
    <w:p w:rsidR="002C17CE" w:rsidRPr="00714A19" w:rsidRDefault="002C17CE" w:rsidP="00F748E0">
      <w:pPr>
        <w:tabs>
          <w:tab w:val="left" w:pos="3600"/>
        </w:tabs>
        <w:jc w:val="both"/>
        <w:rPr>
          <w:szCs w:val="20"/>
        </w:rPr>
      </w:pPr>
    </w:p>
    <w:p w:rsidR="00B36813" w:rsidRPr="00F36A23" w:rsidRDefault="00A3081D" w:rsidP="00F748E0">
      <w:pPr>
        <w:tabs>
          <w:tab w:val="left" w:pos="3600"/>
        </w:tabs>
        <w:jc w:val="both"/>
        <w:rPr>
          <w:sz w:val="20"/>
          <w:szCs w:val="20"/>
        </w:rPr>
      </w:pPr>
      <w:r w:rsidRPr="00A3081D">
        <w:rPr>
          <w:noProof/>
          <w:sz w:val="28"/>
          <w:lang w:eastAsia="en-US"/>
        </w:rPr>
        <w:pict>
          <v:shape id="Text Box 9" o:spid="_x0000_s1028" type="#_x0000_t202" style="position:absolute;left:0;text-align:left;margin-left:-22.5pt;margin-top:22.05pt;width:459.7pt;height:16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TTfQIAAAc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" stroked="f">
            <v:textbox inset="0,0,0,0">
              <w:txbxContent>
                <w:tbl>
                  <w:tblPr>
                    <w:tblW w:w="0" w:type="auto"/>
                    <w:tblInd w:w="179" w:type="dxa"/>
                    <w:tblLayout w:type="fixed"/>
                    <w:tblLook w:val="0000"/>
                  </w:tblPr>
                  <w:tblGrid>
                    <w:gridCol w:w="2340"/>
                    <w:gridCol w:w="6570"/>
                  </w:tblGrid>
                  <w:tr w:rsidR="00E23FF5" w:rsidTr="00E926BC">
                    <w:trPr>
                      <w:cantSplit/>
                      <w:trHeight w:val="379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  <w:r w:rsidRPr="00B36813">
                          <w:rPr>
                            <w:b/>
                            <w:szCs w:val="20"/>
                          </w:rPr>
                          <w:t>Father’s  Name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964207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TAPAN MODAK</w:t>
                        </w:r>
                      </w:p>
                    </w:tc>
                  </w:tr>
                  <w:tr w:rsidR="00E23FF5" w:rsidTr="00E926BC">
                    <w:trPr>
                      <w:cantSplit/>
                      <w:trHeight w:val="346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  <w:r w:rsidRPr="00B36813">
                          <w:rPr>
                            <w:b/>
                            <w:szCs w:val="20"/>
                          </w:rPr>
                          <w:t>Date of  Birth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964207" w:rsidP="00931D6B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>
                          <w:rPr>
                            <w:bCs/>
                            <w:spacing w:val="-8"/>
                            <w:szCs w:val="20"/>
                          </w:rPr>
                          <w:t>25/07/1991</w:t>
                        </w:r>
                      </w:p>
                    </w:tc>
                  </w:tr>
                  <w:tr w:rsidR="00E23FF5" w:rsidTr="00E926BC">
                    <w:trPr>
                      <w:cantSplit/>
                      <w:trHeight w:val="338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  <w:r w:rsidRPr="00B36813">
                          <w:rPr>
                            <w:b/>
                            <w:szCs w:val="20"/>
                          </w:rPr>
                          <w:t>Nationality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 w:rsidRPr="00B36813">
                          <w:rPr>
                            <w:szCs w:val="20"/>
                          </w:rPr>
                          <w:t>Indian.</w:t>
                        </w:r>
                      </w:p>
                    </w:tc>
                  </w:tr>
                  <w:tr w:rsidR="00E23FF5" w:rsidTr="00E926BC">
                    <w:trPr>
                      <w:cantSplit/>
                      <w:trHeight w:val="347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  <w:r w:rsidRPr="00B36813">
                          <w:rPr>
                            <w:b/>
                            <w:szCs w:val="20"/>
                          </w:rPr>
                          <w:t>Sex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 w:rsidRPr="00B36813">
                          <w:rPr>
                            <w:szCs w:val="20"/>
                          </w:rPr>
                          <w:t>Male.</w:t>
                        </w:r>
                      </w:p>
                    </w:tc>
                  </w:tr>
                  <w:tr w:rsidR="00E23FF5" w:rsidTr="00E926BC">
                    <w:trPr>
                      <w:cantSplit/>
                      <w:trHeight w:val="437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  <w:r w:rsidRPr="00B36813">
                          <w:rPr>
                            <w:b/>
                            <w:szCs w:val="20"/>
                          </w:rPr>
                          <w:t>Marital Status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3418" w:rsidRPr="00B36813" w:rsidRDefault="00E53418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 w:rsidRPr="00B36813">
                          <w:rPr>
                            <w:szCs w:val="20"/>
                          </w:rPr>
                          <w:t>Single.</w:t>
                        </w:r>
                      </w:p>
                    </w:tc>
                  </w:tr>
                  <w:tr w:rsidR="00C76CD6" w:rsidTr="00C76CD6">
                    <w:trPr>
                      <w:cantSplit/>
                      <w:trHeight w:val="1335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vAlign w:val="center"/>
                      </w:tcPr>
                      <w:p w:rsidR="00C76CD6" w:rsidRPr="00B36813" w:rsidRDefault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Address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964207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VILL:- BELIADANGA</w:t>
                        </w:r>
                      </w:p>
                      <w:p w:rsidR="00964207" w:rsidRDefault="00964207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P.O.  :- DAKSHIN BARASAT</w:t>
                        </w:r>
                      </w:p>
                      <w:p w:rsidR="00964207" w:rsidRDefault="00964207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P.S.   :- JOYNAGAR</w:t>
                        </w:r>
                      </w:p>
                      <w:p w:rsidR="00C76CD6" w:rsidRDefault="00964207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DIST :- SOUTH 24 PARGANAS</w:t>
                        </w:r>
                      </w:p>
                      <w:p w:rsidR="00C76CD6" w:rsidRPr="00B36813" w:rsidRDefault="00964207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STATE:- WEST BENGAL, PIN:-743372</w:t>
                        </w:r>
                      </w:p>
                    </w:tc>
                  </w:tr>
                  <w:tr w:rsidR="00C76CD6" w:rsidTr="00C76CD6">
                    <w:trPr>
                      <w:cantSplit/>
                      <w:trHeight w:val="306"/>
                    </w:trPr>
                    <w:tc>
                      <w:tcPr>
                        <w:tcW w:w="2340" w:type="dxa"/>
                        <w:vMerge w:val="restart"/>
                        <w:tcBorders>
                          <w:top w:val="single" w:sz="4" w:space="0" w:color="auto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 w:rsidP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 w:rsidP="00C76CD6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  <w:tr w:rsidR="00C76CD6" w:rsidTr="00E23FF5">
                    <w:trPr>
                      <w:cantSplit/>
                      <w:trHeight w:val="261"/>
                    </w:trPr>
                    <w:tc>
                      <w:tcPr>
                        <w:tcW w:w="2340" w:type="dxa"/>
                        <w:vMerge/>
                        <w:tcBorders>
                          <w:top w:val="single" w:sz="4" w:space="0" w:color="auto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 w:rsidP="00C76CD6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  <w:tr w:rsidR="00C76CD6" w:rsidTr="00E23FF5">
                    <w:trPr>
                      <w:cantSplit/>
                      <w:trHeight w:val="276"/>
                    </w:trPr>
                    <w:tc>
                      <w:tcPr>
                        <w:tcW w:w="2340" w:type="dxa"/>
                        <w:vMerge/>
                        <w:tcBorders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 w:rsidP="00C76CD6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  <w:tr w:rsidR="00C76CD6" w:rsidTr="00C76CD6">
                    <w:trPr>
                      <w:cantSplit/>
                      <w:trHeight w:val="1515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tcBorders>
                          <w:top w:val="single" w:sz="4" w:space="0" w:color="auto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  <w:tr w:rsidR="00E23FF5" w:rsidTr="00C76CD6">
                    <w:trPr>
                      <w:cantSplit/>
                      <w:trHeight w:val="126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 w:rsidP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vAlign w:val="center"/>
                      </w:tcPr>
                      <w:p w:rsidR="00C76CD6" w:rsidRDefault="00C76CD6" w:rsidP="00C76CD6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  <w:tr w:rsidR="00E23FF5" w:rsidTr="00C76CD6">
                    <w:trPr>
                      <w:cantSplit/>
                      <w:trHeight w:val="1500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vAlign w:val="center"/>
                      </w:tcPr>
                      <w:p w:rsidR="00C76CD6" w:rsidRDefault="00C76CD6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  <w:tr w:rsidR="00E23FF5" w:rsidTr="00C76CD6">
                    <w:trPr>
                      <w:cantSplit/>
                      <w:trHeight w:val="1500"/>
                    </w:trPr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C76CD6" w:rsidRDefault="00C76CD6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vAlign w:val="center"/>
                      </w:tcPr>
                      <w:p w:rsidR="00C76CD6" w:rsidRDefault="00C76CD6" w:rsidP="00142F1C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  <w:tr w:rsidR="00E23FF5" w:rsidTr="00C76CD6">
                    <w:trPr>
                      <w:cantSplit/>
                      <w:trHeight w:val="141"/>
                    </w:trPr>
                    <w:tc>
                      <w:tcPr>
                        <w:tcW w:w="2340" w:type="dxa"/>
                        <w:vAlign w:val="center"/>
                      </w:tcPr>
                      <w:p w:rsidR="00206E08" w:rsidRDefault="00206E08" w:rsidP="00206E08">
                        <w:pPr>
                          <w:tabs>
                            <w:tab w:val="left" w:pos="2880"/>
                          </w:tabs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6570" w:type="dxa"/>
                        <w:vAlign w:val="center"/>
                      </w:tcPr>
                      <w:p w:rsidR="00206E08" w:rsidRDefault="00206E08" w:rsidP="00206E08">
                        <w:pPr>
                          <w:tabs>
                            <w:tab w:val="left" w:pos="2880"/>
                          </w:tabs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61535E" w:rsidRDefault="0061535E"/>
              </w:txbxContent>
            </v:textbox>
            <w10:wrap type="square" side="largest"/>
          </v:shape>
        </w:pict>
      </w:r>
    </w:p>
    <w:p w:rsidR="00B36813" w:rsidRPr="00F36A23" w:rsidRDefault="00B36813" w:rsidP="00142F1C">
      <w:pPr>
        <w:tabs>
          <w:tab w:val="left" w:pos="3600"/>
          <w:tab w:val="center" w:pos="4320"/>
          <w:tab w:val="right" w:pos="8640"/>
        </w:tabs>
        <w:spacing w:line="254" w:lineRule="exact"/>
        <w:rPr>
          <w:sz w:val="22"/>
          <w:szCs w:val="20"/>
        </w:rPr>
      </w:pPr>
      <w:r w:rsidRPr="00F36A23">
        <w:rPr>
          <w:sz w:val="22"/>
          <w:szCs w:val="20"/>
        </w:rPr>
        <w:tab/>
      </w:r>
      <w:r w:rsidRPr="00F36A23">
        <w:rPr>
          <w:sz w:val="22"/>
          <w:szCs w:val="20"/>
        </w:rPr>
        <w:tab/>
      </w:r>
    </w:p>
    <w:tbl>
      <w:tblPr>
        <w:tblW w:w="89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910"/>
      </w:tblGrid>
      <w:tr w:rsidR="00E80D59" w:rsidRPr="00F36A23" w:rsidTr="00206E08">
        <w:trPr>
          <w:trHeight w:val="374"/>
        </w:trPr>
        <w:tc>
          <w:tcPr>
            <w:tcW w:w="8910" w:type="dxa"/>
            <w:shd w:val="clear" w:color="auto" w:fill="C0C0C0"/>
            <w:vAlign w:val="center"/>
          </w:tcPr>
          <w:p w:rsidR="00E80D59" w:rsidRPr="00F36A23" w:rsidRDefault="00806E7A" w:rsidP="00DA2E2C">
            <w:pPr>
              <w:tabs>
                <w:tab w:val="left" w:pos="3600"/>
              </w:tabs>
              <w:jc w:val="center"/>
              <w:rPr>
                <w:b/>
                <w:i/>
                <w:sz w:val="28"/>
              </w:rPr>
            </w:pPr>
            <w:r w:rsidRPr="00F36A23">
              <w:rPr>
                <w:b/>
                <w:i/>
                <w:sz w:val="28"/>
              </w:rPr>
              <w:t>Professional</w:t>
            </w:r>
            <w:r w:rsidR="00E80D59" w:rsidRPr="00F36A23">
              <w:rPr>
                <w:b/>
                <w:i/>
                <w:sz w:val="28"/>
              </w:rPr>
              <w:t xml:space="preserve"> Qualification</w:t>
            </w:r>
          </w:p>
        </w:tc>
      </w:tr>
    </w:tbl>
    <w:tbl>
      <w:tblPr>
        <w:tblpPr w:leftFromText="180" w:rightFromText="180" w:vertAnchor="text" w:horzAnchor="margin" w:tblpX="-257" w:tblpY="89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2507"/>
        <w:gridCol w:w="1153"/>
        <w:gridCol w:w="1172"/>
        <w:gridCol w:w="1024"/>
        <w:gridCol w:w="1159"/>
      </w:tblGrid>
      <w:tr w:rsidR="00BB35A6" w:rsidRPr="00F36A23" w:rsidTr="00206E08">
        <w:trPr>
          <w:trHeight w:val="784"/>
        </w:trPr>
        <w:tc>
          <w:tcPr>
            <w:tcW w:w="1890" w:type="dxa"/>
          </w:tcPr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Course</w:t>
            </w:r>
          </w:p>
        </w:tc>
        <w:tc>
          <w:tcPr>
            <w:tcW w:w="2507" w:type="dxa"/>
          </w:tcPr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</w:p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  <w:r w:rsidRPr="00F36A23">
              <w:rPr>
                <w:b/>
                <w:szCs w:val="18"/>
              </w:rPr>
              <w:t>Institution/Council</w:t>
            </w:r>
          </w:p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1153" w:type="dxa"/>
          </w:tcPr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  <w:p w:rsidR="007337F2" w:rsidRPr="00F36A23" w:rsidRDefault="007337F2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  <w:r w:rsidRPr="00F36A23">
              <w:rPr>
                <w:b/>
                <w:szCs w:val="18"/>
              </w:rPr>
              <w:t>Year of Passing</w:t>
            </w:r>
          </w:p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2196" w:type="dxa"/>
            <w:gridSpan w:val="2"/>
          </w:tcPr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</w:p>
          <w:p w:rsidR="007337F2" w:rsidRPr="007337F2" w:rsidRDefault="007337F2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Percentage of Mark</w:t>
            </w:r>
          </w:p>
        </w:tc>
        <w:tc>
          <w:tcPr>
            <w:tcW w:w="1159" w:type="dxa"/>
          </w:tcPr>
          <w:p w:rsidR="009C1C66" w:rsidRPr="00F36A23" w:rsidRDefault="009C1C66" w:rsidP="00206E08">
            <w:pPr>
              <w:tabs>
                <w:tab w:val="left" w:pos="3600"/>
              </w:tabs>
              <w:ind w:right="-198"/>
              <w:jc w:val="center"/>
              <w:rPr>
                <w:b/>
                <w:szCs w:val="18"/>
              </w:rPr>
            </w:pPr>
          </w:p>
          <w:p w:rsidR="009C1C66" w:rsidRPr="00F36A23" w:rsidRDefault="007337F2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Division</w:t>
            </w:r>
          </w:p>
          <w:p w:rsidR="009C1C66" w:rsidRPr="00F36A23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</w:tc>
      </w:tr>
      <w:tr w:rsidR="00672997" w:rsidRPr="00F36A23" w:rsidTr="00206E08">
        <w:trPr>
          <w:trHeight w:val="255"/>
        </w:trPr>
        <w:tc>
          <w:tcPr>
            <w:tcW w:w="1890" w:type="dxa"/>
            <w:vMerge w:val="restart"/>
          </w:tcPr>
          <w:p w:rsidR="00672997" w:rsidRPr="00672997" w:rsidRDefault="00672997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Advance </w:t>
            </w:r>
            <w:r w:rsidR="00964207">
              <w:rPr>
                <w:b/>
                <w:szCs w:val="18"/>
              </w:rPr>
              <w:t>Diploma in Forge</w:t>
            </w:r>
            <w:r>
              <w:rPr>
                <w:b/>
                <w:szCs w:val="18"/>
              </w:rPr>
              <w:t xml:space="preserve"> Technology</w:t>
            </w:r>
          </w:p>
        </w:tc>
        <w:tc>
          <w:tcPr>
            <w:tcW w:w="2507" w:type="dxa"/>
            <w:vMerge w:val="restart"/>
          </w:tcPr>
          <w:p w:rsidR="00672997" w:rsidRPr="00E135B6" w:rsidRDefault="00672997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National Institute of Foundry &amp; Forge Technology/MHRD</w:t>
            </w:r>
          </w:p>
        </w:tc>
        <w:tc>
          <w:tcPr>
            <w:tcW w:w="1153" w:type="dxa"/>
            <w:vMerge w:val="restart"/>
          </w:tcPr>
          <w:p w:rsidR="00BB35A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</w:p>
          <w:p w:rsidR="00BB35A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</w:p>
          <w:p w:rsidR="00672997" w:rsidRPr="00E135B6" w:rsidRDefault="0067299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2016</w:t>
            </w:r>
          </w:p>
        </w:tc>
        <w:tc>
          <w:tcPr>
            <w:tcW w:w="2196" w:type="dxa"/>
            <w:gridSpan w:val="2"/>
          </w:tcPr>
          <w:p w:rsidR="00672997" w:rsidRPr="00E135B6" w:rsidRDefault="00DE616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672997">
              <w:rPr>
                <w:szCs w:val="18"/>
              </w:rPr>
              <w:t>GPA Mark %</w:t>
            </w:r>
          </w:p>
        </w:tc>
        <w:tc>
          <w:tcPr>
            <w:tcW w:w="1159" w:type="dxa"/>
          </w:tcPr>
          <w:p w:rsidR="00672997" w:rsidRPr="00E135B6" w:rsidRDefault="0067299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</w:p>
        </w:tc>
      </w:tr>
      <w:tr w:rsidR="00672997" w:rsidRPr="00F36A23" w:rsidTr="00206E08">
        <w:trPr>
          <w:trHeight w:val="392"/>
        </w:trPr>
        <w:tc>
          <w:tcPr>
            <w:tcW w:w="1890" w:type="dxa"/>
            <w:vMerge/>
          </w:tcPr>
          <w:p w:rsidR="00672997" w:rsidRDefault="00672997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2507" w:type="dxa"/>
            <w:vMerge/>
          </w:tcPr>
          <w:p w:rsidR="00672997" w:rsidRDefault="00672997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1153" w:type="dxa"/>
            <w:vMerge/>
          </w:tcPr>
          <w:p w:rsidR="00672997" w:rsidRDefault="0067299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1172" w:type="dxa"/>
          </w:tcPr>
          <w:p w:rsidR="00672997" w:rsidRPr="00E135B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BB35A6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SEM.</w:t>
            </w:r>
          </w:p>
        </w:tc>
        <w:tc>
          <w:tcPr>
            <w:tcW w:w="1024" w:type="dxa"/>
          </w:tcPr>
          <w:p w:rsidR="00672997" w:rsidRPr="00E135B6" w:rsidRDefault="0096420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7.48</w:t>
            </w:r>
          </w:p>
        </w:tc>
        <w:tc>
          <w:tcPr>
            <w:tcW w:w="1159" w:type="dxa"/>
          </w:tcPr>
          <w:p w:rsidR="00672997" w:rsidRPr="00E135B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BB35A6">
              <w:rPr>
                <w:szCs w:val="18"/>
                <w:vertAlign w:val="superscript"/>
              </w:rPr>
              <w:t>st</w:t>
            </w:r>
          </w:p>
        </w:tc>
      </w:tr>
      <w:tr w:rsidR="00672997" w:rsidRPr="00F36A23" w:rsidTr="00206E08">
        <w:trPr>
          <w:trHeight w:val="365"/>
        </w:trPr>
        <w:tc>
          <w:tcPr>
            <w:tcW w:w="1890" w:type="dxa"/>
            <w:vMerge/>
          </w:tcPr>
          <w:p w:rsidR="00672997" w:rsidRDefault="00672997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2507" w:type="dxa"/>
            <w:vMerge/>
          </w:tcPr>
          <w:p w:rsidR="00672997" w:rsidRDefault="00672997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1153" w:type="dxa"/>
            <w:vMerge/>
          </w:tcPr>
          <w:p w:rsidR="00672997" w:rsidRDefault="0067299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1172" w:type="dxa"/>
          </w:tcPr>
          <w:p w:rsidR="00672997" w:rsidRPr="00E135B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Pr="00BB35A6">
              <w:rPr>
                <w:szCs w:val="18"/>
                <w:vertAlign w:val="superscript"/>
              </w:rPr>
              <w:t>nd</w:t>
            </w:r>
            <w:r>
              <w:rPr>
                <w:szCs w:val="18"/>
              </w:rPr>
              <w:t xml:space="preserve"> SEM.</w:t>
            </w:r>
          </w:p>
        </w:tc>
        <w:tc>
          <w:tcPr>
            <w:tcW w:w="1024" w:type="dxa"/>
          </w:tcPr>
          <w:p w:rsidR="00672997" w:rsidRPr="00E135B6" w:rsidRDefault="0096420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7.47</w:t>
            </w:r>
          </w:p>
        </w:tc>
        <w:tc>
          <w:tcPr>
            <w:tcW w:w="1159" w:type="dxa"/>
          </w:tcPr>
          <w:p w:rsidR="00672997" w:rsidRPr="00E135B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BB35A6">
              <w:rPr>
                <w:szCs w:val="18"/>
                <w:vertAlign w:val="superscript"/>
              </w:rPr>
              <w:t>st</w:t>
            </w:r>
          </w:p>
        </w:tc>
      </w:tr>
      <w:tr w:rsidR="00672997" w:rsidRPr="00F36A23" w:rsidTr="00206E08">
        <w:trPr>
          <w:trHeight w:val="338"/>
        </w:trPr>
        <w:tc>
          <w:tcPr>
            <w:tcW w:w="1890" w:type="dxa"/>
            <w:vMerge/>
          </w:tcPr>
          <w:p w:rsidR="00672997" w:rsidRDefault="00672997" w:rsidP="00206E08">
            <w:pPr>
              <w:tabs>
                <w:tab w:val="left" w:pos="360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2507" w:type="dxa"/>
            <w:vMerge/>
          </w:tcPr>
          <w:p w:rsidR="00672997" w:rsidRDefault="00672997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1153" w:type="dxa"/>
            <w:vMerge/>
          </w:tcPr>
          <w:p w:rsidR="00672997" w:rsidRDefault="00672997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</w:p>
        </w:tc>
        <w:tc>
          <w:tcPr>
            <w:tcW w:w="1172" w:type="dxa"/>
          </w:tcPr>
          <w:p w:rsidR="00672997" w:rsidRPr="00E135B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BB35A6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SME.</w:t>
            </w:r>
          </w:p>
        </w:tc>
        <w:tc>
          <w:tcPr>
            <w:tcW w:w="1024" w:type="dxa"/>
          </w:tcPr>
          <w:p w:rsidR="00672997" w:rsidRPr="00E135B6" w:rsidRDefault="00B62D4D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7.48</w:t>
            </w:r>
          </w:p>
        </w:tc>
        <w:tc>
          <w:tcPr>
            <w:tcW w:w="1159" w:type="dxa"/>
          </w:tcPr>
          <w:p w:rsidR="00672997" w:rsidRPr="00E135B6" w:rsidRDefault="00B62D4D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B62D4D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</w:t>
            </w:r>
          </w:p>
        </w:tc>
      </w:tr>
      <w:tr w:rsidR="00BB35A6" w:rsidRPr="00F36A23" w:rsidTr="00206E08">
        <w:trPr>
          <w:trHeight w:val="260"/>
        </w:trPr>
        <w:tc>
          <w:tcPr>
            <w:tcW w:w="1890" w:type="dxa"/>
          </w:tcPr>
          <w:p w:rsidR="009C1C66" w:rsidRPr="00406916" w:rsidRDefault="009C1C66" w:rsidP="00206E08">
            <w:pPr>
              <w:tabs>
                <w:tab w:val="left" w:pos="3600"/>
              </w:tabs>
              <w:rPr>
                <w:b/>
                <w:szCs w:val="18"/>
              </w:rPr>
            </w:pPr>
            <w:r w:rsidRPr="00406916">
              <w:rPr>
                <w:b/>
                <w:szCs w:val="18"/>
              </w:rPr>
              <w:t>Diploma in Mechanical Engineering</w:t>
            </w:r>
          </w:p>
        </w:tc>
        <w:tc>
          <w:tcPr>
            <w:tcW w:w="2507" w:type="dxa"/>
          </w:tcPr>
          <w:p w:rsidR="009C1C66" w:rsidRPr="00E135B6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Contai Polytechnic</w:t>
            </w:r>
            <w:r w:rsidRPr="00E135B6">
              <w:rPr>
                <w:szCs w:val="18"/>
              </w:rPr>
              <w:t>/WBSCTE</w:t>
            </w:r>
          </w:p>
        </w:tc>
        <w:tc>
          <w:tcPr>
            <w:tcW w:w="1153" w:type="dxa"/>
          </w:tcPr>
          <w:p w:rsidR="00BB35A6" w:rsidRDefault="00BB35A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  <w:p w:rsidR="009C1C66" w:rsidRPr="00E135B6" w:rsidRDefault="00BB35A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2014</w:t>
            </w:r>
          </w:p>
        </w:tc>
        <w:tc>
          <w:tcPr>
            <w:tcW w:w="2196" w:type="dxa"/>
            <w:gridSpan w:val="2"/>
          </w:tcPr>
          <w:p w:rsidR="009C1C66" w:rsidRPr="00E135B6" w:rsidRDefault="009C1C66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</w:p>
          <w:p w:rsidR="009C1C66" w:rsidRPr="00E135B6" w:rsidRDefault="00964207" w:rsidP="00206E08">
            <w:pPr>
              <w:tabs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77.00</w:t>
            </w:r>
          </w:p>
        </w:tc>
        <w:tc>
          <w:tcPr>
            <w:tcW w:w="1159" w:type="dxa"/>
          </w:tcPr>
          <w:p w:rsidR="009C1C66" w:rsidRPr="00E135B6" w:rsidRDefault="009C1C6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</w:p>
          <w:p w:rsidR="009C1C66" w:rsidRPr="00E135B6" w:rsidRDefault="00BB35A6" w:rsidP="00206E08">
            <w:pPr>
              <w:tabs>
                <w:tab w:val="left" w:pos="300"/>
                <w:tab w:val="center" w:pos="753"/>
                <w:tab w:val="left" w:pos="360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BB35A6">
              <w:rPr>
                <w:szCs w:val="18"/>
                <w:vertAlign w:val="superscript"/>
              </w:rPr>
              <w:t>st</w:t>
            </w:r>
          </w:p>
        </w:tc>
      </w:tr>
    </w:tbl>
    <w:p w:rsidR="00806E7A" w:rsidRPr="00F36A23" w:rsidRDefault="00806E7A" w:rsidP="00806E7A">
      <w:pPr>
        <w:tabs>
          <w:tab w:val="left" w:pos="3600"/>
        </w:tabs>
        <w:rPr>
          <w:szCs w:val="20"/>
        </w:rPr>
      </w:pPr>
    </w:p>
    <w:p w:rsidR="007341E5" w:rsidRPr="00806E7A" w:rsidRDefault="00A3081D" w:rsidP="00806E7A">
      <w:pPr>
        <w:tabs>
          <w:tab w:val="left" w:pos="3600"/>
        </w:tabs>
        <w:rPr>
          <w:b/>
          <w:sz w:val="28"/>
          <w:szCs w:val="20"/>
        </w:rPr>
      </w:pPr>
      <w:r w:rsidRPr="00A3081D">
        <w:rPr>
          <w:noProof/>
          <w:sz w:val="36"/>
          <w:lang w:eastAsia="en-US"/>
        </w:rPr>
        <w:lastRenderedPageBreak/>
        <w:pict>
          <v:shape id="Text Box 16" o:spid="_x0000_s1029" type="#_x0000_t202" style="position:absolute;margin-left:-14.25pt;margin-top:1.5pt;width:446.35pt;height:21.55pt;z-index:-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" fillcolor="silver" strokeweight=".05pt">
            <v:textbox inset="7.9pt,4.3pt,7.9pt,4.3pt">
              <w:txbxContent>
                <w:p w:rsidR="00806E7A" w:rsidRPr="00B36813" w:rsidRDefault="00806E7A" w:rsidP="00806E7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36813">
                    <w:rPr>
                      <w:b/>
                      <w:szCs w:val="22"/>
                    </w:rPr>
                    <w:t>Academic Qualification</w:t>
                  </w:r>
                </w:p>
                <w:p w:rsidR="007341E5" w:rsidRPr="00806E7A" w:rsidRDefault="007341E5" w:rsidP="00806E7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341E5" w:rsidRDefault="007341E5" w:rsidP="007341E5">
      <w:pPr>
        <w:tabs>
          <w:tab w:val="left" w:pos="3600"/>
        </w:tabs>
        <w:spacing w:line="254" w:lineRule="exact"/>
        <w:jc w:val="center"/>
        <w:rPr>
          <w:sz w:val="28"/>
          <w:szCs w:val="20"/>
        </w:rPr>
      </w:pPr>
    </w:p>
    <w:tbl>
      <w:tblPr>
        <w:tblW w:w="8910" w:type="dxa"/>
        <w:tblInd w:w="-271" w:type="dxa"/>
        <w:tblLayout w:type="fixed"/>
        <w:tblLook w:val="0000"/>
      </w:tblPr>
      <w:tblGrid>
        <w:gridCol w:w="1999"/>
        <w:gridCol w:w="2143"/>
        <w:gridCol w:w="2357"/>
        <w:gridCol w:w="1170"/>
        <w:gridCol w:w="1241"/>
      </w:tblGrid>
      <w:tr w:rsidR="00E23FF5" w:rsidTr="00E926BC">
        <w:trPr>
          <w:cantSplit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pStyle w:val="Heading2"/>
              <w:tabs>
                <w:tab w:val="left" w:pos="3600"/>
              </w:tabs>
              <w:jc w:val="center"/>
              <w:rPr>
                <w:sz w:val="24"/>
              </w:rPr>
            </w:pPr>
            <w:r w:rsidRPr="00806E7A">
              <w:rPr>
                <w:sz w:val="24"/>
              </w:rPr>
              <w:t>Examination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pStyle w:val="Heading2"/>
              <w:tabs>
                <w:tab w:val="left" w:pos="3600"/>
              </w:tabs>
              <w:jc w:val="center"/>
              <w:rPr>
                <w:sz w:val="24"/>
              </w:rPr>
            </w:pPr>
            <w:r w:rsidRPr="00806E7A">
              <w:rPr>
                <w:sz w:val="24"/>
              </w:rPr>
              <w:t>Board/Council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tabs>
                <w:tab w:val="left" w:pos="3600"/>
              </w:tabs>
              <w:jc w:val="center"/>
              <w:rPr>
                <w:b/>
                <w:szCs w:val="20"/>
              </w:rPr>
            </w:pPr>
            <w:r w:rsidRPr="00806E7A">
              <w:rPr>
                <w:b/>
                <w:szCs w:val="20"/>
              </w:rPr>
              <w:t>Name of the Institution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tabs>
                <w:tab w:val="left" w:pos="3600"/>
              </w:tabs>
              <w:jc w:val="center"/>
              <w:rPr>
                <w:b/>
                <w:szCs w:val="20"/>
              </w:rPr>
            </w:pPr>
            <w:r w:rsidRPr="00806E7A">
              <w:rPr>
                <w:b/>
                <w:szCs w:val="20"/>
              </w:rPr>
              <w:t>Year of Passing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tabs>
                <w:tab w:val="left" w:pos="3600"/>
              </w:tabs>
              <w:jc w:val="center"/>
              <w:rPr>
                <w:b/>
                <w:szCs w:val="20"/>
              </w:rPr>
            </w:pPr>
            <w:r w:rsidRPr="00806E7A">
              <w:rPr>
                <w:b/>
                <w:szCs w:val="20"/>
              </w:rPr>
              <w:t>Percentage of Marks</w:t>
            </w:r>
          </w:p>
        </w:tc>
      </w:tr>
      <w:tr w:rsidR="00E23FF5" w:rsidTr="00E926BC">
        <w:trPr>
          <w:cantSplit/>
          <w:trHeight w:val="3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406916" w:rsidRDefault="00806E7A" w:rsidP="00E23FF5">
            <w:pPr>
              <w:tabs>
                <w:tab w:val="left" w:pos="3600"/>
              </w:tabs>
              <w:jc w:val="center"/>
              <w:rPr>
                <w:b/>
                <w:szCs w:val="20"/>
              </w:rPr>
            </w:pPr>
            <w:r w:rsidRPr="00406916">
              <w:rPr>
                <w:b/>
                <w:szCs w:val="20"/>
              </w:rPr>
              <w:t>Madhyamik   (10</w:t>
            </w:r>
            <w:r w:rsidR="008421EE" w:rsidRPr="008421EE">
              <w:rPr>
                <w:b/>
                <w:szCs w:val="20"/>
                <w:vertAlign w:val="superscript"/>
              </w:rPr>
              <w:t>th</w:t>
            </w:r>
            <w:r w:rsidRPr="00406916">
              <w:rPr>
                <w:b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tabs>
                <w:tab w:val="left" w:pos="3600"/>
              </w:tabs>
              <w:jc w:val="center"/>
              <w:rPr>
                <w:szCs w:val="20"/>
              </w:rPr>
            </w:pPr>
            <w:r w:rsidRPr="00806E7A">
              <w:rPr>
                <w:szCs w:val="20"/>
              </w:rPr>
              <w:t>West Bengal Board of Secondary Education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300133" w:rsidRDefault="00964207" w:rsidP="00964207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DAKSHIN BARASAT S.A HIGH SCHOOL(H.S)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tabs>
                <w:tab w:val="left" w:pos="3600"/>
              </w:tabs>
              <w:rPr>
                <w:szCs w:val="20"/>
              </w:rPr>
            </w:pPr>
            <w:r w:rsidRPr="00806E7A">
              <w:rPr>
                <w:szCs w:val="20"/>
              </w:rPr>
              <w:t xml:space="preserve">      200</w:t>
            </w:r>
            <w:r w:rsidR="00300133">
              <w:rPr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594FBD" w:rsidP="00E23FF5">
            <w:pPr>
              <w:tabs>
                <w:tab w:val="left" w:pos="36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78.35</w:t>
            </w:r>
            <w:r w:rsidR="00806E7A" w:rsidRPr="00806E7A">
              <w:rPr>
                <w:szCs w:val="20"/>
              </w:rPr>
              <w:t>%</w:t>
            </w:r>
          </w:p>
        </w:tc>
      </w:tr>
      <w:tr w:rsidR="00E23FF5" w:rsidTr="00E926BC">
        <w:trPr>
          <w:cantSplit/>
          <w:trHeight w:val="3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406916" w:rsidRDefault="00806E7A" w:rsidP="00E23FF5">
            <w:pPr>
              <w:tabs>
                <w:tab w:val="left" w:pos="3600"/>
              </w:tabs>
              <w:jc w:val="center"/>
              <w:rPr>
                <w:b/>
                <w:szCs w:val="20"/>
              </w:rPr>
            </w:pPr>
            <w:r w:rsidRPr="00406916">
              <w:rPr>
                <w:b/>
                <w:szCs w:val="20"/>
              </w:rPr>
              <w:t>Higher Secondary (10+2)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E23FF5">
            <w:pPr>
              <w:tabs>
                <w:tab w:val="left" w:pos="3600"/>
              </w:tabs>
              <w:jc w:val="center"/>
              <w:rPr>
                <w:szCs w:val="20"/>
              </w:rPr>
            </w:pPr>
            <w:r w:rsidRPr="00806E7A">
              <w:rPr>
                <w:szCs w:val="20"/>
              </w:rPr>
              <w:t>W.B. Council of Higher Secondary Education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964207" w:rsidP="00E23FF5">
            <w:pPr>
              <w:tabs>
                <w:tab w:val="left" w:pos="3600"/>
              </w:tabs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DAKSHIN BARASAT S.A HIGH SCHOOL(H.S)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806E7A" w:rsidP="00BB35A6">
            <w:pPr>
              <w:tabs>
                <w:tab w:val="left" w:pos="3600"/>
              </w:tabs>
              <w:rPr>
                <w:szCs w:val="20"/>
              </w:rPr>
            </w:pPr>
            <w:r w:rsidRPr="00806E7A">
              <w:rPr>
                <w:szCs w:val="20"/>
              </w:rPr>
              <w:t xml:space="preserve">       20</w:t>
            </w:r>
            <w:r w:rsidR="00BB35A6">
              <w:rPr>
                <w:szCs w:val="20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7A" w:rsidRPr="00806E7A" w:rsidRDefault="00300133" w:rsidP="00BB35A6">
            <w:pPr>
              <w:tabs>
                <w:tab w:val="left" w:pos="3600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  <w:r w:rsidR="00594FBD">
              <w:rPr>
                <w:bCs/>
                <w:szCs w:val="20"/>
              </w:rPr>
              <w:t>7.00</w:t>
            </w:r>
            <w:r w:rsidR="00806E7A" w:rsidRPr="00806E7A">
              <w:rPr>
                <w:bCs/>
                <w:szCs w:val="20"/>
              </w:rPr>
              <w:t>%</w:t>
            </w:r>
          </w:p>
        </w:tc>
      </w:tr>
    </w:tbl>
    <w:p w:rsidR="00806E7A" w:rsidRPr="00E135B6" w:rsidRDefault="00A3081D" w:rsidP="006C2ADD">
      <w:pPr>
        <w:rPr>
          <w:b/>
        </w:rPr>
      </w:pPr>
      <w:r w:rsidRPr="00A3081D">
        <w:rPr>
          <w:b/>
          <w:noProof/>
          <w:sz w:val="22"/>
          <w:lang w:eastAsia="en-US"/>
        </w:rPr>
        <w:pict>
          <v:shape id="Text Box 29" o:spid="_x0000_s1030" type="#_x0000_t202" style="position:absolute;margin-left:-14.25pt;margin-top:10.1pt;width:446.35pt;height:19.85pt;z-index:-2516485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" fillcolor="silver" strokeweight=".05pt">
            <v:textbox inset="7.9pt,4.3pt,7.9pt,4.3pt">
              <w:txbxContent>
                <w:p w:rsidR="001236C4" w:rsidRPr="00AE10CF" w:rsidRDefault="001236C4" w:rsidP="001236C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12264" w:rsidRDefault="00806E7A" w:rsidP="001162CE">
      <w:pPr>
        <w:jc w:val="center"/>
        <w:rPr>
          <w:b/>
        </w:rPr>
      </w:pPr>
      <w:r w:rsidRPr="00E135B6">
        <w:rPr>
          <w:b/>
        </w:rPr>
        <w:t>Industrial Training</w:t>
      </w:r>
    </w:p>
    <w:p w:rsidR="001162CE" w:rsidRPr="001162CE" w:rsidRDefault="001162CE" w:rsidP="001162CE">
      <w:pPr>
        <w:jc w:val="center"/>
        <w:rPr>
          <w:b/>
        </w:rPr>
      </w:pPr>
    </w:p>
    <w:p w:rsidR="00DE6167" w:rsidRPr="00DE6167" w:rsidRDefault="00714A19" w:rsidP="00DE6167">
      <w:pPr>
        <w:pStyle w:val="ListParagraph"/>
        <w:numPr>
          <w:ilvl w:val="0"/>
          <w:numId w:val="37"/>
        </w:numPr>
        <w:ind w:left="720"/>
        <w:rPr>
          <w:b/>
        </w:rPr>
      </w:pPr>
      <w:r w:rsidRPr="00E135B6">
        <w:t xml:space="preserve">45 days </w:t>
      </w:r>
      <w:r w:rsidR="00406916" w:rsidRPr="00E135B6">
        <w:t>Vocational training</w:t>
      </w:r>
      <w:r w:rsidR="00594FBD">
        <w:t xml:space="preserve"> from BHARAT HEAVY ELECTRICALS LTD, HARIDWAR.</w:t>
      </w:r>
    </w:p>
    <w:p w:rsidR="00714A19" w:rsidRPr="00E135B6" w:rsidRDefault="00714A19" w:rsidP="00BC4F4F">
      <w:pPr>
        <w:pStyle w:val="ListParagraph"/>
        <w:numPr>
          <w:ilvl w:val="0"/>
          <w:numId w:val="37"/>
        </w:numPr>
        <w:ind w:left="720"/>
      </w:pPr>
      <w:r w:rsidRPr="00E135B6">
        <w:t>45 days</w:t>
      </w:r>
      <w:r w:rsidR="00406916" w:rsidRPr="00E135B6">
        <w:t>Vocational training</w:t>
      </w:r>
      <w:r w:rsidR="00DE6167">
        <w:t xml:space="preserve"> from </w:t>
      </w:r>
      <w:r w:rsidRPr="00BC4F4F">
        <w:rPr>
          <w:b/>
        </w:rPr>
        <w:t>Tata Motor Ltd, Jamshedpur</w:t>
      </w:r>
      <w:r w:rsidR="00406916" w:rsidRPr="00BC4F4F">
        <w:rPr>
          <w:b/>
        </w:rPr>
        <w:t>.</w:t>
      </w:r>
    </w:p>
    <w:p w:rsidR="00952940" w:rsidRPr="00E135B6" w:rsidRDefault="0087776E" w:rsidP="00952940">
      <w:pPr>
        <w:pStyle w:val="ListParagraph"/>
        <w:numPr>
          <w:ilvl w:val="0"/>
          <w:numId w:val="28"/>
        </w:numPr>
      </w:pPr>
      <w:r>
        <w:t>30</w:t>
      </w:r>
      <w:r w:rsidR="00015493" w:rsidRPr="00E135B6">
        <w:t xml:space="preserve"> day</w:t>
      </w:r>
      <w:r w:rsidR="00812264" w:rsidRPr="00E135B6">
        <w:t>s</w:t>
      </w:r>
      <w:r w:rsidR="00406916" w:rsidRPr="00E135B6">
        <w:t>Vocational training</w:t>
      </w:r>
      <w:r w:rsidR="00812264" w:rsidRPr="00E135B6">
        <w:t xml:space="preserve"> from </w:t>
      </w:r>
      <w:r w:rsidR="00800154" w:rsidRPr="00800154">
        <w:rPr>
          <w:b/>
        </w:rPr>
        <w:t xml:space="preserve">Eastern Railway (C &amp; W),                          Mechanical Division, Sealdah ( NCP </w:t>
      </w:r>
      <w:r w:rsidR="00952940">
        <w:rPr>
          <w:b/>
        </w:rPr>
        <w:t>)</w:t>
      </w:r>
    </w:p>
    <w:p w:rsidR="00B36813" w:rsidRPr="00E135B6" w:rsidRDefault="00A3081D" w:rsidP="00812264">
      <w:r w:rsidRPr="00A3081D">
        <w:rPr>
          <w:b/>
          <w:bCs/>
          <w:noProof/>
          <w:lang w:eastAsia="en-US"/>
        </w:rPr>
        <w:pict>
          <v:shape id="Text Box 25" o:spid="_x0000_s1031" type="#_x0000_t202" style="position:absolute;margin-left:-14.25pt;margin-top:9.35pt;width:446.35pt;height:19.1pt;z-index:-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" fillcolor="silver" strokeweight=".05pt">
            <v:textbox inset="7.9pt,4.3pt,7.9pt,4.3pt">
              <w:txbxContent>
                <w:p w:rsidR="001236C4" w:rsidRPr="00AE10CF" w:rsidRDefault="001236C4" w:rsidP="001236C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Personal profile &amp; Strength</w:t>
                  </w:r>
                </w:p>
              </w:txbxContent>
            </v:textbox>
          </v:shape>
        </w:pict>
      </w:r>
    </w:p>
    <w:p w:rsidR="00B36813" w:rsidRPr="00E135B6" w:rsidRDefault="00B36813" w:rsidP="00B36813">
      <w:pPr>
        <w:jc w:val="center"/>
        <w:rPr>
          <w:rStyle w:val="Strong"/>
          <w:b w:val="0"/>
          <w:bCs w:val="0"/>
        </w:rPr>
      </w:pPr>
    </w:p>
    <w:p w:rsidR="00B36813" w:rsidRPr="00E135B6" w:rsidRDefault="00B36813" w:rsidP="00B36813">
      <w:pPr>
        <w:pStyle w:val="NormalWeb"/>
        <w:spacing w:before="0" w:beforeAutospacing="0" w:after="0" w:afterAutospacing="0" w:line="200" w:lineRule="exact"/>
      </w:pPr>
    </w:p>
    <w:p w:rsidR="00B36813" w:rsidRPr="00E135B6" w:rsidRDefault="00B36813" w:rsidP="00812264">
      <w:pPr>
        <w:pStyle w:val="NormalWeb"/>
        <w:numPr>
          <w:ilvl w:val="0"/>
          <w:numId w:val="34"/>
        </w:numPr>
        <w:spacing w:before="0" w:beforeAutospacing="0" w:after="0" w:afterAutospacing="0" w:line="200" w:lineRule="exact"/>
      </w:pPr>
      <w:r w:rsidRPr="00E135B6">
        <w:t>Positive attitude</w:t>
      </w:r>
    </w:p>
    <w:p w:rsidR="00B36813" w:rsidRPr="00E135B6" w:rsidRDefault="00B36813" w:rsidP="00812264">
      <w:pPr>
        <w:pStyle w:val="NormalWeb"/>
        <w:numPr>
          <w:ilvl w:val="0"/>
          <w:numId w:val="32"/>
        </w:numPr>
        <w:spacing w:before="0" w:beforeAutospacing="0" w:after="0" w:afterAutospacing="0" w:line="200" w:lineRule="exact"/>
      </w:pPr>
      <w:r w:rsidRPr="00E135B6">
        <w:t>Always ready to learn new things</w:t>
      </w:r>
    </w:p>
    <w:p w:rsidR="00B36813" w:rsidRPr="00E135B6" w:rsidRDefault="00B36813" w:rsidP="00812264">
      <w:pPr>
        <w:pStyle w:val="NormalWeb"/>
        <w:numPr>
          <w:ilvl w:val="0"/>
          <w:numId w:val="30"/>
        </w:numPr>
        <w:spacing w:before="0" w:beforeAutospacing="0" w:after="0" w:afterAutospacing="0" w:line="200" w:lineRule="exact"/>
      </w:pPr>
      <w:r w:rsidRPr="00E135B6">
        <w:t>Straight forwardness, Determinate to the work</w:t>
      </w:r>
      <w:r w:rsidR="00406916">
        <w:t>.</w:t>
      </w:r>
    </w:p>
    <w:p w:rsidR="00FB10A8" w:rsidRPr="00E135B6" w:rsidRDefault="00A3081D" w:rsidP="00806E7A">
      <w:pPr>
        <w:pStyle w:val="BodyText"/>
        <w:jc w:val="left"/>
        <w:rPr>
          <w:b w:val="0"/>
        </w:rPr>
      </w:pPr>
      <w:r>
        <w:rPr>
          <w:b w:val="0"/>
          <w:noProof/>
          <w:lang w:eastAsia="en-US"/>
        </w:rPr>
        <w:pict>
          <v:shape id="Text Box 17" o:spid="_x0000_s1032" type="#_x0000_t202" style="position:absolute;margin-left:-14.25pt;margin-top:7pt;width:446.35pt;height:19.85pt;z-index:-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" fillcolor="silver" strokeweight=".05pt">
            <v:textbox inset="7.9pt,4.3pt,7.9pt,4.3pt">
              <w:txbxContent>
                <w:p w:rsidR="00FB10A8" w:rsidRPr="00AE10CF" w:rsidRDefault="005F5106" w:rsidP="00FB10A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E10CF">
                    <w:rPr>
                      <w:b/>
                      <w:i/>
                      <w:sz w:val="22"/>
                      <w:szCs w:val="22"/>
                    </w:rPr>
                    <w:t>Hobbies</w:t>
                  </w:r>
                </w:p>
              </w:txbxContent>
            </v:textbox>
          </v:shape>
        </w:pict>
      </w:r>
    </w:p>
    <w:p w:rsidR="00E93C34" w:rsidRPr="00E135B6" w:rsidRDefault="00E93C34" w:rsidP="000B1488">
      <w:pPr>
        <w:pStyle w:val="BodyText"/>
        <w:rPr>
          <w:b w:val="0"/>
        </w:rPr>
      </w:pPr>
    </w:p>
    <w:p w:rsidR="003A3E52" w:rsidRPr="00E135B6" w:rsidRDefault="004475D5" w:rsidP="00973ABF">
      <w:pPr>
        <w:pStyle w:val="BodyText"/>
        <w:numPr>
          <w:ilvl w:val="0"/>
          <w:numId w:val="14"/>
        </w:numPr>
        <w:rPr>
          <w:b w:val="0"/>
        </w:rPr>
      </w:pPr>
      <w:r w:rsidRPr="00E135B6">
        <w:rPr>
          <w:b w:val="0"/>
        </w:rPr>
        <w:t xml:space="preserve">Playing and </w:t>
      </w:r>
      <w:r w:rsidR="00B17FC6" w:rsidRPr="00E135B6">
        <w:rPr>
          <w:b w:val="0"/>
        </w:rPr>
        <w:t>watching cricket</w:t>
      </w:r>
      <w:r w:rsidRPr="00E135B6">
        <w:rPr>
          <w:b w:val="0"/>
        </w:rPr>
        <w:t>.</w:t>
      </w:r>
    </w:p>
    <w:p w:rsidR="00E53418" w:rsidRPr="00E135B6" w:rsidRDefault="00A3081D">
      <w:r>
        <w:rPr>
          <w:noProof/>
          <w:lang w:eastAsia="en-US"/>
        </w:rPr>
        <w:pict>
          <v:shape id="Text Box 8" o:spid="_x0000_s1033" type="#_x0000_t202" style="position:absolute;margin-left:-14.25pt;margin-top:5.25pt;width:446.35pt;height:19.1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" fillcolor="silver" strokeweight=".05pt">
            <v:textbox inset="7.9pt,4.3pt,7.9pt,4.3pt">
              <w:txbxContent>
                <w:p w:rsidR="00E53418" w:rsidRPr="00AE10CF" w:rsidRDefault="00E5341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E10CF">
                    <w:rPr>
                      <w:b/>
                      <w:i/>
                      <w:sz w:val="22"/>
                      <w:szCs w:val="22"/>
                    </w:rPr>
                    <w:t>Communication Skills</w:t>
                  </w:r>
                </w:p>
              </w:txbxContent>
            </v:textbox>
          </v:shape>
        </w:pict>
      </w:r>
    </w:p>
    <w:p w:rsidR="00F748E0" w:rsidRPr="00E135B6" w:rsidRDefault="00F748E0" w:rsidP="00E80FEB">
      <w:pPr>
        <w:tabs>
          <w:tab w:val="left" w:pos="1080"/>
        </w:tabs>
        <w:rPr>
          <w:rFonts w:ascii="Palatino Linotype" w:hAnsi="Palatino Linotype" w:cs="Palatino Linotype"/>
          <w:iCs/>
        </w:rPr>
      </w:pPr>
    </w:p>
    <w:p w:rsidR="00E80FEB" w:rsidRDefault="00E80FEB" w:rsidP="00800154">
      <w:pPr>
        <w:numPr>
          <w:ilvl w:val="0"/>
          <w:numId w:val="38"/>
        </w:numPr>
        <w:tabs>
          <w:tab w:val="left" w:pos="1080"/>
        </w:tabs>
        <w:rPr>
          <w:rFonts w:ascii="Palatino Linotype" w:hAnsi="Palatino Linotype" w:cs="Palatino Linotype"/>
          <w:iCs/>
        </w:rPr>
      </w:pPr>
      <w:r w:rsidRPr="00E135B6">
        <w:rPr>
          <w:rFonts w:ascii="Palatino Linotype" w:hAnsi="Palatino Linotype" w:cs="Palatino Linotype"/>
          <w:iCs/>
        </w:rPr>
        <w:t>Bengali</w:t>
      </w:r>
    </w:p>
    <w:p w:rsidR="00406916" w:rsidRPr="00406916" w:rsidRDefault="00406916" w:rsidP="00800154">
      <w:pPr>
        <w:numPr>
          <w:ilvl w:val="0"/>
          <w:numId w:val="38"/>
        </w:numPr>
        <w:tabs>
          <w:tab w:val="left" w:pos="1080"/>
        </w:tabs>
        <w:rPr>
          <w:rFonts w:ascii="Palatino Linotype" w:hAnsi="Palatino Linotype" w:cs="Palatino Linotype"/>
          <w:iCs/>
        </w:rPr>
      </w:pPr>
      <w:r w:rsidRPr="00E135B6">
        <w:rPr>
          <w:rFonts w:ascii="Palatino Linotype" w:hAnsi="Palatino Linotype" w:cs="Palatino Linotype"/>
          <w:iCs/>
        </w:rPr>
        <w:t>Hindi</w:t>
      </w:r>
    </w:p>
    <w:p w:rsidR="00E80FEB" w:rsidRPr="00E135B6" w:rsidRDefault="00E80FEB" w:rsidP="00800154">
      <w:pPr>
        <w:numPr>
          <w:ilvl w:val="0"/>
          <w:numId w:val="38"/>
        </w:numPr>
        <w:tabs>
          <w:tab w:val="left" w:pos="1080"/>
        </w:tabs>
        <w:rPr>
          <w:rFonts w:ascii="Palatino Linotype" w:hAnsi="Palatino Linotype" w:cs="Palatino Linotype"/>
          <w:iCs/>
        </w:rPr>
      </w:pPr>
      <w:r w:rsidRPr="00E135B6">
        <w:rPr>
          <w:rFonts w:ascii="Palatino Linotype" w:hAnsi="Palatino Linotype" w:cs="Palatino Linotype"/>
          <w:iCs/>
        </w:rPr>
        <w:t>English</w:t>
      </w:r>
    </w:p>
    <w:p w:rsidR="00E23FF5" w:rsidRPr="00D44E6F" w:rsidRDefault="00D44E6F" w:rsidP="00D44E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080"/>
        </w:tabs>
        <w:ind w:left="-270"/>
        <w:jc w:val="center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DESIGNING </w:t>
      </w:r>
      <w:r w:rsidR="00E23FF5">
        <w:rPr>
          <w:rFonts w:ascii="Palatino Linotype" w:hAnsi="Palatino Linotype" w:cs="Palatino Linotype"/>
          <w:iCs/>
        </w:rPr>
        <w:t xml:space="preserve">SKILLS </w:t>
      </w:r>
    </w:p>
    <w:p w:rsidR="00E23FF5" w:rsidRDefault="00E23FF5" w:rsidP="00E23FF5">
      <w:pPr>
        <w:pStyle w:val="ListParagraph"/>
        <w:numPr>
          <w:ilvl w:val="0"/>
          <w:numId w:val="39"/>
        </w:numPr>
        <w:tabs>
          <w:tab w:val="left" w:pos="450"/>
        </w:tabs>
        <w:ind w:left="540" w:hanging="180"/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   AUTO CAD</w:t>
      </w:r>
    </w:p>
    <w:p w:rsidR="00952940" w:rsidRDefault="00E23FF5" w:rsidP="00E23FF5">
      <w:pPr>
        <w:pStyle w:val="ListParagraph"/>
        <w:numPr>
          <w:ilvl w:val="0"/>
          <w:numId w:val="39"/>
        </w:numPr>
        <w:tabs>
          <w:tab w:val="left" w:pos="450"/>
        </w:tabs>
        <w:ind w:left="540" w:hanging="180"/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   CATIA </w:t>
      </w:r>
    </w:p>
    <w:p w:rsidR="00D44E6F" w:rsidRDefault="00E23FF5" w:rsidP="00D41AE7">
      <w:pPr>
        <w:pStyle w:val="ListParagraph"/>
        <w:numPr>
          <w:ilvl w:val="0"/>
          <w:numId w:val="39"/>
        </w:numPr>
        <w:tabs>
          <w:tab w:val="left" w:pos="450"/>
        </w:tabs>
        <w:ind w:left="540" w:hanging="180"/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   DE-FORM</w:t>
      </w:r>
      <w:r w:rsidR="00BC4F4F">
        <w:rPr>
          <w:rFonts w:ascii="Palatino Linotype" w:hAnsi="Palatino Linotype" w:cs="Palatino Linotype"/>
          <w:iCs/>
        </w:rPr>
        <w:t xml:space="preserve"> 3D</w:t>
      </w:r>
    </w:p>
    <w:p w:rsidR="004F508C" w:rsidRPr="00D41AE7" w:rsidRDefault="004F508C" w:rsidP="004F508C">
      <w:pPr>
        <w:pStyle w:val="ListParagraph"/>
        <w:tabs>
          <w:tab w:val="left" w:pos="450"/>
        </w:tabs>
        <w:ind w:left="540"/>
        <w:jc w:val="both"/>
        <w:rPr>
          <w:rFonts w:ascii="Palatino Linotype" w:hAnsi="Palatino Linotype" w:cs="Palatino Linotype"/>
          <w:iCs/>
        </w:rPr>
      </w:pPr>
    </w:p>
    <w:p w:rsidR="00D44E6F" w:rsidRDefault="00D44E6F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b/>
          <w:iCs/>
        </w:rPr>
        <w:t>Project W</w:t>
      </w:r>
      <w:r w:rsidRPr="00D44E6F">
        <w:rPr>
          <w:rFonts w:ascii="Palatino Linotype" w:hAnsi="Palatino Linotype" w:cs="Palatino Linotype"/>
          <w:b/>
          <w:iCs/>
        </w:rPr>
        <w:t>ork</w:t>
      </w:r>
      <w:r>
        <w:rPr>
          <w:rFonts w:ascii="Palatino Linotype" w:hAnsi="Palatino Linotype" w:cs="Palatino Linotype"/>
          <w:iCs/>
        </w:rPr>
        <w:t>: - a) “SIMULATION OF GEAR BLANKS FOR FORGING BY        USING DEFORM.”</w:t>
      </w: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D44E6F" w:rsidRDefault="00D44E6F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b/>
          <w:iCs/>
        </w:rPr>
        <w:tab/>
      </w:r>
      <w:r w:rsidR="00AC3517">
        <w:rPr>
          <w:rFonts w:ascii="Palatino Linotype" w:hAnsi="Palatino Linotype" w:cs="Palatino Linotype"/>
          <w:b/>
          <w:iCs/>
        </w:rPr>
        <w:t xml:space="preserve">                        </w:t>
      </w:r>
      <w:r>
        <w:rPr>
          <w:rFonts w:ascii="Palatino Linotype" w:hAnsi="Palatino Linotype" w:cs="Palatino Linotype"/>
          <w:iCs/>
        </w:rPr>
        <w:t>b)”REJECTION ANALYSIS OF FRONT AXLE BEAM.”</w:t>
      </w: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AC3517" w:rsidRDefault="00AC3517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  <w:r w:rsidRPr="00F9458B">
        <w:rPr>
          <w:rFonts w:ascii="Palatino Linotype" w:hAnsi="Palatino Linotype" w:cs="Palatino Linotype"/>
          <w:b/>
          <w:iCs/>
        </w:rPr>
        <w:t>Experiences</w:t>
      </w:r>
      <w:r>
        <w:rPr>
          <w:rFonts w:ascii="Palatino Linotype" w:hAnsi="Palatino Linotype" w:cs="Palatino Linotype"/>
          <w:iCs/>
        </w:rPr>
        <w:t>:-  a) “</w:t>
      </w:r>
      <w:r w:rsidR="001F7066">
        <w:rPr>
          <w:rFonts w:ascii="Palatino Linotype" w:hAnsi="Palatino Linotype" w:cs="Palatino Linotype"/>
          <w:iCs/>
        </w:rPr>
        <w:t>DIE DESIGN</w:t>
      </w:r>
      <w:r>
        <w:rPr>
          <w:rFonts w:ascii="Palatino Linotype" w:hAnsi="Palatino Linotype" w:cs="Palatino Linotype"/>
          <w:iCs/>
        </w:rPr>
        <w:t xml:space="preserve"> IN KALARIA FORGING 7 MONTH</w:t>
      </w:r>
      <w:r w:rsidR="00E87600">
        <w:rPr>
          <w:rFonts w:ascii="Palatino Linotype" w:hAnsi="Palatino Linotype" w:cs="Palatino Linotype"/>
          <w:iCs/>
        </w:rPr>
        <w:t xml:space="preserve"> </w:t>
      </w:r>
      <w:r w:rsidR="008F4821">
        <w:rPr>
          <w:rFonts w:ascii="Palatino Linotype" w:hAnsi="Palatino Linotype" w:cs="Palatino Linotype"/>
          <w:iCs/>
        </w:rPr>
        <w:t>15000/month</w:t>
      </w:r>
      <w:r>
        <w:rPr>
          <w:rFonts w:ascii="Palatino Linotype" w:hAnsi="Palatino Linotype" w:cs="Palatino Linotype"/>
          <w:iCs/>
        </w:rPr>
        <w:t>”</w:t>
      </w: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AC3517" w:rsidRDefault="00AC3517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                          </w:t>
      </w:r>
      <w:r w:rsidR="00E62D17">
        <w:rPr>
          <w:rFonts w:ascii="Palatino Linotype" w:hAnsi="Palatino Linotype" w:cs="Palatino Linotype"/>
          <w:iCs/>
        </w:rPr>
        <w:t>b)”KSE ELETRICALS PVT. LTD 24Apr</w:t>
      </w:r>
      <w:r>
        <w:rPr>
          <w:rFonts w:ascii="Palatino Linotype" w:hAnsi="Palatino Linotype" w:cs="Palatino Linotype"/>
          <w:iCs/>
        </w:rPr>
        <w:t xml:space="preserve"> 2017 STIL WORKING</w:t>
      </w:r>
      <w:r w:rsidR="00F9458B">
        <w:rPr>
          <w:rFonts w:ascii="Palatino Linotype" w:hAnsi="Palatino Linotype" w:cs="Palatino Linotype"/>
          <w:iCs/>
        </w:rPr>
        <w:t>(FORGE SHOP SUPERVISOR)</w:t>
      </w:r>
      <w:r w:rsidR="00E87600">
        <w:rPr>
          <w:rFonts w:ascii="Palatino Linotype" w:hAnsi="Palatino Linotype" w:cs="Palatino Linotype"/>
          <w:iCs/>
        </w:rPr>
        <w:t xml:space="preserve"> </w:t>
      </w:r>
      <w:r w:rsidR="008F4821">
        <w:rPr>
          <w:rFonts w:ascii="Palatino Linotype" w:hAnsi="Palatino Linotype" w:cs="Palatino Linotype"/>
          <w:iCs/>
        </w:rPr>
        <w:t>10022/month</w:t>
      </w:r>
      <w:r>
        <w:rPr>
          <w:rFonts w:ascii="Palatino Linotype" w:hAnsi="Palatino Linotype" w:cs="Palatino Linotype"/>
          <w:iCs/>
        </w:rPr>
        <w:t>”</w:t>
      </w: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Pr="004406D2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b/>
          <w:iCs/>
        </w:rPr>
      </w:pPr>
      <w:r w:rsidRPr="004406D2">
        <w:rPr>
          <w:rFonts w:ascii="Palatino Linotype" w:hAnsi="Palatino Linotype" w:cs="Palatino Linotype"/>
          <w:b/>
          <w:i/>
          <w:iCs/>
          <w:u w:val="single"/>
        </w:rPr>
        <w:t>PROJECT WORK</w:t>
      </w:r>
      <w:r>
        <w:rPr>
          <w:rFonts w:ascii="Palatino Linotype" w:hAnsi="Palatino Linotype" w:cs="Palatino Linotype"/>
          <w:iCs/>
        </w:rPr>
        <w:t xml:space="preserve">:- </w:t>
      </w:r>
      <w:r w:rsidRPr="004406D2">
        <w:rPr>
          <w:rFonts w:ascii="Palatino Linotype" w:hAnsi="Palatino Linotype" w:cs="Palatino Linotype"/>
          <w:b/>
          <w:iCs/>
        </w:rPr>
        <w:t>New Forging Plant Establish</w:t>
      </w:r>
      <w:r w:rsidR="004406D2" w:rsidRPr="004406D2">
        <w:rPr>
          <w:rFonts w:ascii="Palatino Linotype" w:hAnsi="Palatino Linotype" w:cs="Palatino Linotype"/>
          <w:b/>
          <w:iCs/>
        </w:rPr>
        <w:t xml:space="preserve"> (Installation of machines)</w:t>
      </w:r>
    </w:p>
    <w:p w:rsidR="004406D2" w:rsidRDefault="004406D2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Default="004F508C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Install six new Horizontal metal gathering machines (50Kv)</w:t>
      </w:r>
    </w:p>
    <w:p w:rsidR="004F508C" w:rsidRDefault="004F508C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One new Vertical central metal gathering machine  (70Kv)</w:t>
      </w:r>
    </w:p>
    <w:p w:rsidR="004F508C" w:rsidRDefault="004F508C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One new Box type gas fire furnace (0.5 T/hr)</w:t>
      </w:r>
    </w:p>
    <w:p w:rsidR="00110EDD" w:rsidRDefault="004F508C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 </w:t>
      </w:r>
      <w:r w:rsidR="00110EDD">
        <w:rPr>
          <w:rFonts w:ascii="Palatino Linotype" w:hAnsi="Palatino Linotype" w:cs="Palatino Linotype"/>
          <w:iCs/>
        </w:rPr>
        <w:t>Two Hydraulic Press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One Hydraulic Hammer (25kj)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300 T power press (Pneumatic) 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200 T power press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200 T screw press( pneumatic)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80 T power press</w:t>
      </w:r>
    </w:p>
    <w:p w:rsidR="004F508C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30 T power press 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ELGI 55 Air compressor with air Dryer  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2000L air cylinder</w:t>
      </w:r>
    </w:p>
    <w:p w:rsidR="00110EDD" w:rsidRDefault="00110EDD" w:rsidP="004F508C">
      <w:pPr>
        <w:pStyle w:val="ListParagraph"/>
        <w:numPr>
          <w:ilvl w:val="0"/>
          <w:numId w:val="40"/>
        </w:numPr>
        <w:tabs>
          <w:tab w:val="left" w:pos="450"/>
        </w:tabs>
        <w:jc w:val="both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>Chilling plant for metal gathering m/c</w:t>
      </w: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406D2" w:rsidRPr="004406D2" w:rsidRDefault="004406D2" w:rsidP="004406D2">
      <w:pPr>
        <w:tabs>
          <w:tab w:val="left" w:pos="450"/>
        </w:tabs>
        <w:ind w:left="2340"/>
        <w:jc w:val="both"/>
        <w:rPr>
          <w:rFonts w:ascii="Palatino Linotype" w:hAnsi="Palatino Linotype" w:cs="Palatino Linotype"/>
          <w:iCs/>
        </w:rPr>
      </w:pP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4F508C" w:rsidRPr="00D44E6F" w:rsidRDefault="004F508C" w:rsidP="00D44E6F">
      <w:pPr>
        <w:pStyle w:val="ListParagraph"/>
        <w:tabs>
          <w:tab w:val="left" w:pos="450"/>
        </w:tabs>
        <w:ind w:left="2340" w:hanging="2340"/>
        <w:jc w:val="both"/>
        <w:rPr>
          <w:rFonts w:ascii="Palatino Linotype" w:hAnsi="Palatino Linotype" w:cs="Palatino Linotype"/>
          <w:iCs/>
        </w:rPr>
      </w:pPr>
    </w:p>
    <w:p w:rsidR="00C53ED8" w:rsidRDefault="00E53418" w:rsidP="00B36813">
      <w:pPr>
        <w:tabs>
          <w:tab w:val="left" w:pos="1080"/>
        </w:tabs>
        <w:jc w:val="both"/>
        <w:rPr>
          <w:rFonts w:ascii="Palatino Linotype" w:hAnsi="Palatino Linotype" w:cs="Palatino Linotype"/>
          <w:b/>
          <w:bCs/>
          <w:sz w:val="22"/>
          <w:szCs w:val="20"/>
        </w:rPr>
      </w:pPr>
      <w:r w:rsidRPr="00E135B6">
        <w:rPr>
          <w:rFonts w:ascii="Palatino Linotype" w:hAnsi="Palatino Linotype" w:cs="Palatino Linotype"/>
          <w:iCs/>
        </w:rPr>
        <w:t>I hereby declare that the statements given here are true and correct to the best</w:t>
      </w:r>
      <w:r w:rsidR="00806E7A" w:rsidRPr="00E135B6">
        <w:rPr>
          <w:rFonts w:ascii="Palatino Linotype" w:hAnsi="Palatino Linotype" w:cs="Palatino Linotype"/>
          <w:iCs/>
        </w:rPr>
        <w:t xml:space="preserve"> of</w:t>
      </w:r>
      <w:r w:rsidRPr="00E135B6">
        <w:rPr>
          <w:rFonts w:ascii="Palatino Linotype" w:hAnsi="Palatino Linotype" w:cs="Palatino Linotype"/>
          <w:iCs/>
        </w:rPr>
        <w:t xml:space="preserve"> my knowledge &amp; belief and if anything found wrong here then my candidature  and appointment might be considered terminated without any notice</w:t>
      </w:r>
      <w:r w:rsidRPr="00E135B6">
        <w:rPr>
          <w:rFonts w:ascii="Palatino Linotype" w:hAnsi="Palatino Linotype" w:cs="Palatino Linotype"/>
          <w:b/>
          <w:bCs/>
          <w:iCs/>
        </w:rPr>
        <w:t>.</w:t>
      </w:r>
    </w:p>
    <w:p w:rsidR="001162CE" w:rsidRDefault="00B36813" w:rsidP="00B36813">
      <w:pPr>
        <w:tabs>
          <w:tab w:val="left" w:pos="1080"/>
        </w:tabs>
        <w:jc w:val="both"/>
        <w:rPr>
          <w:rFonts w:ascii="Palatino Linotype" w:hAnsi="Palatino Linotype" w:cs="Palatino Linotype"/>
          <w:b/>
          <w:bCs/>
          <w:sz w:val="22"/>
          <w:szCs w:val="20"/>
        </w:rPr>
      </w:pPr>
      <w:r>
        <w:rPr>
          <w:rFonts w:ascii="Palatino Linotype" w:hAnsi="Palatino Linotype" w:cs="Palatino Linotype"/>
          <w:b/>
          <w:bCs/>
          <w:sz w:val="22"/>
          <w:szCs w:val="20"/>
        </w:rPr>
        <w:tab/>
      </w:r>
      <w:r>
        <w:rPr>
          <w:rFonts w:ascii="Palatino Linotype" w:hAnsi="Palatino Linotype" w:cs="Palatino Linotype"/>
          <w:b/>
          <w:bCs/>
          <w:sz w:val="22"/>
          <w:szCs w:val="20"/>
        </w:rPr>
        <w:tab/>
      </w:r>
    </w:p>
    <w:p w:rsidR="00865983" w:rsidRDefault="006C2ADD" w:rsidP="006C2ADD">
      <w:pPr>
        <w:tabs>
          <w:tab w:val="left" w:pos="1080"/>
        </w:tabs>
        <w:jc w:val="both"/>
        <w:rPr>
          <w:rFonts w:ascii="Palatino Linotype" w:hAnsi="Palatino Linotype" w:cs="Palatino Linotype"/>
          <w:b/>
          <w:bCs/>
          <w:sz w:val="22"/>
          <w:szCs w:val="20"/>
        </w:rPr>
      </w:pPr>
      <w:bookmarkStart w:id="0" w:name="_GoBack"/>
      <w:bookmarkEnd w:id="0"/>
      <w:r w:rsidRPr="00BB35A6">
        <w:rPr>
          <w:rFonts w:ascii="Palatino Linotype" w:hAnsi="Palatino Linotype" w:cs="Palatino Linotype"/>
          <w:b/>
          <w:bCs/>
          <w:sz w:val="20"/>
          <w:szCs w:val="20"/>
        </w:rPr>
        <w:t xml:space="preserve">DATE :                          </w:t>
      </w:r>
    </w:p>
    <w:p w:rsidR="00843A72" w:rsidRPr="00865983" w:rsidRDefault="00865983" w:rsidP="006C2ADD">
      <w:pPr>
        <w:tabs>
          <w:tab w:val="left" w:pos="1080"/>
        </w:tabs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sz w:val="22"/>
          <w:szCs w:val="20"/>
        </w:rPr>
        <w:tab/>
      </w:r>
      <w:r>
        <w:rPr>
          <w:rFonts w:ascii="Palatino Linotype" w:hAnsi="Palatino Linotype" w:cs="Palatino Linotype"/>
          <w:b/>
          <w:bCs/>
          <w:sz w:val="22"/>
          <w:szCs w:val="20"/>
        </w:rPr>
        <w:tab/>
      </w:r>
      <w:r>
        <w:rPr>
          <w:rFonts w:ascii="Palatino Linotype" w:hAnsi="Palatino Linotype" w:cs="Palatino Linotype"/>
          <w:b/>
          <w:bCs/>
          <w:sz w:val="22"/>
          <w:szCs w:val="20"/>
        </w:rPr>
        <w:tab/>
      </w:r>
      <w:r>
        <w:rPr>
          <w:rFonts w:ascii="Palatino Linotype" w:hAnsi="Palatino Linotype" w:cs="Palatino Linotype"/>
          <w:b/>
          <w:bCs/>
          <w:sz w:val="22"/>
          <w:szCs w:val="20"/>
        </w:rPr>
        <w:tab/>
      </w:r>
      <w:r>
        <w:rPr>
          <w:rFonts w:ascii="Palatino Linotype" w:hAnsi="Palatino Linotype" w:cs="Palatino Linotype"/>
          <w:b/>
          <w:bCs/>
          <w:sz w:val="22"/>
          <w:szCs w:val="20"/>
        </w:rPr>
        <w:tab/>
      </w:r>
      <w:r w:rsidRPr="00865983">
        <w:rPr>
          <w:rFonts w:ascii="Palatino Linotype" w:hAnsi="Palatino Linotype" w:cs="Palatino Linotype"/>
          <w:b/>
          <w:bCs/>
        </w:rPr>
        <w:t>……………………………………………….</w:t>
      </w:r>
    </w:p>
    <w:p w:rsidR="00FA2762" w:rsidRPr="00F41DBE" w:rsidRDefault="00865983" w:rsidP="00F41DBE">
      <w:pPr>
        <w:tabs>
          <w:tab w:val="left" w:pos="1080"/>
        </w:tabs>
        <w:jc w:val="both"/>
        <w:rPr>
          <w:rFonts w:ascii="Palatino Linotype" w:hAnsi="Palatino Linotype" w:cs="Palatino Linotype"/>
          <w:b/>
          <w:bCs/>
          <w:sz w:val="22"/>
          <w:szCs w:val="20"/>
        </w:rPr>
      </w:pPr>
      <w:r w:rsidRPr="00BB35A6">
        <w:rPr>
          <w:rFonts w:ascii="Palatino Linotype" w:hAnsi="Palatino Linotype" w:cs="Palatino Linotype"/>
          <w:b/>
          <w:bCs/>
          <w:sz w:val="20"/>
          <w:szCs w:val="20"/>
        </w:rPr>
        <w:t>PLACE</w:t>
      </w:r>
      <w:r>
        <w:rPr>
          <w:rFonts w:ascii="Palatino Linotype" w:hAnsi="Palatino Linotype" w:cs="Palatino Linotype"/>
          <w:b/>
          <w:bCs/>
          <w:sz w:val="22"/>
          <w:szCs w:val="20"/>
        </w:rPr>
        <w:t xml:space="preserve"> :</w:t>
      </w:r>
      <w:r w:rsidR="005A36D7">
        <w:rPr>
          <w:b/>
          <w:sz w:val="20"/>
          <w:szCs w:val="20"/>
        </w:rPr>
        <w:t>DAKSHIN BARASAT</w:t>
      </w:r>
      <w:r w:rsidR="005A36D7">
        <w:rPr>
          <w:rFonts w:ascii="Palatino Linotype" w:hAnsi="Palatino Linotype" w:cs="Palatino Linotype"/>
          <w:b/>
          <w:bCs/>
          <w:sz w:val="22"/>
          <w:szCs w:val="20"/>
        </w:rPr>
        <w:tab/>
      </w:r>
      <w:r w:rsidR="005A36D7">
        <w:rPr>
          <w:rFonts w:ascii="Palatino Linotype" w:hAnsi="Palatino Linotype" w:cs="Palatino Linotype"/>
          <w:b/>
          <w:bCs/>
          <w:sz w:val="22"/>
          <w:szCs w:val="20"/>
        </w:rPr>
        <w:tab/>
      </w:r>
      <w:r w:rsidR="005A36D7">
        <w:rPr>
          <w:rFonts w:ascii="Palatino Linotype" w:hAnsi="Palatino Linotype" w:cs="Palatino Linotype"/>
          <w:b/>
          <w:bCs/>
          <w:sz w:val="22"/>
          <w:szCs w:val="20"/>
        </w:rPr>
        <w:tab/>
      </w:r>
      <w:r w:rsidR="005A36D7">
        <w:rPr>
          <w:rFonts w:ascii="Palatino Linotype" w:hAnsi="Palatino Linotype" w:cs="Palatino Linotype"/>
          <w:b/>
          <w:bCs/>
          <w:sz w:val="22"/>
          <w:szCs w:val="20"/>
        </w:rPr>
        <w:tab/>
        <w:t xml:space="preserve">     SANTANU MODAK</w:t>
      </w:r>
    </w:p>
    <w:sectPr w:rsidR="00FA2762" w:rsidRPr="00F41DBE" w:rsidSect="00D44E6F">
      <w:footnotePr>
        <w:pos w:val="beneathText"/>
      </w:footnotePr>
      <w:pgSz w:w="12240" w:h="15840"/>
      <w:pgMar w:top="540" w:right="1710" w:bottom="450" w:left="19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D5" w:rsidRDefault="00876DD5" w:rsidP="00CD5803">
      <w:r>
        <w:separator/>
      </w:r>
    </w:p>
  </w:endnote>
  <w:endnote w:type="continuationSeparator" w:id="1">
    <w:p w:rsidR="00876DD5" w:rsidRDefault="00876DD5" w:rsidP="00CD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D5" w:rsidRDefault="00876DD5" w:rsidP="00CD5803">
      <w:r>
        <w:separator/>
      </w:r>
    </w:p>
  </w:footnote>
  <w:footnote w:type="continuationSeparator" w:id="1">
    <w:p w:rsidR="00876DD5" w:rsidRDefault="00876DD5" w:rsidP="00CD5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70"/>
      </v:shape>
    </w:pict>
  </w:numPicBullet>
  <w:abstractNum w:abstractNumId="0">
    <w:nsid w:val="00000001"/>
    <w:multiLevelType w:val="singleLevel"/>
    <w:tmpl w:val="00000001"/>
    <w:name w:val="WW8Num1"/>
    <w:lvl w:ilvl="0">
      <w:start w:val="76"/>
      <w:numFmt w:val="bullet"/>
      <w:lvlText w:val="("/>
      <w:lvlJc w:val="left"/>
      <w:pPr>
        <w:tabs>
          <w:tab w:val="num" w:pos="810"/>
        </w:tabs>
        <w:ind w:left="810" w:hanging="360"/>
      </w:pPr>
      <w:rPr>
        <w:rFonts w:ascii="Wingdings" w:hAnsi="Wingdings" w:cs="Times New Roman"/>
        <w:sz w:val="20"/>
        <w:szCs w:val="20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6B6E84"/>
    <w:multiLevelType w:val="hybridMultilevel"/>
    <w:tmpl w:val="8A2066E0"/>
    <w:lvl w:ilvl="0" w:tplc="40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027F7B90"/>
    <w:multiLevelType w:val="hybridMultilevel"/>
    <w:tmpl w:val="34D41E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8254E"/>
    <w:multiLevelType w:val="hybridMultilevel"/>
    <w:tmpl w:val="B1AA4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EC3A2D"/>
    <w:multiLevelType w:val="hybridMultilevel"/>
    <w:tmpl w:val="1444F89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828B8"/>
    <w:multiLevelType w:val="hybridMultilevel"/>
    <w:tmpl w:val="CEE6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6F2D"/>
    <w:multiLevelType w:val="hybridMultilevel"/>
    <w:tmpl w:val="C26655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60C06"/>
    <w:multiLevelType w:val="hybridMultilevel"/>
    <w:tmpl w:val="EB6C4ACA"/>
    <w:lvl w:ilvl="0" w:tplc="4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2B13D6F"/>
    <w:multiLevelType w:val="hybridMultilevel"/>
    <w:tmpl w:val="FE9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D19AC"/>
    <w:multiLevelType w:val="hybridMultilevel"/>
    <w:tmpl w:val="9AF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62A93"/>
    <w:multiLevelType w:val="hybridMultilevel"/>
    <w:tmpl w:val="3BEAD3F4"/>
    <w:lvl w:ilvl="0" w:tplc="40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1E9E4918"/>
    <w:multiLevelType w:val="hybridMultilevel"/>
    <w:tmpl w:val="DAAA5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6845C0"/>
    <w:multiLevelType w:val="hybridMultilevel"/>
    <w:tmpl w:val="4F9A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B0CA4"/>
    <w:multiLevelType w:val="hybridMultilevel"/>
    <w:tmpl w:val="2C38DF94"/>
    <w:lvl w:ilvl="0" w:tplc="E24AD078">
      <w:start w:val="1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74E9"/>
    <w:multiLevelType w:val="hybridMultilevel"/>
    <w:tmpl w:val="2610997E"/>
    <w:lvl w:ilvl="0" w:tplc="400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>
    <w:nsid w:val="30A316FE"/>
    <w:multiLevelType w:val="hybridMultilevel"/>
    <w:tmpl w:val="8D4E74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45199"/>
    <w:multiLevelType w:val="hybridMultilevel"/>
    <w:tmpl w:val="499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B51AD"/>
    <w:multiLevelType w:val="hybridMultilevel"/>
    <w:tmpl w:val="4CB889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518C2"/>
    <w:multiLevelType w:val="hybridMultilevel"/>
    <w:tmpl w:val="BF56FF04"/>
    <w:lvl w:ilvl="0" w:tplc="053ABE58">
      <w:start w:val="1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C47F0"/>
    <w:multiLevelType w:val="hybridMultilevel"/>
    <w:tmpl w:val="F4CE16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B5E6F"/>
    <w:multiLevelType w:val="hybridMultilevel"/>
    <w:tmpl w:val="29EEF7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D619A"/>
    <w:multiLevelType w:val="hybridMultilevel"/>
    <w:tmpl w:val="55BC9232"/>
    <w:lvl w:ilvl="0" w:tplc="5A8AF00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46B72F6A"/>
    <w:multiLevelType w:val="hybridMultilevel"/>
    <w:tmpl w:val="023E3F2E"/>
    <w:lvl w:ilvl="0" w:tplc="40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6">
    <w:nsid w:val="4C006946"/>
    <w:multiLevelType w:val="hybridMultilevel"/>
    <w:tmpl w:val="1FF45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6050CF"/>
    <w:multiLevelType w:val="hybridMultilevel"/>
    <w:tmpl w:val="D5CC8B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F160F"/>
    <w:multiLevelType w:val="hybridMultilevel"/>
    <w:tmpl w:val="ED1CDE84"/>
    <w:lvl w:ilvl="0" w:tplc="40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52BA7FF4"/>
    <w:multiLevelType w:val="hybridMultilevel"/>
    <w:tmpl w:val="5BAA0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07178"/>
    <w:multiLevelType w:val="hybridMultilevel"/>
    <w:tmpl w:val="9446E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9D0B0D"/>
    <w:multiLevelType w:val="hybridMultilevel"/>
    <w:tmpl w:val="259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03F70"/>
    <w:multiLevelType w:val="hybridMultilevel"/>
    <w:tmpl w:val="58180CCA"/>
    <w:lvl w:ilvl="0" w:tplc="B6989114">
      <w:start w:val="1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D5910"/>
    <w:multiLevelType w:val="hybridMultilevel"/>
    <w:tmpl w:val="FD8449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240BB"/>
    <w:multiLevelType w:val="hybridMultilevel"/>
    <w:tmpl w:val="544E8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90D30"/>
    <w:multiLevelType w:val="hybridMultilevel"/>
    <w:tmpl w:val="32DA4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BB13CD2"/>
    <w:multiLevelType w:val="hybridMultilevel"/>
    <w:tmpl w:val="EAE4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C16EF"/>
    <w:multiLevelType w:val="hybridMultilevel"/>
    <w:tmpl w:val="09A8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B5216"/>
    <w:multiLevelType w:val="hybridMultilevel"/>
    <w:tmpl w:val="D88E76B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A3F67"/>
    <w:multiLevelType w:val="hybridMultilevel"/>
    <w:tmpl w:val="1CFA18E0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35"/>
  </w:num>
  <w:num w:numId="8">
    <w:abstractNumId w:val="17"/>
  </w:num>
  <w:num w:numId="9">
    <w:abstractNumId w:val="4"/>
  </w:num>
  <w:num w:numId="10">
    <w:abstractNumId w:val="25"/>
  </w:num>
  <w:num w:numId="11">
    <w:abstractNumId w:val="13"/>
  </w:num>
  <w:num w:numId="12">
    <w:abstractNumId w:val="39"/>
  </w:num>
  <w:num w:numId="13">
    <w:abstractNumId w:val="34"/>
  </w:num>
  <w:num w:numId="14">
    <w:abstractNumId w:val="37"/>
  </w:num>
  <w:num w:numId="15">
    <w:abstractNumId w:val="29"/>
  </w:num>
  <w:num w:numId="16">
    <w:abstractNumId w:val="18"/>
  </w:num>
  <w:num w:numId="17">
    <w:abstractNumId w:val="22"/>
  </w:num>
  <w:num w:numId="18">
    <w:abstractNumId w:val="27"/>
  </w:num>
  <w:num w:numId="19">
    <w:abstractNumId w:val="38"/>
  </w:num>
  <w:num w:numId="20">
    <w:abstractNumId w:val="33"/>
  </w:num>
  <w:num w:numId="21">
    <w:abstractNumId w:val="7"/>
  </w:num>
  <w:num w:numId="22">
    <w:abstractNumId w:val="10"/>
  </w:num>
  <w:num w:numId="23">
    <w:abstractNumId w:val="23"/>
  </w:num>
  <w:num w:numId="24">
    <w:abstractNumId w:val="5"/>
  </w:num>
  <w:num w:numId="25">
    <w:abstractNumId w:val="28"/>
  </w:num>
  <w:num w:numId="26">
    <w:abstractNumId w:val="9"/>
  </w:num>
  <w:num w:numId="27">
    <w:abstractNumId w:val="20"/>
  </w:num>
  <w:num w:numId="28">
    <w:abstractNumId w:val="12"/>
  </w:num>
  <w:num w:numId="29">
    <w:abstractNumId w:val="8"/>
  </w:num>
  <w:num w:numId="30">
    <w:abstractNumId w:val="19"/>
  </w:num>
  <w:num w:numId="31">
    <w:abstractNumId w:val="32"/>
  </w:num>
  <w:num w:numId="32">
    <w:abstractNumId w:val="11"/>
  </w:num>
  <w:num w:numId="33">
    <w:abstractNumId w:val="16"/>
  </w:num>
  <w:num w:numId="34">
    <w:abstractNumId w:val="31"/>
  </w:num>
  <w:num w:numId="35">
    <w:abstractNumId w:val="21"/>
  </w:num>
  <w:num w:numId="36">
    <w:abstractNumId w:val="15"/>
  </w:num>
  <w:num w:numId="37">
    <w:abstractNumId w:val="26"/>
  </w:num>
  <w:num w:numId="38">
    <w:abstractNumId w:val="36"/>
  </w:num>
  <w:num w:numId="39">
    <w:abstractNumId w:val="3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F55"/>
    <w:rsid w:val="00004418"/>
    <w:rsid w:val="00015493"/>
    <w:rsid w:val="0002364B"/>
    <w:rsid w:val="0002708E"/>
    <w:rsid w:val="00032A1C"/>
    <w:rsid w:val="00041538"/>
    <w:rsid w:val="00052C4D"/>
    <w:rsid w:val="000668D5"/>
    <w:rsid w:val="00071ECB"/>
    <w:rsid w:val="0007596A"/>
    <w:rsid w:val="00081898"/>
    <w:rsid w:val="0008561E"/>
    <w:rsid w:val="0009603C"/>
    <w:rsid w:val="000B1488"/>
    <w:rsid w:val="000D580C"/>
    <w:rsid w:val="000E3EEE"/>
    <w:rsid w:val="001013CC"/>
    <w:rsid w:val="00110EDD"/>
    <w:rsid w:val="001162CE"/>
    <w:rsid w:val="0012083A"/>
    <w:rsid w:val="0012094A"/>
    <w:rsid w:val="001236C4"/>
    <w:rsid w:val="00125F86"/>
    <w:rsid w:val="00133B09"/>
    <w:rsid w:val="00134603"/>
    <w:rsid w:val="00136173"/>
    <w:rsid w:val="0013793C"/>
    <w:rsid w:val="00142F1C"/>
    <w:rsid w:val="0015176E"/>
    <w:rsid w:val="00162E8C"/>
    <w:rsid w:val="001643AE"/>
    <w:rsid w:val="0016489F"/>
    <w:rsid w:val="00166BFE"/>
    <w:rsid w:val="0017305D"/>
    <w:rsid w:val="00177BE8"/>
    <w:rsid w:val="00192ADA"/>
    <w:rsid w:val="001B130E"/>
    <w:rsid w:val="001B714E"/>
    <w:rsid w:val="001C14F4"/>
    <w:rsid w:val="001C1DC8"/>
    <w:rsid w:val="001C3461"/>
    <w:rsid w:val="001F7066"/>
    <w:rsid w:val="001F725F"/>
    <w:rsid w:val="00205AD1"/>
    <w:rsid w:val="00206C9A"/>
    <w:rsid w:val="00206E08"/>
    <w:rsid w:val="0024339E"/>
    <w:rsid w:val="00261910"/>
    <w:rsid w:val="002A3575"/>
    <w:rsid w:val="002B35CA"/>
    <w:rsid w:val="002C17CE"/>
    <w:rsid w:val="002C5BDE"/>
    <w:rsid w:val="002C635A"/>
    <w:rsid w:val="002D44DD"/>
    <w:rsid w:val="002D4FFD"/>
    <w:rsid w:val="002E471B"/>
    <w:rsid w:val="002F4C81"/>
    <w:rsid w:val="00300133"/>
    <w:rsid w:val="003042E9"/>
    <w:rsid w:val="00311D9F"/>
    <w:rsid w:val="00312581"/>
    <w:rsid w:val="00315F7E"/>
    <w:rsid w:val="00345C92"/>
    <w:rsid w:val="003460B1"/>
    <w:rsid w:val="003662A0"/>
    <w:rsid w:val="003667A1"/>
    <w:rsid w:val="003962DD"/>
    <w:rsid w:val="00396CDC"/>
    <w:rsid w:val="003A3E52"/>
    <w:rsid w:val="003C28D0"/>
    <w:rsid w:val="003E2DDF"/>
    <w:rsid w:val="003F7856"/>
    <w:rsid w:val="0040614B"/>
    <w:rsid w:val="00406916"/>
    <w:rsid w:val="004120AB"/>
    <w:rsid w:val="00416728"/>
    <w:rsid w:val="00434EEB"/>
    <w:rsid w:val="00435536"/>
    <w:rsid w:val="00437563"/>
    <w:rsid w:val="00437B5D"/>
    <w:rsid w:val="004406D2"/>
    <w:rsid w:val="004445BC"/>
    <w:rsid w:val="00444918"/>
    <w:rsid w:val="004475D5"/>
    <w:rsid w:val="004547E1"/>
    <w:rsid w:val="00464C60"/>
    <w:rsid w:val="00466254"/>
    <w:rsid w:val="00487391"/>
    <w:rsid w:val="0049471C"/>
    <w:rsid w:val="004C192C"/>
    <w:rsid w:val="004C2A5F"/>
    <w:rsid w:val="004C34E4"/>
    <w:rsid w:val="004F508C"/>
    <w:rsid w:val="005117C2"/>
    <w:rsid w:val="00560D4F"/>
    <w:rsid w:val="00573908"/>
    <w:rsid w:val="005765F8"/>
    <w:rsid w:val="005775F0"/>
    <w:rsid w:val="0058450A"/>
    <w:rsid w:val="0058462D"/>
    <w:rsid w:val="005934AE"/>
    <w:rsid w:val="00594FBD"/>
    <w:rsid w:val="005A36D7"/>
    <w:rsid w:val="005A450F"/>
    <w:rsid w:val="005B09D6"/>
    <w:rsid w:val="005C0CB9"/>
    <w:rsid w:val="005C11F5"/>
    <w:rsid w:val="005E258A"/>
    <w:rsid w:val="005F0EF4"/>
    <w:rsid w:val="005F5106"/>
    <w:rsid w:val="0061535E"/>
    <w:rsid w:val="00620844"/>
    <w:rsid w:val="00620D74"/>
    <w:rsid w:val="00627735"/>
    <w:rsid w:val="00660178"/>
    <w:rsid w:val="00662E37"/>
    <w:rsid w:val="00672997"/>
    <w:rsid w:val="00675E92"/>
    <w:rsid w:val="006A5D7E"/>
    <w:rsid w:val="006B2DF7"/>
    <w:rsid w:val="006B4995"/>
    <w:rsid w:val="006C2ADD"/>
    <w:rsid w:val="006E087A"/>
    <w:rsid w:val="006F23E9"/>
    <w:rsid w:val="00700A0B"/>
    <w:rsid w:val="00704B28"/>
    <w:rsid w:val="00704E24"/>
    <w:rsid w:val="00713387"/>
    <w:rsid w:val="00714A19"/>
    <w:rsid w:val="007337F2"/>
    <w:rsid w:val="007341E5"/>
    <w:rsid w:val="00740113"/>
    <w:rsid w:val="00741DA0"/>
    <w:rsid w:val="00752002"/>
    <w:rsid w:val="00763EBA"/>
    <w:rsid w:val="00783D1C"/>
    <w:rsid w:val="00794C8A"/>
    <w:rsid w:val="007A0BF0"/>
    <w:rsid w:val="007A3E69"/>
    <w:rsid w:val="007A75BD"/>
    <w:rsid w:val="007B5350"/>
    <w:rsid w:val="007C2899"/>
    <w:rsid w:val="007C7CB6"/>
    <w:rsid w:val="007D0100"/>
    <w:rsid w:val="007D216E"/>
    <w:rsid w:val="007D7651"/>
    <w:rsid w:val="007F1DB6"/>
    <w:rsid w:val="007F4A53"/>
    <w:rsid w:val="007F5F2E"/>
    <w:rsid w:val="00800154"/>
    <w:rsid w:val="0080347F"/>
    <w:rsid w:val="00804967"/>
    <w:rsid w:val="00806E7A"/>
    <w:rsid w:val="00812264"/>
    <w:rsid w:val="00826AAC"/>
    <w:rsid w:val="00837513"/>
    <w:rsid w:val="008414CF"/>
    <w:rsid w:val="008421EE"/>
    <w:rsid w:val="00843A72"/>
    <w:rsid w:val="0084600B"/>
    <w:rsid w:val="008605AC"/>
    <w:rsid w:val="00865983"/>
    <w:rsid w:val="00867EE7"/>
    <w:rsid w:val="00876DD5"/>
    <w:rsid w:val="0087776E"/>
    <w:rsid w:val="008A07AD"/>
    <w:rsid w:val="008A1CFE"/>
    <w:rsid w:val="008A3B53"/>
    <w:rsid w:val="008A74B8"/>
    <w:rsid w:val="008C4427"/>
    <w:rsid w:val="008D3947"/>
    <w:rsid w:val="008F4821"/>
    <w:rsid w:val="009025EC"/>
    <w:rsid w:val="00911584"/>
    <w:rsid w:val="009125D8"/>
    <w:rsid w:val="00924F7D"/>
    <w:rsid w:val="00931D6B"/>
    <w:rsid w:val="009454CE"/>
    <w:rsid w:val="00952940"/>
    <w:rsid w:val="0096057E"/>
    <w:rsid w:val="00964207"/>
    <w:rsid w:val="00965DDC"/>
    <w:rsid w:val="00965E4C"/>
    <w:rsid w:val="00966255"/>
    <w:rsid w:val="0097211C"/>
    <w:rsid w:val="00973ABF"/>
    <w:rsid w:val="009972E5"/>
    <w:rsid w:val="00997DEC"/>
    <w:rsid w:val="009A638A"/>
    <w:rsid w:val="009B3063"/>
    <w:rsid w:val="009B40F7"/>
    <w:rsid w:val="009C1C66"/>
    <w:rsid w:val="009C2DDD"/>
    <w:rsid w:val="009C4681"/>
    <w:rsid w:val="009E18D4"/>
    <w:rsid w:val="009E1B1B"/>
    <w:rsid w:val="009E1FF7"/>
    <w:rsid w:val="009E2300"/>
    <w:rsid w:val="009F5C91"/>
    <w:rsid w:val="009F609E"/>
    <w:rsid w:val="00A0093C"/>
    <w:rsid w:val="00A115AC"/>
    <w:rsid w:val="00A3081D"/>
    <w:rsid w:val="00A45478"/>
    <w:rsid w:val="00A50326"/>
    <w:rsid w:val="00A6120B"/>
    <w:rsid w:val="00A61EC1"/>
    <w:rsid w:val="00AA2D7A"/>
    <w:rsid w:val="00AC3517"/>
    <w:rsid w:val="00AD2F46"/>
    <w:rsid w:val="00AE10CF"/>
    <w:rsid w:val="00AE31C1"/>
    <w:rsid w:val="00AF75E0"/>
    <w:rsid w:val="00B04A8E"/>
    <w:rsid w:val="00B107A5"/>
    <w:rsid w:val="00B10B57"/>
    <w:rsid w:val="00B1711E"/>
    <w:rsid w:val="00B17FC6"/>
    <w:rsid w:val="00B2262B"/>
    <w:rsid w:val="00B36813"/>
    <w:rsid w:val="00B40394"/>
    <w:rsid w:val="00B5240A"/>
    <w:rsid w:val="00B5414A"/>
    <w:rsid w:val="00B62D4D"/>
    <w:rsid w:val="00B63844"/>
    <w:rsid w:val="00B6514A"/>
    <w:rsid w:val="00B6641D"/>
    <w:rsid w:val="00B71664"/>
    <w:rsid w:val="00B77B9F"/>
    <w:rsid w:val="00B8419D"/>
    <w:rsid w:val="00BA263D"/>
    <w:rsid w:val="00BA44A2"/>
    <w:rsid w:val="00BA4F94"/>
    <w:rsid w:val="00BB034C"/>
    <w:rsid w:val="00BB35A6"/>
    <w:rsid w:val="00BB47F7"/>
    <w:rsid w:val="00BB5C6B"/>
    <w:rsid w:val="00BC4F4F"/>
    <w:rsid w:val="00BD48F4"/>
    <w:rsid w:val="00BF6CD2"/>
    <w:rsid w:val="00C01BA3"/>
    <w:rsid w:val="00C13ABA"/>
    <w:rsid w:val="00C143EC"/>
    <w:rsid w:val="00C53ED8"/>
    <w:rsid w:val="00C64790"/>
    <w:rsid w:val="00C74998"/>
    <w:rsid w:val="00C76CD6"/>
    <w:rsid w:val="00C80D62"/>
    <w:rsid w:val="00C826C0"/>
    <w:rsid w:val="00C92D07"/>
    <w:rsid w:val="00C93320"/>
    <w:rsid w:val="00CD5803"/>
    <w:rsid w:val="00CE2D4F"/>
    <w:rsid w:val="00D11DF1"/>
    <w:rsid w:val="00D12F36"/>
    <w:rsid w:val="00D41AE7"/>
    <w:rsid w:val="00D44E6F"/>
    <w:rsid w:val="00D508CA"/>
    <w:rsid w:val="00D54AEB"/>
    <w:rsid w:val="00D67F79"/>
    <w:rsid w:val="00D7021E"/>
    <w:rsid w:val="00D829BD"/>
    <w:rsid w:val="00D901A7"/>
    <w:rsid w:val="00DA15C9"/>
    <w:rsid w:val="00DA2E2C"/>
    <w:rsid w:val="00DA48B2"/>
    <w:rsid w:val="00DA760C"/>
    <w:rsid w:val="00DB2704"/>
    <w:rsid w:val="00DC390A"/>
    <w:rsid w:val="00DD2C44"/>
    <w:rsid w:val="00DE6167"/>
    <w:rsid w:val="00E02557"/>
    <w:rsid w:val="00E0790F"/>
    <w:rsid w:val="00E135B6"/>
    <w:rsid w:val="00E23FF5"/>
    <w:rsid w:val="00E33C4B"/>
    <w:rsid w:val="00E36CC4"/>
    <w:rsid w:val="00E445A6"/>
    <w:rsid w:val="00E45FB0"/>
    <w:rsid w:val="00E53418"/>
    <w:rsid w:val="00E62D17"/>
    <w:rsid w:val="00E74BD6"/>
    <w:rsid w:val="00E75A92"/>
    <w:rsid w:val="00E76FF5"/>
    <w:rsid w:val="00E80D59"/>
    <w:rsid w:val="00E80FEB"/>
    <w:rsid w:val="00E81087"/>
    <w:rsid w:val="00E82EF6"/>
    <w:rsid w:val="00E82F55"/>
    <w:rsid w:val="00E8385A"/>
    <w:rsid w:val="00E87600"/>
    <w:rsid w:val="00E926BC"/>
    <w:rsid w:val="00E92DED"/>
    <w:rsid w:val="00E93C34"/>
    <w:rsid w:val="00EC7A94"/>
    <w:rsid w:val="00EE7D5D"/>
    <w:rsid w:val="00F03BBF"/>
    <w:rsid w:val="00F1082C"/>
    <w:rsid w:val="00F11600"/>
    <w:rsid w:val="00F244F2"/>
    <w:rsid w:val="00F36A23"/>
    <w:rsid w:val="00F41DBE"/>
    <w:rsid w:val="00F4424B"/>
    <w:rsid w:val="00F745BF"/>
    <w:rsid w:val="00F748E0"/>
    <w:rsid w:val="00F872E6"/>
    <w:rsid w:val="00F9458B"/>
    <w:rsid w:val="00FA0786"/>
    <w:rsid w:val="00FA2762"/>
    <w:rsid w:val="00FA3EC8"/>
    <w:rsid w:val="00FB10A8"/>
    <w:rsid w:val="00FC5879"/>
    <w:rsid w:val="00FE249C"/>
    <w:rsid w:val="00FE26F2"/>
    <w:rsid w:val="00FE6216"/>
    <w:rsid w:val="00FE7368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silver">
      <v:fill color="silver" color2="#3f3f3f"/>
      <v:stroke weight=".05pt"/>
      <v:textbox inset="7.9pt,4.3pt,7.9pt,4.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5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11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535E"/>
    <w:pPr>
      <w:keepNext/>
      <w:tabs>
        <w:tab w:val="num" w:pos="0"/>
      </w:tabs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535E"/>
    <w:rPr>
      <w:rFonts w:ascii="Wingdings" w:hAnsi="Wingdings" w:cs="Times New Roman"/>
      <w:sz w:val="20"/>
      <w:szCs w:val="20"/>
    </w:rPr>
  </w:style>
  <w:style w:type="character" w:customStyle="1" w:styleId="WW8Num3z0">
    <w:name w:val="WW8Num3z0"/>
    <w:rsid w:val="0061535E"/>
    <w:rPr>
      <w:rFonts w:ascii="Symbol" w:hAnsi="Symbol"/>
    </w:rPr>
  </w:style>
  <w:style w:type="character" w:customStyle="1" w:styleId="WW8Num4z0">
    <w:name w:val="WW8Num4z0"/>
    <w:rsid w:val="0061535E"/>
    <w:rPr>
      <w:rFonts w:ascii="Symbol" w:hAnsi="Symbol"/>
    </w:rPr>
  </w:style>
  <w:style w:type="character" w:customStyle="1" w:styleId="WW-DefaultParagraphFont">
    <w:name w:val="WW-Default Paragraph Font"/>
    <w:rsid w:val="0061535E"/>
  </w:style>
  <w:style w:type="character" w:styleId="Hyperlink">
    <w:name w:val="Hyperlink"/>
    <w:basedOn w:val="WW-DefaultParagraphFont"/>
    <w:rsid w:val="0061535E"/>
    <w:rPr>
      <w:color w:val="0000FF"/>
      <w:u w:val="single"/>
    </w:rPr>
  </w:style>
  <w:style w:type="paragraph" w:styleId="BodyText">
    <w:name w:val="Body Text"/>
    <w:basedOn w:val="Normal"/>
    <w:rsid w:val="0061535E"/>
    <w:pPr>
      <w:autoSpaceDE w:val="0"/>
      <w:jc w:val="both"/>
    </w:pPr>
    <w:rPr>
      <w:b/>
      <w:bCs/>
    </w:rPr>
  </w:style>
  <w:style w:type="paragraph" w:styleId="List">
    <w:name w:val="List"/>
    <w:basedOn w:val="BodyText"/>
    <w:rsid w:val="0061535E"/>
    <w:rPr>
      <w:rFonts w:cs="Lucidasans"/>
    </w:rPr>
  </w:style>
  <w:style w:type="paragraph" w:customStyle="1" w:styleId="Caption1">
    <w:name w:val="Caption1"/>
    <w:basedOn w:val="Normal"/>
    <w:rsid w:val="0061535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1535E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BodyText"/>
    <w:rsid w:val="0061535E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customStyle="1" w:styleId="TableContents">
    <w:name w:val="Table Contents"/>
    <w:basedOn w:val="BodyText"/>
    <w:rsid w:val="0061535E"/>
    <w:pPr>
      <w:suppressLineNumbers/>
    </w:pPr>
  </w:style>
  <w:style w:type="paragraph" w:customStyle="1" w:styleId="TableHeading">
    <w:name w:val="Table Heading"/>
    <w:basedOn w:val="TableContents"/>
    <w:rsid w:val="0061535E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61535E"/>
  </w:style>
  <w:style w:type="table" w:styleId="TableGrid">
    <w:name w:val="Table Grid"/>
    <w:basedOn w:val="TableNormal"/>
    <w:rsid w:val="009B30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1600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NormalWeb">
    <w:name w:val="Normal (Web)"/>
    <w:basedOn w:val="Normal"/>
    <w:rsid w:val="00B36813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B368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C4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D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80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80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12264"/>
    <w:pPr>
      <w:ind w:left="720"/>
      <w:contextualSpacing/>
    </w:pPr>
  </w:style>
  <w:style w:type="paragraph" w:styleId="NoSpacing">
    <w:name w:val="No Spacing"/>
    <w:uiPriority w:val="1"/>
    <w:qFormat/>
    <w:rsid w:val="005C11F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28DB-4BA5-4897-9704-C726B364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home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fe</dc:creator>
  <cp:lastModifiedBy>user</cp:lastModifiedBy>
  <cp:revision>9</cp:revision>
  <cp:lastPrinted>2016-02-09T09:30:00Z</cp:lastPrinted>
  <dcterms:created xsi:type="dcterms:W3CDTF">2017-05-21T08:01:00Z</dcterms:created>
  <dcterms:modified xsi:type="dcterms:W3CDTF">2017-10-01T05:35:00Z</dcterms:modified>
</cp:coreProperties>
</file>