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atLeast" w:line="0"/>
        <w:ind w:left="4266"/>
        <w:rPr>
          <w:rFonts w:ascii="Arial" w:eastAsia="Arial" w:hAnsi="Arial"/>
          <w:b/>
          <w:sz w:val="21"/>
        </w:rPr>
      </w:pPr>
      <w:bookmarkStart w:id="0" w:name="page1"/>
      <w:bookmarkStart w:id="1" w:name="_GoBack"/>
      <w:bookmarkEnd w:id="0"/>
      <w:bookmarkEnd w:id="1"/>
      <w:r>
        <w:rPr/>
        <w:pict>
          <v:line id="1027" stroked="t" from="48.8pt,22.55pt" to="48.8pt,768.95pt" style="position:absolute;z-index:-2147483645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/>
        <w:pict>
          <v:line id="1028" stroked="t" from="49.5pt,23.25pt" to="49.5pt,768.2pt" style="position:absolute;z-index:-2147483644;mso-position-horizontal-relative:page;mso-position-vertical-relative:page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  <w:r>
        <w:rPr/>
        <w:pict>
          <v:line id="1029" stroked="t" from="562.6pt,22.55pt" to="562.6pt,768.95pt" style="position:absolute;z-index:-2147483643;mso-position-horizontal-relative:page;mso-position-vertical-relative:page;mso-width-relative:page;mso-height-relative:page;mso-wrap-distance-left:0.0pt;mso-wrap-distance-right:0.0pt;visibility:visible;" o:allowincell="false">
            <v:stroke color="silver" weight="0.6pt"/>
            <v:fill/>
          </v:line>
        </w:pict>
      </w:r>
      <w:r>
        <w:rPr/>
        <w:pict>
          <v:line id="1030" stroked="t" from="48.45pt,22.9pt" to="562.9pt,22.9pt" style="position:absolute;z-index:-2147483642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/>
        <w:pict>
          <v:line id="1031" stroked="t" from="561.95pt,23.25pt" to="561.95pt,768.2pt" style="position:absolute;z-index:-2147483641;mso-position-horizontal-relative:page;mso-position-vertical-relative:page;mso-width-relative:page;mso-height-relative:page;mso-wrap-distance-left:0.0pt;mso-wrap-distance-right:0.0pt;visibility:visible;" o:allowincell="false">
            <v:stroke color="#606060" weight="0.72pt"/>
            <v:fill/>
          </v:line>
        </w:pict>
      </w:r>
      <w:r>
        <w:rPr/>
        <w:pict>
          <v:line id="1032" stroked="t" from="49.2pt,23.55pt" to="562.3pt,23.55pt" style="position:absolute;z-index:-2147483640;mso-position-horizontal-relative:page;mso-position-vertical-relative:page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  <w:r>
        <w:rPr/>
        <w:pict>
          <v:line id="1033" stroked="t" from="561.2pt,23.85pt" to="561.2pt,767.6pt" style="position:absolute;z-index:-2147483639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/>
        <w:pict>
          <v:line id="1034" stroked="t" from="49.8pt,24.2pt" to="561.6pt,24.2pt" style="position:absolute;z-index:-2147483638;mso-position-horizontal-relative:page;mso-position-vertical-relative:page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/>
        <w:pict>
          <v:line id="1035" stroked="t" from="50.15pt,23.85pt" to="50.15pt,767.6pt" style="position:absolute;z-index:-2147483637;mso-position-horizontal-relative:page;mso-position-vertical-relative:page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>
          <w:rFonts w:ascii="Arial" w:eastAsia="Arial" w:hAnsi="Arial"/>
          <w:b/>
          <w:sz w:val="21"/>
        </w:rPr>
        <w:t>Resume</w:t>
      </w:r>
    </w:p>
    <w:p>
      <w:pPr>
        <w:pStyle w:val="style0"/>
        <w:spacing w:lineRule="exact" w:line="348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VIKAS KUMAR</w:t>
      </w:r>
    </w:p>
    <w:p>
      <w:pPr>
        <w:pStyle w:val="style0"/>
        <w:spacing w:lineRule="exact" w:line="54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Address </w:t>
      </w:r>
      <w:r>
        <w:rPr>
          <w:rFonts w:ascii="Verdana" w:eastAsia="Verdana" w:hAnsi="Verdana"/>
          <w:b/>
          <w:sz w:val="19"/>
        </w:rPr>
        <w:t>:-</w:t>
      </w:r>
      <w:r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b/>
          <w:sz w:val="19"/>
        </w:rPr>
        <w:t>Maharana pratap colony no.3, Chhutmalpur</w:t>
      </w:r>
    </w:p>
    <w:p>
      <w:pPr>
        <w:pStyle w:val="style0"/>
        <w:spacing w:lineRule="exact" w:line="1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Distt-Saharanpur U.P</w:t>
      </w:r>
    </w:p>
    <w:p>
      <w:pPr>
        <w:pStyle w:val="style0"/>
        <w:spacing w:lineRule="auto" w:line="238"/>
        <w:ind w:left="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Pin-247662</w:t>
      </w:r>
    </w:p>
    <w:p>
      <w:pPr>
        <w:pStyle w:val="style0"/>
        <w:spacing w:lineRule="exact" w:line="9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6"/>
        <w:rPr>
          <w:rFonts w:ascii="Verdana" w:eastAsia="Verdana" w:hAnsi="Verdana"/>
          <w:b/>
          <w:bCs/>
          <w:sz w:val="16"/>
        </w:rPr>
      </w:pPr>
      <w:r>
        <w:rPr>
          <w:rFonts w:ascii="Verdana" w:eastAsia="Verdana" w:hAnsi="Verdana"/>
          <w:b/>
          <w:bCs/>
          <w:sz w:val="16"/>
        </w:rPr>
        <w:t>MOBILE :- +91-8393940520</w:t>
      </w:r>
    </w:p>
    <w:p>
      <w:pPr>
        <w:pStyle w:val="style0"/>
        <w:spacing w:lineRule="auto" w:line="239"/>
        <w:ind w:left="6"/>
        <w:rPr>
          <w:rFonts w:ascii="Verdana" w:eastAsia="Verdana" w:hAnsi="Verdana"/>
          <w:b/>
          <w:bCs/>
          <w:color w:val="0000ff"/>
          <w:sz w:val="16"/>
          <w:u w:val="single"/>
        </w:rPr>
      </w:pPr>
      <w:r>
        <w:rPr>
          <w:rFonts w:ascii="Verdana" w:eastAsia="Verdana" w:hAnsi="Verdana"/>
          <w:b/>
          <w:bCs/>
          <w:sz w:val="16"/>
        </w:rPr>
        <w:t xml:space="preserve">E-MAIL :- </w:t>
      </w:r>
      <w:r>
        <w:rPr>
          <w:rFonts w:ascii="Verdana" w:eastAsia="Verdana" w:hAnsi="Verdana" w:hint="eastAsia"/>
          <w:b/>
          <w:bCs/>
          <w:sz w:val="16"/>
          <w:lang w:eastAsia="zh-CN"/>
        </w:rPr>
        <w:t>quantum</w:t>
      </w:r>
      <w:r>
        <w:rPr>
          <w:rFonts w:ascii="Verdana" w:eastAsia="Verdana" w:hAnsi="Verdana" w:hint="eastAsia"/>
          <w:b/>
          <w:bCs/>
          <w:sz w:val="16"/>
          <w:lang w:eastAsia="zh-CN"/>
        </w:rPr>
        <w:t>.vikasdhima</w:t>
      </w:r>
      <w:r>
        <w:rPr>
          <w:rFonts w:ascii="Verdana" w:eastAsia="Verdana" w:hAnsi="Verdana" w:hint="eastAsia"/>
          <w:b/>
          <w:bCs/>
          <w:sz w:val="16"/>
          <w:lang w:eastAsia="zh-CN"/>
        </w:rPr>
        <w:t>n</w:t>
      </w:r>
      <w:r>
        <w:rPr>
          <w:rFonts w:ascii="Verdana" w:eastAsia="Verdana" w:hAnsi="Verdana" w:hint="eastAsia"/>
          <w:b/>
          <w:bCs/>
          <w:sz w:val="16"/>
          <w:lang w:eastAsia="zh-CN"/>
        </w:rPr>
        <w:t>@gmail.com</w:t>
      </w: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color w:val="0000ff"/>
          <w:sz w:val="16"/>
          <w:u w:val="single"/>
        </w:rPr>
        <w:pict>
          <v:line id="1036" stroked="t" from="2.85pt,16.25pt" to="461.15pt,16.25pt" style="position:absolute;z-index:-2147483636;mso-position-horizontal-relative:text;mso-position-vertical-relative:text;mso-width-relative:page;mso-height-relative:page;mso-wrap-distance-left:0.0pt;mso-wrap-distance-right:0.0pt;visibility:visible;" o:allowincell="false">
            <v:stroke color="gray" weight="1.56pt"/>
            <v:fill/>
          </v:line>
        </w:pict>
      </w:r>
      <w:r>
        <w:rPr>
          <w:rFonts w:ascii="Verdana" w:eastAsia="Verdana" w:hAnsi="Verdana"/>
          <w:color w:val="0000ff"/>
          <w:sz w:val="16"/>
          <w:u w:val="single"/>
        </w:rPr>
        <w:pict>
          <v:line id="1037" stroked="t" from="461.0pt,15.55pt" to="461.0pt,17.0pt" style="position:absolute;z-index:-2147483635;mso-position-horizontal-relative:text;mso-position-vertical-relative:text;mso-width-relative:page;mso-height-relative:page;mso-wrap-distance-left:0.0pt;mso-wrap-distance-right:0.0pt;visibility:visible;" o:allowincell="false">
            <v:stroke color="#d4d0c8" weight="0.24pt"/>
            <v:fill/>
          </v:line>
        </w:pict>
      </w:r>
      <w:r>
        <w:rPr>
          <w:rFonts w:ascii="Verdana" w:eastAsia="Verdana" w:hAnsi="Verdana"/>
          <w:color w:val="0000ff"/>
          <w:sz w:val="16"/>
          <w:u w:val="single"/>
        </w:rPr>
        <w:pict>
          <v:line id="1038" stroked="t" from="3.0pt,15.45pt" to="3.0pt,17.0pt" style="position:absolute;z-index:-2147483634;mso-position-horizontal-relative:text;mso-position-vertical-relative:text;mso-width-relative:page;mso-height-relative:page;mso-wrap-distance-left:0.0pt;mso-wrap-distance-right:0.0pt;visibility:visible;" o:allowincell="false">
            <v:stroke color="gray" weight="0.24pt"/>
            <v:fill/>
          </v:line>
        </w:pict>
      </w:r>
      <w:r>
        <w:rPr>
          <w:rFonts w:ascii="Verdana" w:eastAsia="Verdana" w:hAnsi="Verdana"/>
          <w:color w:val="0000ff"/>
          <w:sz w:val="16"/>
          <w:u w:val="single"/>
        </w:rPr>
        <w:pict>
          <v:line id="1039" stroked="t" from="2.85pt,16.9pt" to="461.15pt,16.9pt" style="position:absolute;z-index:-2147483633;mso-position-horizontal-relative:text;mso-position-vertical-relative:text;mso-width-relative:page;mso-height-relative:page;mso-wrap-distance-left:0.0pt;mso-wrap-distance-right:0.0pt;visibility:visible;" o:allowincell="false">
            <v:stroke color="#d4d0c8" weight="0.24pt"/>
            <v:fill/>
          </v:line>
        </w:pict>
      </w:r>
    </w:p>
    <w:p>
      <w:pPr>
        <w:pStyle w:val="style0"/>
        <w:spacing w:lineRule="exact" w:line="233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12"/>
        <w:ind w:left="66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sz w:val="19"/>
        </w:rPr>
        <w:t xml:space="preserve">CAREER GOAL : </w:t>
      </w:r>
      <w:r>
        <w:rPr>
          <w:rFonts w:ascii="Verdana" w:eastAsia="Verdana" w:hAnsi="Verdana"/>
          <w:sz w:val="19"/>
        </w:rPr>
        <w:t>To work in Challenging Environment as a Mec</w:t>
      </w:r>
      <w:r>
        <w:rPr>
          <w:rFonts w:ascii="Verdana" w:eastAsia="Verdana" w:hAnsi="Verdana"/>
          <w:sz w:val="19"/>
        </w:rPr>
        <w:t>hanical Engineer where I can</w:t>
      </w:r>
      <w:r>
        <w:rPr>
          <w:rFonts w:ascii="Verdana" w:eastAsia="Verdana" w:hAnsi="Verdana"/>
          <w:b/>
          <w:sz w:val="19"/>
        </w:rPr>
        <w:t xml:space="preserve"> </w:t>
      </w:r>
      <w:r>
        <w:rPr>
          <w:rFonts w:ascii="Verdana" w:eastAsia="Verdana" w:hAnsi="Verdana"/>
          <w:sz w:val="19"/>
        </w:rPr>
        <w:t>utilize my talents for Development of Organization in a professional manner.</w:t>
      </w: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9"/>
        </w:rPr>
        <w:pict>
          <v:line id="1040" stroked="t" from="-1.3pt,25.05pt" to="462.45pt,25.05pt" style="position:absolute;z-index:-2147483632;mso-position-horizontal-relative:text;mso-position-vertical-relative:text;mso-width-relative:page;mso-height-relative:page;mso-wrap-distance-left:0.0pt;mso-wrap-distance-right:0.0pt;visibility:visible;" o:allowincell="false">
            <v:stroke weight="2.76pt"/>
            <v:fill/>
          </v:line>
        </w:pict>
      </w:r>
      <w:r>
        <w:rPr>
          <w:rFonts w:ascii="Verdana" w:eastAsia="Verdana" w:hAnsi="Verdana"/>
          <w:sz w:val="19"/>
        </w:rPr>
        <w:pict>
          <v:line id="1041" stroked="t" from="-1.3pt,27.55pt" to="462.45pt,27.55pt" style="position:absolute;z-index:-2147483631;mso-position-horizontal-relative:text;mso-position-vertical-relative:text;mso-width-relative:page;mso-height-relative:page;mso-wrap-distance-left:0.0pt;mso-wrap-distance-right:0.0pt;visibility:visible;" o:allowincell="false">
            <v:stroke weight="0.72pt"/>
            <v:fill/>
          </v:line>
        </w:pict>
      </w:r>
    </w:p>
    <w:p>
      <w:pPr>
        <w:pStyle w:val="style0"/>
        <w:spacing w:lineRule="exact" w:line="376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4146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SYNOPSIS</w:t>
      </w:r>
    </w:p>
    <w:p>
      <w:pPr>
        <w:pStyle w:val="style0"/>
        <w:spacing w:lineRule="exact" w:line="144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12"/>
        <w:ind w:left="6" w:right="70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Sound understanding of projects with Global Mindset and Conceptual abilities with project management skill with a leadership quality and</w:t>
      </w:r>
      <w:r>
        <w:rPr>
          <w:rFonts w:ascii="Verdana" w:eastAsia="Verdana" w:hAnsi="Verdana"/>
          <w:sz w:val="19"/>
        </w:rPr>
        <w:t xml:space="preserve"> good communication skills.</w:t>
      </w: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38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6"/>
        <w:rPr>
          <w:rFonts w:ascii="Verdana" w:eastAsia="Verdana" w:hAnsi="Verdana"/>
          <w:b/>
          <w:sz w:val="16"/>
          <w:u w:val="single"/>
        </w:rPr>
      </w:pPr>
      <w:r>
        <w:rPr>
          <w:rFonts w:ascii="Verdana" w:eastAsia="Verdana" w:hAnsi="Verdana"/>
          <w:b/>
          <w:sz w:val="16"/>
          <w:u w:val="single"/>
        </w:rPr>
        <w:t>EDUCATIONAL QUALIFICATION</w:t>
      </w:r>
    </w:p>
    <w:p>
      <w:pPr>
        <w:pStyle w:val="style0"/>
        <w:spacing w:lineRule="exact" w:line="29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686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Professional Summary &amp; Qualification</w:t>
      </w:r>
    </w:p>
    <w:p>
      <w:pPr>
        <w:pStyle w:val="style0"/>
        <w:spacing w:lineRule="exact" w:line="268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sz w:val="16"/>
        </w:rPr>
        <w:pict>
          <v:line id="1042" stroked="t" from="32.5pt,1.35pt" to="462.45pt,1.35pt" style="position:absolute;z-index:-2147483630;mso-position-horizontal-relative:text;mso-position-vertical-relative:text;mso-width-relative:page;mso-height-relative:page;mso-wrap-distance-left:0.0pt;mso-wrap-distance-right:0.0pt;visibility:visible;" o:allowincell="false">
            <v:stroke weight="0.72pt"/>
            <v:fill/>
          </v:line>
        </w:pict>
      </w:r>
    </w:p>
    <w:p>
      <w:pPr>
        <w:pStyle w:val="style0"/>
        <w:spacing w:lineRule="auto" w:line="215"/>
        <w:ind w:left="846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Good interpersonal skills and Demonstrated ability to work as team member as well as independently, professional demeanor and a </w:t>
      </w:r>
      <w:r>
        <w:rPr>
          <w:rFonts w:ascii="Verdana" w:eastAsia="Verdana" w:hAnsi="Verdana"/>
          <w:b/>
          <w:sz w:val="16"/>
        </w:rPr>
        <w:t>fast learner of new technologie</w:t>
      </w:r>
      <w:r>
        <w:rPr>
          <w:rFonts w:ascii="Verdana" w:eastAsia="Verdana" w:hAnsi="Verdana"/>
          <w:b/>
          <w:sz w:val="16"/>
        </w:rPr>
        <w:t>s</w:t>
      </w:r>
      <w:r>
        <w:rPr>
          <w:rFonts w:ascii="Verdana" w:eastAsia="Verdana" w:hAnsi="Verdana"/>
          <w:sz w:val="16"/>
        </w:rPr>
        <w:t>, willing to take up responsibilities.</w:t>
      </w:r>
    </w:p>
    <w:p>
      <w:pPr>
        <w:pStyle w:val="style0"/>
        <w:spacing w:lineRule="exact" w:line="387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6"/>
        <w:rPr>
          <w:rFonts w:ascii="Verdana" w:eastAsia="Verdana" w:hAnsi="Verdana"/>
          <w:b/>
          <w:sz w:val="16"/>
          <w:u w:val="single"/>
        </w:rPr>
      </w:pPr>
      <w:r>
        <w:rPr>
          <w:rFonts w:ascii="Verdana" w:eastAsia="Verdana" w:hAnsi="Verdana"/>
          <w:b/>
          <w:sz w:val="16"/>
          <w:u w:val="single"/>
        </w:rPr>
        <w:t>Professional &amp; Academic:-</w:t>
      </w: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298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700"/>
        <w:gridCol w:w="1520"/>
        <w:gridCol w:w="1560"/>
      </w:tblGrid>
      <w:tr>
        <w:trPr>
          <w:trHeight w:val="303" w:hRule="atLeast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7bfde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Course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7bfde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ind w:left="10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College/University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7bfde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ind w:left="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Year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7bfde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ind w:right="3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% marks</w:t>
            </w:r>
          </w:p>
        </w:tc>
      </w:tr>
      <w:tr>
        <w:tblPrEx/>
        <w:trPr>
          <w:trHeight w:val="228" w:hRule="atLeast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B.TECH(M.E)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ind w:left="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Quantum School Of Technology Roorkee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2014-2018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ind w:right="7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  <w:r>
              <w:rPr>
                <w:rFonts w:ascii="Verdana" w:eastAsia="Verdana" w:hAnsi="Verdana" w:hint="eastAsia"/>
                <w:sz w:val="16"/>
                <w:lang w:eastAsia="zh-CN"/>
              </w:rPr>
              <w:t>2</w:t>
            </w:r>
          </w:p>
        </w:tc>
      </w:tr>
      <w:tr>
        <w:tblPrEx/>
        <w:trPr>
          <w:trHeight w:val="292" w:hRule="atLeast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76" w:hRule="atLeast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exact" w:line="242"/>
              <w:jc w:val="center"/>
              <w:rPr>
                <w:rFonts w:ascii="Verdana" w:eastAsia="Verdana" w:hAnsi="Verdana"/>
                <w:w w:val="93"/>
                <w:vertAlign w:val="superscript"/>
              </w:rPr>
            </w:pPr>
            <w:r>
              <w:rPr>
                <w:rFonts w:ascii="Verdana" w:eastAsia="Verdana" w:hAnsi="Verdana"/>
                <w:w w:val="93"/>
                <w:sz w:val="16"/>
              </w:rPr>
              <w:t>12</w:t>
            </w:r>
            <w:r>
              <w:rPr>
                <w:rFonts w:ascii="Verdana" w:eastAsia="Verdana" w:hAnsi="Verdana"/>
                <w:w w:val="93"/>
                <w:vertAlign w:val="superscript"/>
              </w:rPr>
              <w:t>th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ind w:left="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Scholars Academy Roorkee ( CBSE Board 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ind w:right="7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74</w:t>
            </w:r>
          </w:p>
        </w:tc>
      </w:tr>
      <w:tr>
        <w:tblPrEx/>
        <w:trPr>
          <w:trHeight w:val="255" w:hRule="atLeast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7bfd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2"/>
              </w:rPr>
            </w:pPr>
          </w:p>
        </w:tc>
      </w:tr>
      <w:tr>
        <w:tblPrEx/>
        <w:trPr>
          <w:trHeight w:val="278" w:hRule="atLeast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exact" w:line="276"/>
              <w:jc w:val="center"/>
              <w:rPr>
                <w:rFonts w:ascii="Verdana" w:eastAsia="Verdana" w:hAnsi="Verdana"/>
                <w:w w:val="89"/>
                <w:sz w:val="10"/>
              </w:rPr>
            </w:pPr>
            <w:r>
              <w:rPr>
                <w:rFonts w:ascii="Verdana" w:eastAsia="Verdana" w:hAnsi="Verdana"/>
                <w:w w:val="89"/>
                <w:sz w:val="30"/>
                <w:vertAlign w:val="subscript"/>
              </w:rPr>
              <w:t>10</w:t>
            </w:r>
            <w:r>
              <w:rPr>
                <w:rFonts w:ascii="Verdana" w:eastAsia="Verdana" w:hAnsi="Verdana"/>
                <w:w w:val="89"/>
                <w:sz w:val="10"/>
              </w:rPr>
              <w:t>th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ind w:left="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Scholars Academ</w:t>
            </w:r>
            <w:r>
              <w:rPr>
                <w:rFonts w:ascii="Verdana" w:eastAsia="Verdana" w:hAnsi="Verdana"/>
                <w:sz w:val="16"/>
              </w:rPr>
              <w:t>y Roorkee ( CBSE Board 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ind w:right="2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7.2 </w:t>
            </w:r>
            <w:r>
              <w:rPr>
                <w:rFonts w:ascii="Verdana" w:eastAsia="Verdana" w:hAnsi="Verdana"/>
                <w:b/>
                <w:sz w:val="16"/>
              </w:rPr>
              <w:t>CGPA</w:t>
            </w:r>
          </w:p>
        </w:tc>
      </w:tr>
      <w:tr>
        <w:tblPrEx/>
        <w:trPr>
          <w:trHeight w:val="242" w:hRule="atLeast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fee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337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Verdana" w:eastAsia="Verdana" w:hAnsi="Verdana"/>
          <w:b/>
          <w:sz w:val="19"/>
          <w:u w:val="single"/>
        </w:rPr>
      </w:pPr>
      <w:r>
        <w:rPr>
          <w:rFonts w:ascii="Verdana" w:eastAsia="Verdana" w:hAnsi="Verdana"/>
          <w:b/>
          <w:sz w:val="19"/>
          <w:u w:val="single"/>
        </w:rPr>
        <w:t>Technical Skills:-</w:t>
      </w:r>
    </w:p>
    <w:p>
      <w:pPr>
        <w:pStyle w:val="style0"/>
        <w:spacing w:lineRule="exact" w:line="116"/>
        <w:rPr>
          <w:rFonts w:ascii="Times New Roman" w:eastAsia="Times New Roman" w:hAnsi="Times New Roman"/>
          <w:sz w:val="24"/>
        </w:rPr>
      </w:pPr>
    </w:p>
    <w:p>
      <w:pPr>
        <w:pStyle w:val="style0"/>
        <w:numPr>
          <w:ilvl w:val="0"/>
          <w:numId w:val="1"/>
        </w:numPr>
        <w:tabs>
          <w:tab w:val="left" w:leader="none" w:pos="686"/>
        </w:tabs>
        <w:spacing w:lineRule="auto" w:line="239"/>
        <w:ind w:left="686" w:hanging="348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b/>
          <w:sz w:val="19"/>
        </w:rPr>
        <w:t>Auto CAD</w:t>
      </w:r>
    </w:p>
    <w:p>
      <w:pPr>
        <w:pStyle w:val="style0"/>
        <w:spacing w:lineRule="exact" w:line="1"/>
        <w:rPr>
          <w:rFonts w:ascii="Symbol" w:eastAsia="Symbol" w:hAnsi="Symbol"/>
          <w:sz w:val="19"/>
        </w:rPr>
      </w:pPr>
    </w:p>
    <w:p>
      <w:pPr>
        <w:pStyle w:val="style0"/>
        <w:numPr>
          <w:ilvl w:val="0"/>
          <w:numId w:val="1"/>
        </w:numPr>
        <w:tabs>
          <w:tab w:val="left" w:leader="none" w:pos="686"/>
        </w:tabs>
        <w:spacing w:lineRule="auto" w:line="239"/>
        <w:ind w:left="686" w:hanging="348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b/>
          <w:sz w:val="19"/>
        </w:rPr>
        <w:t>Team leadership</w:t>
      </w:r>
    </w:p>
    <w:p>
      <w:pPr>
        <w:pStyle w:val="style0"/>
        <w:spacing w:lineRule="exact" w:line="1"/>
        <w:rPr>
          <w:rFonts w:ascii="Symbol" w:eastAsia="Symbol" w:hAnsi="Symbol"/>
          <w:sz w:val="19"/>
        </w:rPr>
      </w:pPr>
    </w:p>
    <w:p>
      <w:pPr>
        <w:pStyle w:val="style0"/>
        <w:numPr>
          <w:ilvl w:val="0"/>
          <w:numId w:val="1"/>
        </w:numPr>
        <w:tabs>
          <w:tab w:val="left" w:leader="none" w:pos="686"/>
        </w:tabs>
        <w:spacing w:lineRule="auto" w:line="239"/>
        <w:ind w:left="686" w:hanging="348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b/>
          <w:sz w:val="19"/>
        </w:rPr>
        <w:t>Ms-Office</w:t>
      </w:r>
    </w:p>
    <w:p>
      <w:pPr>
        <w:pStyle w:val="style0"/>
        <w:numPr>
          <w:ilvl w:val="0"/>
          <w:numId w:val="1"/>
        </w:numPr>
        <w:tabs>
          <w:tab w:val="left" w:leader="none" w:pos="686"/>
        </w:tabs>
        <w:spacing w:lineRule="auto" w:line="194"/>
        <w:ind w:left="686" w:hanging="348"/>
        <w:jc w:val="both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b/>
          <w:sz w:val="21"/>
        </w:rPr>
        <w:t>P</w:t>
      </w:r>
      <w:r>
        <w:rPr>
          <w:rFonts w:ascii="Times New Roman" w:eastAsia="Times New Roman" w:hAnsi="Times New Roman"/>
          <w:b/>
          <w:sz w:val="14"/>
        </w:rPr>
        <w:t>OTENTIAL</w:t>
      </w:r>
    </w:p>
    <w:p>
      <w:pPr>
        <w:pStyle w:val="style0"/>
        <w:spacing w:lineRule="exact" w:line="44"/>
        <w:rPr>
          <w:rFonts w:ascii="Symbol" w:eastAsia="Symbol" w:hAnsi="Symbol"/>
          <w:sz w:val="21"/>
        </w:rPr>
      </w:pPr>
    </w:p>
    <w:p>
      <w:pPr>
        <w:pStyle w:val="style0"/>
        <w:numPr>
          <w:ilvl w:val="0"/>
          <w:numId w:val="1"/>
        </w:numPr>
        <w:tabs>
          <w:tab w:val="left" w:leader="none" w:pos="686"/>
        </w:tabs>
        <w:spacing w:lineRule="auto" w:line="239"/>
        <w:ind w:left="686" w:hanging="348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b/>
          <w:sz w:val="19"/>
        </w:rPr>
        <w:t>Strong team collaboration skills</w:t>
      </w:r>
    </w:p>
    <w:p>
      <w:pPr>
        <w:pStyle w:val="style0"/>
        <w:numPr>
          <w:ilvl w:val="0"/>
          <w:numId w:val="0"/>
        </w:numPr>
        <w:tabs>
          <w:tab w:val="left" w:leader="none" w:pos="686"/>
        </w:tabs>
        <w:spacing w:lineRule="auto" w:line="239"/>
        <w:ind w:left="686" w:firstLine="0"/>
        <w:jc w:val="both"/>
        <w:rPr>
          <w:rFonts w:ascii="Symbol" w:eastAsia="Symbol" w:hAnsi="Symbol"/>
          <w:sz w:val="19"/>
        </w:rPr>
      </w:pP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331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Verdana" w:eastAsia="Verdana" w:hAnsi="Verdana"/>
          <w:b/>
          <w:sz w:val="19"/>
          <w:u w:val="single"/>
        </w:rPr>
      </w:pPr>
      <w:r>
        <w:rPr>
          <w:rFonts w:ascii="Verdana" w:eastAsia="Verdana" w:hAnsi="Verdana"/>
          <w:b/>
          <w:sz w:val="19"/>
          <w:u w:val="single"/>
        </w:rPr>
        <w:t>EXPERIENCE:-</w:t>
      </w:r>
    </w:p>
    <w:p>
      <w:pPr>
        <w:pStyle w:val="style0"/>
        <w:spacing w:lineRule="exact" w:line="262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Internship under SPEEDCRAFT Ltd. in Haridwar</w:t>
      </w:r>
    </w:p>
    <w:p>
      <w:pPr>
        <w:pStyle w:val="style0"/>
        <w:spacing w:lineRule="exact" w:line="265"/>
        <w:rPr>
          <w:rFonts w:ascii="Times New Roman" w:eastAsia="Times New Roman" w:hAnsi="Times New Roman"/>
          <w:sz w:val="24"/>
        </w:rPr>
      </w:pPr>
    </w:p>
    <w:p>
      <w:pPr>
        <w:pStyle w:val="style0"/>
        <w:numPr>
          <w:ilvl w:val="0"/>
          <w:numId w:val="3"/>
        </w:numPr>
        <w:tabs>
          <w:tab w:val="left" w:leader="none" w:pos="146"/>
        </w:tabs>
        <w:spacing w:lineRule="atLeast" w:line="0"/>
        <w:ind w:left="146" w:hanging="14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 Worked as a trainee in D-mix and fabrication</w:t>
      </w:r>
      <w:r>
        <w:rPr>
          <w:rFonts w:ascii="Arial" w:eastAsia="Arial" w:hAnsi="Arial"/>
          <w:sz w:val="23"/>
        </w:rPr>
        <w:t xml:space="preserve"> department.</w:t>
      </w:r>
    </w:p>
    <w:p>
      <w:pPr>
        <w:pStyle w:val="style0"/>
        <w:spacing w:lineRule="exact" w:line="1"/>
        <w:rPr>
          <w:rFonts w:ascii="Arial" w:eastAsia="Arial" w:hAnsi="Arial"/>
          <w:sz w:val="23"/>
        </w:rPr>
      </w:pPr>
    </w:p>
    <w:p>
      <w:pPr>
        <w:pStyle w:val="style0"/>
        <w:numPr>
          <w:ilvl w:val="0"/>
          <w:numId w:val="3"/>
        </w:numPr>
        <w:tabs>
          <w:tab w:val="left" w:leader="none" w:pos="146"/>
        </w:tabs>
        <w:spacing w:lineRule="atLeast" w:line="0"/>
        <w:ind w:left="146" w:hanging="14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 Basic focus on primary problem on wheel alignment</w:t>
      </w:r>
    </w:p>
    <w:p>
      <w:pPr>
        <w:pStyle w:val="style0"/>
        <w:numPr>
          <w:ilvl w:val="0"/>
          <w:numId w:val="3"/>
        </w:numPr>
        <w:tabs>
          <w:tab w:val="left" w:leader="none" w:pos="146"/>
        </w:tabs>
        <w:spacing w:lineRule="auto" w:line="239"/>
        <w:ind w:left="146" w:hanging="14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 Analysis of roller bearing</w:t>
      </w:r>
    </w:p>
    <w:p>
      <w:pPr>
        <w:pStyle w:val="style0"/>
        <w:spacing w:lineRule="exact" w:line="267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sz w:val="23"/>
        </w:rPr>
      </w:pPr>
      <w:r>
        <w:rPr>
          <w:rFonts w:ascii="Arial" w:eastAsia="Arial" w:hAnsi="Arial"/>
          <w:i/>
          <w:sz w:val="23"/>
          <w:u w:val="single"/>
        </w:rPr>
        <w:t>6 weeks training</w:t>
      </w:r>
      <w:r>
        <w:rPr>
          <w:rFonts w:ascii="Arial" w:eastAsia="Arial" w:hAnsi="Arial"/>
          <w:i/>
          <w:sz w:val="23"/>
        </w:rPr>
        <w:t xml:space="preserve"> </w:t>
      </w:r>
      <w:r>
        <w:rPr>
          <w:rFonts w:ascii="Arial" w:eastAsia="Arial" w:hAnsi="Arial"/>
          <w:sz w:val="23"/>
        </w:rPr>
        <w:t>at Indian Railways Workshop Jhagadhri, Haryana</w:t>
      </w:r>
    </w:p>
    <w:p>
      <w:pPr>
        <w:pStyle w:val="style0"/>
        <w:spacing w:lineRule="exact" w:line="2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3"/>
        </w:rPr>
        <w:pict>
          <v:line id="1043" stroked="t" from="-26.85pt,21.4pt" to="484.9pt,21.4pt" style="position:absolute;z-index:-2147483629;mso-position-horizontal-relative:text;mso-position-vertical-relative:text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>
          <w:rFonts w:ascii="Arial" w:eastAsia="Arial" w:hAnsi="Arial"/>
          <w:sz w:val="23"/>
        </w:rPr>
        <w:pict>
          <v:line id="1044" stroked="t" from="-28.2pt,22.75pt" to="486.2pt,22.75pt" style="position:absolute;z-index:-2147483628;mso-position-horizontal-relative:text;mso-position-vertical-relative:text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>
          <w:rFonts w:ascii="Arial" w:eastAsia="Arial" w:hAnsi="Arial"/>
          <w:sz w:val="23"/>
        </w:rPr>
        <w:pict>
          <v:line id="1045" stroked="t" from="-27.45pt,22.05pt" to="485.6pt,22.05pt" style="position:absolute;z-index:-2147483627;mso-position-horizontal-relative:text;mso-position-vertical-relative:text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</w:p>
    <w:p>
      <w:pPr>
        <w:pStyle w:val="style0"/>
        <w:spacing w:lineRule="exact" w:line="20"/>
        <w:rPr>
          <w:rFonts w:ascii="Times New Roman" w:eastAsia="Times New Roman" w:hAnsi="Times New Roman"/>
          <w:sz w:val="24"/>
        </w:rPr>
        <w:sectPr>
          <w:pgSz w:w="12240" w:h="15840" w:orient="portrait"/>
          <w:pgMar w:top="784" w:right="1480" w:bottom="647" w:left="1534" w:header="0" w:footer="0" w:gutter="0"/>
          <w:cols w:equalWidth="0" w:space="0">
            <w:col w:w="9226"/>
          </w:cols>
          <w:docGrid w:linePitch="360"/>
        </w:sectPr>
      </w:pPr>
    </w:p>
    <w:bookmarkStart w:id="2" w:name="page2"/>
    <w:bookmarkEnd w:id="2"/>
    <w:p>
      <w:pPr>
        <w:pStyle w:val="style0"/>
        <w:spacing w:lineRule="auto" w:line="239"/>
        <w:rPr>
          <w:rFonts w:ascii="Arial" w:eastAsia="Arial" w:hAnsi="Arial"/>
          <w:sz w:val="23"/>
          <w:highlight w:val="none"/>
        </w:rPr>
      </w:pPr>
      <w:r>
        <w:rPr>
          <w:rFonts w:ascii="Times New Roman" w:eastAsia="Times New Roman" w:hAnsi="Times New Roman"/>
          <w:sz w:val="24"/>
          <w:highlight w:val="none"/>
        </w:rPr>
        <w:pict>
          <v:line id="1046" stroked="t" from="48.8pt,22.55pt" to="48.8pt,768.95pt" style="position:absolute;z-index:-2147483626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47" stroked="t" from="49.5pt,23.25pt" to="49.5pt,768.2pt" style="position:absolute;z-index:-2147483625;mso-position-horizontal-relative:page;mso-position-vertical-relative:page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48" stroked="t" from="562.6pt,22.55pt" to="562.6pt,768.95pt" style="position:absolute;z-index:-2147483624;mso-position-horizontal-relative:page;mso-position-vertical-relative:page;mso-width-relative:page;mso-height-relative:page;mso-wrap-distance-left:0.0pt;mso-wrap-distance-right:0.0pt;visibility:visible;" o:allowincell="false">
            <v:stroke color="silver" weight="0.6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49" stroked="t" from="48.45pt,22.9pt" to="562.9pt,22.9pt" style="position:absolute;z-index:-2147483623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50" stroked="t" from="561.95pt,23.25pt" to="561.95pt,768.2pt" style="position:absolute;z-index:-2147483622;mso-position-horizontal-relative:page;mso-position-vertical-relative:page;mso-width-relative:page;mso-height-relative:page;mso-wrap-distance-left:0.0pt;mso-wrap-distance-right:0.0pt;visibility:visible;" o:allowincell="false">
            <v:stroke color="#606060" weight="0.72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51" stroked="t" from="49.2pt,23.55pt" to="562.3pt,23.55pt" style="position:absolute;z-index:-2147483621;mso-position-horizontal-relative:page;mso-position-vertical-relative:page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52" stroked="t" from="561.2pt,23.85pt" to="561.2pt,767.6pt" style="position:absolute;z-index:-2147483620;mso-position-horizontal-relative:page;mso-position-vertical-relative:page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53" stroked="t" from="49.8pt,24.2pt" to="561.6pt,24.2pt" style="position:absolute;z-index:-2147483619;mso-position-horizontal-relative:page;mso-position-vertical-relative:page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>
          <w:rFonts w:ascii="Times New Roman" w:eastAsia="Times New Roman" w:hAnsi="Times New Roman"/>
          <w:sz w:val="24"/>
          <w:highlight w:val="none"/>
        </w:rPr>
        <w:pict>
          <v:line id="1054" stroked="t" from="50.15pt,23.85pt" to="50.15pt,767.6pt" style="position:absolute;z-index:-2147483618;mso-position-horizontal-relative:page;mso-position-vertical-relative:page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>
          <w:rFonts w:ascii="Times New Roman" w:eastAsia="Times New Roman" w:hAnsi="Times New Roman" w:hint="eastAsia"/>
          <w:b/>
          <w:bCs/>
          <w:sz w:val="24"/>
          <w:highlight w:val="none"/>
          <w:lang w:eastAsia="zh-CN"/>
        </w:rPr>
        <w:t>Wo</w:t>
      </w:r>
      <w:r>
        <w:rPr>
          <w:rFonts w:ascii="Times New Roman" w:eastAsia="Times New Roman" w:hAnsi="Times New Roman" w:hint="eastAsia"/>
          <w:b/>
          <w:bCs/>
          <w:sz w:val="24"/>
          <w:highlight w:val="none"/>
          <w:lang w:eastAsia="zh-CN"/>
        </w:rPr>
        <w:t xml:space="preserve">rking experience as a safety supervisor in ultratech cement Limited Roorkee Uttrakhand. </w:t>
      </w:r>
    </w:p>
    <w:p>
      <w:pPr>
        <w:pStyle w:val="style0"/>
        <w:spacing w:lineRule="exact" w:line="267"/>
        <w:rPr>
          <w:rFonts w:ascii="Times New Roman" w:eastAsia="Times New Roman" w:hAnsi="Times New Roman"/>
          <w:highlight w:val="none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b/>
          <w:sz w:val="23"/>
          <w:u w:val="single"/>
        </w:rPr>
      </w:pPr>
      <w:r>
        <w:rPr>
          <w:rFonts w:ascii="Arial" w:eastAsia="Arial" w:hAnsi="Arial"/>
          <w:b/>
          <w:sz w:val="23"/>
          <w:u w:val="single"/>
        </w:rPr>
        <w:t>Academic Projects:</w:t>
      </w:r>
      <w:r>
        <w:rPr>
          <w:rFonts w:ascii="Arial" w:eastAsia="Arial" w:hAnsi="Arial"/>
          <w:b/>
          <w:sz w:val="23"/>
          <w:u w:val="single"/>
        </w:rPr>
        <w:t>-</w:t>
      </w:r>
    </w:p>
    <w:p>
      <w:pPr>
        <w:pStyle w:val="style0"/>
        <w:spacing w:lineRule="exact" w:line="276"/>
        <w:rPr>
          <w:rFonts w:ascii="Times New Roman" w:eastAsia="Times New Roman" w:hAnsi="Times New Roman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sz w:val="26"/>
        </w:rPr>
      </w:pPr>
      <w:r>
        <w:rPr>
          <w:rFonts w:ascii="Arial" w:eastAsia="Arial" w:hAnsi="Arial"/>
          <w:sz w:val="23"/>
        </w:rPr>
        <w:t xml:space="preserve">1. </w:t>
      </w:r>
      <w:r>
        <w:rPr>
          <w:rFonts w:ascii="Arial" w:eastAsia="Arial" w:hAnsi="Arial"/>
          <w:sz w:val="26"/>
        </w:rPr>
        <w:t>“Manufacturing of Go-Kart</w:t>
      </w:r>
    </w:p>
    <w:p>
      <w:pPr>
        <w:pStyle w:val="style0"/>
        <w:spacing w:lineRule="exact" w:line="317"/>
        <w:rPr>
          <w:rFonts w:ascii="Times New Roman" w:eastAsia="Times New Roman" w:hAnsi="Times New Roman"/>
        </w:rPr>
      </w:pPr>
    </w:p>
    <w:p>
      <w:pPr>
        <w:pStyle w:val="style0"/>
        <w:spacing w:lineRule="atLeast" w:line="0"/>
        <w:ind w:left="6" w:right="2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Go kart is a racing kart of open wheel motorsports with small,open,four- wheeled vehicle. It is also known as gearbox/shifter karts depending on the design.They are usually raced on scaled down circuit and this event is org</w:t>
      </w:r>
      <w:r>
        <w:rPr>
          <w:rFonts w:ascii="Arial" w:eastAsia="Arial" w:hAnsi="Arial"/>
          <w:sz w:val="23"/>
        </w:rPr>
        <w:t>anized by ISNEE every year.</w:t>
      </w: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342"/>
        <w:rPr>
          <w:rFonts w:ascii="Times New Roman" w:eastAsia="Times New Roman" w:hAnsi="Times New Roman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2. </w:t>
      </w:r>
      <w:r>
        <w:rPr>
          <w:rFonts w:ascii="Arial" w:eastAsia="Arial" w:hAnsi="Arial"/>
          <w:sz w:val="23"/>
        </w:rPr>
        <w:t>“QUAD TORC OFF ROAD VEHICLE</w:t>
      </w:r>
      <w:r>
        <w:rPr>
          <w:rFonts w:ascii="Arial" w:eastAsia="Arial" w:hAnsi="Arial"/>
          <w:sz w:val="23"/>
        </w:rPr>
        <w:t>”</w:t>
      </w:r>
    </w:p>
    <w:p>
      <w:pPr>
        <w:pStyle w:val="style0"/>
        <w:spacing w:lineRule="exact" w:line="320"/>
        <w:rPr>
          <w:rFonts w:ascii="Times New Roman" w:eastAsia="Times New Roman" w:hAnsi="Times New Roman"/>
        </w:rPr>
      </w:pPr>
    </w:p>
    <w:p>
      <w:pPr>
        <w:pStyle w:val="style0"/>
        <w:spacing w:lineRule="auto" w:line="215"/>
        <w:ind w:left="6" w:right="2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Quad is a four wheeled bike, an ATV (All-Terrain Vehicle) that was manufactured to use as a vehicle for transportation in strenuous terrains.</w:t>
      </w: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288"/>
        <w:rPr>
          <w:rFonts w:ascii="Times New Roman" w:eastAsia="Times New Roman" w:hAnsi="Times New Roman"/>
        </w:rPr>
      </w:pPr>
    </w:p>
    <w:p>
      <w:pPr>
        <w:pStyle w:val="style0"/>
        <w:spacing w:lineRule="auto" w:line="239"/>
        <w:ind w:left="6"/>
        <w:rPr>
          <w:rFonts w:ascii="Arial" w:eastAsia="Arial" w:hAnsi="Arial"/>
          <w:b/>
          <w:sz w:val="23"/>
          <w:u w:val="single"/>
        </w:rPr>
      </w:pPr>
      <w:r>
        <w:rPr>
          <w:rFonts w:ascii="Arial" w:eastAsia="Arial" w:hAnsi="Arial"/>
          <w:b/>
          <w:sz w:val="23"/>
          <w:u w:val="single"/>
        </w:rPr>
        <w:t>EXTRA CURRICULAR ACTIVITIES:-</w:t>
      </w:r>
    </w:p>
    <w:p>
      <w:pPr>
        <w:pStyle w:val="style0"/>
        <w:spacing w:lineRule="exact" w:line="1"/>
        <w:rPr>
          <w:rFonts w:ascii="Times New Roman" w:eastAsia="Times New Roman" w:hAnsi="Times New Roman"/>
        </w:rPr>
      </w:pPr>
    </w:p>
    <w:p>
      <w:pPr>
        <w:pStyle w:val="style0"/>
        <w:spacing w:lineRule="atLeast" w:line="0"/>
        <w:ind w:left="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-Student Coordina</w:t>
      </w:r>
      <w:r>
        <w:rPr>
          <w:rFonts w:ascii="Arial" w:eastAsia="Arial" w:hAnsi="Arial"/>
          <w:sz w:val="23"/>
        </w:rPr>
        <w:t>tor in Tech Fest (EDGE 2017) at Quantum Global Campus.</w:t>
      </w:r>
    </w:p>
    <w:p>
      <w:pPr>
        <w:pStyle w:val="style0"/>
        <w:numPr>
          <w:ilvl w:val="0"/>
          <w:numId w:val="4"/>
        </w:numPr>
        <w:tabs>
          <w:tab w:val="left" w:leader="none" w:pos="166"/>
        </w:tabs>
        <w:spacing w:lineRule="auto" w:line="239"/>
        <w:ind w:left="166" w:hanging="16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Event co-ordinator of </w:t>
      </w:r>
      <w:r>
        <w:rPr>
          <w:rFonts w:ascii="Arial" w:eastAsia="Arial" w:hAnsi="Arial"/>
          <w:sz w:val="23"/>
        </w:rPr>
        <w:t>“Fast &amp; Furious" (EDGE 2017) at Quantum Global Campus.</w:t>
      </w:r>
    </w:p>
    <w:p>
      <w:pPr>
        <w:pStyle w:val="style0"/>
        <w:spacing w:lineRule="exact" w:line="2"/>
        <w:rPr>
          <w:rFonts w:ascii="Arial" w:eastAsia="Arial" w:hAnsi="Arial"/>
          <w:sz w:val="23"/>
        </w:rPr>
      </w:pPr>
    </w:p>
    <w:p>
      <w:pPr>
        <w:pStyle w:val="style0"/>
        <w:numPr>
          <w:ilvl w:val="0"/>
          <w:numId w:val="4"/>
        </w:numPr>
        <w:tabs>
          <w:tab w:val="left" w:leader="none" w:pos="166"/>
        </w:tabs>
        <w:spacing w:lineRule="atLeast" w:line="0"/>
        <w:ind w:left="166" w:hanging="16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Active Member of </w:t>
      </w:r>
      <w:r>
        <w:rPr>
          <w:rFonts w:ascii="Arial" w:eastAsia="Arial" w:hAnsi="Arial"/>
          <w:sz w:val="23"/>
        </w:rPr>
        <w:t>“Impulse Club</w:t>
      </w:r>
      <w:r>
        <w:rPr>
          <w:rFonts w:ascii="Arial" w:eastAsia="Arial" w:hAnsi="Arial"/>
          <w:sz w:val="23"/>
        </w:rPr>
        <w:t>” Dep. Of Mechanical Engineering</w:t>
      </w:r>
      <w:r>
        <w:rPr>
          <w:rFonts w:ascii="Arial" w:eastAsia="Arial" w:hAnsi="Arial"/>
          <w:sz w:val="23"/>
        </w:rPr>
        <w:t>.</w:t>
      </w: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265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540"/>
        <w:gridCol w:w="5280"/>
      </w:tblGrid>
      <w:tr>
        <w:trPr>
          <w:trHeight w:val="195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b/>
                <w:sz w:val="17"/>
                <w:u w:val="single"/>
              </w:rPr>
            </w:pPr>
            <w:r>
              <w:rPr>
                <w:rFonts w:ascii="Arial" w:eastAsia="Arial" w:hAnsi="Arial"/>
                <w:b/>
                <w:sz w:val="17"/>
                <w:u w:val="single"/>
              </w:rPr>
              <w:t>Personal Information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6"/>
              </w:rPr>
            </w:pPr>
          </w:p>
        </w:tc>
      </w:tr>
      <w:tr>
        <w:tblPrEx/>
        <w:trPr>
          <w:trHeight w:val="458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7"/>
              </w:rPr>
              <w:t>F</w:t>
            </w:r>
            <w:r>
              <w:rPr>
                <w:rFonts w:ascii="Arial" w:eastAsia="Arial" w:hAnsi="Arial"/>
                <w:sz w:val="12"/>
              </w:rPr>
              <w:t>ATHER</w:t>
            </w:r>
            <w:r>
              <w:rPr>
                <w:rFonts w:ascii="Arial" w:eastAsia="Arial" w:hAnsi="Arial"/>
                <w:sz w:val="17"/>
              </w:rPr>
              <w:t>`</w:t>
            </w:r>
            <w:r>
              <w:rPr>
                <w:rFonts w:ascii="Arial" w:eastAsia="Arial" w:hAnsi="Arial"/>
                <w:sz w:val="14"/>
              </w:rPr>
              <w:t>S</w:t>
            </w:r>
            <w:r>
              <w:rPr>
                <w:rFonts w:ascii="Arial" w:eastAsia="Arial" w:hAnsi="Arial"/>
                <w:sz w:val="17"/>
              </w:rPr>
              <w:t xml:space="preserve"> N</w:t>
            </w:r>
            <w:r>
              <w:rPr>
                <w:rFonts w:ascii="Arial" w:eastAsia="Arial" w:hAnsi="Arial"/>
                <w:sz w:val="12"/>
              </w:rPr>
              <w:t>AME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1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5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Mr. Omprakash</w:t>
            </w:r>
          </w:p>
        </w:tc>
      </w:tr>
      <w:tr>
        <w:tblPrEx/>
        <w:trPr>
          <w:trHeight w:val="224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</w:t>
            </w:r>
            <w:r>
              <w:rPr>
                <w:rFonts w:ascii="Arial" w:eastAsia="Arial" w:hAnsi="Arial"/>
                <w:sz w:val="19"/>
              </w:rPr>
              <w:t>rital Status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1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3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  </w:t>
            </w:r>
            <w:r>
              <w:rPr>
                <w:rFonts w:ascii="Arial" w:eastAsia="Arial" w:hAnsi="Arial"/>
                <w:sz w:val="19"/>
              </w:rPr>
              <w:t>Unmarried</w:t>
            </w:r>
          </w:p>
        </w:tc>
      </w:tr>
      <w:tr>
        <w:tblPrEx/>
        <w:trPr>
          <w:trHeight w:val="218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18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Date of Birth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18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18"/>
              <w:ind w:left="5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16-june-1996</w:t>
            </w:r>
          </w:p>
        </w:tc>
      </w:tr>
      <w:tr>
        <w:tblPrEx/>
        <w:trPr>
          <w:trHeight w:val="223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Sex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Male</w:t>
            </w:r>
          </w:p>
        </w:tc>
      </w:tr>
      <w:tr>
        <w:tblPrEx/>
        <w:trPr>
          <w:trHeight w:val="221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Nationality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Indian</w:t>
            </w:r>
          </w:p>
        </w:tc>
      </w:tr>
      <w:tr>
        <w:tblPrEx/>
        <w:trPr>
          <w:trHeight w:val="221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Language Known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1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5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English, Hindi</w:t>
            </w:r>
          </w:p>
        </w:tc>
      </w:tr>
      <w:tr>
        <w:tblPrEx/>
        <w:trPr>
          <w:trHeight w:val="218" w:hRule="atLeast"/>
        </w:trPr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18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Permanent Address</w:t>
            </w:r>
          </w:p>
        </w:tc>
        <w:tc>
          <w:tcPr>
            <w:tcW w:w="54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18"/>
              <w:ind w:left="1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528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left="500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 xml:space="preserve">Maharana pratap </w:t>
            </w:r>
            <w:r>
              <w:rPr>
                <w:rFonts w:ascii="Arial" w:eastAsia="Arial" w:hAnsi="Arial"/>
                <w:b/>
                <w:w w:val="99"/>
                <w:sz w:val="17"/>
              </w:rPr>
              <w:t>colony no.3 chhutmalpur ,Saharanpur U.P</w:t>
            </w:r>
          </w:p>
        </w:tc>
      </w:tr>
    </w:tbl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200"/>
        <w:rPr>
          <w:rFonts w:ascii="Times New Roman" w:eastAsia="Times New Roman" w:hAnsi="Times New Roman"/>
        </w:rPr>
      </w:pPr>
    </w:p>
    <w:p>
      <w:pPr>
        <w:pStyle w:val="style0"/>
        <w:spacing w:lineRule="exact" w:line="231"/>
        <w:rPr>
          <w:rFonts w:ascii="Times New Roman" w:eastAsia="Times New Roman" w:hAnsi="Times New Roman"/>
        </w:rPr>
      </w:pPr>
    </w:p>
    <w:p>
      <w:pPr>
        <w:pStyle w:val="style0"/>
        <w:spacing w:lineRule="auto" w:line="239"/>
        <w:ind w:left="6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 xml:space="preserve">I hereby declare that above mentioned information is </w:t>
      </w:r>
      <w:r>
        <w:rPr>
          <w:rFonts w:ascii="Verdana" w:eastAsia="Verdana" w:hAnsi="Verdana"/>
          <w:sz w:val="19"/>
        </w:rPr>
        <w:t>true and correct to my knowledge.</w:t>
      </w:r>
    </w:p>
    <w:p>
      <w:pPr>
        <w:pStyle w:val="style0"/>
        <w:spacing w:lineRule="exact" w:line="226"/>
        <w:rPr>
          <w:rFonts w:ascii="Times New Roman" w:eastAsia="Times New Roman" w:hAnsi="Times New Roman"/>
        </w:rPr>
      </w:pPr>
    </w:p>
    <w:p>
      <w:pPr>
        <w:pStyle w:val="style0"/>
        <w:spacing w:lineRule="atLeast" w:line="0"/>
        <w:ind w:left="6"/>
        <w:rPr>
          <w:rFonts w:ascii="Arial" w:eastAsia="Arial" w:hAnsi="Arial"/>
          <w:b/>
          <w:sz w:val="19"/>
          <w:u w:val="single"/>
        </w:rPr>
      </w:pPr>
      <w:r>
        <w:rPr>
          <w:rFonts w:ascii="Arial" w:eastAsia="Arial" w:hAnsi="Arial"/>
          <w:b/>
          <w:sz w:val="19"/>
        </w:rPr>
        <w:t>Date</w:t>
      </w:r>
      <w:r>
        <w:rPr>
          <w:rFonts w:ascii="Arial" w:eastAsia="Arial" w:hAnsi="Arial" w:hint="eastAsia"/>
          <w:b/>
          <w:sz w:val="19"/>
          <w:lang w:eastAsia="zh-CN"/>
        </w:rPr>
        <w:t xml:space="preserve"> </w:t>
      </w:r>
      <w:r>
        <w:rPr>
          <w:rFonts w:ascii="Arial" w:eastAsia="Arial" w:hAnsi="Arial" w:hint="eastAsia"/>
          <w:b/>
          <w:sz w:val="19"/>
          <w:lang w:eastAsia="zh-CN"/>
        </w:rPr>
        <w:t xml:space="preserve"> </w:t>
      </w:r>
      <w:r>
        <w:rPr>
          <w:rFonts w:ascii="Arial" w:eastAsia="Arial" w:hAnsi="Arial" w:hint="eastAsia"/>
          <w:b/>
          <w:sz w:val="19"/>
          <w:lang w:eastAsia="zh-CN"/>
        </w:rPr>
        <w:t xml:space="preserve"> .................</w:t>
      </w:r>
      <w:r>
        <w:rPr>
          <w:rFonts w:ascii="Arial" w:eastAsia="Arial" w:hAnsi="Arial" w:hint="eastAsia"/>
          <w:b/>
          <w:sz w:val="19"/>
          <w:lang w:eastAsia="zh-CN"/>
        </w:rPr>
        <w:t xml:space="preserve">        </w:t>
      </w:r>
    </w:p>
    <w:p>
      <w:pPr>
        <w:pStyle w:val="style0"/>
        <w:spacing w:lineRule="auto" w:line="239"/>
        <w:ind w:left="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Place</w:t>
      </w:r>
      <w:r>
        <w:rPr>
          <w:rFonts w:ascii="Arial" w:eastAsia="Arial" w:hAnsi="Arial" w:hint="eastAsia"/>
          <w:b/>
          <w:sz w:val="19"/>
          <w:lang w:eastAsia="zh-CN"/>
        </w:rPr>
        <w:t xml:space="preserve"> </w:t>
      </w:r>
      <w:r>
        <w:rPr>
          <w:rFonts w:ascii="Arial" w:eastAsia="Arial" w:hAnsi="Arial" w:hint="eastAsia"/>
          <w:b/>
          <w:sz w:val="19"/>
          <w:lang w:eastAsia="zh-CN"/>
        </w:rPr>
        <w:t>..........</w:t>
      </w:r>
      <w:r>
        <w:rPr>
          <w:rFonts w:ascii="Arial" w:eastAsia="Arial" w:hAnsi="Arial" w:hint="eastAsia"/>
          <w:b/>
          <w:sz w:val="19"/>
          <w:lang w:eastAsia="zh-CN"/>
        </w:rPr>
        <w:t>........</w:t>
      </w:r>
      <w:r>
        <w:rPr>
          <w:rFonts w:ascii="Arial" w:eastAsia="Arial" w:hAnsi="Arial" w:hint="eastAsia"/>
          <w:b/>
          <w:sz w:val="19"/>
          <w:lang w:eastAsia="zh-CN"/>
        </w:rPr>
        <w:t xml:space="preserve">                                                                                                                         Sign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>.</w:t>
      </w:r>
      <w:r>
        <w:rPr>
          <w:rFonts w:ascii="Arial" w:eastAsia="Arial" w:hAnsi="Arial" w:hint="eastAsia"/>
          <w:b/>
          <w:sz w:val="19"/>
          <w:lang w:eastAsia="zh-CN"/>
        </w:rPr>
        <w:t xml:space="preserve">. </w:t>
      </w:r>
    </w:p>
    <w:p>
      <w:pPr>
        <w:pStyle w:val="style0"/>
        <w:rPr/>
      </w:pPr>
      <w:r>
        <w:rPr>
          <w:rFonts w:ascii="Arial" w:eastAsia="Arial" w:hAnsi="Arial"/>
          <w:b/>
          <w:sz w:val="19"/>
        </w:rPr>
        <w:pict>
          <v:line id="1055" stroked="t" from="-26.85pt,237.8pt" to="484.9pt,237.8pt" style="position:absolute;z-index:-2147483617;mso-position-horizontal-relative:text;mso-position-vertical-relative:text;mso-width-relative:page;mso-height-relative:page;mso-wrap-distance-left:0.0pt;mso-wrap-distance-right:0.0pt;visibility:visible;" o:allowincell="false">
            <v:stroke weight="0.72pt"/>
            <v:fill/>
          </v:line>
        </w:pict>
      </w:r>
      <w:r>
        <w:rPr>
          <w:rFonts w:ascii="Arial" w:eastAsia="Arial" w:hAnsi="Arial"/>
          <w:b/>
          <w:sz w:val="19"/>
        </w:rPr>
        <w:pict>
          <v:line id="1056" stroked="t" from="-28.2pt,239.1pt" to="486.2pt,239.1pt" style="position:absolute;z-index:-2147483616;mso-position-horizontal-relative:text;mso-position-vertical-relative:text;mso-width-relative:page;mso-height-relative:page;mso-wrap-distance-left:0.0pt;mso-wrap-distance-right:0.0pt;visibility:visible;" o:allowincell="false">
            <v:stroke color="silver" weight="0.72pt"/>
            <v:fill/>
          </v:line>
        </w:pict>
      </w:r>
      <w:r>
        <w:rPr>
          <w:rFonts w:ascii="Arial" w:eastAsia="Arial" w:hAnsi="Arial"/>
          <w:b/>
          <w:sz w:val="19"/>
        </w:rPr>
        <w:pict>
          <v:line id="1057" stroked="t" from="-27.45pt,238.45pt" to="485.6pt,238.45pt" style="position:absolute;z-index:-2147483615;mso-position-horizontal-relative:text;mso-position-vertical-relative:text;mso-width-relative:page;mso-height-relative:page;mso-wrap-distance-left:0.0pt;mso-wrap-distance-right:0.0pt;visibility:visible;" o:allowincell="false">
            <v:stroke color="#606060" weight="0.6pt"/>
            <v:fill/>
          </v:line>
        </w:pict>
      </w:r>
    </w:p>
    <w:sectPr>
      <w:pgSz w:w="12240" w:h="15840" w:orient="portrait"/>
      <w:pgMar w:top="795" w:right="1500" w:bottom="1440" w:left="1534" w:header="0" w:footer="0" w:gutter="0"/>
      <w:cols w:equalWidth="0" w:space="0">
        <w:col w:w="92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B0DC50"/>
    <w:lvl w:ilvl="0">
      <w:start w:val="1"/>
      <w:numFmt w:val="bullet"/>
      <w:lvlText w:val=" 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19495CFE"/>
    <w:lvl w:ilvl="0">
      <w:start w:val="1"/>
      <w:numFmt w:val="bullet"/>
      <w:lvlText w:val="•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2AE8944A"/>
    <w:lvl w:ilvl="0">
      <w:start w:val="1"/>
      <w:numFmt w:val="bullet"/>
      <w:lvlText w:val=":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3">
    <w:nsid w:val="00000003"/>
    <w:multiLevelType w:val="hybridMultilevel"/>
    <w:tmpl w:val="625558EC"/>
    <w:lvl w:ilvl="0">
      <w:start w:val="1"/>
      <w:numFmt w:val="bullet"/>
      <w:lvlText w:val="-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normal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371</Words>
  <Pages>2</Pages>
  <Characters>2204</Characters>
  <Application>WPS Office</Application>
  <DocSecurity>4</DocSecurity>
  <Paragraphs>156</Paragraphs>
  <ScaleCrop>false</ScaleCrop>
  <LinksUpToDate>false</LinksUpToDate>
  <CharactersWithSpaces>2634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2018-10-18T03:15:11Z</dcterms:created>
  <dc:creator>cloudconvert_17</dc:creator>
  <lastModifiedBy>vivo 1724</lastModifiedBy>
  <dcterms:modified xsi:type="dcterms:W3CDTF">2019-01-30T06:13:16Z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