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63" w:rsidRDefault="00DD4163">
      <w:pPr>
        <w:spacing w:before="52"/>
        <w:ind w:left="3738" w:right="3839"/>
        <w:jc w:val="center"/>
        <w:rPr>
          <w:b/>
          <w:spacing w:val="-1"/>
          <w:sz w:val="36"/>
          <w:szCs w:val="36"/>
        </w:rPr>
      </w:pPr>
      <w:r>
        <w:pict>
          <v:group id="_x0000_s1058" style="position:absolute;left:0;text-align:left;margin-left:222.4pt;margin-top:46.7pt;width:150.75pt;height:30pt;z-index:-251659264;mso-position-horizontal-relative:page;mso-position-vertical-relative:page" coordorigin="4448,428" coordsize="3015,600">
            <v:shape id="_x0000_s1060" style="position:absolute;left:4455;top:435;width:3000;height:585" coordorigin="4455,435" coordsize="3000,585" path="m4455,1020r3000,l7455,435r-3000,l4455,1020xe" fill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4462;top:515;width:2980;height:419">
              <v:imagedata r:id="rId9" o:title=""/>
            </v:shape>
            <w10:wrap anchorx="page" anchory="page"/>
          </v:group>
        </w:pict>
      </w:r>
    </w:p>
    <w:p w:rsidR="00745168" w:rsidRDefault="00162E66">
      <w:pPr>
        <w:spacing w:before="52"/>
        <w:ind w:left="3738" w:right="3839"/>
        <w:jc w:val="center"/>
        <w:rPr>
          <w:sz w:val="36"/>
          <w:szCs w:val="36"/>
        </w:rPr>
      </w:pPr>
      <w:r>
        <w:rPr>
          <w:b/>
          <w:spacing w:val="-1"/>
          <w:sz w:val="36"/>
          <w:szCs w:val="36"/>
        </w:rPr>
        <w:t>C</w:t>
      </w:r>
      <w:r>
        <w:rPr>
          <w:b/>
          <w:spacing w:val="-3"/>
          <w:sz w:val="36"/>
          <w:szCs w:val="36"/>
        </w:rPr>
        <w:t>u</w:t>
      </w:r>
      <w:r>
        <w:rPr>
          <w:b/>
          <w:spacing w:val="1"/>
          <w:sz w:val="36"/>
          <w:szCs w:val="36"/>
        </w:rPr>
        <w:t>rric</w:t>
      </w:r>
      <w:r>
        <w:rPr>
          <w:b/>
          <w:spacing w:val="-1"/>
          <w:sz w:val="36"/>
          <w:szCs w:val="36"/>
        </w:rPr>
        <w:t>u</w:t>
      </w:r>
      <w:r>
        <w:rPr>
          <w:b/>
          <w:spacing w:val="1"/>
          <w:sz w:val="36"/>
          <w:szCs w:val="36"/>
        </w:rPr>
        <w:t>l</w:t>
      </w:r>
      <w:r>
        <w:rPr>
          <w:b/>
          <w:spacing w:val="-1"/>
          <w:sz w:val="36"/>
          <w:szCs w:val="36"/>
        </w:rPr>
        <w:t>u</w:t>
      </w:r>
      <w:r>
        <w:rPr>
          <w:b/>
          <w:sz w:val="36"/>
          <w:szCs w:val="36"/>
        </w:rPr>
        <w:t>m</w:t>
      </w:r>
      <w:r>
        <w:rPr>
          <w:b/>
          <w:spacing w:val="1"/>
          <w:sz w:val="36"/>
          <w:szCs w:val="36"/>
        </w:rPr>
        <w:t xml:space="preserve"> </w:t>
      </w:r>
      <w:r>
        <w:rPr>
          <w:b/>
          <w:spacing w:val="-1"/>
          <w:sz w:val="36"/>
          <w:szCs w:val="36"/>
        </w:rPr>
        <w:t>V</w:t>
      </w:r>
      <w:r>
        <w:rPr>
          <w:b/>
          <w:spacing w:val="1"/>
          <w:sz w:val="36"/>
          <w:szCs w:val="36"/>
        </w:rPr>
        <w:t>i</w:t>
      </w:r>
      <w:r>
        <w:rPr>
          <w:b/>
          <w:sz w:val="36"/>
          <w:szCs w:val="36"/>
        </w:rPr>
        <w:t>tae</w:t>
      </w:r>
    </w:p>
    <w:p w:rsidR="00745168" w:rsidRDefault="00745168">
      <w:pPr>
        <w:spacing w:line="200" w:lineRule="exact"/>
      </w:pPr>
    </w:p>
    <w:p w:rsidR="00745168" w:rsidRDefault="003E5A03">
      <w:pPr>
        <w:spacing w:before="20" w:line="280" w:lineRule="exact"/>
        <w:rPr>
          <w:sz w:val="28"/>
          <w:szCs w:val="28"/>
        </w:rPr>
      </w:pPr>
      <w:r w:rsidRPr="00141687">
        <w:rPr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4A86E" wp14:editId="6D8E418D">
                <wp:simplePos x="0" y="0"/>
                <wp:positionH relativeFrom="column">
                  <wp:posOffset>5438775</wp:posOffset>
                </wp:positionH>
                <wp:positionV relativeFrom="paragraph">
                  <wp:posOffset>168910</wp:posOffset>
                </wp:positionV>
                <wp:extent cx="962025" cy="1200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687" w:rsidRDefault="003E5A03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46F543C2" wp14:editId="4A354E2E">
                                  <wp:extent cx="817880" cy="1099820"/>
                                  <wp:effectExtent l="0" t="0" r="1270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7880" cy="1099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8.25pt;margin-top:13.3pt;width:75.75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" strokecolor="white [3212]">
                <v:textbox>
                  <w:txbxContent>
                    <w:p w:rsidR="00141687" w:rsidRDefault="003E5A03"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46F543C2" wp14:editId="4A354E2E">
                            <wp:extent cx="817880" cy="1099820"/>
                            <wp:effectExtent l="0" t="0" r="1270" b="508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7880" cy="1099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45168" w:rsidRDefault="005D148B">
      <w:pPr>
        <w:ind w:left="340"/>
        <w:rPr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5536062</wp:posOffset>
                </wp:positionH>
                <wp:positionV relativeFrom="paragraph">
                  <wp:posOffset>28084</wp:posOffset>
                </wp:positionV>
                <wp:extent cx="817784" cy="1121434"/>
                <wp:effectExtent l="0" t="0" r="20955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784" cy="112143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435.9pt;margin-top:2.2pt;width:64.4pt;height:8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" filled="f" strokecolor="black [3213]" strokeweight="1pt"/>
            </w:pict>
          </mc:Fallback>
        </mc:AlternateContent>
      </w:r>
      <w:r w:rsidR="00162E66">
        <w:rPr>
          <w:b/>
          <w:sz w:val="24"/>
          <w:szCs w:val="24"/>
        </w:rPr>
        <w:t>N</w:t>
      </w:r>
      <w:r w:rsidR="00162E66">
        <w:rPr>
          <w:b/>
          <w:spacing w:val="2"/>
          <w:sz w:val="24"/>
          <w:szCs w:val="24"/>
        </w:rPr>
        <w:t>a</w:t>
      </w:r>
      <w:r w:rsidR="00162E66">
        <w:rPr>
          <w:b/>
          <w:spacing w:val="-6"/>
          <w:sz w:val="24"/>
          <w:szCs w:val="24"/>
        </w:rPr>
        <w:t>m</w:t>
      </w:r>
      <w:r w:rsidR="00162E66">
        <w:rPr>
          <w:b/>
          <w:spacing w:val="-1"/>
          <w:sz w:val="24"/>
          <w:szCs w:val="24"/>
        </w:rPr>
        <w:t>e</w:t>
      </w:r>
      <w:r w:rsidR="00162E66">
        <w:rPr>
          <w:b/>
          <w:sz w:val="24"/>
          <w:szCs w:val="24"/>
        </w:rPr>
        <w:t xml:space="preserve">:               </w:t>
      </w:r>
      <w:r w:rsidR="00162E66">
        <w:rPr>
          <w:b/>
          <w:spacing w:val="2"/>
          <w:sz w:val="24"/>
          <w:szCs w:val="24"/>
        </w:rPr>
        <w:t xml:space="preserve"> </w:t>
      </w:r>
      <w:proofErr w:type="spellStart"/>
      <w:r w:rsidR="00162E66">
        <w:rPr>
          <w:sz w:val="24"/>
          <w:szCs w:val="24"/>
        </w:rPr>
        <w:t>U</w:t>
      </w:r>
      <w:r w:rsidR="00162E66">
        <w:rPr>
          <w:spacing w:val="3"/>
          <w:sz w:val="24"/>
          <w:szCs w:val="24"/>
        </w:rPr>
        <w:t>m</w:t>
      </w:r>
      <w:r w:rsidR="00162E66">
        <w:rPr>
          <w:spacing w:val="-1"/>
          <w:sz w:val="24"/>
          <w:szCs w:val="24"/>
        </w:rPr>
        <w:t>e</w:t>
      </w:r>
      <w:r w:rsidR="00162E66">
        <w:rPr>
          <w:sz w:val="24"/>
          <w:szCs w:val="24"/>
        </w:rPr>
        <w:t>sh</w:t>
      </w:r>
      <w:proofErr w:type="spellEnd"/>
      <w:r w:rsidR="00162E66">
        <w:rPr>
          <w:spacing w:val="3"/>
          <w:sz w:val="24"/>
          <w:szCs w:val="24"/>
        </w:rPr>
        <w:t xml:space="preserve"> </w:t>
      </w:r>
      <w:r w:rsidR="00162E66">
        <w:rPr>
          <w:sz w:val="24"/>
          <w:szCs w:val="24"/>
        </w:rPr>
        <w:t xml:space="preserve">R. </w:t>
      </w:r>
      <w:proofErr w:type="spellStart"/>
      <w:r w:rsidR="00162E66">
        <w:rPr>
          <w:spacing w:val="1"/>
          <w:sz w:val="24"/>
          <w:szCs w:val="24"/>
        </w:rPr>
        <w:t>S</w:t>
      </w:r>
      <w:r w:rsidR="00162E66">
        <w:rPr>
          <w:spacing w:val="-1"/>
          <w:sz w:val="24"/>
          <w:szCs w:val="24"/>
        </w:rPr>
        <w:t>a</w:t>
      </w:r>
      <w:r w:rsidR="00162E66">
        <w:rPr>
          <w:sz w:val="24"/>
          <w:szCs w:val="24"/>
        </w:rPr>
        <w:t>tashia</w:t>
      </w:r>
      <w:proofErr w:type="spellEnd"/>
    </w:p>
    <w:p w:rsidR="00745168" w:rsidRDefault="00162E66">
      <w:pPr>
        <w:spacing w:line="260" w:lineRule="exact"/>
        <w:ind w:left="333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 xml:space="preserve">:           </w:t>
      </w:r>
      <w:r>
        <w:rPr>
          <w:b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Male</w:t>
      </w:r>
    </w:p>
    <w:p w:rsidR="00745168" w:rsidRDefault="00412BA4">
      <w:pPr>
        <w:spacing w:before="45" w:line="279" w:lineRule="auto"/>
        <w:ind w:left="1900" w:right="1014" w:hanging="1560"/>
        <w:rPr>
          <w:sz w:val="24"/>
          <w:szCs w:val="24"/>
        </w:rPr>
      </w:pPr>
      <w:r>
        <w:pict>
          <v:group id="_x0000_s1056" style="position:absolute;left:0;text-align:left;margin-left:47.9pt;margin-top:-30.3pt;width:501.1pt;height:99.95pt;z-index:-251662336;mso-position-horizontal-relative:page" coordorigin="958,-606" coordsize="10022,1999">
            <v:shape id="_x0000_s1057" style="position:absolute;left:958;top:-606;width:10022;height:1999" coordorigin="958,-606" coordsize="10022,1999" path="m958,1393r10022,l10980,-606r-10022,l958,1393xe" filled="f" strokeweight="2pt">
              <v:path arrowok="t"/>
            </v:shape>
            <w10:wrap anchorx="page"/>
          </v:group>
        </w:pict>
      </w:r>
      <w:r w:rsidR="00162E66">
        <w:rPr>
          <w:b/>
          <w:sz w:val="24"/>
          <w:szCs w:val="24"/>
        </w:rPr>
        <w:t>A</w:t>
      </w:r>
      <w:r w:rsidR="00162E66">
        <w:rPr>
          <w:b/>
          <w:spacing w:val="1"/>
          <w:sz w:val="24"/>
          <w:szCs w:val="24"/>
        </w:rPr>
        <w:t>dd</w:t>
      </w:r>
      <w:r w:rsidR="00162E66">
        <w:rPr>
          <w:b/>
          <w:spacing w:val="-1"/>
          <w:sz w:val="24"/>
          <w:szCs w:val="24"/>
        </w:rPr>
        <w:t>re</w:t>
      </w:r>
      <w:r w:rsidR="00162E66">
        <w:rPr>
          <w:b/>
          <w:sz w:val="24"/>
          <w:szCs w:val="24"/>
        </w:rPr>
        <w:t xml:space="preserve">ss:           </w:t>
      </w:r>
      <w:r w:rsidR="00162E66">
        <w:rPr>
          <w:sz w:val="24"/>
          <w:szCs w:val="24"/>
        </w:rPr>
        <w:t>202/</w:t>
      </w:r>
      <w:r w:rsidR="00162E66">
        <w:rPr>
          <w:spacing w:val="1"/>
          <w:sz w:val="24"/>
          <w:szCs w:val="24"/>
        </w:rPr>
        <w:t>S</w:t>
      </w:r>
      <w:r w:rsidR="00162E66">
        <w:rPr>
          <w:sz w:val="24"/>
          <w:szCs w:val="24"/>
        </w:rPr>
        <w:t>h</w:t>
      </w:r>
      <w:r w:rsidR="00162E66">
        <w:rPr>
          <w:spacing w:val="-1"/>
          <w:sz w:val="24"/>
          <w:szCs w:val="24"/>
        </w:rPr>
        <w:t>r</w:t>
      </w:r>
      <w:r w:rsidR="00162E66">
        <w:rPr>
          <w:sz w:val="24"/>
          <w:szCs w:val="24"/>
        </w:rPr>
        <w:t>ee</w:t>
      </w:r>
      <w:r w:rsidR="00162E66">
        <w:rPr>
          <w:spacing w:val="54"/>
          <w:sz w:val="24"/>
          <w:szCs w:val="24"/>
        </w:rPr>
        <w:t xml:space="preserve"> </w:t>
      </w:r>
      <w:proofErr w:type="spellStart"/>
      <w:r w:rsidR="00162E66">
        <w:rPr>
          <w:spacing w:val="2"/>
          <w:sz w:val="24"/>
          <w:szCs w:val="24"/>
        </w:rPr>
        <w:t>V</w:t>
      </w:r>
      <w:r w:rsidR="00162E66">
        <w:rPr>
          <w:spacing w:val="-1"/>
          <w:sz w:val="24"/>
          <w:szCs w:val="24"/>
        </w:rPr>
        <w:t>a</w:t>
      </w:r>
      <w:r w:rsidR="00162E66">
        <w:rPr>
          <w:sz w:val="24"/>
          <w:szCs w:val="24"/>
        </w:rPr>
        <w:t>ishali</w:t>
      </w:r>
      <w:proofErr w:type="spellEnd"/>
      <w:r w:rsidR="00162E66">
        <w:rPr>
          <w:spacing w:val="58"/>
          <w:sz w:val="24"/>
          <w:szCs w:val="24"/>
        </w:rPr>
        <w:t xml:space="preserve"> </w:t>
      </w:r>
      <w:r w:rsidR="00162E66">
        <w:rPr>
          <w:sz w:val="24"/>
          <w:szCs w:val="24"/>
        </w:rPr>
        <w:t>C.H.S.,</w:t>
      </w:r>
      <w:r w:rsidR="00162E66">
        <w:rPr>
          <w:spacing w:val="58"/>
          <w:sz w:val="24"/>
          <w:szCs w:val="24"/>
        </w:rPr>
        <w:t xml:space="preserve"> </w:t>
      </w:r>
      <w:r w:rsidR="00162E66">
        <w:rPr>
          <w:spacing w:val="2"/>
          <w:sz w:val="24"/>
          <w:szCs w:val="24"/>
        </w:rPr>
        <w:t>W</w:t>
      </w:r>
      <w:r w:rsidR="00162E66">
        <w:rPr>
          <w:sz w:val="24"/>
          <w:szCs w:val="24"/>
        </w:rPr>
        <w:t>.</w:t>
      </w:r>
      <w:r w:rsidR="00162E66">
        <w:rPr>
          <w:spacing w:val="1"/>
          <w:sz w:val="24"/>
          <w:szCs w:val="24"/>
        </w:rPr>
        <w:t>S</w:t>
      </w:r>
      <w:r w:rsidR="00162E66">
        <w:rPr>
          <w:sz w:val="24"/>
          <w:szCs w:val="24"/>
        </w:rPr>
        <w:t>.</w:t>
      </w:r>
      <w:r w:rsidR="00162E66">
        <w:rPr>
          <w:spacing w:val="58"/>
          <w:sz w:val="24"/>
          <w:szCs w:val="24"/>
        </w:rPr>
        <w:t xml:space="preserve"> </w:t>
      </w:r>
      <w:r w:rsidR="00162E66">
        <w:rPr>
          <w:spacing w:val="1"/>
          <w:sz w:val="24"/>
          <w:szCs w:val="24"/>
        </w:rPr>
        <w:t>R</w:t>
      </w:r>
      <w:r w:rsidR="00162E66">
        <w:rPr>
          <w:sz w:val="24"/>
          <w:szCs w:val="24"/>
        </w:rPr>
        <w:t>o</w:t>
      </w:r>
      <w:r w:rsidR="00162E66">
        <w:rPr>
          <w:spacing w:val="-1"/>
          <w:sz w:val="24"/>
          <w:szCs w:val="24"/>
        </w:rPr>
        <w:t>a</w:t>
      </w:r>
      <w:r w:rsidR="00162E66">
        <w:rPr>
          <w:sz w:val="24"/>
          <w:szCs w:val="24"/>
        </w:rPr>
        <w:t>d,</w:t>
      </w:r>
      <w:r w:rsidR="00162E66">
        <w:rPr>
          <w:spacing w:val="58"/>
          <w:sz w:val="24"/>
          <w:szCs w:val="24"/>
        </w:rPr>
        <w:t xml:space="preserve"> </w:t>
      </w:r>
      <w:r w:rsidR="00162E66">
        <w:rPr>
          <w:sz w:val="24"/>
          <w:szCs w:val="24"/>
        </w:rPr>
        <w:t>Opp.</w:t>
      </w:r>
      <w:r w:rsidR="00162E66">
        <w:rPr>
          <w:spacing w:val="52"/>
          <w:sz w:val="24"/>
          <w:szCs w:val="24"/>
        </w:rPr>
        <w:t xml:space="preserve"> </w:t>
      </w:r>
      <w:r w:rsidR="00AD3688">
        <w:rPr>
          <w:spacing w:val="52"/>
          <w:sz w:val="24"/>
          <w:szCs w:val="24"/>
        </w:rPr>
        <w:br/>
      </w:r>
      <w:proofErr w:type="spellStart"/>
      <w:r w:rsidR="00162E66">
        <w:rPr>
          <w:spacing w:val="5"/>
          <w:sz w:val="24"/>
          <w:szCs w:val="24"/>
        </w:rPr>
        <w:t>J</w:t>
      </w:r>
      <w:r w:rsidR="00162E66">
        <w:rPr>
          <w:spacing w:val="-1"/>
          <w:sz w:val="24"/>
          <w:szCs w:val="24"/>
        </w:rPr>
        <w:t>a</w:t>
      </w:r>
      <w:r w:rsidR="00162E66">
        <w:rPr>
          <w:spacing w:val="-2"/>
          <w:sz w:val="24"/>
          <w:szCs w:val="24"/>
        </w:rPr>
        <w:t>n</w:t>
      </w:r>
      <w:r w:rsidR="00162E66">
        <w:rPr>
          <w:sz w:val="24"/>
          <w:szCs w:val="24"/>
        </w:rPr>
        <w:t>s</w:t>
      </w:r>
      <w:r w:rsidR="00162E66">
        <w:rPr>
          <w:spacing w:val="-1"/>
          <w:sz w:val="24"/>
          <w:szCs w:val="24"/>
        </w:rPr>
        <w:t>e</w:t>
      </w:r>
      <w:r w:rsidR="00162E66">
        <w:rPr>
          <w:sz w:val="24"/>
          <w:szCs w:val="24"/>
        </w:rPr>
        <w:t>va</w:t>
      </w:r>
      <w:proofErr w:type="spellEnd"/>
      <w:r w:rsidR="00162E66">
        <w:rPr>
          <w:spacing w:val="55"/>
          <w:sz w:val="24"/>
          <w:szCs w:val="24"/>
        </w:rPr>
        <w:t xml:space="preserve"> </w:t>
      </w:r>
      <w:r w:rsidR="00162E66">
        <w:rPr>
          <w:spacing w:val="-2"/>
          <w:sz w:val="24"/>
          <w:szCs w:val="24"/>
        </w:rPr>
        <w:t>B</w:t>
      </w:r>
      <w:r w:rsidR="00162E66">
        <w:rPr>
          <w:spacing w:val="-1"/>
          <w:sz w:val="24"/>
          <w:szCs w:val="24"/>
        </w:rPr>
        <w:t>a</w:t>
      </w:r>
      <w:r w:rsidR="00162E66">
        <w:rPr>
          <w:sz w:val="24"/>
          <w:szCs w:val="24"/>
        </w:rPr>
        <w:t>nk,</w:t>
      </w:r>
      <w:r w:rsidR="00162E66">
        <w:rPr>
          <w:spacing w:val="58"/>
          <w:sz w:val="24"/>
          <w:szCs w:val="24"/>
        </w:rPr>
        <w:t xml:space="preserve"> </w:t>
      </w:r>
      <w:proofErr w:type="spellStart"/>
      <w:r w:rsidR="00162E66">
        <w:rPr>
          <w:sz w:val="24"/>
          <w:szCs w:val="24"/>
        </w:rPr>
        <w:t>D</w:t>
      </w:r>
      <w:r w:rsidR="00162E66">
        <w:rPr>
          <w:spacing w:val="-1"/>
          <w:sz w:val="24"/>
          <w:szCs w:val="24"/>
        </w:rPr>
        <w:t>a</w:t>
      </w:r>
      <w:r w:rsidR="00162E66">
        <w:rPr>
          <w:sz w:val="24"/>
          <w:szCs w:val="24"/>
        </w:rPr>
        <w:t>hi</w:t>
      </w:r>
      <w:r w:rsidR="00162E66">
        <w:rPr>
          <w:spacing w:val="1"/>
          <w:sz w:val="24"/>
          <w:szCs w:val="24"/>
        </w:rPr>
        <w:t>s</w:t>
      </w:r>
      <w:r w:rsidR="00162E66">
        <w:rPr>
          <w:spacing w:val="4"/>
          <w:sz w:val="24"/>
          <w:szCs w:val="24"/>
        </w:rPr>
        <w:t>ar</w:t>
      </w:r>
      <w:proofErr w:type="spellEnd"/>
      <w:r w:rsidR="00162E66">
        <w:rPr>
          <w:spacing w:val="-1"/>
          <w:sz w:val="24"/>
          <w:szCs w:val="24"/>
        </w:rPr>
        <w:t>-(</w:t>
      </w:r>
      <w:r w:rsidR="00162E66">
        <w:rPr>
          <w:spacing w:val="2"/>
          <w:sz w:val="24"/>
          <w:szCs w:val="24"/>
        </w:rPr>
        <w:t>E</w:t>
      </w:r>
      <w:r w:rsidR="00162E66">
        <w:rPr>
          <w:spacing w:val="-1"/>
          <w:sz w:val="24"/>
          <w:szCs w:val="24"/>
        </w:rPr>
        <w:t xml:space="preserve">), </w:t>
      </w:r>
      <w:r w:rsidR="00162E66">
        <w:rPr>
          <w:sz w:val="24"/>
          <w:szCs w:val="24"/>
        </w:rPr>
        <w:t>Mumb</w:t>
      </w:r>
      <w:r w:rsidR="00162E66">
        <w:rPr>
          <w:spacing w:val="-1"/>
          <w:sz w:val="24"/>
          <w:szCs w:val="24"/>
        </w:rPr>
        <w:t>a</w:t>
      </w:r>
      <w:r w:rsidR="00162E66">
        <w:rPr>
          <w:sz w:val="24"/>
          <w:szCs w:val="24"/>
        </w:rPr>
        <w:t>i</w:t>
      </w:r>
      <w:r w:rsidR="00162E66">
        <w:rPr>
          <w:spacing w:val="1"/>
          <w:sz w:val="24"/>
          <w:szCs w:val="24"/>
        </w:rPr>
        <w:t xml:space="preserve"> </w:t>
      </w:r>
      <w:r w:rsidR="00162E66">
        <w:rPr>
          <w:sz w:val="24"/>
          <w:szCs w:val="24"/>
        </w:rPr>
        <w:t>-</w:t>
      </w:r>
      <w:r w:rsidR="00162E66">
        <w:rPr>
          <w:spacing w:val="-1"/>
          <w:sz w:val="24"/>
          <w:szCs w:val="24"/>
        </w:rPr>
        <w:t xml:space="preserve"> </w:t>
      </w:r>
      <w:r w:rsidR="00162E66">
        <w:rPr>
          <w:sz w:val="24"/>
          <w:szCs w:val="24"/>
        </w:rPr>
        <w:t>400 068.</w:t>
      </w:r>
    </w:p>
    <w:p w:rsidR="00745168" w:rsidRDefault="00162E66">
      <w:pPr>
        <w:spacing w:before="6"/>
        <w:ind w:left="340"/>
        <w:rPr>
          <w:sz w:val="24"/>
          <w:szCs w:val="24"/>
        </w:rPr>
      </w:pPr>
      <w:r>
        <w:rPr>
          <w:b/>
          <w:sz w:val="24"/>
          <w:szCs w:val="24"/>
        </w:rPr>
        <w:t>Conta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t 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o.:    </w:t>
      </w:r>
      <w:r>
        <w:rPr>
          <w:b/>
          <w:spacing w:val="2"/>
          <w:sz w:val="24"/>
          <w:szCs w:val="24"/>
        </w:rPr>
        <w:t xml:space="preserve"> </w:t>
      </w:r>
      <w:r w:rsidR="00AD3688">
        <w:rPr>
          <w:spacing w:val="-1"/>
          <w:sz w:val="24"/>
          <w:szCs w:val="24"/>
        </w:rPr>
        <w:t>00</w:t>
      </w:r>
      <w:r>
        <w:rPr>
          <w:sz w:val="24"/>
          <w:szCs w:val="24"/>
        </w:rPr>
        <w:t>91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87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646477</w:t>
      </w:r>
    </w:p>
    <w:p w:rsidR="00745168" w:rsidRDefault="00162E66">
      <w:pPr>
        <w:spacing w:before="48"/>
        <w:ind w:left="340"/>
        <w:rPr>
          <w:sz w:val="24"/>
          <w:szCs w:val="24"/>
        </w:rPr>
      </w:pP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ail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ID:        </w:t>
      </w:r>
      <w:r>
        <w:rPr>
          <w:b/>
          <w:spacing w:val="60"/>
          <w:sz w:val="24"/>
          <w:szCs w:val="24"/>
        </w:rPr>
        <w:t xml:space="preserve"> </w:t>
      </w:r>
      <w:hyperlink r:id="rId11">
        <w:r>
          <w:rPr>
            <w:color w:val="0000FF"/>
            <w:sz w:val="24"/>
            <w:szCs w:val="24"/>
          </w:rPr>
          <w:t>ume</w:t>
        </w:r>
        <w:r>
          <w:rPr>
            <w:color w:val="0000FF"/>
            <w:spacing w:val="2"/>
            <w:sz w:val="24"/>
            <w:szCs w:val="24"/>
          </w:rPr>
          <w:t>s</w:t>
        </w:r>
        <w:r>
          <w:rPr>
            <w:color w:val="0000FF"/>
            <w:sz w:val="24"/>
            <w:szCs w:val="24"/>
          </w:rPr>
          <w:t>h</w:t>
        </w:r>
        <w:r>
          <w:rPr>
            <w:color w:val="0000FF"/>
            <w:spacing w:val="-1"/>
            <w:sz w:val="24"/>
            <w:szCs w:val="24"/>
          </w:rPr>
          <w:t>r</w:t>
        </w:r>
        <w:r>
          <w:rPr>
            <w:color w:val="0000FF"/>
            <w:sz w:val="24"/>
            <w:szCs w:val="24"/>
          </w:rPr>
          <w:t>ssat</w:t>
        </w:r>
        <w:r>
          <w:rPr>
            <w:color w:val="0000FF"/>
            <w:spacing w:val="-1"/>
            <w:sz w:val="24"/>
            <w:szCs w:val="24"/>
          </w:rPr>
          <w:t>a</w:t>
        </w:r>
        <w:r>
          <w:rPr>
            <w:color w:val="0000FF"/>
            <w:sz w:val="24"/>
            <w:szCs w:val="24"/>
          </w:rPr>
          <w:t>shia2010</w:t>
        </w:r>
        <w:r>
          <w:rPr>
            <w:color w:val="0000FF"/>
            <w:spacing w:val="2"/>
            <w:sz w:val="24"/>
            <w:szCs w:val="24"/>
          </w:rPr>
          <w:t>@</w:t>
        </w:r>
        <w:r>
          <w:rPr>
            <w:color w:val="0000FF"/>
            <w:spacing w:val="-2"/>
            <w:sz w:val="24"/>
            <w:szCs w:val="24"/>
          </w:rPr>
          <w:t>g</w:t>
        </w:r>
        <w:r>
          <w:rPr>
            <w:color w:val="0000FF"/>
            <w:sz w:val="24"/>
            <w:szCs w:val="24"/>
          </w:rPr>
          <w:t>mail</w:t>
        </w:r>
        <w:r>
          <w:rPr>
            <w:color w:val="0000FF"/>
            <w:spacing w:val="3"/>
            <w:sz w:val="24"/>
            <w:szCs w:val="24"/>
          </w:rPr>
          <w:t>.</w:t>
        </w:r>
        <w:r>
          <w:rPr>
            <w:color w:val="0000FF"/>
            <w:spacing w:val="-1"/>
            <w:sz w:val="24"/>
            <w:szCs w:val="24"/>
          </w:rPr>
          <w:t>c</w:t>
        </w:r>
        <w:r>
          <w:rPr>
            <w:color w:val="0000FF"/>
            <w:sz w:val="24"/>
            <w:szCs w:val="24"/>
          </w:rPr>
          <w:t>om</w:t>
        </w:r>
      </w:hyperlink>
    </w:p>
    <w:p w:rsidR="00745168" w:rsidRDefault="00745168">
      <w:pPr>
        <w:spacing w:line="200" w:lineRule="exact"/>
      </w:pPr>
    </w:p>
    <w:p w:rsidR="00745168" w:rsidRDefault="00745168">
      <w:pPr>
        <w:spacing w:line="200" w:lineRule="exact"/>
      </w:pPr>
    </w:p>
    <w:p w:rsidR="00745168" w:rsidRDefault="00745168">
      <w:pPr>
        <w:spacing w:line="200" w:lineRule="exact"/>
      </w:pPr>
    </w:p>
    <w:p w:rsidR="00745168" w:rsidRDefault="00745168">
      <w:pPr>
        <w:spacing w:before="3" w:line="220" w:lineRule="exact"/>
        <w:rPr>
          <w:sz w:val="22"/>
          <w:szCs w:val="22"/>
        </w:rPr>
      </w:pPr>
    </w:p>
    <w:p w:rsidR="00745168" w:rsidRDefault="00412BA4" w:rsidP="00AD3688">
      <w:pPr>
        <w:ind w:left="284" w:right="8078"/>
        <w:jc w:val="both"/>
        <w:rPr>
          <w:sz w:val="24"/>
          <w:szCs w:val="24"/>
        </w:rPr>
      </w:pPr>
      <w:r>
        <w:pict>
          <v:group id="_x0000_s1045" style="position:absolute;left:0;text-align:left;margin-left:46.3pt;margin-top:-5.85pt;width:508.8pt;height:69.25pt;z-index:-251661312;mso-position-horizontal-relative:page" coordorigin="926,-117" coordsize="10176,1385">
            <v:shape id="_x0000_s1055" style="position:absolute;left:958;top:-81;width:100;height:362" coordorigin="958,-81" coordsize="100,362" path="m958,281r100,l1058,-81r-100,l958,281xe" fillcolor="#eaebf4" stroked="f">
              <v:path arrowok="t"/>
            </v:shape>
            <v:shape id="_x0000_s1054" style="position:absolute;left:10969;top:-81;width:100;height:362" coordorigin="10969,-81" coordsize="100,362" path="m10969,281r100,l11069,-81r-100,l10969,281xe" fillcolor="#eaebf4" stroked="f">
              <v:path arrowok="t"/>
            </v:shape>
            <v:shape id="_x0000_s1053" style="position:absolute;left:958;top:278;width:10111;height:65" coordorigin="958,278" coordsize="10111,65" path="m958,343r10111,l11069,278,958,278r,65xe" fillcolor="#eaebf4" stroked="f">
              <v:path arrowok="t"/>
            </v:shape>
            <v:shape id="_x0000_s1052" style="position:absolute;left:1059;top:-81;width:9910;height:362" coordorigin="1059,-81" coordsize="9910,362" path="m1059,281r9910,l10969,-81r-9910,l1059,281xe" fillcolor="#eaebf4" stroked="f">
              <v:path arrowok="t"/>
            </v:shape>
            <v:shape id="_x0000_s1051" style="position:absolute;left:958;top:-95;width:10111;height:0" coordorigin="958,-95" coordsize="10111,0" path="m958,-95r10111,e" filled="f" strokecolor="silver" strokeweight=".37392mm">
              <v:path arrowok="t"/>
            </v:shape>
            <v:shape id="_x0000_s1050" style="position:absolute;left:958;top:338;width:10111;height:21" coordorigin="958,338" coordsize="10111,21" path="m958,359r10111,l11069,338,958,338r,21xe" fillcolor="silver" stroked="f">
              <v:path arrowok="t"/>
            </v:shape>
            <v:shape id="_x0000_s1049" style="position:absolute;left:958;top:382;width:10111;height:0" coordorigin="958,382" coordsize="10111,0" path="m958,382r10111,e" filled="f" strokecolor="silver" strokeweight=".82pt">
              <v:path arrowok="t"/>
            </v:shape>
            <v:shape id="_x0000_s1048" style="position:absolute;left:947;top:-106;width:0;height:1364" coordorigin="947,-106" coordsize="0,1364" path="m947,-106r,1364e" filled="f" strokecolor="silver" strokeweight="1.06pt">
              <v:path arrowok="t"/>
            </v:shape>
            <v:shape id="_x0000_s1047" style="position:absolute;left:958;top:1247;width:10111;height:0" coordorigin="958,1247" coordsize="10111,0" path="m958,1247r10111,e" filled="f" strokecolor="silver" strokeweight="1.06pt">
              <v:path arrowok="t"/>
            </v:shape>
            <v:shape id="_x0000_s1046" style="position:absolute;left:11080;top:-106;width:0;height:1364" coordorigin="11080,-106" coordsize="0,1364" path="m11080,-106r,1364e" filled="f" strokecolor="silver" strokeweight="1.06pt">
              <v:path arrowok="t"/>
            </v:shape>
            <w10:wrap anchorx="page"/>
          </v:group>
        </w:pict>
      </w:r>
      <w:r w:rsidR="00162E66">
        <w:rPr>
          <w:b/>
          <w:sz w:val="24"/>
          <w:szCs w:val="24"/>
        </w:rPr>
        <w:t>Ca</w:t>
      </w:r>
      <w:r w:rsidR="00162E66">
        <w:rPr>
          <w:b/>
          <w:spacing w:val="-1"/>
          <w:sz w:val="24"/>
          <w:szCs w:val="24"/>
        </w:rPr>
        <w:t>ree</w:t>
      </w:r>
      <w:r w:rsidR="00162E66">
        <w:rPr>
          <w:b/>
          <w:sz w:val="24"/>
          <w:szCs w:val="24"/>
        </w:rPr>
        <w:t>r</w:t>
      </w:r>
      <w:r w:rsidR="00162E66">
        <w:rPr>
          <w:b/>
          <w:spacing w:val="-1"/>
          <w:sz w:val="24"/>
          <w:szCs w:val="24"/>
        </w:rPr>
        <w:t xml:space="preserve"> </w:t>
      </w:r>
      <w:r w:rsidR="00162E66">
        <w:rPr>
          <w:b/>
          <w:sz w:val="24"/>
          <w:szCs w:val="24"/>
        </w:rPr>
        <w:t>O</w:t>
      </w:r>
      <w:r w:rsidR="00162E66">
        <w:rPr>
          <w:b/>
          <w:spacing w:val="1"/>
          <w:sz w:val="24"/>
          <w:szCs w:val="24"/>
        </w:rPr>
        <w:t>b</w:t>
      </w:r>
      <w:r w:rsidR="00162E66">
        <w:rPr>
          <w:b/>
          <w:spacing w:val="2"/>
          <w:sz w:val="24"/>
          <w:szCs w:val="24"/>
        </w:rPr>
        <w:t>j</w:t>
      </w:r>
      <w:r w:rsidR="00162E66">
        <w:rPr>
          <w:b/>
          <w:spacing w:val="-3"/>
          <w:sz w:val="24"/>
          <w:szCs w:val="24"/>
        </w:rPr>
        <w:t>e</w:t>
      </w:r>
      <w:r w:rsidR="00162E66">
        <w:rPr>
          <w:b/>
          <w:spacing w:val="1"/>
          <w:sz w:val="24"/>
          <w:szCs w:val="24"/>
        </w:rPr>
        <w:t>c</w:t>
      </w:r>
      <w:r w:rsidR="00162E66">
        <w:rPr>
          <w:b/>
          <w:sz w:val="24"/>
          <w:szCs w:val="24"/>
        </w:rPr>
        <w:t>tiv</w:t>
      </w:r>
      <w:r w:rsidR="00162E66">
        <w:rPr>
          <w:b/>
          <w:spacing w:val="-1"/>
          <w:sz w:val="24"/>
          <w:szCs w:val="24"/>
        </w:rPr>
        <w:t>e</w:t>
      </w:r>
      <w:r w:rsidR="00162E66">
        <w:rPr>
          <w:b/>
          <w:color w:val="393C42"/>
          <w:sz w:val="24"/>
          <w:szCs w:val="24"/>
        </w:rPr>
        <w:t>:</w:t>
      </w:r>
    </w:p>
    <w:p w:rsidR="00745168" w:rsidRDefault="00745168">
      <w:pPr>
        <w:spacing w:before="1" w:line="100" w:lineRule="exact"/>
        <w:rPr>
          <w:sz w:val="10"/>
          <w:szCs w:val="10"/>
        </w:rPr>
      </w:pPr>
    </w:p>
    <w:p w:rsidR="00745168" w:rsidRDefault="00162E66" w:rsidP="00AD3688">
      <w:pPr>
        <w:spacing w:line="251" w:lineRule="auto"/>
        <w:ind w:left="284" w:right="375"/>
        <w:jc w:val="both"/>
        <w:rPr>
          <w:sz w:val="24"/>
          <w:szCs w:val="24"/>
        </w:rPr>
      </w:pP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a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 w:rsidR="003E5A03">
        <w:rPr>
          <w:sz w:val="24"/>
          <w:szCs w:val="24"/>
        </w:rPr>
        <w:t>Mechanical/</w:t>
      </w:r>
      <w:r w:rsidR="003E5A03">
        <w:rPr>
          <w:sz w:val="24"/>
          <w:szCs w:val="24"/>
        </w:rPr>
        <w:t>Automob</w:t>
      </w:r>
      <w:r w:rsidR="003E5A03">
        <w:rPr>
          <w:spacing w:val="1"/>
          <w:sz w:val="24"/>
          <w:szCs w:val="24"/>
        </w:rPr>
        <w:t>i</w:t>
      </w:r>
      <w:r w:rsidR="003E5A03">
        <w:rPr>
          <w:sz w:val="24"/>
          <w:szCs w:val="24"/>
        </w:rPr>
        <w:t>le</w:t>
      </w:r>
      <w:r>
        <w:rPr>
          <w:sz w:val="24"/>
          <w:szCs w:val="24"/>
        </w:rPr>
        <w:t xml:space="preserve"> 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3E5A03">
        <w:rPr>
          <w:spacing w:val="-1"/>
          <w:sz w:val="24"/>
          <w:szCs w:val="24"/>
        </w:rPr>
        <w:t>Designing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fa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ll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ove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 knowl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dge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opp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rtuni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ls for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uture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745168" w:rsidRDefault="00745168">
      <w:pPr>
        <w:spacing w:line="200" w:lineRule="exact"/>
      </w:pPr>
      <w:bookmarkStart w:id="0" w:name="_GoBack"/>
      <w:bookmarkEnd w:id="0"/>
    </w:p>
    <w:p w:rsidR="00745168" w:rsidRDefault="00745168">
      <w:pPr>
        <w:spacing w:line="200" w:lineRule="exact"/>
      </w:pPr>
    </w:p>
    <w:p w:rsidR="00745168" w:rsidRDefault="00745168">
      <w:pPr>
        <w:spacing w:before="6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"/>
        <w:gridCol w:w="3891"/>
        <w:gridCol w:w="2348"/>
        <w:gridCol w:w="991"/>
        <w:gridCol w:w="1419"/>
      </w:tblGrid>
      <w:tr w:rsidR="00745168" w:rsidTr="00AD3688">
        <w:trPr>
          <w:trHeight w:hRule="exact" w:val="348"/>
        </w:trPr>
        <w:tc>
          <w:tcPr>
            <w:tcW w:w="1542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  <w:shd w:val="clear" w:color="auto" w:fill="EAEBF4"/>
          </w:tcPr>
          <w:p w:rsidR="00745168" w:rsidRDefault="00162E66">
            <w:pPr>
              <w:spacing w:before="34"/>
              <w:ind w:left="146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Edu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color w:val="393C42"/>
                <w:sz w:val="24"/>
                <w:szCs w:val="24"/>
              </w:rPr>
              <w:t>:</w:t>
            </w:r>
          </w:p>
        </w:tc>
        <w:tc>
          <w:tcPr>
            <w:tcW w:w="8649" w:type="dxa"/>
            <w:gridSpan w:val="4"/>
            <w:tcBorders>
              <w:top w:val="nil"/>
              <w:left w:val="single" w:sz="8" w:space="0" w:color="C0C0C0"/>
              <w:bottom w:val="single" w:sz="4" w:space="0" w:color="auto"/>
              <w:right w:val="nil"/>
            </w:tcBorders>
          </w:tcPr>
          <w:p w:rsidR="00745168" w:rsidRDefault="00745168"/>
        </w:tc>
      </w:tr>
      <w:tr w:rsidR="00745168" w:rsidTr="00AD3688">
        <w:trPr>
          <w:trHeight w:hRule="exact" w:val="516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68" w:rsidRDefault="00745168">
            <w:pPr>
              <w:spacing w:before="9" w:line="120" w:lineRule="exact"/>
              <w:rPr>
                <w:sz w:val="12"/>
                <w:szCs w:val="12"/>
              </w:rPr>
            </w:pPr>
          </w:p>
          <w:p w:rsidR="00745168" w:rsidRDefault="00162E66">
            <w:pPr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m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ssed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68" w:rsidRDefault="00745168">
            <w:pPr>
              <w:spacing w:line="120" w:lineRule="exact"/>
              <w:rPr>
                <w:sz w:val="13"/>
                <w:szCs w:val="13"/>
              </w:rPr>
            </w:pPr>
          </w:p>
          <w:p w:rsidR="00745168" w:rsidRDefault="00162E66">
            <w:pPr>
              <w:ind w:left="1510" w:right="1516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itute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68" w:rsidRDefault="00745168">
            <w:pPr>
              <w:spacing w:line="120" w:lineRule="exact"/>
              <w:rPr>
                <w:sz w:val="13"/>
                <w:szCs w:val="13"/>
              </w:rPr>
            </w:pPr>
          </w:p>
          <w:p w:rsidR="00745168" w:rsidRDefault="00162E66">
            <w:pPr>
              <w:ind w:left="33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rd/Uni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8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68" w:rsidRDefault="00745168">
            <w:pPr>
              <w:spacing w:line="120" w:lineRule="exact"/>
              <w:rPr>
                <w:sz w:val="13"/>
                <w:szCs w:val="13"/>
              </w:rPr>
            </w:pPr>
          </w:p>
          <w:p w:rsidR="00745168" w:rsidRDefault="00162E66">
            <w:pPr>
              <w:ind w:lef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68" w:rsidRDefault="00745168">
            <w:pPr>
              <w:spacing w:line="120" w:lineRule="exact"/>
              <w:rPr>
                <w:sz w:val="13"/>
                <w:szCs w:val="13"/>
              </w:rPr>
            </w:pPr>
          </w:p>
          <w:p w:rsidR="00745168" w:rsidRDefault="00162E66">
            <w:pPr>
              <w:ind w:left="16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pacing w:val="-3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ge</w:t>
            </w:r>
          </w:p>
        </w:tc>
      </w:tr>
      <w:tr w:rsidR="00745168" w:rsidTr="00AD3688">
        <w:trPr>
          <w:trHeight w:hRule="exact" w:val="816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68" w:rsidRDefault="00745168">
            <w:pPr>
              <w:spacing w:before="4" w:line="140" w:lineRule="exact"/>
              <w:rPr>
                <w:sz w:val="15"/>
                <w:szCs w:val="15"/>
              </w:rPr>
            </w:pPr>
          </w:p>
          <w:p w:rsidR="00745168" w:rsidRDefault="00162E66">
            <w:pPr>
              <w:ind w:left="392" w:right="386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.E. in</w:t>
            </w:r>
          </w:p>
          <w:p w:rsidR="00745168" w:rsidRDefault="00162E66">
            <w:pPr>
              <w:spacing w:before="43"/>
              <w:ind w:left="156" w:right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Automo</w:t>
            </w:r>
            <w:r>
              <w:rPr>
                <w:spacing w:val="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ile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68" w:rsidRDefault="00162E66">
            <w:pPr>
              <w:spacing w:before="87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M.H.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boo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iddik</w:t>
            </w:r>
            <w:proofErr w:type="spellEnd"/>
            <w:r>
              <w:rPr>
                <w:sz w:val="24"/>
                <w:szCs w:val="24"/>
              </w:rPr>
              <w:t xml:space="preserve"> C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</w:p>
          <w:p w:rsidR="00745168" w:rsidRDefault="00162E66">
            <w:pPr>
              <w:spacing w:before="41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</w:t>
            </w:r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eer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68" w:rsidRDefault="00745168" w:rsidP="00AD3688">
            <w:pPr>
              <w:spacing w:before="5" w:line="100" w:lineRule="exact"/>
              <w:jc w:val="center"/>
              <w:rPr>
                <w:sz w:val="11"/>
                <w:szCs w:val="11"/>
              </w:rPr>
            </w:pPr>
          </w:p>
          <w:p w:rsidR="00745168" w:rsidRDefault="00745168" w:rsidP="00AD3688">
            <w:pPr>
              <w:spacing w:line="200" w:lineRule="exact"/>
              <w:jc w:val="center"/>
            </w:pPr>
          </w:p>
          <w:p w:rsidR="00745168" w:rsidRDefault="00162E66" w:rsidP="00AD3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Mumb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 Unive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68" w:rsidRDefault="00745168">
            <w:pPr>
              <w:spacing w:before="5" w:line="100" w:lineRule="exact"/>
              <w:rPr>
                <w:sz w:val="11"/>
                <w:szCs w:val="11"/>
              </w:rPr>
            </w:pPr>
          </w:p>
          <w:p w:rsidR="00745168" w:rsidRDefault="00745168">
            <w:pPr>
              <w:spacing w:line="200" w:lineRule="exact"/>
            </w:pPr>
          </w:p>
          <w:p w:rsidR="00745168" w:rsidRDefault="00162E66">
            <w:pPr>
              <w:ind w:left="2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68" w:rsidRDefault="00745168">
            <w:pPr>
              <w:spacing w:before="8" w:line="100" w:lineRule="exact"/>
              <w:rPr>
                <w:sz w:val="11"/>
                <w:szCs w:val="11"/>
              </w:rPr>
            </w:pPr>
          </w:p>
          <w:p w:rsidR="00745168" w:rsidRDefault="00162E66">
            <w:pPr>
              <w:ind w:left="342" w:right="312" w:firstLine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6.42 (CG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)</w:t>
            </w:r>
          </w:p>
        </w:tc>
      </w:tr>
      <w:tr w:rsidR="00AD3688" w:rsidTr="00AD3688">
        <w:trPr>
          <w:trHeight w:hRule="exact" w:val="418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8" w:rsidRDefault="00AD3688" w:rsidP="00141687">
            <w:pPr>
              <w:spacing w:before="48"/>
              <w:ind w:left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IELTS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8" w:rsidRDefault="00AD3688" w:rsidP="00141687">
            <w:pPr>
              <w:spacing w:before="84"/>
              <w:ind w:left="119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IELTS British Council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8" w:rsidRDefault="00AD3688" w:rsidP="00141687">
            <w:pPr>
              <w:spacing w:before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British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8" w:rsidRDefault="00AD3688" w:rsidP="00141687">
            <w:pPr>
              <w:spacing w:before="84"/>
              <w:ind w:left="2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8" w:rsidRDefault="00AD3688" w:rsidP="00141687">
            <w:pPr>
              <w:spacing w:before="84"/>
              <w:ind w:left="390" w:right="3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</w:tr>
      <w:tr w:rsidR="00AD3688" w:rsidTr="003E5A03">
        <w:trPr>
          <w:trHeight w:hRule="exact" w:val="752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8" w:rsidRDefault="00AD3688" w:rsidP="00141687">
            <w:pPr>
              <w:spacing w:before="48"/>
              <w:ind w:left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8" w:rsidRDefault="00AD3688" w:rsidP="00141687">
            <w:pPr>
              <w:spacing w:before="84"/>
              <w:ind w:left="119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GA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8" w:rsidRDefault="00AD3688" w:rsidP="00141687">
            <w:pPr>
              <w:spacing w:before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ROORKEE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8" w:rsidRDefault="00AD3688" w:rsidP="00141687">
            <w:pPr>
              <w:spacing w:before="84"/>
              <w:ind w:left="2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88" w:rsidRDefault="00AD3688" w:rsidP="00141687">
            <w:pPr>
              <w:spacing w:before="84"/>
              <w:ind w:left="390" w:right="3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33.25</w:t>
            </w:r>
          </w:p>
          <w:p w:rsidR="00AD3688" w:rsidRDefault="00AD3688" w:rsidP="00141687">
            <w:pPr>
              <w:spacing w:line="240" w:lineRule="exact"/>
              <w:ind w:left="99" w:right="103"/>
              <w:jc w:val="center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 26373)</w:t>
            </w:r>
          </w:p>
        </w:tc>
      </w:tr>
      <w:tr w:rsidR="00745168" w:rsidTr="003E5A03">
        <w:trPr>
          <w:trHeight w:hRule="exact" w:val="70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68" w:rsidRDefault="003E5A03" w:rsidP="003E5A03">
            <w:pPr>
              <w:spacing w:before="59"/>
              <w:ind w:left="54"/>
              <w:jc w:val="center"/>
              <w:rPr>
                <w:sz w:val="16"/>
                <w:szCs w:val="16"/>
              </w:rPr>
            </w:pPr>
            <w:r>
              <w:rPr>
                <w:position w:val="-11"/>
                <w:sz w:val="24"/>
                <w:szCs w:val="24"/>
              </w:rPr>
              <w:t>Secondary</w:t>
            </w:r>
            <w:r>
              <w:rPr>
                <w:position w:val="-11"/>
                <w:sz w:val="24"/>
                <w:szCs w:val="24"/>
              </w:rPr>
              <w:t xml:space="preserve"> Education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68" w:rsidRDefault="00162E66">
            <w:pPr>
              <w:spacing w:before="91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T.P. </w:t>
            </w:r>
            <w:r>
              <w:rPr>
                <w:spacing w:val="-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ndi</w:t>
            </w:r>
            <w:r w:rsidR="00D94D2A"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68" w:rsidRDefault="00162E66" w:rsidP="00AD3688">
            <w:pPr>
              <w:spacing w:before="91"/>
              <w:ind w:left="2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sh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68" w:rsidRDefault="00162E66">
            <w:pPr>
              <w:spacing w:before="91"/>
              <w:ind w:left="2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68" w:rsidRDefault="00162E66">
            <w:pPr>
              <w:spacing w:before="91"/>
              <w:ind w:left="3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70.00%</w:t>
            </w:r>
          </w:p>
        </w:tc>
      </w:tr>
      <w:tr w:rsidR="00745168" w:rsidTr="003E5A03">
        <w:trPr>
          <w:trHeight w:hRule="exact" w:val="712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68" w:rsidRDefault="003E5A03" w:rsidP="003E5A03">
            <w:pPr>
              <w:spacing w:before="51"/>
              <w:ind w:left="54"/>
              <w:jc w:val="center"/>
              <w:rPr>
                <w:sz w:val="16"/>
                <w:szCs w:val="16"/>
              </w:rPr>
            </w:pPr>
            <w:r>
              <w:rPr>
                <w:position w:val="-11"/>
                <w:sz w:val="24"/>
                <w:szCs w:val="24"/>
              </w:rPr>
              <w:t>Primary Education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68" w:rsidRDefault="00162E66" w:rsidP="00D94D2A">
            <w:pPr>
              <w:spacing w:before="89"/>
              <w:ind w:left="11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.V.P.V,</w:t>
            </w:r>
            <w:r w:rsidR="00D94D2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his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pacing w:val="-1"/>
                <w:sz w:val="24"/>
                <w:szCs w:val="24"/>
              </w:rPr>
              <w:t>-(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68" w:rsidRDefault="00162E66" w:rsidP="00AD3688">
            <w:pPr>
              <w:spacing w:before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sh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68" w:rsidRDefault="00162E66">
            <w:pPr>
              <w:spacing w:before="89"/>
              <w:ind w:left="2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68" w:rsidRDefault="00162E66">
            <w:pPr>
              <w:spacing w:before="89"/>
              <w:ind w:left="3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84.18%</w:t>
            </w:r>
          </w:p>
        </w:tc>
      </w:tr>
    </w:tbl>
    <w:p w:rsidR="00AD3688" w:rsidRDefault="00AD3688" w:rsidP="00152C27">
      <w:pPr>
        <w:pStyle w:val="ListParagraph"/>
        <w:spacing w:line="200" w:lineRule="exact"/>
        <w:ind w:left="142"/>
        <w:rPr>
          <w:sz w:val="22"/>
        </w:rPr>
      </w:pPr>
    </w:p>
    <w:p w:rsidR="00745168" w:rsidRPr="00152C27" w:rsidRDefault="00AD3688" w:rsidP="00152C27">
      <w:pPr>
        <w:pStyle w:val="ListParagraph"/>
        <w:numPr>
          <w:ilvl w:val="0"/>
          <w:numId w:val="4"/>
        </w:numPr>
        <w:spacing w:line="200" w:lineRule="exact"/>
        <w:rPr>
          <w:sz w:val="22"/>
        </w:rPr>
      </w:pPr>
      <w:r w:rsidRPr="00152C27">
        <w:rPr>
          <w:sz w:val="22"/>
        </w:rPr>
        <w:t>GATE – Graduate Aptitude Test in Engineering</w:t>
      </w:r>
    </w:p>
    <w:p w:rsidR="00AD3688" w:rsidRPr="00152C27" w:rsidRDefault="00AD3688" w:rsidP="00152C27">
      <w:pPr>
        <w:pStyle w:val="ListParagraph"/>
        <w:numPr>
          <w:ilvl w:val="0"/>
          <w:numId w:val="4"/>
        </w:numPr>
        <w:spacing w:line="200" w:lineRule="exact"/>
        <w:rPr>
          <w:sz w:val="22"/>
        </w:rPr>
      </w:pPr>
      <w:r w:rsidRPr="00152C27">
        <w:rPr>
          <w:sz w:val="22"/>
        </w:rPr>
        <w:t>IELTS – International English Language Test System</w:t>
      </w:r>
    </w:p>
    <w:p w:rsidR="003E5A03" w:rsidRPr="00152C27" w:rsidRDefault="003E5A03" w:rsidP="00152C27">
      <w:pPr>
        <w:pStyle w:val="ListParagraph"/>
        <w:numPr>
          <w:ilvl w:val="0"/>
          <w:numId w:val="3"/>
        </w:numPr>
        <w:spacing w:line="200" w:lineRule="exact"/>
        <w:rPr>
          <w:sz w:val="22"/>
        </w:rPr>
      </w:pPr>
      <w:r w:rsidRPr="00152C27">
        <w:rPr>
          <w:sz w:val="22"/>
        </w:rPr>
        <w:t>AIR – All India Rank</w:t>
      </w:r>
    </w:p>
    <w:p w:rsidR="00745168" w:rsidRDefault="00745168" w:rsidP="00152C27">
      <w:pPr>
        <w:spacing w:line="200" w:lineRule="exact"/>
        <w:ind w:left="142"/>
      </w:pPr>
    </w:p>
    <w:p w:rsidR="00DD476A" w:rsidRDefault="00DD476A" w:rsidP="00152C27">
      <w:pPr>
        <w:spacing w:line="200" w:lineRule="exact"/>
        <w:ind w:left="142"/>
      </w:pPr>
    </w:p>
    <w:p w:rsidR="00745168" w:rsidRDefault="00162E66" w:rsidP="00152C27">
      <w:pPr>
        <w:spacing w:before="29" w:line="276" w:lineRule="auto"/>
        <w:ind w:left="142"/>
        <w:rPr>
          <w:sz w:val="24"/>
          <w:szCs w:val="24"/>
        </w:rPr>
      </w:pPr>
      <w:r w:rsidRPr="00D143D4">
        <w:rPr>
          <w:b/>
          <w:position w:val="-1"/>
          <w:sz w:val="24"/>
          <w:szCs w:val="24"/>
          <w:u w:val="single"/>
        </w:rPr>
        <w:t>B.E</w:t>
      </w:r>
      <w:r w:rsidRPr="00D143D4">
        <w:rPr>
          <w:b/>
          <w:spacing w:val="1"/>
          <w:position w:val="-1"/>
          <w:sz w:val="24"/>
          <w:szCs w:val="24"/>
          <w:u w:val="single"/>
        </w:rPr>
        <w:t xml:space="preserve"> </w:t>
      </w:r>
      <w:r w:rsidRPr="00D143D4">
        <w:rPr>
          <w:b/>
          <w:spacing w:val="-5"/>
          <w:position w:val="-1"/>
          <w:sz w:val="24"/>
          <w:szCs w:val="24"/>
          <w:u w:val="single"/>
        </w:rPr>
        <w:t>P</w:t>
      </w:r>
      <w:r w:rsidRPr="00D143D4">
        <w:rPr>
          <w:b/>
          <w:spacing w:val="-1"/>
          <w:position w:val="-1"/>
          <w:sz w:val="24"/>
          <w:szCs w:val="24"/>
          <w:u w:val="single"/>
        </w:rPr>
        <w:t>r</w:t>
      </w:r>
      <w:r w:rsidRPr="00D143D4">
        <w:rPr>
          <w:b/>
          <w:position w:val="-1"/>
          <w:sz w:val="24"/>
          <w:szCs w:val="24"/>
          <w:u w:val="single"/>
        </w:rPr>
        <w:t>o</w:t>
      </w:r>
      <w:r w:rsidRPr="00D143D4">
        <w:rPr>
          <w:b/>
          <w:spacing w:val="-1"/>
          <w:position w:val="-1"/>
          <w:sz w:val="24"/>
          <w:szCs w:val="24"/>
          <w:u w:val="single"/>
        </w:rPr>
        <w:t>je</w:t>
      </w:r>
      <w:r w:rsidRPr="00D143D4">
        <w:rPr>
          <w:b/>
          <w:spacing w:val="1"/>
          <w:position w:val="-1"/>
          <w:sz w:val="24"/>
          <w:szCs w:val="24"/>
          <w:u w:val="single"/>
        </w:rPr>
        <w:t>c</w:t>
      </w:r>
      <w:r w:rsidRPr="00D143D4">
        <w:rPr>
          <w:b/>
          <w:spacing w:val="-1"/>
          <w:position w:val="-1"/>
          <w:sz w:val="24"/>
          <w:szCs w:val="24"/>
          <w:u w:val="single"/>
        </w:rPr>
        <w:t>t</w:t>
      </w:r>
      <w:r>
        <w:rPr>
          <w:b/>
          <w:position w:val="-1"/>
          <w:sz w:val="24"/>
          <w:szCs w:val="24"/>
          <w:u w:val="thick" w:color="000000"/>
        </w:rPr>
        <w:t>:</w:t>
      </w:r>
      <w:r>
        <w:rPr>
          <w:b/>
          <w:spacing w:val="5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Moto</w:t>
      </w:r>
      <w:r>
        <w:rPr>
          <w:spacing w:val="-1"/>
          <w:position w:val="-1"/>
          <w:sz w:val="24"/>
          <w:szCs w:val="24"/>
        </w:rPr>
        <w:t>r</w:t>
      </w:r>
      <w:r>
        <w:rPr>
          <w:spacing w:val="7"/>
          <w:position w:val="-1"/>
          <w:sz w:val="24"/>
          <w:szCs w:val="24"/>
        </w:rPr>
        <w:t>c</w:t>
      </w:r>
      <w:r>
        <w:rPr>
          <w:spacing w:val="-10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c</w:t>
      </w:r>
      <w:r>
        <w:rPr>
          <w:spacing w:val="5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7"/>
          <w:position w:val="-1"/>
          <w:sz w:val="24"/>
          <w:szCs w:val="24"/>
        </w:rPr>
        <w:t>D</w:t>
      </w:r>
      <w:r>
        <w:rPr>
          <w:spacing w:val="-10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mi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s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&amp;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ine T</w:t>
      </w:r>
      <w:r>
        <w:rPr>
          <w:spacing w:val="2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nin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.</w:t>
      </w:r>
    </w:p>
    <w:p w:rsidR="00745168" w:rsidRDefault="00745168" w:rsidP="00152C27">
      <w:pPr>
        <w:spacing w:before="6" w:line="276" w:lineRule="auto"/>
        <w:ind w:left="142"/>
        <w:rPr>
          <w:sz w:val="14"/>
          <w:szCs w:val="14"/>
        </w:rPr>
      </w:pPr>
    </w:p>
    <w:p w:rsidR="00745168" w:rsidRDefault="00162E66" w:rsidP="00152C27">
      <w:pPr>
        <w:spacing w:before="29" w:line="276" w:lineRule="auto"/>
        <w:ind w:left="142" w:right="792" w:firstLine="566"/>
        <w:jc w:val="both"/>
        <w:rPr>
          <w:sz w:val="24"/>
          <w:szCs w:val="24"/>
        </w:rPr>
      </w:pP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Automo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ile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 i.e.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f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D143D4"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2</w:t>
      </w:r>
      <w:r>
        <w:rPr>
          <w:sz w:val="24"/>
          <w:szCs w:val="24"/>
        </w:rPr>
        <w:t>- stroke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Dirt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ike.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hich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bui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own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tion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ssis.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while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manuf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bike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8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ht</w:t>
      </w:r>
      <w:r w:rsidR="00AD3688">
        <w:rPr>
          <w:sz w:val="24"/>
          <w:szCs w:val="24"/>
        </w:rPr>
        <w:t>, strong enough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t as possible to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ndling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to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cr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to we</w:t>
      </w:r>
      <w:r>
        <w:rPr>
          <w:spacing w:val="5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tio.</w:t>
      </w:r>
    </w:p>
    <w:p w:rsidR="00745168" w:rsidRDefault="00745168" w:rsidP="00152C27">
      <w:pPr>
        <w:spacing w:before="5" w:line="276" w:lineRule="auto"/>
        <w:ind w:left="142"/>
        <w:rPr>
          <w:sz w:val="15"/>
          <w:szCs w:val="15"/>
        </w:rPr>
      </w:pPr>
    </w:p>
    <w:p w:rsidR="00745168" w:rsidRDefault="00162E66" w:rsidP="00152C27">
      <w:pPr>
        <w:spacing w:line="276" w:lineRule="auto"/>
        <w:ind w:left="142" w:right="666" w:firstLine="566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s.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divid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ours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lves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rding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sub</w:t>
      </w:r>
      <w:r>
        <w:rPr>
          <w:spacing w:val="1"/>
          <w:sz w:val="24"/>
          <w:szCs w:val="24"/>
        </w:rPr>
        <w:t>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st thou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9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aw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thi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D94D2A" w:rsidRDefault="00D94D2A" w:rsidP="00D143D4">
      <w:pPr>
        <w:spacing w:line="276" w:lineRule="auto"/>
      </w:pPr>
    </w:p>
    <w:p w:rsidR="00D94D2A" w:rsidRDefault="00D94D2A" w:rsidP="00D143D4">
      <w:pPr>
        <w:spacing w:line="276" w:lineRule="auto"/>
      </w:pPr>
    </w:p>
    <w:p w:rsidR="00D94D2A" w:rsidRDefault="00D94D2A" w:rsidP="00D143D4">
      <w:pPr>
        <w:spacing w:line="276" w:lineRule="auto"/>
      </w:pPr>
    </w:p>
    <w:p w:rsidR="00D94D2A" w:rsidRDefault="00D94D2A" w:rsidP="00D143D4">
      <w:pPr>
        <w:spacing w:line="276" w:lineRule="auto"/>
      </w:pPr>
    </w:p>
    <w:p w:rsidR="00D94D2A" w:rsidRDefault="00D94D2A" w:rsidP="00D143D4">
      <w:pPr>
        <w:spacing w:line="276" w:lineRule="auto"/>
      </w:pPr>
    </w:p>
    <w:p w:rsidR="00D94D2A" w:rsidRDefault="00D94D2A" w:rsidP="00D143D4">
      <w:pPr>
        <w:spacing w:line="276" w:lineRule="auto"/>
      </w:pPr>
    </w:p>
    <w:p w:rsidR="00DD476A" w:rsidRPr="00D143D4" w:rsidRDefault="00DD476A" w:rsidP="00152C27">
      <w:pPr>
        <w:tabs>
          <w:tab w:val="left" w:pos="851"/>
        </w:tabs>
        <w:spacing w:line="276" w:lineRule="auto"/>
        <w:ind w:left="709" w:hanging="567"/>
        <w:rPr>
          <w:b/>
          <w:spacing w:val="-5"/>
          <w:position w:val="-1"/>
          <w:sz w:val="24"/>
          <w:szCs w:val="24"/>
          <w:u w:val="single"/>
        </w:rPr>
      </w:pPr>
      <w:r w:rsidRPr="00D143D4">
        <w:rPr>
          <w:b/>
          <w:spacing w:val="-5"/>
          <w:position w:val="-1"/>
          <w:sz w:val="24"/>
          <w:szCs w:val="24"/>
          <w:u w:val="single"/>
        </w:rPr>
        <w:t>Work Experience:</w:t>
      </w:r>
    </w:p>
    <w:p w:rsidR="00DD476A" w:rsidRPr="00DD476A" w:rsidRDefault="00DD476A" w:rsidP="00152C27">
      <w:pPr>
        <w:tabs>
          <w:tab w:val="left" w:pos="851"/>
        </w:tabs>
        <w:spacing w:line="276" w:lineRule="auto"/>
        <w:ind w:left="709" w:hanging="567"/>
        <w:rPr>
          <w:b/>
          <w:spacing w:val="-5"/>
          <w:position w:val="-1"/>
          <w:sz w:val="24"/>
          <w:szCs w:val="24"/>
          <w:u w:val="thick" w:color="000000"/>
        </w:rPr>
      </w:pPr>
    </w:p>
    <w:p w:rsidR="00D143D4" w:rsidRPr="00E43272" w:rsidRDefault="00152C27" w:rsidP="00152C27">
      <w:pPr>
        <w:tabs>
          <w:tab w:val="left" w:pos="851"/>
        </w:tabs>
        <w:spacing w:line="276" w:lineRule="auto"/>
        <w:ind w:left="709" w:hanging="567"/>
        <w:jc w:val="both"/>
        <w:rPr>
          <w:sz w:val="24"/>
          <w:szCs w:val="24"/>
        </w:rPr>
      </w:pPr>
      <w:r>
        <w:tab/>
      </w:r>
      <w:r w:rsidR="00D143D4" w:rsidRPr="00E43272">
        <w:rPr>
          <w:sz w:val="24"/>
          <w:szCs w:val="24"/>
        </w:rPr>
        <w:t>I am currently employed at Prime Machine Tools</w:t>
      </w:r>
      <w:r w:rsidR="00DD4163">
        <w:rPr>
          <w:sz w:val="24"/>
          <w:szCs w:val="24"/>
        </w:rPr>
        <w:t>, Mumbai – India,</w:t>
      </w:r>
      <w:r w:rsidR="00D143D4" w:rsidRPr="00E43272">
        <w:rPr>
          <w:sz w:val="24"/>
          <w:szCs w:val="24"/>
        </w:rPr>
        <w:t xml:space="preserve"> as a Sales &amp; Service Engineer.</w:t>
      </w:r>
    </w:p>
    <w:p w:rsidR="00DD476A" w:rsidRDefault="00D143D4" w:rsidP="00152C27">
      <w:pPr>
        <w:tabs>
          <w:tab w:val="left" w:pos="851"/>
        </w:tabs>
        <w:spacing w:before="120" w:line="276" w:lineRule="auto"/>
        <w:ind w:left="709" w:right="662" w:hanging="567"/>
        <w:jc w:val="both"/>
        <w:rPr>
          <w:spacing w:val="1"/>
          <w:sz w:val="24"/>
          <w:szCs w:val="24"/>
        </w:rPr>
      </w:pPr>
      <w:r w:rsidRPr="00E43272">
        <w:rPr>
          <w:sz w:val="24"/>
          <w:szCs w:val="24"/>
        </w:rPr>
        <w:t>I am working with this company since February 2017 till now</w:t>
      </w:r>
      <w:r w:rsidRPr="00D143D4">
        <w:rPr>
          <w:spacing w:val="1"/>
          <w:sz w:val="24"/>
          <w:szCs w:val="24"/>
        </w:rPr>
        <w:t>.</w:t>
      </w:r>
    </w:p>
    <w:p w:rsidR="003E5A03" w:rsidRDefault="00152C27" w:rsidP="003E5A03">
      <w:pPr>
        <w:spacing w:before="120" w:line="276" w:lineRule="auto"/>
        <w:ind w:left="634" w:right="662"/>
        <w:jc w:val="both"/>
        <w:rPr>
          <w:spacing w:val="1"/>
          <w:sz w:val="24"/>
          <w:szCs w:val="24"/>
        </w:rPr>
      </w:pPr>
      <w:r>
        <w:pict>
          <v:group id="_x0000_s1034" style="position:absolute;left:0;text-align:left;margin-left:60.5pt;margin-top:141.15pt;width:472.75pt;height:116.5pt;z-index:-251660288;mso-position-horizontal-relative:page;mso-position-vertical-relative:page" coordorigin="930,13478" coordsize="10167,2330">
            <v:shape id="_x0000_s1044" style="position:absolute;left:952;top:13552;width:101;height:832" coordorigin="952,13552" coordsize="101,832" path="m952,14384r101,l1053,13552r-101,l952,14384xe" fillcolor="#eaebf4" stroked="f">
              <v:path arrowok="t"/>
            </v:shape>
            <v:shape id="_x0000_s1043" style="position:absolute;left:10975;top:13552;width:101;height:832" coordorigin="10975,13552" coordsize="101,832" path="m10975,14384r101,l11076,13552r-101,l10975,14384xe" fillcolor="#eaebf4" stroked="f">
              <v:path arrowok="t"/>
            </v:shape>
            <v:shape id="_x0000_s1042" style="position:absolute;left:952;top:14393;width:10124;height:0" coordorigin="952,14393" coordsize="10124,0" path="m952,14393r10124,e" filled="f" strokecolor="#eaebf4" strokeweight=".46pt">
              <v:path arrowok="t"/>
            </v:shape>
            <v:shape id="_x0000_s1041" style="position:absolute;left:1053;top:13552;width:9922;height:832" coordorigin="1053,13552" coordsize="9922,832" path="m1053,14384r9922,l10975,13552r-9922,l1053,14384xe" fillcolor="#eaebf4" stroked="f">
              <v:path arrowok="t"/>
            </v:shape>
            <v:shape id="_x0000_s1040" style="position:absolute;left:952;top:13516;width:10124;height:0" coordorigin="952,13516" coordsize="10124,0" path="m952,13516r10124,e" filled="f" strokecolor="silver" strokeweight="1.06pt">
              <v:path arrowok="t"/>
            </v:shape>
            <v:shape id="_x0000_s1039" style="position:absolute;left:952;top:14427;width:10124;height:0" coordorigin="952,14427" coordsize="10124,0" path="m952,14427r10124,e" filled="f" strokecolor="silver" strokeweight=".28925mm">
              <v:path arrowok="t"/>
            </v:shape>
            <v:shape id="_x0000_s1038" style="position:absolute;left:952;top:14514;width:10124;height:0" coordorigin="952,14514" coordsize="10124,0" path="m952,14514r10124,e" filled="f" strokecolor="silver" strokeweight=".28925mm">
              <v:path arrowok="t"/>
            </v:shape>
            <v:shape id="_x0000_s1037" style="position:absolute;left:941;top:13489;width:0;height:2309" coordorigin="941,13489" coordsize="0,2309" path="m941,13489r,2309e" filled="f" strokecolor="silver" strokeweight="1.06pt">
              <v:path arrowok="t"/>
            </v:shape>
            <v:shape id="_x0000_s1036" style="position:absolute;left:952;top:15765;width:10124;height:0" coordorigin="952,15765" coordsize="10124,0" path="m952,15765r10124,e" filled="f" strokecolor="silver" strokeweight="1.06pt">
              <v:path arrowok="t"/>
            </v:shape>
            <v:shape id="_x0000_s1035" style="position:absolute;left:11087;top:13489;width:0;height:2309" coordorigin="11087,13489" coordsize="0,2309" path="m11087,13489r,2309e" filled="f" strokecolor="silver" strokeweight="1.06pt">
              <v:path arrowok="t"/>
            </v:shape>
            <w10:wrap anchorx="page" anchory="page"/>
          </v:group>
        </w:pict>
      </w:r>
    </w:p>
    <w:p w:rsidR="00DD476A" w:rsidRDefault="00DD476A" w:rsidP="00D94D2A">
      <w:pPr>
        <w:spacing w:before="120" w:line="276" w:lineRule="auto"/>
        <w:ind w:left="634" w:right="662"/>
        <w:jc w:val="both"/>
        <w:rPr>
          <w:b/>
          <w:color w:val="393C42"/>
          <w:spacing w:val="1"/>
          <w:sz w:val="24"/>
          <w:szCs w:val="24"/>
        </w:rPr>
      </w:pPr>
    </w:p>
    <w:p w:rsidR="00745168" w:rsidRDefault="00162E66">
      <w:pPr>
        <w:ind w:left="640"/>
        <w:rPr>
          <w:sz w:val="24"/>
          <w:szCs w:val="24"/>
        </w:rPr>
      </w:pPr>
      <w:r>
        <w:rPr>
          <w:b/>
          <w:color w:val="393C42"/>
          <w:spacing w:val="1"/>
          <w:sz w:val="24"/>
          <w:szCs w:val="24"/>
        </w:rPr>
        <w:t>T</w:t>
      </w:r>
      <w:r>
        <w:rPr>
          <w:b/>
          <w:color w:val="393C42"/>
          <w:spacing w:val="-1"/>
          <w:sz w:val="24"/>
          <w:szCs w:val="24"/>
        </w:rPr>
        <w:t>ec</w:t>
      </w:r>
      <w:r>
        <w:rPr>
          <w:b/>
          <w:color w:val="393C42"/>
          <w:spacing w:val="1"/>
          <w:sz w:val="24"/>
          <w:szCs w:val="24"/>
        </w:rPr>
        <w:t>hn</w:t>
      </w:r>
      <w:r>
        <w:rPr>
          <w:b/>
          <w:color w:val="393C42"/>
          <w:sz w:val="24"/>
          <w:szCs w:val="24"/>
        </w:rPr>
        <w:t xml:space="preserve">ical </w:t>
      </w:r>
      <w:r>
        <w:rPr>
          <w:b/>
          <w:color w:val="393C42"/>
          <w:spacing w:val="-5"/>
          <w:sz w:val="24"/>
          <w:szCs w:val="24"/>
        </w:rPr>
        <w:t>P</w:t>
      </w:r>
      <w:r>
        <w:rPr>
          <w:b/>
          <w:color w:val="393C42"/>
          <w:spacing w:val="-1"/>
          <w:sz w:val="24"/>
          <w:szCs w:val="24"/>
        </w:rPr>
        <w:t>r</w:t>
      </w:r>
      <w:r>
        <w:rPr>
          <w:b/>
          <w:color w:val="393C42"/>
          <w:sz w:val="24"/>
          <w:szCs w:val="24"/>
        </w:rPr>
        <w:t>o</w:t>
      </w:r>
      <w:r>
        <w:rPr>
          <w:b/>
          <w:color w:val="393C42"/>
          <w:spacing w:val="2"/>
          <w:sz w:val="24"/>
          <w:szCs w:val="24"/>
        </w:rPr>
        <w:t>f</w:t>
      </w:r>
      <w:r>
        <w:rPr>
          <w:b/>
          <w:color w:val="393C42"/>
          <w:sz w:val="24"/>
          <w:szCs w:val="24"/>
        </w:rPr>
        <w:t>ici</w:t>
      </w:r>
      <w:r>
        <w:rPr>
          <w:b/>
          <w:color w:val="393C42"/>
          <w:spacing w:val="-1"/>
          <w:sz w:val="24"/>
          <w:szCs w:val="24"/>
        </w:rPr>
        <w:t>e</w:t>
      </w:r>
      <w:r>
        <w:rPr>
          <w:b/>
          <w:color w:val="393C42"/>
          <w:spacing w:val="1"/>
          <w:sz w:val="24"/>
          <w:szCs w:val="24"/>
        </w:rPr>
        <w:t>n</w:t>
      </w:r>
      <w:r>
        <w:rPr>
          <w:b/>
          <w:color w:val="393C42"/>
          <w:sz w:val="24"/>
          <w:szCs w:val="24"/>
        </w:rPr>
        <w:t>cy:</w:t>
      </w:r>
      <w:r w:rsidR="00D94D2A">
        <w:rPr>
          <w:b/>
          <w:color w:val="393C42"/>
          <w:sz w:val="24"/>
          <w:szCs w:val="24"/>
        </w:rPr>
        <w:t xml:space="preserve"> Learned During Curriculum</w:t>
      </w:r>
    </w:p>
    <w:p w:rsidR="00745168" w:rsidRDefault="00745168">
      <w:pPr>
        <w:spacing w:before="58"/>
        <w:ind w:left="1000"/>
        <w:rPr>
          <w:rFonts w:ascii="Wingdings" w:eastAsia="Wingdings" w:hAnsi="Wingdings" w:cs="Wingdings"/>
          <w:sz w:val="24"/>
          <w:szCs w:val="24"/>
        </w:rPr>
      </w:pPr>
    </w:p>
    <w:p w:rsidR="00745168" w:rsidRDefault="00162E66">
      <w:pPr>
        <w:spacing w:before="44"/>
        <w:ind w:left="640"/>
        <w:rPr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C</w:t>
      </w:r>
      <w:r>
        <w:rPr>
          <w:b/>
          <w:color w:val="000000"/>
          <w:spacing w:val="2"/>
          <w:sz w:val="24"/>
          <w:szCs w:val="24"/>
        </w:rPr>
        <w:t>A</w:t>
      </w:r>
      <w:r>
        <w:rPr>
          <w:b/>
          <w:color w:val="000000"/>
          <w:sz w:val="24"/>
          <w:szCs w:val="24"/>
        </w:rPr>
        <w:t xml:space="preserve">D </w:t>
      </w:r>
      <w:proofErr w:type="spellStart"/>
      <w:r>
        <w:rPr>
          <w:b/>
          <w:color w:val="000000"/>
          <w:sz w:val="24"/>
          <w:szCs w:val="24"/>
        </w:rPr>
        <w:t>so</w:t>
      </w:r>
      <w:r>
        <w:rPr>
          <w:b/>
          <w:color w:val="000000"/>
          <w:spacing w:val="2"/>
          <w:sz w:val="24"/>
          <w:szCs w:val="24"/>
        </w:rPr>
        <w:t>f</w:t>
      </w:r>
      <w:r>
        <w:rPr>
          <w:b/>
          <w:color w:val="000000"/>
          <w:spacing w:val="-3"/>
          <w:sz w:val="24"/>
          <w:szCs w:val="24"/>
        </w:rPr>
        <w:t>t</w:t>
      </w:r>
      <w:r>
        <w:rPr>
          <w:b/>
          <w:color w:val="000000"/>
          <w:spacing w:val="2"/>
          <w:sz w:val="24"/>
          <w:szCs w:val="24"/>
        </w:rPr>
        <w:t>w</w:t>
      </w:r>
      <w:r>
        <w:rPr>
          <w:b/>
          <w:color w:val="000000"/>
          <w:sz w:val="24"/>
          <w:szCs w:val="24"/>
        </w:rPr>
        <w:t>a</w:t>
      </w:r>
      <w:r>
        <w:rPr>
          <w:b/>
          <w:color w:val="000000"/>
          <w:spacing w:val="-3"/>
          <w:sz w:val="24"/>
          <w:szCs w:val="24"/>
        </w:rPr>
        <w:t>r</w:t>
      </w:r>
      <w:r>
        <w:rPr>
          <w:b/>
          <w:color w:val="000000"/>
          <w:spacing w:val="-1"/>
          <w:sz w:val="24"/>
          <w:szCs w:val="24"/>
        </w:rPr>
        <w:t>e</w:t>
      </w:r>
      <w:r>
        <w:rPr>
          <w:b/>
          <w:color w:val="000000"/>
          <w:spacing w:val="1"/>
          <w:sz w:val="24"/>
          <w:szCs w:val="24"/>
        </w:rPr>
        <w:t>s</w:t>
      </w:r>
      <w:proofErr w:type="spellEnd"/>
      <w:r>
        <w:rPr>
          <w:color w:val="000000"/>
          <w:sz w:val="24"/>
          <w:szCs w:val="24"/>
        </w:rPr>
        <w:t>: Auto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pacing w:val="2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D, </w:t>
      </w:r>
      <w:proofErr w:type="spellStart"/>
      <w:r>
        <w:rPr>
          <w:color w:val="000000"/>
          <w:sz w:val="24"/>
          <w:szCs w:val="24"/>
        </w:rPr>
        <w:t>Solidwo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ks</w:t>
      </w:r>
      <w:proofErr w:type="spellEnd"/>
      <w:r>
        <w:rPr>
          <w:color w:val="000000"/>
          <w:sz w:val="24"/>
          <w:szCs w:val="24"/>
        </w:rPr>
        <w:t>,</w:t>
      </w:r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oE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An</w:t>
      </w:r>
      <w:r>
        <w:rPr>
          <w:color w:val="000000"/>
          <w:spacing w:val="5"/>
          <w:sz w:val="24"/>
          <w:szCs w:val="24"/>
        </w:rPr>
        <w:t>s</w:t>
      </w:r>
      <w:r>
        <w:rPr>
          <w:color w:val="000000"/>
          <w:spacing w:val="-12"/>
          <w:sz w:val="24"/>
          <w:szCs w:val="24"/>
        </w:rPr>
        <w:t>y</w:t>
      </w:r>
      <w:r>
        <w:rPr>
          <w:color w:val="000000"/>
          <w:spacing w:val="3"/>
          <w:sz w:val="24"/>
          <w:szCs w:val="24"/>
        </w:rPr>
        <w:t>s</w:t>
      </w:r>
      <w:proofErr w:type="spellEnd"/>
      <w:r>
        <w:rPr>
          <w:color w:val="000000"/>
          <w:sz w:val="24"/>
          <w:szCs w:val="24"/>
        </w:rPr>
        <w:t>.</w:t>
      </w:r>
    </w:p>
    <w:p w:rsidR="00745168" w:rsidRDefault="00162E66" w:rsidP="0057610C">
      <w:pPr>
        <w:spacing w:before="43"/>
        <w:ind w:firstLine="64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rs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 w:rsidR="00E43272">
        <w:rPr>
          <w:spacing w:val="2"/>
          <w:sz w:val="24"/>
          <w:szCs w:val="24"/>
        </w:rPr>
        <w:t>o</w:t>
      </w:r>
      <w:r w:rsidR="00E43272">
        <w:rPr>
          <w:spacing w:val="1"/>
          <w:sz w:val="24"/>
          <w:szCs w:val="24"/>
        </w:rPr>
        <w:t>r</w:t>
      </w:r>
      <w:r w:rsidR="00E43272">
        <w:rPr>
          <w:sz w:val="24"/>
          <w:szCs w:val="24"/>
        </w:rPr>
        <w:t>g</w:t>
      </w:r>
      <w:r w:rsidR="00E43272">
        <w:rPr>
          <w:spacing w:val="1"/>
          <w:sz w:val="24"/>
          <w:szCs w:val="24"/>
        </w:rPr>
        <w:t>a</w:t>
      </w:r>
      <w:r w:rsidR="00E43272">
        <w:rPr>
          <w:sz w:val="24"/>
          <w:szCs w:val="24"/>
        </w:rPr>
        <w:t>ni</w:t>
      </w:r>
      <w:r w:rsidR="00E43272">
        <w:rPr>
          <w:spacing w:val="3"/>
          <w:sz w:val="24"/>
          <w:szCs w:val="24"/>
        </w:rPr>
        <w:t>z</w:t>
      </w:r>
      <w:r w:rsidR="00E43272">
        <w:rPr>
          <w:spacing w:val="-1"/>
          <w:sz w:val="24"/>
          <w:szCs w:val="24"/>
        </w:rPr>
        <w:t>e</w:t>
      </w:r>
      <w:r w:rsidR="00E43272"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in</w:t>
      </w:r>
      <w:r>
        <w:rPr>
          <w:sz w:val="24"/>
          <w:szCs w:val="24"/>
        </w:rPr>
        <w:t>g Col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s.</w:t>
      </w:r>
    </w:p>
    <w:p w:rsidR="00745168" w:rsidRDefault="00162E66" w:rsidP="0057610C">
      <w:pPr>
        <w:spacing w:line="260" w:lineRule="exact"/>
        <w:ind w:firstLine="64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EE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op</w:t>
      </w:r>
      <w:r>
        <w:rPr>
          <w:spacing w:val="2"/>
          <w:sz w:val="24"/>
          <w:szCs w:val="24"/>
        </w:rPr>
        <w:t xml:space="preserve"> </w:t>
      </w:r>
      <w:r w:rsidR="00D94D2A">
        <w:rPr>
          <w:spacing w:val="2"/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D94D2A">
        <w:rPr>
          <w:sz w:val="24"/>
          <w:szCs w:val="24"/>
        </w:rPr>
        <w:t xml:space="preserve"> -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  <w:proofErr w:type="gramEnd"/>
    </w:p>
    <w:p w:rsidR="00745168" w:rsidRDefault="00162E66" w:rsidP="0057610C">
      <w:pPr>
        <w:spacing w:line="260" w:lineRule="exact"/>
        <w:ind w:firstLine="640"/>
        <w:rPr>
          <w:sz w:val="24"/>
          <w:szCs w:val="24"/>
        </w:rPr>
      </w:pPr>
      <w:r>
        <w:rPr>
          <w:sz w:val="24"/>
          <w:szCs w:val="24"/>
        </w:rPr>
        <w:t>Go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d 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th</w:t>
      </w:r>
      <w:r>
        <w:rPr>
          <w:b/>
          <w:spacing w:val="3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>h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l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in</w:t>
      </w:r>
      <w:r>
        <w:rPr>
          <w:b/>
          <w:spacing w:val="4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l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in</w:t>
      </w:r>
      <w:r>
        <w:rPr>
          <w:b/>
          <w:spacing w:val="3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th</w:t>
      </w:r>
      <w:r>
        <w:rPr>
          <w:b/>
          <w:spacing w:val="1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DD476A" w:rsidRDefault="00DD476A">
      <w:pPr>
        <w:spacing w:line="260" w:lineRule="exact"/>
        <w:ind w:left="820"/>
        <w:rPr>
          <w:sz w:val="24"/>
          <w:szCs w:val="24"/>
        </w:rPr>
      </w:pPr>
    </w:p>
    <w:p w:rsidR="00DD476A" w:rsidRDefault="00DD476A">
      <w:pPr>
        <w:spacing w:line="260" w:lineRule="exact"/>
        <w:ind w:left="820"/>
        <w:rPr>
          <w:sz w:val="24"/>
          <w:szCs w:val="24"/>
        </w:rPr>
      </w:pPr>
    </w:p>
    <w:p w:rsidR="00DD476A" w:rsidRDefault="00412BA4" w:rsidP="00152C27">
      <w:pPr>
        <w:spacing w:line="260" w:lineRule="exact"/>
        <w:ind w:left="284"/>
        <w:rPr>
          <w:sz w:val="24"/>
          <w:szCs w:val="24"/>
        </w:rPr>
      </w:pPr>
      <w:r>
        <w:pict>
          <v:group id="_x0000_s1028" style="position:absolute;left:0;text-align:left;margin-left:61pt;margin-top:284.25pt;width:472.25pt;height:77.25pt;z-index:-251656192;mso-position-horizontal-relative:page;mso-position-vertical-relative:page" coordorigin="1140,1260" coordsize="9570,1545">
            <v:shape id="_x0000_s1029" style="position:absolute;left:1140;top:1260;width:9570;height:1545" coordorigin="1140,1260" coordsize="9570,1545" path="m1140,2805r9570,l10710,1260r-9570,l1140,2805xe" filled="f">
              <v:path arrowok="t"/>
            </v:shape>
            <w10:wrap anchorx="page" anchory="page"/>
          </v:group>
        </w:pict>
      </w:r>
    </w:p>
    <w:p w:rsidR="00DD476A" w:rsidRDefault="00DD476A" w:rsidP="00E43272">
      <w:pPr>
        <w:spacing w:before="66" w:line="276" w:lineRule="auto"/>
        <w:ind w:left="120" w:firstLine="600"/>
        <w:rPr>
          <w:sz w:val="24"/>
          <w:szCs w:val="24"/>
        </w:rPr>
      </w:pPr>
      <w:r>
        <w:rPr>
          <w:b/>
          <w:spacing w:val="-4"/>
          <w:sz w:val="24"/>
          <w:szCs w:val="24"/>
          <w:u w:val="thick" w:color="000000"/>
        </w:rPr>
        <w:t>K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 xml:space="preserve">y </w:t>
      </w:r>
      <w:r>
        <w:rPr>
          <w:b/>
          <w:spacing w:val="1"/>
          <w:sz w:val="24"/>
          <w:szCs w:val="24"/>
          <w:u w:val="thick" w:color="000000"/>
        </w:rPr>
        <w:t>Sk</w:t>
      </w:r>
      <w:r>
        <w:rPr>
          <w:b/>
          <w:sz w:val="24"/>
          <w:szCs w:val="24"/>
          <w:u w:val="thick" w:color="000000"/>
        </w:rPr>
        <w:t>ills</w:t>
      </w:r>
      <w:r>
        <w:rPr>
          <w:b/>
          <w:sz w:val="24"/>
          <w:szCs w:val="24"/>
        </w:rPr>
        <w:t>:</w:t>
      </w:r>
    </w:p>
    <w:p w:rsidR="00DD476A" w:rsidRDefault="00DD476A" w:rsidP="00E43272">
      <w:pPr>
        <w:spacing w:line="276" w:lineRule="auto"/>
        <w:ind w:left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7610C"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  <w:proofErr w:type="gramEnd"/>
      <w:r w:rsidR="00DD4163">
        <w:rPr>
          <w:sz w:val="24"/>
          <w:szCs w:val="24"/>
        </w:rPr>
        <w:tab/>
      </w:r>
      <w:r w:rsidR="00DD4163">
        <w:rPr>
          <w:sz w:val="24"/>
          <w:szCs w:val="24"/>
        </w:rPr>
        <w:tab/>
      </w:r>
      <w:r w:rsidR="00DD4163">
        <w:rPr>
          <w:sz w:val="24"/>
          <w:szCs w:val="24"/>
        </w:rPr>
        <w:tab/>
      </w:r>
      <w:r w:rsidR="00DD4163">
        <w:rPr>
          <w:sz w:val="24"/>
          <w:szCs w:val="24"/>
        </w:rPr>
        <w:tab/>
      </w:r>
      <w:r w:rsidR="00DD4163">
        <w:rPr>
          <w:sz w:val="24"/>
          <w:szCs w:val="24"/>
        </w:rPr>
        <w:tab/>
        <w:t>Creativity</w:t>
      </w:r>
    </w:p>
    <w:p w:rsidR="00DD476A" w:rsidRDefault="00DD4163" w:rsidP="0057610C">
      <w:pPr>
        <w:spacing w:line="276" w:lineRule="auto"/>
        <w:ind w:firstLine="720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Self-motivation</w:t>
      </w:r>
      <w:r w:rsidR="00DD476A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Leadership</w:t>
      </w:r>
      <w:r w:rsidR="001E7004">
        <w:rPr>
          <w:sz w:val="24"/>
          <w:szCs w:val="24"/>
        </w:rPr>
        <w:tab/>
      </w:r>
    </w:p>
    <w:p w:rsidR="00DD476A" w:rsidRPr="001E7004" w:rsidRDefault="00DD4163" w:rsidP="0057610C">
      <w:pPr>
        <w:spacing w:line="276" w:lineRule="auto"/>
        <w:ind w:firstLine="720"/>
        <w:rPr>
          <w:b/>
          <w:sz w:val="24"/>
          <w:szCs w:val="24"/>
        </w:rPr>
      </w:pPr>
      <w:proofErr w:type="gramStart"/>
      <w:r>
        <w:rPr>
          <w:spacing w:val="1"/>
          <w:position w:val="-1"/>
          <w:sz w:val="24"/>
          <w:szCs w:val="24"/>
        </w:rPr>
        <w:t>Lifelong Learning</w:t>
      </w:r>
      <w:r w:rsidR="00DD476A">
        <w:rPr>
          <w:position w:val="-1"/>
          <w:sz w:val="24"/>
          <w:szCs w:val="24"/>
        </w:rPr>
        <w:t>.</w:t>
      </w:r>
      <w:proofErr w:type="gramEnd"/>
      <w:r w:rsidR="001E7004">
        <w:rPr>
          <w:position w:val="-1"/>
          <w:sz w:val="24"/>
          <w:szCs w:val="24"/>
        </w:rPr>
        <w:tab/>
      </w:r>
      <w:r w:rsidR="001E7004">
        <w:rPr>
          <w:position w:val="-1"/>
          <w:sz w:val="24"/>
          <w:szCs w:val="24"/>
        </w:rPr>
        <w:tab/>
      </w:r>
      <w:r w:rsidR="001E7004">
        <w:rPr>
          <w:position w:val="-1"/>
          <w:sz w:val="24"/>
          <w:szCs w:val="24"/>
        </w:rPr>
        <w:tab/>
      </w:r>
      <w:r w:rsidR="001E7004">
        <w:rPr>
          <w:position w:val="-1"/>
          <w:sz w:val="24"/>
          <w:szCs w:val="24"/>
        </w:rPr>
        <w:tab/>
        <w:t>Analyzing &amp; Investigating</w:t>
      </w:r>
    </w:p>
    <w:p w:rsidR="00DD476A" w:rsidRDefault="00DD476A">
      <w:pPr>
        <w:spacing w:line="260" w:lineRule="exact"/>
        <w:ind w:left="820"/>
        <w:rPr>
          <w:sz w:val="24"/>
          <w:szCs w:val="24"/>
        </w:rPr>
      </w:pPr>
    </w:p>
    <w:p w:rsidR="00DD476A" w:rsidRDefault="00DD476A">
      <w:pPr>
        <w:spacing w:line="260" w:lineRule="exact"/>
        <w:ind w:left="820"/>
        <w:rPr>
          <w:sz w:val="24"/>
          <w:szCs w:val="24"/>
        </w:rPr>
      </w:pPr>
    </w:p>
    <w:p w:rsidR="00DD476A" w:rsidRDefault="00D94D2A">
      <w:pPr>
        <w:spacing w:line="260" w:lineRule="exact"/>
        <w:ind w:left="820"/>
        <w:rPr>
          <w:sz w:val="24"/>
          <w:szCs w:val="24"/>
        </w:rPr>
      </w:pPr>
      <w:r>
        <w:pict>
          <v:group id="_x0000_s1030" style="position:absolute;left:0;text-align:left;margin-left:61pt;margin-top:389.25pt;width:471.25pt;height:84.75pt;z-index:-251655168;mso-position-horizontal-relative:page;mso-position-vertical-relative:page" coordorigin="1140,3624" coordsize="9570,1695">
            <v:shape id="_x0000_s1031" style="position:absolute;left:1140;top:3624;width:9570;height:1695" coordorigin="1140,3624" coordsize="9570,1695" path="m1140,5319r9570,l10710,3624r-9570,l1140,5319xe" filled="f">
              <v:path arrowok="t"/>
            </v:shape>
            <w10:wrap anchorx="page" anchory="page"/>
          </v:group>
        </w:pict>
      </w:r>
    </w:p>
    <w:p w:rsidR="00DD476A" w:rsidRDefault="00DD476A" w:rsidP="004C14F2">
      <w:pPr>
        <w:spacing w:before="29" w:line="276" w:lineRule="auto"/>
        <w:ind w:left="120" w:firstLine="600"/>
        <w:rPr>
          <w:sz w:val="12"/>
          <w:szCs w:val="12"/>
        </w:rPr>
      </w:pPr>
      <w:r>
        <w:rPr>
          <w:b/>
          <w:sz w:val="24"/>
          <w:szCs w:val="24"/>
          <w:u w:val="thick" w:color="000000"/>
        </w:rPr>
        <w:t>Ho</w:t>
      </w:r>
      <w:r>
        <w:rPr>
          <w:b/>
          <w:spacing w:val="1"/>
          <w:sz w:val="24"/>
          <w:szCs w:val="24"/>
          <w:u w:val="thick" w:color="000000"/>
        </w:rPr>
        <w:t>bb</w:t>
      </w:r>
      <w:r>
        <w:rPr>
          <w:b/>
          <w:sz w:val="24"/>
          <w:szCs w:val="24"/>
          <w:u w:val="thick" w:color="000000"/>
        </w:rPr>
        <w:t>ies</w:t>
      </w:r>
      <w:r>
        <w:rPr>
          <w:b/>
          <w:sz w:val="24"/>
          <w:szCs w:val="24"/>
        </w:rPr>
        <w:t>:</w:t>
      </w:r>
    </w:p>
    <w:p w:rsidR="00DD476A" w:rsidRDefault="00D94D2A" w:rsidP="004C14F2">
      <w:pPr>
        <w:spacing w:line="276" w:lineRule="auto"/>
        <w:ind w:left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 w:rsidR="00DD476A">
        <w:rPr>
          <w:sz w:val="24"/>
          <w:szCs w:val="24"/>
        </w:rPr>
        <w:t>Mov</w:t>
      </w:r>
      <w:r w:rsidR="00DD476A">
        <w:rPr>
          <w:spacing w:val="1"/>
          <w:sz w:val="24"/>
          <w:szCs w:val="24"/>
        </w:rPr>
        <w:t>i</w:t>
      </w:r>
      <w:r w:rsidR="00DD476A">
        <w:rPr>
          <w:spacing w:val="-1"/>
          <w:sz w:val="24"/>
          <w:szCs w:val="24"/>
        </w:rPr>
        <w:t>e</w:t>
      </w:r>
      <w:r w:rsidR="00DD476A">
        <w:rPr>
          <w:sz w:val="24"/>
          <w:szCs w:val="24"/>
        </w:rPr>
        <w:t>s.</w:t>
      </w:r>
      <w:proofErr w:type="gramEnd"/>
      <w:r w:rsidR="00DD476A">
        <w:rPr>
          <w:sz w:val="24"/>
          <w:szCs w:val="24"/>
        </w:rPr>
        <w:tab/>
      </w:r>
      <w:r w:rsidR="00DD476A">
        <w:rPr>
          <w:sz w:val="24"/>
          <w:szCs w:val="24"/>
        </w:rPr>
        <w:tab/>
      </w:r>
      <w:r w:rsidR="00DD476A">
        <w:rPr>
          <w:sz w:val="24"/>
          <w:szCs w:val="24"/>
        </w:rPr>
        <w:tab/>
      </w:r>
      <w:r w:rsidR="00DD476A">
        <w:rPr>
          <w:sz w:val="24"/>
          <w:szCs w:val="24"/>
        </w:rPr>
        <w:tab/>
      </w:r>
      <w:r w:rsidR="00DD476A">
        <w:rPr>
          <w:sz w:val="24"/>
          <w:szCs w:val="24"/>
        </w:rPr>
        <w:tab/>
      </w:r>
      <w:r w:rsidR="00DD476A" w:rsidRPr="00DD476A">
        <w:rPr>
          <w:spacing w:val="-3"/>
          <w:sz w:val="24"/>
          <w:szCs w:val="24"/>
        </w:rPr>
        <w:t>E</w:t>
      </w:r>
      <w:r w:rsidR="00DD476A" w:rsidRPr="00DD476A">
        <w:rPr>
          <w:spacing w:val="2"/>
          <w:sz w:val="24"/>
          <w:szCs w:val="24"/>
        </w:rPr>
        <w:t>x</w:t>
      </w:r>
      <w:r w:rsidR="00DD476A" w:rsidRPr="00DD476A">
        <w:rPr>
          <w:spacing w:val="-2"/>
          <w:sz w:val="24"/>
          <w:szCs w:val="24"/>
        </w:rPr>
        <w:t>p</w:t>
      </w:r>
      <w:r w:rsidR="00DD476A" w:rsidRPr="00DD476A">
        <w:rPr>
          <w:sz w:val="24"/>
          <w:szCs w:val="24"/>
        </w:rPr>
        <w:t>lo</w:t>
      </w:r>
      <w:r w:rsidR="00DD476A" w:rsidRPr="00DD476A">
        <w:rPr>
          <w:spacing w:val="-3"/>
          <w:sz w:val="24"/>
          <w:szCs w:val="24"/>
        </w:rPr>
        <w:t>r</w:t>
      </w:r>
      <w:r w:rsidR="00DD476A" w:rsidRPr="00DD476A">
        <w:rPr>
          <w:sz w:val="24"/>
          <w:szCs w:val="24"/>
        </w:rPr>
        <w:t>ing</w:t>
      </w:r>
      <w:r w:rsidR="00DD476A" w:rsidRPr="00DD476A">
        <w:rPr>
          <w:spacing w:val="-2"/>
          <w:sz w:val="24"/>
          <w:szCs w:val="24"/>
        </w:rPr>
        <w:t xml:space="preserve"> </w:t>
      </w:r>
      <w:r w:rsidR="00DD476A" w:rsidRPr="00DD476A">
        <w:rPr>
          <w:sz w:val="24"/>
          <w:szCs w:val="24"/>
        </w:rPr>
        <w:t>N</w:t>
      </w:r>
      <w:r w:rsidR="00DD476A" w:rsidRPr="00DD476A">
        <w:rPr>
          <w:spacing w:val="-4"/>
          <w:sz w:val="24"/>
          <w:szCs w:val="24"/>
        </w:rPr>
        <w:t>e</w:t>
      </w:r>
      <w:r w:rsidR="00DD476A" w:rsidRPr="00DD476A">
        <w:rPr>
          <w:sz w:val="24"/>
          <w:szCs w:val="24"/>
        </w:rPr>
        <w:t>w</w:t>
      </w:r>
      <w:r w:rsidR="00DD476A" w:rsidRPr="00DD476A">
        <w:rPr>
          <w:spacing w:val="-3"/>
          <w:sz w:val="24"/>
          <w:szCs w:val="24"/>
        </w:rPr>
        <w:t xml:space="preserve"> </w:t>
      </w:r>
      <w:r w:rsidR="00DD476A" w:rsidRPr="00DD476A">
        <w:rPr>
          <w:spacing w:val="1"/>
          <w:sz w:val="24"/>
          <w:szCs w:val="24"/>
        </w:rPr>
        <w:t>P</w:t>
      </w:r>
      <w:r w:rsidR="00DD476A" w:rsidRPr="00DD476A">
        <w:rPr>
          <w:sz w:val="24"/>
          <w:szCs w:val="24"/>
        </w:rPr>
        <w:t>l</w:t>
      </w:r>
      <w:r w:rsidR="00DD476A" w:rsidRPr="00DD476A">
        <w:rPr>
          <w:spacing w:val="-3"/>
          <w:sz w:val="24"/>
          <w:szCs w:val="24"/>
        </w:rPr>
        <w:t>a</w:t>
      </w:r>
      <w:r w:rsidR="00DD476A" w:rsidRPr="00DD476A">
        <w:rPr>
          <w:spacing w:val="-1"/>
          <w:sz w:val="24"/>
          <w:szCs w:val="24"/>
        </w:rPr>
        <w:t>ce</w:t>
      </w:r>
      <w:r w:rsidR="00DD476A" w:rsidRPr="00DD476A">
        <w:rPr>
          <w:sz w:val="24"/>
          <w:szCs w:val="24"/>
        </w:rPr>
        <w:t xml:space="preserve">s </w:t>
      </w:r>
    </w:p>
    <w:p w:rsidR="00DD476A" w:rsidRDefault="00DD476A" w:rsidP="004C14F2">
      <w:pPr>
        <w:spacing w:before="79" w:line="276" w:lineRule="auto"/>
        <w:ind w:left="120" w:firstLine="600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ootball.</w:t>
      </w:r>
      <w:proofErr w:type="gramEnd"/>
      <w:r w:rsidR="005261E6">
        <w:rPr>
          <w:sz w:val="24"/>
          <w:szCs w:val="24"/>
        </w:rPr>
        <w:tab/>
      </w:r>
      <w:r w:rsidR="005261E6">
        <w:rPr>
          <w:sz w:val="24"/>
          <w:szCs w:val="24"/>
        </w:rPr>
        <w:tab/>
      </w:r>
      <w:r w:rsidR="005261E6">
        <w:rPr>
          <w:sz w:val="24"/>
          <w:szCs w:val="24"/>
        </w:rPr>
        <w:tab/>
      </w:r>
      <w:r w:rsidR="005261E6">
        <w:rPr>
          <w:sz w:val="24"/>
          <w:szCs w:val="24"/>
        </w:rPr>
        <w:tab/>
      </w:r>
      <w:r w:rsidR="005261E6">
        <w:rPr>
          <w:sz w:val="24"/>
          <w:szCs w:val="24"/>
        </w:rPr>
        <w:tab/>
        <w:t>Adv</w:t>
      </w:r>
      <w:r w:rsidR="005261E6">
        <w:rPr>
          <w:spacing w:val="-1"/>
          <w:sz w:val="24"/>
          <w:szCs w:val="24"/>
        </w:rPr>
        <w:t>e</w:t>
      </w:r>
      <w:r w:rsidR="005261E6">
        <w:rPr>
          <w:spacing w:val="-2"/>
          <w:sz w:val="24"/>
          <w:szCs w:val="24"/>
        </w:rPr>
        <w:t>nt</w:t>
      </w:r>
      <w:r w:rsidR="005261E6">
        <w:rPr>
          <w:sz w:val="24"/>
          <w:szCs w:val="24"/>
        </w:rPr>
        <w:t>u</w:t>
      </w:r>
      <w:r w:rsidR="005261E6">
        <w:rPr>
          <w:spacing w:val="-1"/>
          <w:sz w:val="24"/>
          <w:szCs w:val="24"/>
        </w:rPr>
        <w:t>re</w:t>
      </w:r>
    </w:p>
    <w:p w:rsidR="00DD476A" w:rsidRDefault="00DD476A" w:rsidP="004C14F2">
      <w:pPr>
        <w:spacing w:before="92" w:line="276" w:lineRule="auto"/>
        <w:ind w:left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din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DD476A" w:rsidRDefault="00DD476A" w:rsidP="00DD476A">
      <w:pPr>
        <w:spacing w:line="200" w:lineRule="exact"/>
      </w:pPr>
    </w:p>
    <w:p w:rsidR="00DD476A" w:rsidRDefault="00DD476A">
      <w:pPr>
        <w:spacing w:line="260" w:lineRule="exact"/>
        <w:ind w:left="820"/>
        <w:rPr>
          <w:sz w:val="24"/>
          <w:szCs w:val="24"/>
        </w:rPr>
        <w:sectPr w:rsidR="00DD476A" w:rsidSect="00DD4163">
          <w:footerReference w:type="default" r:id="rId12"/>
          <w:pgSz w:w="11940" w:h="16860"/>
          <w:pgMar w:top="480" w:right="700" w:bottom="280" w:left="851" w:header="907" w:footer="720" w:gutter="0"/>
          <w:cols w:space="720"/>
          <w:docGrid w:linePitch="272"/>
        </w:sectPr>
      </w:pPr>
    </w:p>
    <w:p w:rsidR="00745168" w:rsidRDefault="00745168">
      <w:pPr>
        <w:spacing w:line="200" w:lineRule="exact"/>
      </w:pPr>
    </w:p>
    <w:p w:rsidR="00745168" w:rsidRPr="00D143D4" w:rsidRDefault="00745168">
      <w:pPr>
        <w:spacing w:line="220" w:lineRule="exact"/>
        <w:rPr>
          <w:sz w:val="22"/>
          <w:szCs w:val="22"/>
          <w:u w:val="single"/>
        </w:rPr>
      </w:pPr>
    </w:p>
    <w:p w:rsidR="00745168" w:rsidRPr="00D143D4" w:rsidRDefault="00412BA4" w:rsidP="00152C27">
      <w:pPr>
        <w:spacing w:line="276" w:lineRule="auto"/>
        <w:ind w:right="-56"/>
        <w:rPr>
          <w:sz w:val="24"/>
          <w:szCs w:val="24"/>
          <w:u w:val="single"/>
        </w:rPr>
      </w:pPr>
      <w:r>
        <w:rPr>
          <w:u w:val="single"/>
        </w:rPr>
        <w:pict>
          <v:group id="_x0000_s1032" style="position:absolute;margin-left:116.55pt;margin-top:13.1pt;width:3pt;height:0;z-index:-251658240;mso-position-horizontal-relative:page" coordorigin="2331,262" coordsize="60,0">
            <v:shape id="_x0000_s1033" style="position:absolute;left:2331;top:262;width:60;height:0" coordorigin="2331,262" coordsize="60,0" path="m2331,262r60,e" filled="f" strokecolor="#393c42" strokeweight="1.3pt">
              <v:path arrowok="t"/>
            </v:shape>
            <w10:wrap anchorx="page"/>
          </v:group>
        </w:pict>
      </w:r>
      <w:r w:rsidR="00162E66" w:rsidRPr="00D143D4">
        <w:rPr>
          <w:b/>
          <w:spacing w:val="-3"/>
          <w:position w:val="-1"/>
          <w:sz w:val="24"/>
          <w:szCs w:val="24"/>
          <w:u w:val="single"/>
        </w:rPr>
        <w:t>P</w:t>
      </w:r>
      <w:r w:rsidR="00162E66" w:rsidRPr="00D143D4">
        <w:rPr>
          <w:b/>
          <w:spacing w:val="-1"/>
          <w:position w:val="-1"/>
          <w:sz w:val="24"/>
          <w:szCs w:val="24"/>
          <w:u w:val="single"/>
        </w:rPr>
        <w:t>er</w:t>
      </w:r>
      <w:r w:rsidR="00162E66" w:rsidRPr="00D143D4">
        <w:rPr>
          <w:b/>
          <w:position w:val="-1"/>
          <w:sz w:val="24"/>
          <w:szCs w:val="24"/>
          <w:u w:val="single"/>
        </w:rPr>
        <w:t>so</w:t>
      </w:r>
      <w:r w:rsidR="00162E66" w:rsidRPr="00D143D4">
        <w:rPr>
          <w:b/>
          <w:spacing w:val="1"/>
          <w:position w:val="-1"/>
          <w:sz w:val="24"/>
          <w:szCs w:val="24"/>
          <w:u w:val="single"/>
        </w:rPr>
        <w:t>n</w:t>
      </w:r>
      <w:r w:rsidR="00162E66" w:rsidRPr="00D143D4">
        <w:rPr>
          <w:b/>
          <w:position w:val="-1"/>
          <w:sz w:val="24"/>
          <w:szCs w:val="24"/>
          <w:u w:val="single"/>
        </w:rPr>
        <w:t>al</w:t>
      </w:r>
      <w:r w:rsidR="00DD476A" w:rsidRPr="00D143D4">
        <w:rPr>
          <w:b/>
          <w:position w:val="-1"/>
          <w:sz w:val="24"/>
          <w:szCs w:val="24"/>
          <w:u w:val="single"/>
        </w:rPr>
        <w:t xml:space="preserve"> </w:t>
      </w:r>
      <w:r w:rsidR="00162E66" w:rsidRPr="00D143D4">
        <w:rPr>
          <w:b/>
          <w:position w:val="-1"/>
          <w:sz w:val="24"/>
          <w:szCs w:val="24"/>
          <w:u w:val="single"/>
        </w:rPr>
        <w:t>D</w:t>
      </w:r>
      <w:r w:rsidR="00162E66" w:rsidRPr="00D143D4">
        <w:rPr>
          <w:b/>
          <w:spacing w:val="-1"/>
          <w:position w:val="-1"/>
          <w:sz w:val="24"/>
          <w:szCs w:val="24"/>
          <w:u w:val="single"/>
        </w:rPr>
        <w:t>e</w:t>
      </w:r>
      <w:r w:rsidR="00162E66" w:rsidRPr="00D143D4">
        <w:rPr>
          <w:b/>
          <w:position w:val="-1"/>
          <w:sz w:val="24"/>
          <w:szCs w:val="24"/>
          <w:u w:val="single"/>
        </w:rPr>
        <w:t>tail:</w:t>
      </w:r>
    </w:p>
    <w:p w:rsidR="00745168" w:rsidRDefault="00162E66">
      <w:pPr>
        <w:spacing w:before="1" w:line="100" w:lineRule="exact"/>
        <w:rPr>
          <w:sz w:val="11"/>
          <w:szCs w:val="11"/>
        </w:rPr>
      </w:pPr>
      <w:r>
        <w:br w:type="column"/>
      </w:r>
    </w:p>
    <w:p w:rsidR="00745168" w:rsidRDefault="00745168">
      <w:pPr>
        <w:spacing w:line="200" w:lineRule="exact"/>
      </w:pPr>
    </w:p>
    <w:p w:rsidR="00745168" w:rsidRDefault="00745168">
      <w:pPr>
        <w:spacing w:line="200" w:lineRule="exact"/>
      </w:pPr>
    </w:p>
    <w:p w:rsidR="00745168" w:rsidRDefault="00745168" w:rsidP="00DD476A">
      <w:pPr>
        <w:spacing w:before="41"/>
        <w:rPr>
          <w:sz w:val="24"/>
          <w:szCs w:val="24"/>
        </w:rPr>
        <w:sectPr w:rsidR="00745168" w:rsidSect="00152C27">
          <w:type w:val="continuous"/>
          <w:pgSz w:w="11940" w:h="16860"/>
          <w:pgMar w:top="480" w:right="1360" w:bottom="280" w:left="851" w:header="720" w:footer="720" w:gutter="0"/>
          <w:cols w:num="2" w:space="720" w:equalWidth="0">
            <w:col w:w="2232" w:space="743"/>
            <w:col w:w="6754"/>
          </w:cols>
        </w:sectPr>
      </w:pPr>
    </w:p>
    <w:p w:rsidR="00745168" w:rsidRDefault="00152C27" w:rsidP="00152C27">
      <w:pPr>
        <w:spacing w:before="29" w:line="248" w:lineRule="auto"/>
        <w:ind w:right="-138"/>
        <w:rPr>
          <w:sz w:val="24"/>
          <w:szCs w:val="24"/>
        </w:rPr>
      </w:pPr>
      <w:r>
        <w:lastRenderedPageBreak/>
        <w:br/>
      </w:r>
      <w:r w:rsidR="00162E66">
        <w:rPr>
          <w:spacing w:val="-5"/>
          <w:sz w:val="24"/>
          <w:szCs w:val="24"/>
        </w:rPr>
        <w:t>L</w:t>
      </w:r>
      <w:r w:rsidR="00162E66">
        <w:rPr>
          <w:spacing w:val="-1"/>
          <w:sz w:val="24"/>
          <w:szCs w:val="24"/>
        </w:rPr>
        <w:t>a</w:t>
      </w:r>
      <w:r w:rsidR="00162E66">
        <w:rPr>
          <w:spacing w:val="5"/>
          <w:sz w:val="24"/>
          <w:szCs w:val="24"/>
        </w:rPr>
        <w:t>n</w:t>
      </w:r>
      <w:r w:rsidR="00162E66">
        <w:rPr>
          <w:spacing w:val="-5"/>
          <w:sz w:val="24"/>
          <w:szCs w:val="24"/>
        </w:rPr>
        <w:t>g</w:t>
      </w:r>
      <w:r w:rsidR="00162E66">
        <w:rPr>
          <w:spacing w:val="2"/>
          <w:sz w:val="24"/>
          <w:szCs w:val="24"/>
        </w:rPr>
        <w:t>u</w:t>
      </w:r>
      <w:r w:rsidR="00162E66">
        <w:rPr>
          <w:spacing w:val="1"/>
          <w:sz w:val="24"/>
          <w:szCs w:val="24"/>
        </w:rPr>
        <w:t>a</w:t>
      </w:r>
      <w:r w:rsidR="00162E66">
        <w:rPr>
          <w:spacing w:val="-2"/>
          <w:sz w:val="24"/>
          <w:szCs w:val="24"/>
        </w:rPr>
        <w:t>g</w:t>
      </w:r>
      <w:r w:rsidR="00162E66">
        <w:rPr>
          <w:spacing w:val="-1"/>
          <w:sz w:val="24"/>
          <w:szCs w:val="24"/>
        </w:rPr>
        <w:t>e</w:t>
      </w:r>
      <w:r w:rsidR="00162E66">
        <w:rPr>
          <w:sz w:val="24"/>
          <w:szCs w:val="24"/>
        </w:rPr>
        <w:t>s Kn</w:t>
      </w:r>
      <w:r w:rsidR="00162E66">
        <w:rPr>
          <w:spacing w:val="2"/>
          <w:sz w:val="24"/>
          <w:szCs w:val="24"/>
        </w:rPr>
        <w:t>o</w:t>
      </w:r>
      <w:r w:rsidR="00162E66">
        <w:rPr>
          <w:sz w:val="24"/>
          <w:szCs w:val="24"/>
        </w:rPr>
        <w:t xml:space="preserve">wn:   </w:t>
      </w:r>
      <w:r w:rsidR="00162E66">
        <w:rPr>
          <w:spacing w:val="1"/>
          <w:sz w:val="24"/>
          <w:szCs w:val="24"/>
        </w:rPr>
        <w:t xml:space="preserve"> </w:t>
      </w:r>
      <w:r w:rsidR="005261E6">
        <w:rPr>
          <w:sz w:val="24"/>
          <w:szCs w:val="24"/>
        </w:rPr>
        <w:t>G</w:t>
      </w:r>
      <w:r w:rsidR="005261E6">
        <w:rPr>
          <w:spacing w:val="5"/>
          <w:sz w:val="24"/>
          <w:szCs w:val="24"/>
        </w:rPr>
        <w:t>u</w:t>
      </w:r>
      <w:r w:rsidR="005261E6">
        <w:rPr>
          <w:sz w:val="24"/>
          <w:szCs w:val="24"/>
        </w:rPr>
        <w:t>j</w:t>
      </w:r>
      <w:r w:rsidR="005261E6">
        <w:rPr>
          <w:spacing w:val="-1"/>
          <w:sz w:val="24"/>
          <w:szCs w:val="24"/>
        </w:rPr>
        <w:t>ara</w:t>
      </w:r>
      <w:r w:rsidR="005261E6">
        <w:rPr>
          <w:sz w:val="24"/>
          <w:szCs w:val="24"/>
        </w:rPr>
        <w:t>ti</w:t>
      </w:r>
      <w:r>
        <w:rPr>
          <w:sz w:val="24"/>
          <w:szCs w:val="24"/>
        </w:rPr>
        <w:t xml:space="preserve"> (Mother Tongue),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lish</w:t>
      </w:r>
      <w:r w:rsidR="00162E66">
        <w:rPr>
          <w:sz w:val="24"/>
          <w:szCs w:val="24"/>
        </w:rPr>
        <w:t xml:space="preserve"> </w:t>
      </w:r>
      <w:r w:rsidR="00162E66">
        <w:rPr>
          <w:spacing w:val="-1"/>
          <w:sz w:val="24"/>
          <w:szCs w:val="24"/>
        </w:rPr>
        <w:t>a</w:t>
      </w:r>
      <w:r w:rsidR="00162E66">
        <w:rPr>
          <w:sz w:val="24"/>
          <w:szCs w:val="24"/>
        </w:rPr>
        <w:t>nd Hind</w:t>
      </w:r>
      <w:r w:rsidR="00162E66">
        <w:rPr>
          <w:spacing w:val="1"/>
          <w:sz w:val="24"/>
          <w:szCs w:val="24"/>
        </w:rPr>
        <w:t>i</w:t>
      </w:r>
      <w:r w:rsidR="00F44B05">
        <w:rPr>
          <w:sz w:val="24"/>
          <w:szCs w:val="24"/>
        </w:rPr>
        <w:t xml:space="preserve"> (Learning German</w:t>
      </w:r>
      <w:proofErr w:type="gramStart"/>
      <w:r w:rsidR="00F44B05">
        <w:rPr>
          <w:sz w:val="24"/>
          <w:szCs w:val="24"/>
        </w:rPr>
        <w:t>)</w:t>
      </w:r>
      <w:proofErr w:type="gramEnd"/>
      <w:r w:rsidR="00F44B05">
        <w:rPr>
          <w:sz w:val="24"/>
          <w:szCs w:val="24"/>
        </w:rPr>
        <w:br/>
      </w:r>
      <w:r w:rsidR="00162E66">
        <w:rPr>
          <w:sz w:val="24"/>
          <w:szCs w:val="24"/>
        </w:rPr>
        <w:t>D</w:t>
      </w:r>
      <w:r w:rsidR="00162E66">
        <w:rPr>
          <w:spacing w:val="-1"/>
          <w:sz w:val="24"/>
          <w:szCs w:val="24"/>
        </w:rPr>
        <w:t>a</w:t>
      </w:r>
      <w:r w:rsidR="00162E66">
        <w:rPr>
          <w:sz w:val="24"/>
          <w:szCs w:val="24"/>
        </w:rPr>
        <w:t>te of</w:t>
      </w:r>
      <w:r w:rsidR="00162E66">
        <w:rPr>
          <w:spacing w:val="1"/>
          <w:sz w:val="24"/>
          <w:szCs w:val="24"/>
        </w:rPr>
        <w:t xml:space="preserve"> </w:t>
      </w:r>
      <w:r w:rsidR="00162E66">
        <w:rPr>
          <w:spacing w:val="-4"/>
          <w:sz w:val="24"/>
          <w:szCs w:val="24"/>
        </w:rPr>
        <w:t>B</w:t>
      </w:r>
      <w:r w:rsidR="00162E66">
        <w:rPr>
          <w:sz w:val="24"/>
          <w:szCs w:val="24"/>
        </w:rPr>
        <w:t xml:space="preserve">irth:            </w:t>
      </w:r>
      <w:r w:rsidR="00162E66">
        <w:rPr>
          <w:spacing w:val="49"/>
          <w:sz w:val="24"/>
          <w:szCs w:val="24"/>
        </w:rPr>
        <w:t xml:space="preserve"> </w:t>
      </w:r>
      <w:r w:rsidR="00162E66">
        <w:rPr>
          <w:sz w:val="24"/>
          <w:szCs w:val="24"/>
        </w:rPr>
        <w:t>27</w:t>
      </w:r>
      <w:proofErr w:type="spellStart"/>
      <w:r w:rsidR="00162E66">
        <w:rPr>
          <w:spacing w:val="3"/>
          <w:position w:val="11"/>
          <w:sz w:val="16"/>
          <w:szCs w:val="16"/>
        </w:rPr>
        <w:t>t</w:t>
      </w:r>
      <w:r w:rsidR="00162E66">
        <w:rPr>
          <w:position w:val="11"/>
          <w:sz w:val="16"/>
          <w:szCs w:val="16"/>
        </w:rPr>
        <w:t>h</w:t>
      </w:r>
      <w:proofErr w:type="spellEnd"/>
      <w:r w:rsidR="00D143D4">
        <w:rPr>
          <w:position w:val="11"/>
          <w:sz w:val="16"/>
          <w:szCs w:val="16"/>
        </w:rPr>
        <w:t xml:space="preserve"> </w:t>
      </w:r>
      <w:r w:rsidR="005261E6">
        <w:rPr>
          <w:position w:val="11"/>
          <w:sz w:val="16"/>
          <w:szCs w:val="16"/>
        </w:rPr>
        <w:t xml:space="preserve"> </w:t>
      </w:r>
      <w:r w:rsidR="00162E66">
        <w:rPr>
          <w:spacing w:val="1"/>
          <w:sz w:val="24"/>
          <w:szCs w:val="24"/>
        </w:rPr>
        <w:t>S</w:t>
      </w:r>
      <w:r w:rsidR="00162E66">
        <w:rPr>
          <w:spacing w:val="-1"/>
          <w:sz w:val="24"/>
          <w:szCs w:val="24"/>
        </w:rPr>
        <w:t>e</w:t>
      </w:r>
      <w:r w:rsidR="00162E66">
        <w:rPr>
          <w:sz w:val="24"/>
          <w:szCs w:val="24"/>
        </w:rPr>
        <w:t>ptemb</w:t>
      </w:r>
      <w:r w:rsidR="00162E66">
        <w:rPr>
          <w:spacing w:val="-1"/>
          <w:sz w:val="24"/>
          <w:szCs w:val="24"/>
        </w:rPr>
        <w:t>e</w:t>
      </w:r>
      <w:r w:rsidR="00162E66">
        <w:rPr>
          <w:sz w:val="24"/>
          <w:szCs w:val="24"/>
        </w:rPr>
        <w:t>r 1</w:t>
      </w:r>
      <w:r w:rsidR="00162E66">
        <w:rPr>
          <w:spacing w:val="-1"/>
          <w:sz w:val="24"/>
          <w:szCs w:val="24"/>
        </w:rPr>
        <w:t>9</w:t>
      </w:r>
      <w:r w:rsidR="00162E66">
        <w:rPr>
          <w:sz w:val="24"/>
          <w:szCs w:val="24"/>
        </w:rPr>
        <w:t>94.</w:t>
      </w:r>
    </w:p>
    <w:p w:rsidR="00745168" w:rsidRDefault="00745168">
      <w:pPr>
        <w:spacing w:before="4" w:line="140" w:lineRule="exact"/>
        <w:rPr>
          <w:sz w:val="15"/>
          <w:szCs w:val="15"/>
        </w:rPr>
      </w:pPr>
    </w:p>
    <w:p w:rsidR="00745168" w:rsidRDefault="00745168">
      <w:pPr>
        <w:spacing w:line="200" w:lineRule="exact"/>
      </w:pPr>
    </w:p>
    <w:p w:rsidR="00745168" w:rsidRDefault="00745168">
      <w:pPr>
        <w:spacing w:line="200" w:lineRule="exact"/>
      </w:pPr>
    </w:p>
    <w:p w:rsidR="00152C27" w:rsidRDefault="00162E66" w:rsidP="00152C27">
      <w:pPr>
        <w:spacing w:line="276" w:lineRule="auto"/>
        <w:rPr>
          <w:b/>
          <w:color w:val="393C42"/>
          <w:position w:val="-1"/>
          <w:sz w:val="24"/>
          <w:szCs w:val="24"/>
          <w:u w:val="single"/>
        </w:rPr>
      </w:pPr>
      <w:r w:rsidRPr="00D143D4">
        <w:rPr>
          <w:b/>
          <w:position w:val="-1"/>
          <w:sz w:val="24"/>
          <w:szCs w:val="24"/>
          <w:u w:val="single"/>
        </w:rPr>
        <w:t>D</w:t>
      </w:r>
      <w:r w:rsidRPr="00D143D4">
        <w:rPr>
          <w:b/>
          <w:spacing w:val="-1"/>
          <w:position w:val="-1"/>
          <w:sz w:val="24"/>
          <w:szCs w:val="24"/>
          <w:u w:val="single"/>
        </w:rPr>
        <w:t>ec</w:t>
      </w:r>
      <w:r w:rsidRPr="00D143D4">
        <w:rPr>
          <w:b/>
          <w:position w:val="-1"/>
          <w:sz w:val="24"/>
          <w:szCs w:val="24"/>
          <w:u w:val="single"/>
        </w:rPr>
        <w:t>lar</w:t>
      </w:r>
      <w:r w:rsidRPr="00D143D4">
        <w:rPr>
          <w:b/>
          <w:spacing w:val="-1"/>
          <w:position w:val="-1"/>
          <w:sz w:val="24"/>
          <w:szCs w:val="24"/>
          <w:u w:val="single"/>
        </w:rPr>
        <w:t>at</w:t>
      </w:r>
      <w:r w:rsidRPr="00D143D4">
        <w:rPr>
          <w:b/>
          <w:position w:val="-1"/>
          <w:sz w:val="24"/>
          <w:szCs w:val="24"/>
          <w:u w:val="single"/>
        </w:rPr>
        <w:t>io</w:t>
      </w:r>
      <w:r w:rsidRPr="00D143D4">
        <w:rPr>
          <w:b/>
          <w:spacing w:val="1"/>
          <w:position w:val="-1"/>
          <w:sz w:val="24"/>
          <w:szCs w:val="24"/>
          <w:u w:val="single"/>
        </w:rPr>
        <w:t>n</w:t>
      </w:r>
      <w:r w:rsidRPr="00D143D4">
        <w:rPr>
          <w:b/>
          <w:color w:val="393C42"/>
          <w:position w:val="-1"/>
          <w:sz w:val="24"/>
          <w:szCs w:val="24"/>
          <w:u w:val="single"/>
        </w:rPr>
        <w:t>:</w:t>
      </w:r>
      <w:r w:rsidR="00152C27">
        <w:rPr>
          <w:b/>
          <w:color w:val="393C42"/>
          <w:position w:val="-1"/>
          <w:sz w:val="24"/>
          <w:szCs w:val="24"/>
          <w:u w:val="single"/>
        </w:rPr>
        <w:br/>
      </w:r>
    </w:p>
    <w:p w:rsidR="00745168" w:rsidRDefault="00162E66" w:rsidP="00152C2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er</w:t>
      </w:r>
      <w:r>
        <w:rPr>
          <w:spacing w:val="-3"/>
          <w:sz w:val="24"/>
          <w:szCs w:val="24"/>
        </w:rPr>
        <w:t>e</w:t>
      </w:r>
      <w:r>
        <w:rPr>
          <w:spacing w:val="10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bove</w:t>
      </w:r>
      <w:r>
        <w:rPr>
          <w:spacing w:val="2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iven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true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best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ef.</w:t>
      </w:r>
    </w:p>
    <w:p w:rsidR="00745168" w:rsidRDefault="00745168">
      <w:pPr>
        <w:spacing w:line="200" w:lineRule="exact"/>
      </w:pPr>
    </w:p>
    <w:p w:rsidR="00745168" w:rsidRDefault="00745168">
      <w:pPr>
        <w:spacing w:line="200" w:lineRule="exact"/>
      </w:pPr>
    </w:p>
    <w:p w:rsidR="00745168" w:rsidRDefault="00745168">
      <w:pPr>
        <w:spacing w:line="200" w:lineRule="exact"/>
      </w:pPr>
    </w:p>
    <w:p w:rsidR="00745168" w:rsidRDefault="00162E66" w:rsidP="00152C27">
      <w:pPr>
        <w:rPr>
          <w:sz w:val="24"/>
          <w:szCs w:val="24"/>
        </w:rPr>
      </w:pP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te</w:t>
      </w:r>
      <w:r>
        <w:rPr>
          <w:b/>
          <w:color w:val="393C42"/>
          <w:sz w:val="24"/>
          <w:szCs w:val="24"/>
        </w:rPr>
        <w:t>:</w:t>
      </w:r>
    </w:p>
    <w:p w:rsidR="00745168" w:rsidRDefault="00745168">
      <w:pPr>
        <w:spacing w:before="5" w:line="180" w:lineRule="exact"/>
        <w:rPr>
          <w:sz w:val="18"/>
          <w:szCs w:val="18"/>
        </w:rPr>
      </w:pPr>
    </w:p>
    <w:p w:rsidR="00745168" w:rsidRDefault="00745168">
      <w:pPr>
        <w:spacing w:line="200" w:lineRule="exact"/>
      </w:pPr>
    </w:p>
    <w:p w:rsidR="00745168" w:rsidRDefault="00745168">
      <w:pPr>
        <w:spacing w:line="200" w:lineRule="exact"/>
      </w:pPr>
    </w:p>
    <w:p w:rsidR="00745168" w:rsidRDefault="00745168">
      <w:pPr>
        <w:spacing w:line="200" w:lineRule="exact"/>
      </w:pPr>
    </w:p>
    <w:p w:rsidR="00745168" w:rsidRDefault="00162E66" w:rsidP="00152C27">
      <w:pPr>
        <w:rPr>
          <w:sz w:val="24"/>
          <w:szCs w:val="24"/>
        </w:rPr>
      </w:pPr>
      <w:r>
        <w:rPr>
          <w:b/>
          <w:spacing w:val="-5"/>
          <w:sz w:val="24"/>
          <w:szCs w:val="24"/>
        </w:rPr>
        <w:t>P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e</w:t>
      </w:r>
      <w:r>
        <w:rPr>
          <w:b/>
          <w:color w:val="393C42"/>
          <w:sz w:val="24"/>
          <w:szCs w:val="24"/>
        </w:rPr>
        <w:t>:</w:t>
      </w:r>
      <w:r>
        <w:rPr>
          <w:b/>
          <w:color w:val="393C42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Mumb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i                                                                                                   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b/>
          <w:color w:val="000000"/>
          <w:spacing w:val="1"/>
          <w:sz w:val="24"/>
          <w:szCs w:val="24"/>
        </w:rPr>
        <w:t>S</w:t>
      </w:r>
      <w:r>
        <w:rPr>
          <w:b/>
          <w:color w:val="000000"/>
          <w:sz w:val="24"/>
          <w:szCs w:val="24"/>
        </w:rPr>
        <w:t>ig</w:t>
      </w:r>
      <w:r>
        <w:rPr>
          <w:b/>
          <w:color w:val="000000"/>
          <w:spacing w:val="1"/>
          <w:sz w:val="24"/>
          <w:szCs w:val="24"/>
        </w:rPr>
        <w:t>n</w:t>
      </w:r>
      <w:r>
        <w:rPr>
          <w:b/>
          <w:color w:val="000000"/>
          <w:sz w:val="24"/>
          <w:szCs w:val="24"/>
        </w:rPr>
        <w:t>a</w:t>
      </w:r>
      <w:r>
        <w:rPr>
          <w:b/>
          <w:color w:val="000000"/>
          <w:spacing w:val="-1"/>
          <w:sz w:val="24"/>
          <w:szCs w:val="24"/>
        </w:rPr>
        <w:t>t</w:t>
      </w:r>
      <w:r>
        <w:rPr>
          <w:b/>
          <w:color w:val="000000"/>
          <w:spacing w:val="1"/>
          <w:sz w:val="24"/>
          <w:szCs w:val="24"/>
        </w:rPr>
        <w:t>u</w:t>
      </w:r>
      <w:r>
        <w:rPr>
          <w:b/>
          <w:color w:val="000000"/>
          <w:spacing w:val="-1"/>
          <w:sz w:val="24"/>
          <w:szCs w:val="24"/>
        </w:rPr>
        <w:t>r</w:t>
      </w:r>
      <w:r>
        <w:rPr>
          <w:b/>
          <w:color w:val="000000"/>
          <w:sz w:val="24"/>
          <w:szCs w:val="24"/>
        </w:rPr>
        <w:t>e</w:t>
      </w:r>
    </w:p>
    <w:sectPr w:rsidR="00745168" w:rsidSect="00DD4163">
      <w:type w:val="continuous"/>
      <w:pgSz w:w="11940" w:h="16860"/>
      <w:pgMar w:top="480" w:right="1360" w:bottom="280" w:left="851" w:header="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BA4" w:rsidRDefault="00412BA4" w:rsidP="00DD4163">
      <w:r>
        <w:separator/>
      </w:r>
    </w:p>
  </w:endnote>
  <w:endnote w:type="continuationSeparator" w:id="0">
    <w:p w:rsidR="00412BA4" w:rsidRDefault="00412BA4" w:rsidP="00DD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7911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D4163" w:rsidRDefault="00DD416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3D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D4163" w:rsidRDefault="00DD41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BA4" w:rsidRDefault="00412BA4" w:rsidP="00DD4163">
      <w:r>
        <w:separator/>
      </w:r>
    </w:p>
  </w:footnote>
  <w:footnote w:type="continuationSeparator" w:id="0">
    <w:p w:rsidR="00412BA4" w:rsidRDefault="00412BA4" w:rsidP="00DD4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7F3"/>
    <w:multiLevelType w:val="hybridMultilevel"/>
    <w:tmpl w:val="4C26DC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F7BE4"/>
    <w:multiLevelType w:val="hybridMultilevel"/>
    <w:tmpl w:val="4ABEF3EC"/>
    <w:lvl w:ilvl="0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78A06376"/>
    <w:multiLevelType w:val="hybridMultilevel"/>
    <w:tmpl w:val="84D0BC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A1788"/>
    <w:multiLevelType w:val="multilevel"/>
    <w:tmpl w:val="F2F40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5168"/>
    <w:rsid w:val="00141687"/>
    <w:rsid w:val="00152C27"/>
    <w:rsid w:val="00162E66"/>
    <w:rsid w:val="00172B73"/>
    <w:rsid w:val="001E7004"/>
    <w:rsid w:val="002B31E2"/>
    <w:rsid w:val="003763D0"/>
    <w:rsid w:val="003D2C53"/>
    <w:rsid w:val="003E5A03"/>
    <w:rsid w:val="00412BA4"/>
    <w:rsid w:val="004C14F2"/>
    <w:rsid w:val="005261E6"/>
    <w:rsid w:val="0057610C"/>
    <w:rsid w:val="005D148B"/>
    <w:rsid w:val="00745168"/>
    <w:rsid w:val="00942EC3"/>
    <w:rsid w:val="00AD3688"/>
    <w:rsid w:val="00BC6EB0"/>
    <w:rsid w:val="00D143D4"/>
    <w:rsid w:val="00D94D2A"/>
    <w:rsid w:val="00DD4163"/>
    <w:rsid w:val="00DD476A"/>
    <w:rsid w:val="00E43272"/>
    <w:rsid w:val="00F4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432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6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41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163"/>
  </w:style>
  <w:style w:type="paragraph" w:styleId="Footer">
    <w:name w:val="footer"/>
    <w:basedOn w:val="Normal"/>
    <w:link w:val="FooterChar"/>
    <w:uiPriority w:val="99"/>
    <w:unhideWhenUsed/>
    <w:rsid w:val="00DD41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163"/>
  </w:style>
  <w:style w:type="character" w:styleId="Strong">
    <w:name w:val="Strong"/>
    <w:basedOn w:val="DefaultParagraphFont"/>
    <w:uiPriority w:val="22"/>
    <w:qFormat/>
    <w:rsid w:val="001E70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432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6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41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163"/>
  </w:style>
  <w:style w:type="paragraph" w:styleId="Footer">
    <w:name w:val="footer"/>
    <w:basedOn w:val="Normal"/>
    <w:link w:val="FooterChar"/>
    <w:uiPriority w:val="99"/>
    <w:unhideWhenUsed/>
    <w:rsid w:val="00DD41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163"/>
  </w:style>
  <w:style w:type="character" w:styleId="Strong">
    <w:name w:val="Strong"/>
    <w:basedOn w:val="DefaultParagraphFont"/>
    <w:uiPriority w:val="22"/>
    <w:qFormat/>
    <w:rsid w:val="001E70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meshrssatashia2010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4B985-5B38-44C9-A972-0F188353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PMT</dc:creator>
  <cp:lastModifiedBy>Intel</cp:lastModifiedBy>
  <cp:revision>18</cp:revision>
  <cp:lastPrinted>2017-08-20T07:39:00Z</cp:lastPrinted>
  <dcterms:created xsi:type="dcterms:W3CDTF">2017-05-19T04:39:00Z</dcterms:created>
  <dcterms:modified xsi:type="dcterms:W3CDTF">2017-08-20T07:39:00Z</dcterms:modified>
</cp:coreProperties>
</file>