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8" w:rsidRPr="00485183" w:rsidRDefault="003069D8" w:rsidP="003069D8">
      <w:pPr>
        <w:widowControl w:val="0"/>
        <w:ind w:left="4770" w:hanging="4770"/>
        <w:rPr>
          <w:b/>
          <w:bCs/>
          <w:snapToGrid w:val="0"/>
          <w:lang w:val="es-ES_tradnl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 xml:space="preserve">       </w:t>
      </w:r>
    </w:p>
    <w:p w:rsidR="003069D8" w:rsidRDefault="003069D8" w:rsidP="003069D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3069D8" w:rsidRPr="00A70FBE" w:rsidRDefault="00A70FBE" w:rsidP="00A70FBE">
      <w:pPr>
        <w:widowControl w:val="0"/>
        <w:ind w:left="5040"/>
        <w:rPr>
          <w:b/>
          <w:bCs/>
          <w:snapToGrid w:val="0"/>
        </w:rPr>
      </w:pPr>
      <w:proofErr w:type="spellStart"/>
      <w:r>
        <w:rPr>
          <w:b/>
          <w:bCs/>
          <w:snapToGrid w:val="0"/>
        </w:rPr>
        <w:t>Chauh</w:t>
      </w:r>
      <w:r w:rsidR="002F0FE3">
        <w:rPr>
          <w:b/>
          <w:bCs/>
          <w:snapToGrid w:val="0"/>
        </w:rPr>
        <w:t>an</w:t>
      </w:r>
      <w:proofErr w:type="spellEnd"/>
      <w:r w:rsidR="002F0FE3">
        <w:rPr>
          <w:b/>
          <w:bCs/>
          <w:snapToGrid w:val="0"/>
        </w:rPr>
        <w:t xml:space="preserve"> </w:t>
      </w:r>
      <w:proofErr w:type="spellStart"/>
      <w:r w:rsidR="002F0FE3">
        <w:rPr>
          <w:b/>
          <w:bCs/>
          <w:snapToGrid w:val="0"/>
        </w:rPr>
        <w:t>Muhalla</w:t>
      </w:r>
      <w:proofErr w:type="spellEnd"/>
      <w:r w:rsidR="002F0FE3">
        <w:rPr>
          <w:b/>
          <w:bCs/>
          <w:snapToGrid w:val="0"/>
        </w:rPr>
        <w:t xml:space="preserve">, </w:t>
      </w:r>
      <w:proofErr w:type="spellStart"/>
      <w:r w:rsidR="002F0FE3">
        <w:rPr>
          <w:b/>
          <w:bCs/>
          <w:snapToGrid w:val="0"/>
        </w:rPr>
        <w:t>Gr</w:t>
      </w:r>
      <w:proofErr w:type="spellEnd"/>
      <w:r w:rsidR="002F0FE3">
        <w:rPr>
          <w:b/>
          <w:bCs/>
          <w:snapToGrid w:val="0"/>
        </w:rPr>
        <w:t xml:space="preserve"> Floor, </w:t>
      </w:r>
      <w:proofErr w:type="spellStart"/>
      <w:r w:rsidR="002F0FE3">
        <w:rPr>
          <w:b/>
          <w:bCs/>
          <w:snapToGrid w:val="0"/>
        </w:rPr>
        <w:t>Iqbal</w:t>
      </w:r>
      <w:proofErr w:type="spellEnd"/>
      <w:r w:rsidR="002F0FE3">
        <w:rPr>
          <w:b/>
          <w:bCs/>
          <w:snapToGrid w:val="0"/>
        </w:rPr>
        <w:t xml:space="preserve"> </w:t>
      </w:r>
      <w:proofErr w:type="spellStart"/>
      <w:r w:rsidR="002F0FE3">
        <w:rPr>
          <w:b/>
          <w:bCs/>
          <w:snapToGrid w:val="0"/>
        </w:rPr>
        <w:t>Bhavan</w:t>
      </w:r>
      <w:proofErr w:type="spellEnd"/>
      <w:r w:rsidR="002F0FE3">
        <w:rPr>
          <w:b/>
          <w:bCs/>
          <w:snapToGrid w:val="0"/>
        </w:rPr>
        <w:t>, Near Sunrise School,</w:t>
      </w:r>
      <w:r>
        <w:rPr>
          <w:b/>
          <w:bCs/>
          <w:snapToGrid w:val="0"/>
        </w:rPr>
        <w:t xml:space="preserve"> </w:t>
      </w:r>
      <w:proofErr w:type="spellStart"/>
      <w:r>
        <w:rPr>
          <w:b/>
          <w:bCs/>
          <w:snapToGrid w:val="0"/>
        </w:rPr>
        <w:t>Madanpur</w:t>
      </w:r>
      <w:proofErr w:type="spellEnd"/>
      <w:r>
        <w:rPr>
          <w:b/>
          <w:bCs/>
          <w:snapToGrid w:val="0"/>
        </w:rPr>
        <w:t xml:space="preserve"> </w:t>
      </w:r>
      <w:proofErr w:type="spellStart"/>
      <w:r>
        <w:rPr>
          <w:b/>
          <w:bCs/>
          <w:snapToGrid w:val="0"/>
        </w:rPr>
        <w:t>Khadar</w:t>
      </w:r>
      <w:proofErr w:type="spellEnd"/>
      <w:r>
        <w:rPr>
          <w:b/>
          <w:bCs/>
          <w:snapToGrid w:val="0"/>
        </w:rPr>
        <w:t xml:space="preserve">,                                                                                  </w:t>
      </w:r>
      <w:r>
        <w:rPr>
          <w:lang w:val="es-ES_tradnl"/>
        </w:rPr>
        <w:t>New Delhi - 110076</w:t>
      </w:r>
    </w:p>
    <w:p w:rsidR="003069D8" w:rsidRDefault="003069D8" w:rsidP="003069D8">
      <w:pPr>
        <w:pStyle w:val="Heading1"/>
        <w:ind w:right="-90"/>
        <w:rPr>
          <w:sz w:val="22"/>
          <w:szCs w:val="22"/>
          <w:lang w:val="es-ES_tradnl"/>
        </w:rPr>
      </w:pPr>
      <w:r w:rsidRPr="00DA6AA4">
        <w:rPr>
          <w:sz w:val="22"/>
          <w:szCs w:val="22"/>
          <w:lang w:val="es-ES_tradnl"/>
        </w:rPr>
        <w:tab/>
      </w:r>
      <w:r w:rsidRPr="00DA6AA4">
        <w:rPr>
          <w:sz w:val="22"/>
          <w:szCs w:val="22"/>
          <w:lang w:val="es-ES_tradnl"/>
        </w:rPr>
        <w:tab/>
      </w:r>
      <w:r w:rsidRPr="00DA6AA4">
        <w:rPr>
          <w:sz w:val="22"/>
          <w:szCs w:val="22"/>
          <w:lang w:val="es-ES_tradnl"/>
        </w:rPr>
        <w:tab/>
      </w:r>
      <w:r w:rsidRPr="00DA6AA4">
        <w:rPr>
          <w:sz w:val="22"/>
          <w:szCs w:val="22"/>
          <w:lang w:val="es-ES_tradnl"/>
        </w:rPr>
        <w:tab/>
      </w:r>
      <w:r w:rsidRPr="00DA6AA4">
        <w:rPr>
          <w:sz w:val="22"/>
          <w:szCs w:val="22"/>
          <w:lang w:val="es-ES_tradnl"/>
        </w:rPr>
        <w:tab/>
      </w:r>
      <w:r w:rsidRPr="00DA6AA4">
        <w:rPr>
          <w:sz w:val="22"/>
          <w:szCs w:val="22"/>
          <w:lang w:val="es-ES_tradnl"/>
        </w:rPr>
        <w:tab/>
        <w:t xml:space="preserve">          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</w:p>
    <w:p w:rsidR="003069D8" w:rsidRDefault="003069D8" w:rsidP="003069D8">
      <w:pPr>
        <w:pStyle w:val="Heading1"/>
        <w:ind w:right="-90"/>
        <w:rPr>
          <w:bCs w:val="0"/>
          <w:snapToGrid w:val="0"/>
          <w:sz w:val="22"/>
          <w:szCs w:val="22"/>
        </w:rPr>
      </w:pPr>
      <w:r w:rsidRPr="00DA6AA4">
        <w:rPr>
          <w:sz w:val="22"/>
          <w:szCs w:val="22"/>
          <w:lang w:val="es-ES_tradnl"/>
        </w:rPr>
        <w:tab/>
      </w:r>
      <w:r w:rsidRPr="00DA6AA4">
        <w:rPr>
          <w:bCs w:val="0"/>
          <w:snapToGrid w:val="0"/>
          <w:sz w:val="22"/>
          <w:szCs w:val="22"/>
          <w:lang w:val="es-ES_tradnl"/>
        </w:rPr>
        <w:tab/>
      </w:r>
      <w:r w:rsidRPr="00DA6AA4">
        <w:rPr>
          <w:bCs w:val="0"/>
          <w:snapToGrid w:val="0"/>
          <w:sz w:val="22"/>
          <w:szCs w:val="22"/>
          <w:lang w:val="es-ES_tradnl"/>
        </w:rPr>
        <w:tab/>
        <w:t xml:space="preserve"> </w:t>
      </w:r>
      <w:r w:rsidRPr="00DA6AA4">
        <w:rPr>
          <w:bCs w:val="0"/>
          <w:snapToGrid w:val="0"/>
          <w:sz w:val="22"/>
          <w:szCs w:val="22"/>
          <w:lang w:val="es-ES_tradnl"/>
        </w:rPr>
        <w:tab/>
        <w:t xml:space="preserve">                                           </w:t>
      </w:r>
      <w:r w:rsidRPr="00DA6AA4">
        <w:rPr>
          <w:bCs w:val="0"/>
          <w:snapToGrid w:val="0"/>
          <w:sz w:val="22"/>
          <w:szCs w:val="22"/>
          <w:lang w:val="es-ES_tradnl"/>
        </w:rPr>
        <w:tab/>
      </w:r>
      <w:r>
        <w:rPr>
          <w:bCs w:val="0"/>
          <w:snapToGrid w:val="0"/>
          <w:sz w:val="22"/>
          <w:szCs w:val="22"/>
          <w:lang w:val="es-ES_tradnl"/>
        </w:rPr>
        <w:t xml:space="preserve">  </w:t>
      </w:r>
      <w:r>
        <w:rPr>
          <w:bCs w:val="0"/>
          <w:snapToGrid w:val="0"/>
          <w:sz w:val="22"/>
          <w:szCs w:val="22"/>
          <w:lang w:val="es-ES_tradnl"/>
        </w:rPr>
        <w:tab/>
      </w:r>
      <w:r>
        <w:rPr>
          <w:bCs w:val="0"/>
          <w:snapToGrid w:val="0"/>
          <w:sz w:val="22"/>
          <w:szCs w:val="22"/>
        </w:rPr>
        <w:t>Cell No. 92192100588</w:t>
      </w:r>
    </w:p>
    <w:p w:rsidR="003069D8" w:rsidRDefault="003069D8" w:rsidP="003069D8">
      <w:pPr>
        <w:pStyle w:val="Heading1"/>
        <w:ind w:right="-90"/>
        <w:rPr>
          <w:bCs w:val="0"/>
          <w:snapToGrid w:val="0"/>
          <w:sz w:val="22"/>
          <w:szCs w:val="22"/>
        </w:rPr>
      </w:pPr>
    </w:p>
    <w:p w:rsidR="003069D8" w:rsidRPr="003069D8" w:rsidRDefault="003069D8" w:rsidP="003069D8">
      <w:pPr>
        <w:pStyle w:val="Heading1"/>
        <w:ind w:right="-90"/>
        <w:rPr>
          <w:bCs w:val="0"/>
          <w:snapToGrid w:val="0"/>
        </w:rPr>
      </w:pPr>
      <w:r w:rsidRPr="003069D8">
        <w:rPr>
          <w:bCs w:val="0"/>
          <w:snapToGrid w:val="0"/>
        </w:rPr>
        <w:t>CHANDRABHAN SINGH CHANDEL</w:t>
      </w:r>
      <w:r w:rsidRPr="003069D8">
        <w:rPr>
          <w:bCs w:val="0"/>
          <w:snapToGrid w:val="0"/>
        </w:rPr>
        <w:tab/>
        <w:t xml:space="preserve">  </w:t>
      </w:r>
    </w:p>
    <w:p w:rsidR="003069D8" w:rsidRDefault="003069D8" w:rsidP="003069D8">
      <w:pPr>
        <w:widowControl w:val="0"/>
        <w:tabs>
          <w:tab w:val="left" w:pos="8820"/>
        </w:tabs>
        <w:ind w:left="-180"/>
        <w:rPr>
          <w:snapToGrid w:val="0"/>
        </w:rPr>
      </w:pPr>
      <w:r>
        <w:rPr>
          <w:snapToGrid w:val="0"/>
        </w:rPr>
        <w:t xml:space="preserve"> --------------------------------------------------------------------------------------------------------------------------------------</w:t>
      </w:r>
    </w:p>
    <w:p w:rsidR="003069D8" w:rsidRDefault="003069D8" w:rsidP="003069D8">
      <w:pPr>
        <w:pStyle w:val="Heading6"/>
        <w:tabs>
          <w:tab w:val="left" w:pos="360"/>
        </w:tabs>
        <w:rPr>
          <w:b w:val="0"/>
          <w:bCs w:val="0"/>
        </w:rPr>
      </w:pPr>
    </w:p>
    <w:p w:rsidR="003069D8" w:rsidRDefault="002F0FE3" w:rsidP="003069D8">
      <w:pPr>
        <w:pStyle w:val="Heading6"/>
        <w:tabs>
          <w:tab w:val="left" w:pos="36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Dynamic professional with 12</w:t>
      </w:r>
      <w:r w:rsidR="003069D8">
        <w:rPr>
          <w:b w:val="0"/>
          <w:bCs w:val="0"/>
          <w:sz w:val="22"/>
          <w:szCs w:val="22"/>
        </w:rPr>
        <w:t xml:space="preserve"> years of experience in Sales Management, Visionary Leader and a good team player with notable interpersonal skills. Recognized for outstanding work ethics, integrity and team management, looking for an opportunity to enhance my existing skills &amp; work experience in a professional &amp; growing organization.</w:t>
      </w:r>
    </w:p>
    <w:p w:rsidR="003069D8" w:rsidRDefault="003069D8" w:rsidP="003069D8"/>
    <w:p w:rsidR="003069D8" w:rsidRPr="003069D8" w:rsidRDefault="003069D8" w:rsidP="003069D8">
      <w:pPr>
        <w:rPr>
          <w:b/>
          <w:bCs/>
          <w:sz w:val="32"/>
          <w:szCs w:val="32"/>
          <w:u w:val="single"/>
        </w:rPr>
      </w:pPr>
      <w:r w:rsidRPr="003069D8">
        <w:rPr>
          <w:rFonts w:ascii="Calibri" w:hAnsi="Calibri" w:cs="Calibri"/>
          <w:b/>
          <w:bCs/>
          <w:sz w:val="32"/>
          <w:szCs w:val="32"/>
          <w:u w:val="single"/>
        </w:rPr>
        <w:t>Career</w:t>
      </w:r>
      <w:r w:rsidRPr="003069D8">
        <w:rPr>
          <w:b/>
          <w:bCs/>
          <w:sz w:val="32"/>
          <w:szCs w:val="32"/>
          <w:u w:val="single"/>
        </w:rPr>
        <w:t xml:space="preserve"> Goal</w:t>
      </w:r>
    </w:p>
    <w:p w:rsidR="003069D8" w:rsidRPr="00FF3672" w:rsidRDefault="003069D8" w:rsidP="003069D8">
      <w:pPr>
        <w:rPr>
          <w:rFonts w:ascii="Calibri" w:hAnsi="Calibri" w:cs="Calibri"/>
        </w:rPr>
      </w:pPr>
      <w:r w:rsidRPr="00FF3672">
        <w:rPr>
          <w:rFonts w:ascii="Calibri" w:hAnsi="Calibri" w:cs="Calibri"/>
        </w:rPr>
        <w:t>To give in and contribute the skills and education that I have acquired into a challenging and tough sales situation in order to achieve the desire result.</w:t>
      </w:r>
    </w:p>
    <w:p w:rsidR="003069D8" w:rsidRPr="0061799C" w:rsidRDefault="003069D8" w:rsidP="003069D8">
      <w:pPr>
        <w:pStyle w:val="Heading1"/>
        <w:tabs>
          <w:tab w:val="left" w:pos="360"/>
        </w:tabs>
        <w:rPr>
          <w:u w:val="single"/>
        </w:rPr>
      </w:pPr>
      <w:r>
        <w:rPr>
          <w:u w:val="single"/>
        </w:rPr>
        <w:t>Academic</w:t>
      </w:r>
      <w:r w:rsidRPr="0061799C">
        <w:rPr>
          <w:u w:val="single"/>
        </w:rPr>
        <w:t xml:space="preserve"> Qualification</w:t>
      </w:r>
    </w:p>
    <w:p w:rsidR="003069D8" w:rsidRPr="00740B11" w:rsidRDefault="003069D8" w:rsidP="003069D8">
      <w:pPr>
        <w:widowControl w:val="0"/>
        <w:rPr>
          <w:bCs/>
          <w:snapToGrid w:val="0"/>
        </w:rPr>
      </w:pPr>
    </w:p>
    <w:p w:rsidR="003069D8" w:rsidRPr="00E20E29" w:rsidRDefault="003069D8" w:rsidP="003069D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B.Com Graduate 1997</w:t>
      </w:r>
      <w:r w:rsidRPr="00E20E29">
        <w:rPr>
          <w:b/>
          <w:bCs/>
          <w:snapToGrid w:val="0"/>
        </w:rPr>
        <w:t xml:space="preserve"> – 199</w:t>
      </w:r>
      <w:r>
        <w:rPr>
          <w:b/>
          <w:bCs/>
          <w:snapToGrid w:val="0"/>
        </w:rPr>
        <w:t>8</w:t>
      </w:r>
      <w:r w:rsidRPr="00E20E29">
        <w:rPr>
          <w:b/>
          <w:bCs/>
          <w:snapToGrid w:val="0"/>
        </w:rPr>
        <w:t xml:space="preserve"> Mumbai University</w:t>
      </w:r>
    </w:p>
    <w:p w:rsidR="003069D8" w:rsidRDefault="003069D8" w:rsidP="003069D8">
      <w:pPr>
        <w:pStyle w:val="Heading6"/>
        <w:tabs>
          <w:tab w:val="left" w:pos="360"/>
        </w:tabs>
        <w:rPr>
          <w:b w:val="0"/>
          <w:snapToGrid w:val="0"/>
          <w:sz w:val="22"/>
          <w:szCs w:val="22"/>
        </w:rPr>
      </w:pPr>
      <w:r w:rsidRPr="00740B11">
        <w:rPr>
          <w:b w:val="0"/>
          <w:snapToGrid w:val="0"/>
          <w:sz w:val="22"/>
          <w:szCs w:val="22"/>
        </w:rPr>
        <w:t>Graduat</w:t>
      </w:r>
      <w:r>
        <w:rPr>
          <w:b w:val="0"/>
          <w:snapToGrid w:val="0"/>
          <w:sz w:val="22"/>
          <w:szCs w:val="22"/>
        </w:rPr>
        <w:t xml:space="preserve">e from </w:t>
      </w:r>
      <w:r w:rsidR="00AA6D8F">
        <w:rPr>
          <w:b w:val="0"/>
          <w:snapToGrid w:val="0"/>
          <w:sz w:val="22"/>
          <w:szCs w:val="22"/>
        </w:rPr>
        <w:t>Vivekananda</w:t>
      </w:r>
      <w:r>
        <w:rPr>
          <w:b w:val="0"/>
          <w:snapToGrid w:val="0"/>
          <w:sz w:val="22"/>
          <w:szCs w:val="22"/>
        </w:rPr>
        <w:t xml:space="preserve"> Education Society </w:t>
      </w:r>
      <w:r w:rsidRPr="00740B11">
        <w:rPr>
          <w:b w:val="0"/>
          <w:snapToGrid w:val="0"/>
          <w:sz w:val="22"/>
          <w:szCs w:val="22"/>
        </w:rPr>
        <w:t>College of Arts, Science &amp; Commerce.</w:t>
      </w:r>
    </w:p>
    <w:p w:rsidR="003069D8" w:rsidRDefault="003069D8" w:rsidP="003069D8"/>
    <w:p w:rsidR="00F27A8C" w:rsidRPr="00212699" w:rsidRDefault="00F27A8C" w:rsidP="00F27A8C">
      <w:pPr>
        <w:pStyle w:val="Heading6"/>
        <w:tabs>
          <w:tab w:val="left" w:pos="360"/>
        </w:tabs>
        <w:rPr>
          <w:sz w:val="24"/>
          <w:szCs w:val="24"/>
          <w:u w:val="single"/>
        </w:rPr>
      </w:pPr>
      <w:r w:rsidRPr="00212699">
        <w:rPr>
          <w:sz w:val="24"/>
          <w:szCs w:val="24"/>
          <w:u w:val="single"/>
        </w:rPr>
        <w:t>Professional Experience</w:t>
      </w:r>
    </w:p>
    <w:p w:rsidR="00F27A8C" w:rsidRPr="00FF3672" w:rsidRDefault="00F27A8C" w:rsidP="00F27A8C">
      <w:pPr>
        <w:pStyle w:val="BodyText"/>
        <w:widowControl/>
        <w:rPr>
          <w:snapToGrid w:val="0"/>
          <w:sz w:val="22"/>
          <w:szCs w:val="22"/>
        </w:rPr>
      </w:pPr>
    </w:p>
    <w:p w:rsidR="00F27A8C" w:rsidRPr="00FF3672" w:rsidRDefault="00F27A8C" w:rsidP="00F27A8C">
      <w:pPr>
        <w:pStyle w:val="BodyText"/>
        <w:widowControl/>
        <w:rPr>
          <w:b/>
          <w:sz w:val="22"/>
          <w:szCs w:val="22"/>
        </w:rPr>
      </w:pPr>
      <w:r w:rsidRPr="00FF3672">
        <w:rPr>
          <w:b/>
          <w:bCs/>
          <w:snapToGrid w:val="0"/>
          <w:sz w:val="22"/>
          <w:szCs w:val="22"/>
        </w:rPr>
        <w:t>Currently Working with</w:t>
      </w:r>
      <w:r w:rsidRPr="00FF3672">
        <w:rPr>
          <w:snapToGrid w:val="0"/>
          <w:sz w:val="22"/>
          <w:szCs w:val="22"/>
        </w:rPr>
        <w:t xml:space="preserve"> </w:t>
      </w:r>
      <w:r w:rsidRPr="00FF3672">
        <w:rPr>
          <w:b/>
          <w:bCs/>
          <w:snapToGrid w:val="0"/>
          <w:sz w:val="22"/>
          <w:szCs w:val="22"/>
        </w:rPr>
        <w:t xml:space="preserve">Tata Teleservices Limited </w:t>
      </w:r>
      <w:r w:rsidRPr="00FF3672">
        <w:rPr>
          <w:b/>
          <w:sz w:val="22"/>
          <w:szCs w:val="22"/>
        </w:rPr>
        <w:t>as</w:t>
      </w:r>
      <w:r w:rsidR="00881287">
        <w:rPr>
          <w:b/>
          <w:sz w:val="22"/>
          <w:szCs w:val="22"/>
        </w:rPr>
        <w:t xml:space="preserve"> ASM</w:t>
      </w:r>
      <w:r w:rsidR="00AA6D8F">
        <w:rPr>
          <w:b/>
          <w:sz w:val="22"/>
          <w:szCs w:val="22"/>
        </w:rPr>
        <w:t>-</w:t>
      </w:r>
      <w:r w:rsidR="00AA6D8F" w:rsidRPr="00FF3672">
        <w:rPr>
          <w:b/>
          <w:sz w:val="22"/>
          <w:szCs w:val="22"/>
        </w:rPr>
        <w:t xml:space="preserve"> </w:t>
      </w:r>
      <w:r w:rsidR="00A70FBE">
        <w:rPr>
          <w:b/>
          <w:sz w:val="22"/>
          <w:szCs w:val="22"/>
        </w:rPr>
        <w:t xml:space="preserve">Customer </w:t>
      </w:r>
      <w:r w:rsidRPr="00FF3672">
        <w:rPr>
          <w:b/>
          <w:sz w:val="22"/>
          <w:szCs w:val="22"/>
        </w:rPr>
        <w:t xml:space="preserve">Relationship Manger </w:t>
      </w:r>
      <w:r w:rsidR="00A70FBE">
        <w:rPr>
          <w:b/>
          <w:sz w:val="22"/>
          <w:szCs w:val="22"/>
        </w:rPr>
        <w:t xml:space="preserve">– Wireless </w:t>
      </w:r>
      <w:proofErr w:type="gramStart"/>
      <w:r w:rsidR="00A70FBE">
        <w:rPr>
          <w:b/>
          <w:sz w:val="22"/>
          <w:szCs w:val="22"/>
        </w:rPr>
        <w:t>( Enterprise</w:t>
      </w:r>
      <w:proofErr w:type="gramEnd"/>
      <w:r w:rsidR="00A70FBE">
        <w:rPr>
          <w:b/>
          <w:sz w:val="22"/>
          <w:szCs w:val="22"/>
        </w:rPr>
        <w:t xml:space="preserve"> Business Unit</w:t>
      </w:r>
      <w:r w:rsidRPr="00FF3672">
        <w:rPr>
          <w:b/>
          <w:sz w:val="22"/>
          <w:szCs w:val="22"/>
        </w:rPr>
        <w:t xml:space="preserve"> )</w:t>
      </w:r>
    </w:p>
    <w:p w:rsidR="00F27A8C" w:rsidRDefault="00F27A8C" w:rsidP="00F27A8C">
      <w:pPr>
        <w:pStyle w:val="BodyText"/>
        <w:widowControl/>
        <w:rPr>
          <w:b/>
          <w:sz w:val="22"/>
          <w:szCs w:val="22"/>
        </w:rPr>
      </w:pPr>
      <w:r w:rsidRPr="00FF3672">
        <w:rPr>
          <w:b/>
          <w:sz w:val="22"/>
          <w:szCs w:val="22"/>
        </w:rPr>
        <w:t>(20</w:t>
      </w:r>
      <w:r w:rsidRPr="00FF3672">
        <w:rPr>
          <w:b/>
          <w:sz w:val="22"/>
          <w:szCs w:val="22"/>
          <w:vertAlign w:val="superscript"/>
        </w:rPr>
        <w:t xml:space="preserve">th </w:t>
      </w:r>
      <w:r w:rsidRPr="00FF3672">
        <w:rPr>
          <w:b/>
          <w:sz w:val="22"/>
          <w:szCs w:val="22"/>
        </w:rPr>
        <w:t>December</w:t>
      </w:r>
      <w:r w:rsidR="00227D0D" w:rsidRPr="00FF3672">
        <w:rPr>
          <w:b/>
          <w:sz w:val="22"/>
          <w:szCs w:val="22"/>
        </w:rPr>
        <w:t xml:space="preserve"> 2010</w:t>
      </w:r>
      <w:r w:rsidRPr="00FF3672">
        <w:rPr>
          <w:b/>
          <w:sz w:val="22"/>
          <w:szCs w:val="22"/>
        </w:rPr>
        <w:t xml:space="preserve"> – Till date)</w:t>
      </w:r>
    </w:p>
    <w:p w:rsidR="00A70FBE" w:rsidRPr="00FF3672" w:rsidRDefault="00A70FBE" w:rsidP="00F27A8C">
      <w:pPr>
        <w:pStyle w:val="BodyText"/>
        <w:widowControl/>
        <w:rPr>
          <w:b/>
          <w:sz w:val="22"/>
          <w:szCs w:val="22"/>
        </w:rPr>
      </w:pPr>
    </w:p>
    <w:p w:rsidR="00F27A8C" w:rsidRDefault="00A70FBE" w:rsidP="00F27A8C">
      <w:pPr>
        <w:pStyle w:val="BodyText"/>
        <w:widowControl/>
        <w:rPr>
          <w:sz w:val="22"/>
          <w:szCs w:val="22"/>
        </w:rPr>
      </w:pPr>
      <w:r w:rsidRPr="00A70FBE">
        <w:rPr>
          <w:b/>
          <w:sz w:val="22"/>
          <w:szCs w:val="22"/>
        </w:rPr>
        <w:t>Current Profile Job Involves</w:t>
      </w:r>
      <w:r>
        <w:rPr>
          <w:sz w:val="22"/>
          <w:szCs w:val="22"/>
        </w:rPr>
        <w:t>:-</w:t>
      </w:r>
    </w:p>
    <w:p w:rsidR="00A70FBE" w:rsidRDefault="00A70FBE" w:rsidP="00A70FBE">
      <w:pPr>
        <w:pStyle w:val="BodyText"/>
        <w:widowControl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Taking care for all wireless product sales and after sales support for my said of accounts nearly 4k across Delhi NCR region.</w:t>
      </w:r>
    </w:p>
    <w:p w:rsidR="00A70FBE" w:rsidRDefault="00A70FBE" w:rsidP="00A70FBE">
      <w:pPr>
        <w:pStyle w:val="BodyText"/>
        <w:widowControl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Helping team and Channel Partners for accruing new business and resolving customer quires for any wireless issue </w:t>
      </w:r>
      <w:proofErr w:type="gramStart"/>
      <w:r>
        <w:rPr>
          <w:sz w:val="22"/>
          <w:szCs w:val="22"/>
        </w:rPr>
        <w:t>raised</w:t>
      </w:r>
      <w:proofErr w:type="gramEnd"/>
      <w:r>
        <w:rPr>
          <w:sz w:val="22"/>
          <w:szCs w:val="22"/>
        </w:rPr>
        <w:t xml:space="preserve"> with in the said SLA.</w:t>
      </w:r>
    </w:p>
    <w:p w:rsidR="00A70FBE" w:rsidRDefault="00A70FBE" w:rsidP="00A70FBE">
      <w:pPr>
        <w:pStyle w:val="BodyText"/>
        <w:widowControl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Sole responsible for my cluster for wireless growth ( Maintaining for old revenue + adding new sales on sets of accounts)</w:t>
      </w:r>
    </w:p>
    <w:p w:rsidR="00A70FBE" w:rsidRDefault="00A70FBE" w:rsidP="00A70FBE">
      <w:pPr>
        <w:pStyle w:val="BodyText"/>
        <w:widowControl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Training Channel partners </w:t>
      </w:r>
      <w:proofErr w:type="spellStart"/>
      <w:proofErr w:type="gramStart"/>
      <w:r>
        <w:rPr>
          <w:sz w:val="22"/>
          <w:szCs w:val="22"/>
        </w:rPr>
        <w:t>Fos</w:t>
      </w:r>
      <w:proofErr w:type="spellEnd"/>
      <w:proofErr w:type="gramEnd"/>
      <w:r>
        <w:rPr>
          <w:sz w:val="22"/>
          <w:szCs w:val="22"/>
        </w:rPr>
        <w:t xml:space="preserve"> with new product and services and updating time to time with current competitions new updates in telecom sector.</w:t>
      </w:r>
    </w:p>
    <w:p w:rsidR="00A70FBE" w:rsidRDefault="00A70FBE" w:rsidP="00F27A8C">
      <w:pPr>
        <w:pStyle w:val="BodyText"/>
        <w:widowControl/>
        <w:rPr>
          <w:sz w:val="22"/>
          <w:szCs w:val="22"/>
        </w:rPr>
      </w:pPr>
    </w:p>
    <w:p w:rsidR="00A70FBE" w:rsidRDefault="00A70FBE" w:rsidP="00F27A8C">
      <w:pPr>
        <w:pStyle w:val="BodyText"/>
        <w:widowControl/>
        <w:rPr>
          <w:sz w:val="22"/>
          <w:szCs w:val="22"/>
        </w:rPr>
      </w:pPr>
      <w:r w:rsidRPr="001955C2">
        <w:rPr>
          <w:b/>
          <w:sz w:val="22"/>
          <w:szCs w:val="22"/>
        </w:rPr>
        <w:t>Works as ASM and BDM in Delhi NCR for SME A customer</w:t>
      </w:r>
      <w:r>
        <w:rPr>
          <w:sz w:val="22"/>
          <w:szCs w:val="22"/>
        </w:rPr>
        <w:t xml:space="preserve">:- </w:t>
      </w:r>
    </w:p>
    <w:p w:rsidR="00A70FBE" w:rsidRDefault="00A70FBE" w:rsidP="00F27A8C">
      <w:pPr>
        <w:pStyle w:val="BodyText"/>
        <w:widowControl/>
        <w:rPr>
          <w:sz w:val="22"/>
          <w:szCs w:val="22"/>
        </w:rPr>
      </w:pPr>
    </w:p>
    <w:p w:rsidR="00F27A8C" w:rsidRPr="00625D71" w:rsidRDefault="00F27A8C" w:rsidP="00F27A8C">
      <w:pPr>
        <w:rPr>
          <w:bCs/>
        </w:rPr>
      </w:pPr>
      <w:r w:rsidRPr="00B81F5C">
        <w:rPr>
          <w:b/>
          <w:bCs/>
        </w:rPr>
        <w:t>The job involves: -</w:t>
      </w:r>
    </w:p>
    <w:p w:rsidR="00F27A8C" w:rsidRDefault="00F27A8C" w:rsidP="00F27A8C">
      <w:pPr>
        <w:pStyle w:val="BodyText"/>
        <w:widowControl/>
        <w:ind w:left="720"/>
        <w:rPr>
          <w:b/>
          <w:sz w:val="22"/>
          <w:szCs w:val="22"/>
        </w:rPr>
      </w:pPr>
    </w:p>
    <w:p w:rsidR="00F27A8C" w:rsidRPr="00FF3672" w:rsidRDefault="00AA6D8F" w:rsidP="00F27A8C">
      <w:pPr>
        <w:pStyle w:val="BodyText"/>
        <w:widowControl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Leading 4</w:t>
      </w:r>
      <w:r w:rsidR="00F27A8C" w:rsidRPr="00FF3672">
        <w:rPr>
          <w:rFonts w:ascii="Calibri" w:hAnsi="Calibri" w:cs="Calibri"/>
          <w:sz w:val="22"/>
          <w:szCs w:val="22"/>
        </w:rPr>
        <w:t xml:space="preserve"> Channel Partner</w:t>
      </w:r>
      <w:r>
        <w:rPr>
          <w:rFonts w:ascii="Calibri" w:hAnsi="Calibri" w:cs="Calibri"/>
          <w:sz w:val="22"/>
          <w:szCs w:val="22"/>
        </w:rPr>
        <w:t xml:space="preserve"> &amp; 10 </w:t>
      </w:r>
      <w:proofErr w:type="gramStart"/>
      <w:r w:rsidR="001955C2">
        <w:rPr>
          <w:rFonts w:ascii="Calibri" w:hAnsi="Calibri" w:cs="Calibri"/>
          <w:sz w:val="22"/>
          <w:szCs w:val="22"/>
        </w:rPr>
        <w:t>dst</w:t>
      </w:r>
      <w:proofErr w:type="gramEnd"/>
      <w:r w:rsidR="001955C2">
        <w:rPr>
          <w:rFonts w:ascii="Calibri" w:hAnsi="Calibri" w:cs="Calibri"/>
          <w:sz w:val="22"/>
          <w:szCs w:val="22"/>
        </w:rPr>
        <w:t xml:space="preserve"> direct</w:t>
      </w:r>
      <w:r w:rsidR="003B7DDB">
        <w:rPr>
          <w:rFonts w:ascii="Calibri" w:hAnsi="Calibri" w:cs="Calibri"/>
          <w:sz w:val="22"/>
          <w:szCs w:val="22"/>
        </w:rPr>
        <w:t xml:space="preserve"> reporting</w:t>
      </w:r>
      <w:r w:rsidR="00F27A8C" w:rsidRPr="00FF3672">
        <w:rPr>
          <w:rFonts w:ascii="Calibri" w:hAnsi="Calibri" w:cs="Calibri"/>
          <w:sz w:val="22"/>
          <w:szCs w:val="22"/>
        </w:rPr>
        <w:t>,</w:t>
      </w:r>
      <w:r w:rsidR="003B7DDB">
        <w:rPr>
          <w:rFonts w:ascii="Calibri" w:hAnsi="Calibri" w:cs="Calibri"/>
          <w:sz w:val="22"/>
          <w:szCs w:val="22"/>
        </w:rPr>
        <w:t xml:space="preserve"> taking care </w:t>
      </w:r>
      <w:r w:rsidR="001955C2">
        <w:rPr>
          <w:rFonts w:ascii="Calibri" w:hAnsi="Calibri" w:cs="Calibri"/>
          <w:sz w:val="22"/>
          <w:szCs w:val="22"/>
        </w:rPr>
        <w:t xml:space="preserve">of </w:t>
      </w:r>
      <w:r w:rsidR="001955C2" w:rsidRPr="00FF3672">
        <w:rPr>
          <w:rFonts w:ascii="Calibri" w:hAnsi="Calibri" w:cs="Calibri"/>
          <w:sz w:val="22"/>
          <w:szCs w:val="22"/>
        </w:rPr>
        <w:t>Recruiting</w:t>
      </w:r>
      <w:r w:rsidR="00F27A8C" w:rsidRPr="00FF3672">
        <w:rPr>
          <w:rFonts w:ascii="Calibri" w:hAnsi="Calibri" w:cs="Calibri"/>
          <w:sz w:val="22"/>
          <w:szCs w:val="22"/>
        </w:rPr>
        <w:t xml:space="preserve">, Training and Ensuring right kind of focus and motivation </w:t>
      </w:r>
      <w:r w:rsidR="00FD67F5" w:rsidRPr="00FF3672">
        <w:rPr>
          <w:rFonts w:ascii="Calibri" w:hAnsi="Calibri" w:cs="Calibri"/>
          <w:sz w:val="22"/>
          <w:szCs w:val="22"/>
        </w:rPr>
        <w:t>that maintained</w:t>
      </w:r>
      <w:r w:rsidR="00F27A8C" w:rsidRPr="00FF3672">
        <w:rPr>
          <w:rFonts w:ascii="Calibri" w:hAnsi="Calibri" w:cs="Calibri"/>
          <w:sz w:val="22"/>
          <w:szCs w:val="22"/>
        </w:rPr>
        <w:t xml:space="preserve"> in the team for the entire month to achieve the set target.</w:t>
      </w:r>
    </w:p>
    <w:p w:rsidR="00F27A8C" w:rsidRPr="00FF3672" w:rsidRDefault="00F27A8C" w:rsidP="00F27A8C">
      <w:pPr>
        <w:pStyle w:val="BodyText"/>
        <w:widowControl/>
        <w:ind w:left="720"/>
        <w:rPr>
          <w:rFonts w:ascii="Calibri" w:hAnsi="Calibri" w:cs="Calibri"/>
          <w:b/>
          <w:sz w:val="22"/>
          <w:szCs w:val="22"/>
        </w:rPr>
      </w:pPr>
    </w:p>
    <w:p w:rsidR="00F27A8C" w:rsidRPr="00FF3672" w:rsidRDefault="00F27A8C" w:rsidP="00F27A8C">
      <w:pPr>
        <w:numPr>
          <w:ilvl w:val="0"/>
          <w:numId w:val="5"/>
        </w:numPr>
        <w:tabs>
          <w:tab w:val="clear" w:pos="1020"/>
          <w:tab w:val="left" w:pos="540"/>
          <w:tab w:val="left" w:pos="720"/>
        </w:tabs>
        <w:autoSpaceDE w:val="0"/>
        <w:autoSpaceDN w:val="0"/>
        <w:spacing w:after="0" w:line="240" w:lineRule="auto"/>
        <w:ind w:left="720"/>
        <w:rPr>
          <w:rFonts w:ascii="Calibri" w:hAnsi="Calibri" w:cs="Calibri"/>
        </w:rPr>
      </w:pPr>
      <w:r w:rsidRPr="00FF3672">
        <w:rPr>
          <w:rFonts w:ascii="Calibri" w:hAnsi="Calibri" w:cs="Calibri"/>
        </w:rPr>
        <w:t>Strategic segment wise planning to promote all Telecom products such as Voice &amp; data ( Wired &amp; Wireless)</w:t>
      </w:r>
    </w:p>
    <w:p w:rsidR="00F27A8C" w:rsidRPr="00FF3672" w:rsidRDefault="00F27A8C" w:rsidP="00F27A8C">
      <w:pPr>
        <w:tabs>
          <w:tab w:val="left" w:pos="1020"/>
        </w:tabs>
        <w:rPr>
          <w:rFonts w:ascii="Calibri" w:hAnsi="Calibri" w:cs="Calibri"/>
        </w:rPr>
      </w:pPr>
    </w:p>
    <w:p w:rsidR="00F27A8C" w:rsidRPr="00FF3672" w:rsidRDefault="00F27A8C" w:rsidP="00F27A8C">
      <w:pPr>
        <w:numPr>
          <w:ilvl w:val="0"/>
          <w:numId w:val="5"/>
        </w:numPr>
        <w:tabs>
          <w:tab w:val="clear" w:pos="1020"/>
          <w:tab w:val="left" w:pos="720"/>
        </w:tabs>
        <w:autoSpaceDE w:val="0"/>
        <w:autoSpaceDN w:val="0"/>
        <w:spacing w:after="0" w:line="240" w:lineRule="auto"/>
        <w:ind w:left="720"/>
        <w:rPr>
          <w:rFonts w:ascii="Calibri" w:hAnsi="Calibri" w:cs="Calibri"/>
        </w:rPr>
      </w:pPr>
      <w:r w:rsidRPr="00FF3672">
        <w:rPr>
          <w:rFonts w:ascii="Calibri" w:hAnsi="Calibri" w:cs="Calibri"/>
        </w:rPr>
        <w:t>Regular follow-up on new business opportunities available in the area with a keen eye on   further possible potentials to be maximized in the existing market and</w:t>
      </w:r>
      <w:r w:rsidR="00FD67F5" w:rsidRPr="00FF3672">
        <w:rPr>
          <w:rFonts w:ascii="Calibri" w:hAnsi="Calibri" w:cs="Calibri"/>
        </w:rPr>
        <w:t xml:space="preserve"> to penetrate the SME customer in South Delhi.</w:t>
      </w:r>
    </w:p>
    <w:p w:rsidR="00AF7663" w:rsidRPr="00FF3672" w:rsidRDefault="00AF7663" w:rsidP="00AF7663">
      <w:pPr>
        <w:pStyle w:val="BodyText"/>
        <w:widowControl/>
        <w:ind w:left="720"/>
        <w:rPr>
          <w:rFonts w:ascii="Calibri" w:hAnsi="Calibri" w:cs="Calibri"/>
          <w:sz w:val="22"/>
          <w:szCs w:val="22"/>
        </w:rPr>
      </w:pPr>
    </w:p>
    <w:p w:rsidR="00F27A8C" w:rsidRPr="00FF3672" w:rsidRDefault="00F27A8C" w:rsidP="00F27A8C">
      <w:pPr>
        <w:pStyle w:val="BodyText"/>
        <w:widowControl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F3672">
        <w:rPr>
          <w:rFonts w:ascii="Calibri" w:hAnsi="Calibri" w:cs="Calibri"/>
          <w:sz w:val="22"/>
          <w:szCs w:val="22"/>
        </w:rPr>
        <w:t>Ensuring targets to be achieved with all the hygiene factors like good customers with high ARPU and with proper documentation as per TRAI guidelines.</w:t>
      </w:r>
    </w:p>
    <w:p w:rsidR="00AF7663" w:rsidRPr="00FF3672" w:rsidRDefault="00AF7663" w:rsidP="00AF7663">
      <w:pPr>
        <w:pStyle w:val="ListParagraph"/>
        <w:tabs>
          <w:tab w:val="left" w:pos="1020"/>
        </w:tabs>
        <w:rPr>
          <w:rFonts w:ascii="Calibri" w:hAnsi="Calibri" w:cs="Calibri"/>
          <w:sz w:val="22"/>
          <w:szCs w:val="22"/>
        </w:rPr>
      </w:pPr>
    </w:p>
    <w:p w:rsidR="00DA4C22" w:rsidRPr="00FF3672" w:rsidRDefault="00DA4C22" w:rsidP="00DA4C22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FF3672">
        <w:rPr>
          <w:rFonts w:ascii="Calibri" w:hAnsi="Calibri" w:cs="Calibri"/>
          <w:bCs/>
          <w:snapToGrid w:val="0"/>
          <w:sz w:val="22"/>
          <w:szCs w:val="22"/>
        </w:rPr>
        <w:t xml:space="preserve">The key objective is to increase the telecom share in the accounts by incorporating product and ideas to suit their business and increase the efficiency and </w:t>
      </w:r>
      <w:smartTag w:uri="urn:schemas-microsoft-com:office:smarttags" w:element="stockticker">
        <w:r w:rsidRPr="00FF3672">
          <w:rPr>
            <w:rFonts w:ascii="Calibri" w:hAnsi="Calibri" w:cs="Calibri"/>
            <w:bCs/>
            <w:snapToGrid w:val="0"/>
            <w:sz w:val="22"/>
            <w:szCs w:val="22"/>
          </w:rPr>
          <w:t>CEA</w:t>
        </w:r>
      </w:smartTag>
      <w:r w:rsidRPr="00FF3672">
        <w:rPr>
          <w:rFonts w:ascii="Calibri" w:hAnsi="Calibri" w:cs="Calibri"/>
          <w:bCs/>
          <w:snapToGrid w:val="0"/>
          <w:sz w:val="22"/>
          <w:szCs w:val="22"/>
        </w:rPr>
        <w:t xml:space="preserve"> (</w:t>
      </w:r>
      <w:r w:rsidRPr="00FF3672">
        <w:rPr>
          <w:rFonts w:ascii="Calibri" w:hAnsi="Calibri" w:cs="Calibri"/>
          <w:bCs/>
          <w:color w:val="000000"/>
          <w:sz w:val="22"/>
          <w:szCs w:val="22"/>
        </w:rPr>
        <w:t>Cost Effectiveness Analysis</w:t>
      </w:r>
      <w:r w:rsidRPr="00FF3672">
        <w:rPr>
          <w:rFonts w:ascii="Calibri" w:hAnsi="Calibri" w:cs="Calibri"/>
          <w:bCs/>
          <w:snapToGrid w:val="0"/>
          <w:sz w:val="22"/>
          <w:szCs w:val="22"/>
        </w:rPr>
        <w:t>).</w:t>
      </w:r>
    </w:p>
    <w:p w:rsidR="00DA4C22" w:rsidRPr="00FF3672" w:rsidRDefault="00DA4C22" w:rsidP="00DA4C22">
      <w:pPr>
        <w:tabs>
          <w:tab w:val="left" w:pos="1020"/>
        </w:tabs>
        <w:autoSpaceDE w:val="0"/>
        <w:autoSpaceDN w:val="0"/>
        <w:spacing w:after="0" w:line="240" w:lineRule="auto"/>
        <w:rPr>
          <w:rFonts w:ascii="Calibri" w:hAnsi="Calibri" w:cs="Calibri"/>
        </w:rPr>
      </w:pPr>
    </w:p>
    <w:p w:rsidR="00DA4C22" w:rsidRPr="00FF3672" w:rsidRDefault="00DA4C22" w:rsidP="00DA4C22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FF3672">
        <w:rPr>
          <w:rFonts w:ascii="Calibri" w:hAnsi="Calibri" w:cs="Calibri"/>
          <w:sz w:val="22"/>
          <w:szCs w:val="22"/>
        </w:rPr>
        <w:t xml:space="preserve">Ensuring the required team efforts is put in the right direction by the DST team to achieve the    set targets / goals for the period. </w:t>
      </w:r>
    </w:p>
    <w:p w:rsidR="00DA4C22" w:rsidRPr="00FF3672" w:rsidRDefault="00DA4C22" w:rsidP="00DA4C22">
      <w:pPr>
        <w:pStyle w:val="ListParagraph"/>
        <w:rPr>
          <w:rFonts w:ascii="Calibri" w:hAnsi="Calibri" w:cs="Calibri"/>
          <w:snapToGrid w:val="0"/>
          <w:sz w:val="22"/>
          <w:szCs w:val="22"/>
        </w:rPr>
      </w:pPr>
    </w:p>
    <w:p w:rsidR="00DA4C22" w:rsidRPr="00FF3672" w:rsidRDefault="00DA4C22" w:rsidP="00DA4C22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020"/>
        </w:tabs>
        <w:rPr>
          <w:rFonts w:ascii="Calibri" w:hAnsi="Calibri" w:cs="Calibri"/>
          <w:snapToGrid w:val="0"/>
          <w:sz w:val="22"/>
          <w:szCs w:val="22"/>
        </w:rPr>
      </w:pPr>
      <w:r w:rsidRPr="00FF3672">
        <w:rPr>
          <w:rFonts w:ascii="Calibri" w:hAnsi="Calibri" w:cs="Calibri"/>
          <w:bCs/>
          <w:snapToGrid w:val="0"/>
          <w:sz w:val="22"/>
          <w:szCs w:val="22"/>
        </w:rPr>
        <w:t xml:space="preserve">Focusing on high ARPU products (Mobiles / DEL / Data </w:t>
      </w:r>
      <w:r w:rsidR="001664CB" w:rsidRPr="00FF3672">
        <w:rPr>
          <w:rFonts w:ascii="Calibri" w:hAnsi="Calibri" w:cs="Calibri"/>
          <w:bCs/>
          <w:snapToGrid w:val="0"/>
          <w:sz w:val="22"/>
          <w:szCs w:val="22"/>
        </w:rPr>
        <w:t>Card</w:t>
      </w:r>
      <w:r w:rsidR="001664CB">
        <w:rPr>
          <w:rFonts w:ascii="Calibri" w:hAnsi="Calibri" w:cs="Calibri"/>
          <w:bCs/>
          <w:snapToGrid w:val="0"/>
          <w:sz w:val="22"/>
          <w:szCs w:val="22"/>
        </w:rPr>
        <w:t>)</w:t>
      </w:r>
      <w:r w:rsidRPr="00FF3672">
        <w:rPr>
          <w:rFonts w:ascii="Calibri" w:hAnsi="Calibri" w:cs="Calibri"/>
          <w:sz w:val="22"/>
          <w:szCs w:val="22"/>
        </w:rPr>
        <w:t>.</w:t>
      </w:r>
    </w:p>
    <w:p w:rsidR="00AF7663" w:rsidRPr="00FF3672" w:rsidRDefault="00AF7663" w:rsidP="00AF7663">
      <w:pPr>
        <w:pStyle w:val="BodyText"/>
        <w:widowControl/>
        <w:ind w:left="720"/>
        <w:rPr>
          <w:rFonts w:ascii="Calibri" w:hAnsi="Calibri" w:cs="Calibri"/>
          <w:sz w:val="22"/>
          <w:szCs w:val="22"/>
        </w:rPr>
      </w:pPr>
    </w:p>
    <w:p w:rsidR="00F27A8C" w:rsidRPr="00FF3672" w:rsidRDefault="00F27A8C" w:rsidP="00F27A8C">
      <w:pPr>
        <w:pStyle w:val="BodyText"/>
        <w:widowControl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F3672">
        <w:rPr>
          <w:rFonts w:ascii="Calibri" w:hAnsi="Calibri" w:cs="Calibri"/>
          <w:sz w:val="22"/>
          <w:szCs w:val="22"/>
        </w:rPr>
        <w:t>Retention of old team members in order to keep right team combination, and to upgrade the competencies of Sales Team.</w:t>
      </w:r>
    </w:p>
    <w:p w:rsidR="00F27A8C" w:rsidRPr="00FF3672" w:rsidRDefault="00F27A8C" w:rsidP="00F27A8C">
      <w:pPr>
        <w:pStyle w:val="BodyText"/>
        <w:widowControl/>
        <w:rPr>
          <w:rFonts w:ascii="Calibri" w:hAnsi="Calibri" w:cs="Calibri"/>
          <w:sz w:val="22"/>
          <w:szCs w:val="22"/>
        </w:rPr>
      </w:pPr>
    </w:p>
    <w:p w:rsidR="00F27A8C" w:rsidRDefault="00F27A8C" w:rsidP="00F27A8C">
      <w:pPr>
        <w:widowControl w:val="0"/>
        <w:rPr>
          <w:snapToGrid w:val="0"/>
        </w:rPr>
      </w:pPr>
    </w:p>
    <w:p w:rsidR="00F27A8C" w:rsidRPr="00FF3672" w:rsidRDefault="00F27A8C" w:rsidP="00F27A8C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FF3672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Previous Experience</w:t>
      </w:r>
    </w:p>
    <w:p w:rsidR="00F27A8C" w:rsidRPr="00FF3672" w:rsidRDefault="00F27A8C" w:rsidP="00F27A8C">
      <w:pPr>
        <w:pStyle w:val="BodyText"/>
        <w:widowControl/>
        <w:rPr>
          <w:rFonts w:ascii="Calibri" w:hAnsi="Calibri" w:cs="Calibri"/>
          <w:sz w:val="22"/>
          <w:szCs w:val="22"/>
        </w:rPr>
      </w:pPr>
    </w:p>
    <w:p w:rsidR="00F27A8C" w:rsidRPr="00FF3672" w:rsidRDefault="00F27A8C" w:rsidP="00F27A8C">
      <w:pPr>
        <w:pStyle w:val="BodyText"/>
        <w:widowControl/>
        <w:rPr>
          <w:rFonts w:ascii="Calibri" w:hAnsi="Calibri" w:cs="Calibri"/>
          <w:b/>
          <w:sz w:val="22"/>
          <w:szCs w:val="22"/>
        </w:rPr>
      </w:pPr>
      <w:r w:rsidRPr="00FF3672">
        <w:rPr>
          <w:rFonts w:ascii="Calibri" w:hAnsi="Calibri" w:cs="Calibri"/>
          <w:b/>
          <w:sz w:val="22"/>
          <w:szCs w:val="22"/>
        </w:rPr>
        <w:t xml:space="preserve">Worked as </w:t>
      </w:r>
      <w:r w:rsidR="00FD67F5" w:rsidRPr="00FF3672">
        <w:rPr>
          <w:rFonts w:ascii="Calibri" w:hAnsi="Calibri" w:cs="Calibri"/>
          <w:b/>
          <w:sz w:val="22"/>
          <w:szCs w:val="22"/>
        </w:rPr>
        <w:t>Sr. Sales Executive   with Tata Teleservices Maharashtra Limited</w:t>
      </w:r>
    </w:p>
    <w:p w:rsidR="00F27A8C" w:rsidRPr="008635B6" w:rsidRDefault="00F27A8C" w:rsidP="00F27A8C">
      <w:pPr>
        <w:pStyle w:val="Heading2"/>
        <w:rPr>
          <w:bCs w:val="0"/>
          <w:sz w:val="22"/>
          <w:szCs w:val="22"/>
        </w:rPr>
      </w:pPr>
      <w:r w:rsidRPr="008635B6">
        <w:rPr>
          <w:bCs w:val="0"/>
          <w:sz w:val="22"/>
          <w:szCs w:val="22"/>
        </w:rPr>
        <w:t>(</w:t>
      </w:r>
      <w:r w:rsidR="00AF7663">
        <w:rPr>
          <w:bCs w:val="0"/>
          <w:sz w:val="22"/>
          <w:szCs w:val="22"/>
        </w:rPr>
        <w:t>June</w:t>
      </w:r>
      <w:r w:rsidR="00FD67F5">
        <w:rPr>
          <w:bCs w:val="0"/>
          <w:sz w:val="22"/>
          <w:szCs w:val="22"/>
        </w:rPr>
        <w:t xml:space="preserve"> 25</w:t>
      </w:r>
      <w:r w:rsidR="00FD67F5" w:rsidRPr="00FD67F5">
        <w:rPr>
          <w:bCs w:val="0"/>
          <w:sz w:val="22"/>
          <w:szCs w:val="22"/>
          <w:vertAlign w:val="superscript"/>
        </w:rPr>
        <w:t>th</w:t>
      </w:r>
      <w:r w:rsidR="00FD67F5">
        <w:rPr>
          <w:bCs w:val="0"/>
          <w:sz w:val="22"/>
          <w:szCs w:val="22"/>
        </w:rPr>
        <w:t xml:space="preserve"> 2007 – December 20</w:t>
      </w:r>
      <w:r w:rsidR="00FD67F5" w:rsidRPr="00FD67F5">
        <w:rPr>
          <w:bCs w:val="0"/>
          <w:sz w:val="22"/>
          <w:szCs w:val="22"/>
          <w:vertAlign w:val="superscript"/>
        </w:rPr>
        <w:t>th</w:t>
      </w:r>
      <w:r w:rsidR="00FD67F5">
        <w:rPr>
          <w:bCs w:val="0"/>
          <w:sz w:val="22"/>
          <w:szCs w:val="22"/>
        </w:rPr>
        <w:t xml:space="preserve"> 2010</w:t>
      </w:r>
      <w:r w:rsidRPr="008635B6">
        <w:rPr>
          <w:bCs w:val="0"/>
          <w:sz w:val="22"/>
          <w:szCs w:val="22"/>
        </w:rPr>
        <w:t>)</w:t>
      </w:r>
    </w:p>
    <w:p w:rsidR="00F27A8C" w:rsidRDefault="00F27A8C" w:rsidP="00F27A8C">
      <w:pPr>
        <w:pStyle w:val="BodyText"/>
        <w:widowControl/>
      </w:pPr>
    </w:p>
    <w:p w:rsidR="00F27A8C" w:rsidRPr="00182ACE" w:rsidRDefault="00F27A8C" w:rsidP="00F27A8C">
      <w:pPr>
        <w:rPr>
          <w:b/>
          <w:bCs/>
          <w:sz w:val="24"/>
          <w:szCs w:val="24"/>
        </w:rPr>
      </w:pPr>
      <w:r w:rsidRPr="00182ACE">
        <w:rPr>
          <w:b/>
          <w:bCs/>
          <w:sz w:val="24"/>
          <w:szCs w:val="24"/>
        </w:rPr>
        <w:t>The job involves: -</w:t>
      </w:r>
    </w:p>
    <w:p w:rsidR="00F27A8C" w:rsidRPr="00DA4C22" w:rsidRDefault="00F27A8C" w:rsidP="00F27A8C">
      <w:pPr>
        <w:tabs>
          <w:tab w:val="left" w:pos="1020"/>
        </w:tabs>
        <w:ind w:left="660"/>
        <w:rPr>
          <w:rFonts w:cstheme="minorHAnsi"/>
        </w:rPr>
      </w:pPr>
    </w:p>
    <w:p w:rsidR="00FD67F5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 xml:space="preserve">Recruiting, Training &amp; Monitoring of Direct Sales </w:t>
      </w:r>
      <w:r w:rsidR="00FD67F5" w:rsidRPr="00DA4C22">
        <w:rPr>
          <w:rFonts w:asciiTheme="minorHAnsi" w:hAnsiTheme="minorHAnsi" w:cstheme="minorHAnsi"/>
          <w:sz w:val="22"/>
          <w:szCs w:val="22"/>
        </w:rPr>
        <w:t>Team (Field Executives) with team size of 30 Field officers &amp; 3 Team Leader.</w:t>
      </w:r>
      <w:r w:rsidRPr="00DA4C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67F5" w:rsidRPr="00DA4C22" w:rsidRDefault="00FD67F5" w:rsidP="00FD67F5">
      <w:pPr>
        <w:pStyle w:val="ListParagraph"/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</w:p>
    <w:p w:rsidR="00FD67F5" w:rsidRPr="00DA4C22" w:rsidRDefault="00FD67F5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>Ensuring that they have complete Product Knowledge &amp; Regular Updating the team on new     Products &amp; Services</w:t>
      </w:r>
    </w:p>
    <w:p w:rsidR="00FD67F5" w:rsidRPr="00DA4C22" w:rsidRDefault="00FD67F5" w:rsidP="00FD67F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D67F5" w:rsidRPr="00DA4C22" w:rsidRDefault="00FD67F5" w:rsidP="00FD67F5">
      <w:pPr>
        <w:pStyle w:val="ListParagraph"/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</w:p>
    <w:p w:rsidR="00F27A8C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 xml:space="preserve">Ensuring that the team efforts are put in the right direction in order to achieve the set targets / </w:t>
      </w:r>
      <w:r w:rsidR="00FD67F5" w:rsidRPr="00DA4C22">
        <w:rPr>
          <w:rFonts w:asciiTheme="minorHAnsi" w:hAnsiTheme="minorHAnsi" w:cstheme="minorHAnsi"/>
          <w:sz w:val="22"/>
          <w:szCs w:val="22"/>
        </w:rPr>
        <w:t>goals for the period</w:t>
      </w:r>
    </w:p>
    <w:p w:rsidR="00F27A8C" w:rsidRPr="00DA4C22" w:rsidRDefault="00F27A8C" w:rsidP="00F27A8C">
      <w:pPr>
        <w:tabs>
          <w:tab w:val="left" w:pos="1020"/>
        </w:tabs>
        <w:rPr>
          <w:rFonts w:cstheme="minorHAnsi"/>
        </w:rPr>
      </w:pPr>
    </w:p>
    <w:p w:rsidR="00F27A8C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>Strategic segment wise planning incorporated for directing the team to promote all products like FWP, Voice Data Card &amp; CDMA Mobile for SME / Corporate clients, currently looking after the are</w:t>
      </w:r>
      <w:r w:rsidR="00FD67F5" w:rsidRPr="00DA4C22">
        <w:rPr>
          <w:rFonts w:asciiTheme="minorHAnsi" w:hAnsiTheme="minorHAnsi" w:cstheme="minorHAnsi"/>
          <w:sz w:val="22"/>
          <w:szCs w:val="22"/>
        </w:rPr>
        <w:t xml:space="preserve">as from Central Mumbai from </w:t>
      </w:r>
      <w:proofErr w:type="spellStart"/>
      <w:r w:rsidR="00FD67F5" w:rsidRPr="00DA4C22">
        <w:rPr>
          <w:rFonts w:asciiTheme="minorHAnsi" w:hAnsiTheme="minorHAnsi" w:cstheme="minorHAnsi"/>
          <w:sz w:val="22"/>
          <w:szCs w:val="22"/>
        </w:rPr>
        <w:t>Dadar</w:t>
      </w:r>
      <w:proofErr w:type="spellEnd"/>
      <w:r w:rsidR="00FD67F5" w:rsidRPr="00DA4C22">
        <w:rPr>
          <w:rFonts w:asciiTheme="minorHAnsi" w:hAnsiTheme="minorHAnsi" w:cstheme="minorHAnsi"/>
          <w:sz w:val="22"/>
          <w:szCs w:val="22"/>
        </w:rPr>
        <w:t xml:space="preserve"> to Thane &amp; </w:t>
      </w:r>
      <w:proofErr w:type="spellStart"/>
      <w:r w:rsidR="00FD67F5" w:rsidRPr="00DA4C22">
        <w:rPr>
          <w:rFonts w:asciiTheme="minorHAnsi" w:hAnsiTheme="minorHAnsi" w:cstheme="minorHAnsi"/>
          <w:sz w:val="22"/>
          <w:szCs w:val="22"/>
        </w:rPr>
        <w:t>Harbour</w:t>
      </w:r>
      <w:proofErr w:type="spellEnd"/>
      <w:r w:rsidR="00FD67F5" w:rsidRPr="00DA4C22">
        <w:rPr>
          <w:rFonts w:asciiTheme="minorHAnsi" w:hAnsiTheme="minorHAnsi" w:cstheme="minorHAnsi"/>
          <w:sz w:val="22"/>
          <w:szCs w:val="22"/>
        </w:rPr>
        <w:t xml:space="preserve"> from Thane to </w:t>
      </w:r>
      <w:proofErr w:type="spellStart"/>
      <w:r w:rsidR="00FD67F5" w:rsidRPr="00DA4C22">
        <w:rPr>
          <w:rFonts w:asciiTheme="minorHAnsi" w:hAnsiTheme="minorHAnsi" w:cstheme="minorHAnsi"/>
          <w:sz w:val="22"/>
          <w:szCs w:val="22"/>
        </w:rPr>
        <w:t>Panvel</w:t>
      </w:r>
      <w:proofErr w:type="spellEnd"/>
      <w:r w:rsidR="00FD67F5" w:rsidRPr="00DA4C22">
        <w:rPr>
          <w:rFonts w:asciiTheme="minorHAnsi" w:hAnsiTheme="minorHAnsi" w:cstheme="minorHAnsi"/>
          <w:sz w:val="22"/>
          <w:szCs w:val="22"/>
        </w:rPr>
        <w:t>.</w:t>
      </w:r>
    </w:p>
    <w:p w:rsidR="00F27A8C" w:rsidRPr="00DA4C22" w:rsidRDefault="00F27A8C" w:rsidP="00F27A8C">
      <w:pPr>
        <w:tabs>
          <w:tab w:val="left" w:pos="1020"/>
        </w:tabs>
        <w:rPr>
          <w:rFonts w:cstheme="minorHAnsi"/>
        </w:rPr>
      </w:pPr>
    </w:p>
    <w:p w:rsidR="00F27A8C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>Regular follow-up on new business opportunities available in the area with a keen eye on further possible potentials to be m</w:t>
      </w:r>
      <w:r w:rsidR="00FD67F5" w:rsidRPr="00DA4C22">
        <w:rPr>
          <w:rFonts w:asciiTheme="minorHAnsi" w:hAnsiTheme="minorHAnsi" w:cstheme="minorHAnsi"/>
          <w:sz w:val="22"/>
          <w:szCs w:val="22"/>
        </w:rPr>
        <w:t>aximized in the existing market</w:t>
      </w:r>
    </w:p>
    <w:p w:rsidR="00F27A8C" w:rsidRPr="00DA4C22" w:rsidRDefault="00F27A8C" w:rsidP="00F27A8C">
      <w:pPr>
        <w:tabs>
          <w:tab w:val="left" w:pos="1020"/>
        </w:tabs>
        <w:rPr>
          <w:rFonts w:cstheme="minorHAnsi"/>
        </w:rPr>
      </w:pPr>
    </w:p>
    <w:p w:rsidR="00F27A8C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>Ensuring that the right kind of customers are acquired by the sales team so that company can generate good revenue &amp; mai</w:t>
      </w:r>
      <w:r w:rsidR="00FD67F5" w:rsidRPr="00DA4C22">
        <w:rPr>
          <w:rFonts w:asciiTheme="minorHAnsi" w:hAnsiTheme="minorHAnsi" w:cstheme="minorHAnsi"/>
          <w:sz w:val="22"/>
          <w:szCs w:val="22"/>
        </w:rPr>
        <w:t>ntain good ARPU for the Company</w:t>
      </w:r>
    </w:p>
    <w:p w:rsidR="00F27A8C" w:rsidRPr="00DA4C22" w:rsidRDefault="00F27A8C" w:rsidP="00F27A8C">
      <w:pPr>
        <w:tabs>
          <w:tab w:val="left" w:pos="1020"/>
        </w:tabs>
        <w:rPr>
          <w:rFonts w:cstheme="minorHAnsi"/>
        </w:rPr>
      </w:pPr>
    </w:p>
    <w:p w:rsidR="00F27A8C" w:rsidRPr="00DA4C22" w:rsidRDefault="00F27A8C" w:rsidP="00FD67F5">
      <w:pPr>
        <w:pStyle w:val="ListParagraph"/>
        <w:numPr>
          <w:ilvl w:val="0"/>
          <w:numId w:val="10"/>
        </w:numPr>
        <w:tabs>
          <w:tab w:val="left" w:pos="1020"/>
        </w:tabs>
        <w:rPr>
          <w:rFonts w:asciiTheme="minorHAnsi" w:hAnsiTheme="minorHAnsi" w:cstheme="minorHAnsi"/>
          <w:sz w:val="22"/>
          <w:szCs w:val="22"/>
        </w:rPr>
      </w:pPr>
      <w:r w:rsidRPr="00DA4C22">
        <w:rPr>
          <w:rFonts w:asciiTheme="minorHAnsi" w:hAnsiTheme="minorHAnsi" w:cstheme="minorHAnsi"/>
          <w:sz w:val="22"/>
          <w:szCs w:val="22"/>
        </w:rPr>
        <w:t xml:space="preserve">Regular Road shows in High rise Residential / Malls / Commercial Complex to maximize sales and ensure good market share. Also conduct blitzing activity in commercial buildings / MIDC to generate more business.  </w:t>
      </w:r>
    </w:p>
    <w:p w:rsidR="00F27A8C" w:rsidRDefault="00F27A8C" w:rsidP="00F27A8C">
      <w:pPr>
        <w:widowControl w:val="0"/>
        <w:rPr>
          <w:snapToGrid w:val="0"/>
        </w:rPr>
      </w:pPr>
    </w:p>
    <w:p w:rsidR="00F27A8C" w:rsidRPr="00FF3672" w:rsidRDefault="00F27A8C" w:rsidP="00AF7663">
      <w:pPr>
        <w:pStyle w:val="BodyText"/>
        <w:widowControl/>
        <w:ind w:right="-180"/>
        <w:rPr>
          <w:rFonts w:ascii="Calibri" w:hAnsi="Calibri" w:cs="Calibri"/>
          <w:sz w:val="22"/>
          <w:szCs w:val="22"/>
        </w:rPr>
      </w:pPr>
      <w:r w:rsidRPr="008635B6">
        <w:rPr>
          <w:b/>
          <w:sz w:val="22"/>
          <w:szCs w:val="22"/>
        </w:rPr>
        <w:t xml:space="preserve"> </w:t>
      </w:r>
    </w:p>
    <w:p w:rsidR="00F27A8C" w:rsidRPr="00FF3672" w:rsidRDefault="00F27A8C" w:rsidP="00F27A8C">
      <w:pPr>
        <w:widowControl w:val="0"/>
        <w:rPr>
          <w:rFonts w:ascii="Calibri" w:hAnsi="Calibri" w:cs="Calibri"/>
          <w:snapToGrid w:val="0"/>
        </w:rPr>
      </w:pPr>
      <w:r w:rsidRPr="00FF3672">
        <w:rPr>
          <w:rFonts w:ascii="Calibri" w:hAnsi="Calibri" w:cs="Calibri"/>
          <w:b/>
          <w:bCs/>
          <w:snapToGrid w:val="0"/>
        </w:rPr>
        <w:t xml:space="preserve">Andromeda Marketing Private Ltd.                            </w:t>
      </w:r>
      <w:r w:rsidR="00AF7663" w:rsidRPr="00FF3672">
        <w:rPr>
          <w:rFonts w:ascii="Calibri" w:hAnsi="Calibri" w:cs="Calibri"/>
          <w:b/>
          <w:bCs/>
          <w:snapToGrid w:val="0"/>
        </w:rPr>
        <w:t xml:space="preserve">      (September 10</w:t>
      </w:r>
      <w:r w:rsidR="00AF7663" w:rsidRPr="00FF3672">
        <w:rPr>
          <w:rFonts w:ascii="Calibri" w:hAnsi="Calibri" w:cs="Calibri"/>
          <w:b/>
          <w:bCs/>
          <w:snapToGrid w:val="0"/>
          <w:vertAlign w:val="superscript"/>
        </w:rPr>
        <w:t>th</w:t>
      </w:r>
      <w:r w:rsidR="00AF7663" w:rsidRPr="00FF3672">
        <w:rPr>
          <w:rFonts w:ascii="Calibri" w:hAnsi="Calibri" w:cs="Calibri"/>
          <w:b/>
          <w:bCs/>
          <w:snapToGrid w:val="0"/>
        </w:rPr>
        <w:t xml:space="preserve"> 2003 –June 25</w:t>
      </w:r>
      <w:r w:rsidR="00AF7663" w:rsidRPr="00FF3672">
        <w:rPr>
          <w:rFonts w:ascii="Calibri" w:hAnsi="Calibri" w:cs="Calibri"/>
          <w:b/>
          <w:bCs/>
          <w:snapToGrid w:val="0"/>
          <w:vertAlign w:val="superscript"/>
        </w:rPr>
        <w:t>th</w:t>
      </w:r>
      <w:r w:rsidR="00AF7663" w:rsidRPr="00FF3672">
        <w:rPr>
          <w:rFonts w:ascii="Calibri" w:hAnsi="Calibri" w:cs="Calibri"/>
          <w:b/>
          <w:bCs/>
          <w:snapToGrid w:val="0"/>
        </w:rPr>
        <w:t xml:space="preserve"> 2007)</w:t>
      </w:r>
    </w:p>
    <w:p w:rsidR="00F27A8C" w:rsidRPr="00FF3672" w:rsidRDefault="00F27A8C" w:rsidP="00F27A8C">
      <w:pPr>
        <w:pStyle w:val="BodyText"/>
        <w:rPr>
          <w:rFonts w:ascii="Calibri" w:hAnsi="Calibri" w:cs="Calibri"/>
          <w:b/>
          <w:sz w:val="22"/>
          <w:szCs w:val="22"/>
        </w:rPr>
      </w:pPr>
      <w:r w:rsidRPr="00FF3672">
        <w:rPr>
          <w:rFonts w:ascii="Calibri" w:hAnsi="Calibri" w:cs="Calibri"/>
          <w:b/>
          <w:sz w:val="22"/>
          <w:szCs w:val="22"/>
        </w:rPr>
        <w:t>Associates for TATA TELESERVICES (Mah</w:t>
      </w:r>
      <w:r w:rsidR="00261486">
        <w:rPr>
          <w:rFonts w:ascii="Calibri" w:hAnsi="Calibri" w:cs="Calibri"/>
          <w:b/>
          <w:sz w:val="22"/>
          <w:szCs w:val="22"/>
        </w:rPr>
        <w:t>arashtra</w:t>
      </w:r>
      <w:r w:rsidRPr="00FF3672">
        <w:rPr>
          <w:rFonts w:ascii="Calibri" w:hAnsi="Calibri" w:cs="Calibri"/>
          <w:b/>
          <w:sz w:val="22"/>
          <w:szCs w:val="22"/>
        </w:rPr>
        <w:t>) LTD. Formerly Hughes Tele.com (India) Ltd</w:t>
      </w:r>
    </w:p>
    <w:p w:rsidR="00F27A8C" w:rsidRPr="00FF3672" w:rsidRDefault="00F27A8C" w:rsidP="00F27A8C">
      <w:pPr>
        <w:widowControl w:val="0"/>
        <w:rPr>
          <w:rFonts w:ascii="Calibri" w:hAnsi="Calibri" w:cs="Calibri"/>
          <w:snapToGrid w:val="0"/>
        </w:rPr>
      </w:pPr>
    </w:p>
    <w:p w:rsidR="00F27A8C" w:rsidRPr="00FF3672" w:rsidRDefault="00F27A8C" w:rsidP="00F27A8C">
      <w:pPr>
        <w:pStyle w:val="Heading6"/>
        <w:tabs>
          <w:tab w:val="left" w:pos="360"/>
        </w:tabs>
        <w:rPr>
          <w:rFonts w:cs="Calibri"/>
          <w:sz w:val="22"/>
          <w:szCs w:val="22"/>
        </w:rPr>
      </w:pPr>
      <w:r w:rsidRPr="00FF3672">
        <w:rPr>
          <w:rFonts w:cs="Calibri"/>
          <w:sz w:val="22"/>
          <w:szCs w:val="22"/>
        </w:rPr>
        <w:t>Job Involves</w:t>
      </w:r>
    </w:p>
    <w:p w:rsidR="00F27A8C" w:rsidRPr="00EF1361" w:rsidRDefault="00F27A8C" w:rsidP="00F27A8C">
      <w:pPr>
        <w:widowControl w:val="0"/>
        <w:tabs>
          <w:tab w:val="left" w:pos="360"/>
        </w:tabs>
        <w:rPr>
          <w:b/>
          <w:bCs/>
          <w:snapToGrid w:val="0"/>
        </w:rPr>
      </w:pPr>
    </w:p>
    <w:p w:rsidR="00F27A8C" w:rsidRPr="00FF3672" w:rsidRDefault="00F27A8C" w:rsidP="00F27A8C">
      <w:pPr>
        <w:pStyle w:val="Heading5"/>
        <w:rPr>
          <w:rFonts w:ascii="Calibri" w:hAnsi="Calibri" w:cs="Calibri"/>
        </w:rPr>
      </w:pPr>
      <w:r w:rsidRPr="00FF3672">
        <w:rPr>
          <w:rFonts w:ascii="Calibri" w:hAnsi="Calibri" w:cs="Calibri"/>
        </w:rPr>
        <w:t>Team Leader</w:t>
      </w:r>
    </w:p>
    <w:p w:rsidR="00F27A8C" w:rsidRPr="00FF3672" w:rsidRDefault="00F27A8C" w:rsidP="00F27A8C">
      <w:pPr>
        <w:rPr>
          <w:rFonts w:ascii="Calibri" w:hAnsi="Calibri" w:cs="Calibri"/>
        </w:rPr>
      </w:pPr>
    </w:p>
    <w:p w:rsidR="00F27A8C" w:rsidRPr="00FF3672" w:rsidRDefault="00F27A8C" w:rsidP="00F27A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Calibri" w:hAnsi="Calibri" w:cs="Calibri"/>
          <w:snapToGrid w:val="0"/>
        </w:rPr>
      </w:pPr>
      <w:r w:rsidRPr="00FF3672">
        <w:rPr>
          <w:rFonts w:ascii="Calibri" w:hAnsi="Calibri" w:cs="Calibri"/>
          <w:snapToGrid w:val="0"/>
        </w:rPr>
        <w:t>Selling of Bas</w:t>
      </w:r>
      <w:r w:rsidR="00DA4C22" w:rsidRPr="00FF3672">
        <w:rPr>
          <w:rFonts w:ascii="Calibri" w:hAnsi="Calibri" w:cs="Calibri"/>
          <w:snapToGrid w:val="0"/>
        </w:rPr>
        <w:t xml:space="preserve">ic Telecom Services </w:t>
      </w:r>
      <w:r w:rsidR="00AF7663" w:rsidRPr="00FF3672">
        <w:rPr>
          <w:rFonts w:ascii="Calibri" w:hAnsi="Calibri" w:cs="Calibri"/>
          <w:snapToGrid w:val="0"/>
        </w:rPr>
        <w:t>wireless</w:t>
      </w:r>
      <w:r w:rsidR="00DA4C22" w:rsidRPr="00FF3672">
        <w:rPr>
          <w:rFonts w:ascii="Calibri" w:hAnsi="Calibri" w:cs="Calibri"/>
          <w:snapToGrid w:val="0"/>
        </w:rPr>
        <w:t xml:space="preserve"> products such as </w:t>
      </w:r>
      <w:proofErr w:type="spellStart"/>
      <w:r w:rsidR="00DA4C22" w:rsidRPr="00FF3672">
        <w:rPr>
          <w:rFonts w:ascii="Calibri" w:hAnsi="Calibri" w:cs="Calibri"/>
          <w:snapToGrid w:val="0"/>
        </w:rPr>
        <w:t>Walky</w:t>
      </w:r>
      <w:proofErr w:type="spellEnd"/>
      <w:r w:rsidR="00DA4C22" w:rsidRPr="00FF3672">
        <w:rPr>
          <w:rFonts w:ascii="Calibri" w:hAnsi="Calibri" w:cs="Calibri"/>
          <w:snapToGrid w:val="0"/>
        </w:rPr>
        <w:t xml:space="preserve">, CDMA Mobile &amp; Data </w:t>
      </w:r>
      <w:proofErr w:type="spellStart"/>
      <w:r w:rsidR="00DA4C22" w:rsidRPr="00FF3672">
        <w:rPr>
          <w:rFonts w:ascii="Calibri" w:hAnsi="Calibri" w:cs="Calibri"/>
          <w:snapToGrid w:val="0"/>
        </w:rPr>
        <w:t>Crads</w:t>
      </w:r>
      <w:proofErr w:type="spellEnd"/>
      <w:r w:rsidR="00DA4C22" w:rsidRPr="00FF3672">
        <w:rPr>
          <w:rFonts w:ascii="Calibri" w:hAnsi="Calibri" w:cs="Calibri"/>
          <w:snapToGrid w:val="0"/>
        </w:rPr>
        <w:t xml:space="preserve">. Also selling wired line </w:t>
      </w:r>
      <w:proofErr w:type="spellStart"/>
      <w:r w:rsidR="00DA4C22" w:rsidRPr="00FF3672">
        <w:rPr>
          <w:rFonts w:ascii="Calibri" w:hAnsi="Calibri" w:cs="Calibri"/>
          <w:snapToGrid w:val="0"/>
        </w:rPr>
        <w:t>dels</w:t>
      </w:r>
      <w:proofErr w:type="spellEnd"/>
      <w:r w:rsidR="00DA4C22" w:rsidRPr="00FF3672">
        <w:rPr>
          <w:rFonts w:ascii="Calibri" w:hAnsi="Calibri" w:cs="Calibri"/>
          <w:snapToGrid w:val="0"/>
        </w:rPr>
        <w:t xml:space="preserve"> in high class residential areas.</w:t>
      </w:r>
    </w:p>
    <w:p w:rsidR="00F27A8C" w:rsidRPr="00FF3672" w:rsidRDefault="00F27A8C" w:rsidP="00F27A8C">
      <w:pPr>
        <w:widowControl w:val="0"/>
        <w:rPr>
          <w:rFonts w:ascii="Calibri" w:hAnsi="Calibri" w:cs="Calibri"/>
          <w:snapToGrid w:val="0"/>
        </w:rPr>
      </w:pPr>
    </w:p>
    <w:p w:rsidR="00F27A8C" w:rsidRPr="00FF3672" w:rsidRDefault="00F27A8C" w:rsidP="00AF766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Calibri" w:hAnsi="Calibri" w:cs="Calibri"/>
          <w:snapToGrid w:val="0"/>
        </w:rPr>
      </w:pPr>
      <w:r w:rsidRPr="00FF3672">
        <w:rPr>
          <w:rFonts w:ascii="Calibri" w:hAnsi="Calibri" w:cs="Calibri"/>
          <w:snapToGrid w:val="0"/>
        </w:rPr>
        <w:t>Managing a team of 7 Executives, Responsible for individual as well as Team Ta</w:t>
      </w:r>
      <w:r w:rsidR="00AF7663" w:rsidRPr="00FF3672">
        <w:rPr>
          <w:rFonts w:ascii="Calibri" w:hAnsi="Calibri" w:cs="Calibri"/>
          <w:snapToGrid w:val="0"/>
        </w:rPr>
        <w:t>rget.</w:t>
      </w:r>
    </w:p>
    <w:p w:rsidR="00F27A8C" w:rsidRPr="00FF3672" w:rsidRDefault="00F27A8C" w:rsidP="00F27A8C">
      <w:pPr>
        <w:widowControl w:val="0"/>
        <w:rPr>
          <w:rFonts w:ascii="Calibri" w:hAnsi="Calibri" w:cs="Calibri"/>
          <w:snapToGrid w:val="0"/>
        </w:rPr>
      </w:pPr>
    </w:p>
    <w:p w:rsidR="00F27A8C" w:rsidRPr="00FF3672" w:rsidRDefault="00F27A8C" w:rsidP="00F27A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Calibri" w:hAnsi="Calibri" w:cs="Calibri"/>
          <w:snapToGrid w:val="0"/>
        </w:rPr>
      </w:pPr>
      <w:r w:rsidRPr="00FF3672">
        <w:rPr>
          <w:rFonts w:ascii="Calibri" w:hAnsi="Calibri" w:cs="Calibri"/>
          <w:snapToGrid w:val="0"/>
        </w:rPr>
        <w:t>Building Relationship with the customers and generate good ARPL (Revenue) for the Company.</w:t>
      </w:r>
    </w:p>
    <w:p w:rsidR="00F27A8C" w:rsidRPr="00EF1361" w:rsidRDefault="00F27A8C" w:rsidP="00F27A8C">
      <w:pPr>
        <w:widowControl w:val="0"/>
        <w:rPr>
          <w:snapToGrid w:val="0"/>
        </w:rPr>
      </w:pPr>
    </w:p>
    <w:p w:rsidR="00F27A8C" w:rsidRDefault="00AF7663" w:rsidP="00F27A8C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Perfect teleshop Limited</w:t>
      </w:r>
      <w:r w:rsidR="00F27A8C">
        <w:rPr>
          <w:snapToGrid w:val="0"/>
        </w:rPr>
        <w:t xml:space="preserve">      </w:t>
      </w:r>
      <w:r w:rsidR="00F27A8C" w:rsidRPr="00EF1361">
        <w:rPr>
          <w:snapToGrid w:val="0"/>
        </w:rPr>
        <w:t xml:space="preserve"> </w:t>
      </w:r>
      <w:r>
        <w:rPr>
          <w:b/>
          <w:bCs/>
          <w:snapToGrid w:val="0"/>
        </w:rPr>
        <w:t>(November 2002 –</w:t>
      </w:r>
      <w:r w:rsidR="007D32CD">
        <w:rPr>
          <w:b/>
          <w:bCs/>
          <w:snapToGrid w:val="0"/>
        </w:rPr>
        <w:t xml:space="preserve">September </w:t>
      </w:r>
      <w:r>
        <w:rPr>
          <w:b/>
          <w:bCs/>
          <w:snapToGrid w:val="0"/>
        </w:rPr>
        <w:t>2003</w:t>
      </w:r>
      <w:r w:rsidR="00F27A8C" w:rsidRPr="00EF1361">
        <w:rPr>
          <w:b/>
          <w:bCs/>
          <w:snapToGrid w:val="0"/>
        </w:rPr>
        <w:t>)</w:t>
      </w:r>
      <w:r w:rsidR="00F27A8C">
        <w:rPr>
          <w:b/>
          <w:bCs/>
          <w:snapToGrid w:val="0"/>
        </w:rPr>
        <w:t xml:space="preserve">       </w:t>
      </w:r>
    </w:p>
    <w:p w:rsidR="00F27A8C" w:rsidRPr="00EF1361" w:rsidRDefault="00F27A8C" w:rsidP="00F27A8C">
      <w:pPr>
        <w:widowControl w:val="0"/>
        <w:rPr>
          <w:b/>
          <w:bCs/>
          <w:snapToGrid w:val="0"/>
        </w:rPr>
      </w:pPr>
    </w:p>
    <w:p w:rsidR="00F27A8C" w:rsidRPr="00EF1361" w:rsidRDefault="00F27A8C" w:rsidP="00F27A8C">
      <w:pPr>
        <w:widowControl w:val="0"/>
        <w:tabs>
          <w:tab w:val="left" w:pos="360"/>
        </w:tabs>
        <w:rPr>
          <w:snapToGrid w:val="0"/>
        </w:rPr>
      </w:pPr>
      <w:r w:rsidRPr="00EF1361">
        <w:rPr>
          <w:b/>
          <w:bCs/>
          <w:snapToGrid w:val="0"/>
        </w:rPr>
        <w:t>Job Profile</w:t>
      </w:r>
      <w:r w:rsidRPr="00EF1361">
        <w:rPr>
          <w:snapToGrid w:val="0"/>
        </w:rPr>
        <w:t xml:space="preserve"> </w:t>
      </w:r>
      <w:r>
        <w:rPr>
          <w:snapToGrid w:val="0"/>
        </w:rPr>
        <w:t xml:space="preserve">- </w:t>
      </w:r>
      <w:r>
        <w:t>Executive</w:t>
      </w:r>
      <w:r w:rsidRPr="00EF1361">
        <w:t xml:space="preserve"> Sales</w:t>
      </w:r>
      <w:r w:rsidR="007C2EF1">
        <w:rPr>
          <w:snapToGrid w:val="0"/>
        </w:rPr>
        <w:t xml:space="preserve"> </w:t>
      </w:r>
      <w:r w:rsidRPr="00EF1361">
        <w:rPr>
          <w:snapToGrid w:val="0"/>
        </w:rPr>
        <w:t xml:space="preserve">   </w:t>
      </w:r>
    </w:p>
    <w:p w:rsidR="00F27A8C" w:rsidRPr="00485183" w:rsidRDefault="00F27A8C" w:rsidP="00F27A8C">
      <w:pPr>
        <w:widowControl w:val="0"/>
        <w:rPr>
          <w:snapToGrid w:val="0"/>
        </w:rPr>
      </w:pPr>
    </w:p>
    <w:p w:rsidR="00F27A8C" w:rsidRPr="00485183" w:rsidRDefault="00F27A8C" w:rsidP="00F27A8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Involved in Commerci</w:t>
      </w:r>
      <w:r w:rsidR="007C2EF1">
        <w:rPr>
          <w:snapToGrid w:val="0"/>
        </w:rPr>
        <w:t xml:space="preserve">al offices as well as Residential Shop line </w:t>
      </w:r>
      <w:r>
        <w:rPr>
          <w:snapToGrid w:val="0"/>
        </w:rPr>
        <w:t>a</w:t>
      </w:r>
      <w:r w:rsidRPr="00485183">
        <w:rPr>
          <w:snapToGrid w:val="0"/>
        </w:rPr>
        <w:t>s a Frontline Sales Executive, the business</w:t>
      </w:r>
      <w:r w:rsidR="007C2EF1">
        <w:rPr>
          <w:snapToGrid w:val="0"/>
        </w:rPr>
        <w:t xml:space="preserve"> was mainly on Cold Callings for selling PCO, STD connection with machines. Also selling </w:t>
      </w:r>
      <w:proofErr w:type="spellStart"/>
      <w:r w:rsidR="007C2EF1">
        <w:rPr>
          <w:snapToGrid w:val="0"/>
        </w:rPr>
        <w:t>Epabx</w:t>
      </w:r>
      <w:proofErr w:type="spellEnd"/>
      <w:r w:rsidR="007C2EF1">
        <w:rPr>
          <w:snapToGrid w:val="0"/>
        </w:rPr>
        <w:t xml:space="preserve"> machine to commercial customer.</w:t>
      </w:r>
    </w:p>
    <w:p w:rsidR="00F27A8C" w:rsidRPr="00485183" w:rsidRDefault="00F27A8C" w:rsidP="00F27A8C">
      <w:pPr>
        <w:widowControl w:val="0"/>
        <w:tabs>
          <w:tab w:val="left" w:pos="360"/>
        </w:tabs>
        <w:rPr>
          <w:snapToGrid w:val="0"/>
        </w:rPr>
      </w:pPr>
    </w:p>
    <w:p w:rsidR="00F27A8C" w:rsidRPr="00485183" w:rsidRDefault="007C2EF1" w:rsidP="00F27A8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rPr>
          <w:snapToGrid w:val="0"/>
        </w:rPr>
      </w:pPr>
      <w:r>
        <w:rPr>
          <w:snapToGrid w:val="0"/>
        </w:rPr>
        <w:t xml:space="preserve">Selling Area </w:t>
      </w:r>
      <w:r w:rsidR="00F27A8C" w:rsidRPr="00485183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3B7DDB">
        <w:rPr>
          <w:snapToGrid w:val="0"/>
        </w:rPr>
        <w:t>New</w:t>
      </w:r>
      <w:r w:rsidR="00F27A8C" w:rsidRPr="00485183">
        <w:rPr>
          <w:snapToGrid w:val="0"/>
        </w:rPr>
        <w:t xml:space="preserve"> Mumbai.</w:t>
      </w:r>
    </w:p>
    <w:p w:rsidR="00F27A8C" w:rsidRDefault="00F27A8C" w:rsidP="00F27A8C">
      <w:pPr>
        <w:widowControl w:val="0"/>
        <w:rPr>
          <w:snapToGrid w:val="0"/>
        </w:rPr>
      </w:pPr>
    </w:p>
    <w:p w:rsidR="007C2EF1" w:rsidRPr="007C2EF1" w:rsidRDefault="007C2EF1" w:rsidP="00F27A8C">
      <w:pPr>
        <w:widowControl w:val="0"/>
        <w:rPr>
          <w:b/>
          <w:bCs/>
          <w:snapToGrid w:val="0"/>
        </w:rPr>
      </w:pPr>
      <w:proofErr w:type="spellStart"/>
      <w:r w:rsidRPr="00BF4E79">
        <w:rPr>
          <w:b/>
          <w:bCs/>
          <w:snapToGrid w:val="0"/>
          <w:u w:val="single"/>
        </w:rPr>
        <w:t>Sakshi</w:t>
      </w:r>
      <w:proofErr w:type="spellEnd"/>
      <w:r w:rsidRPr="00BF4E79">
        <w:rPr>
          <w:b/>
          <w:bCs/>
          <w:snapToGrid w:val="0"/>
          <w:u w:val="single"/>
        </w:rPr>
        <w:t xml:space="preserve"> Enterprises </w:t>
      </w:r>
      <w:r w:rsidR="00BF4E79">
        <w:rPr>
          <w:b/>
          <w:bCs/>
          <w:snapToGrid w:val="0"/>
        </w:rPr>
        <w:t xml:space="preserve">  </w:t>
      </w:r>
      <w:r w:rsidR="003B7DDB" w:rsidRPr="007C2EF1">
        <w:rPr>
          <w:b/>
          <w:bCs/>
          <w:snapToGrid w:val="0"/>
        </w:rPr>
        <w:t>(January</w:t>
      </w:r>
      <w:r w:rsidRPr="007C2EF1">
        <w:rPr>
          <w:b/>
          <w:bCs/>
          <w:snapToGrid w:val="0"/>
        </w:rPr>
        <w:t xml:space="preserve"> 2001-November 2002) was Partnership firm</w:t>
      </w:r>
    </w:p>
    <w:p w:rsidR="007C2EF1" w:rsidRPr="00BF4E79" w:rsidRDefault="007C2EF1" w:rsidP="00F27A8C">
      <w:pPr>
        <w:widowControl w:val="0"/>
        <w:rPr>
          <w:b/>
          <w:bCs/>
          <w:snapToGrid w:val="0"/>
          <w:u w:val="single"/>
        </w:rPr>
      </w:pPr>
      <w:r w:rsidRPr="00BF4E79">
        <w:rPr>
          <w:b/>
          <w:bCs/>
          <w:snapToGrid w:val="0"/>
          <w:u w:val="single"/>
        </w:rPr>
        <w:t>Job Profile</w:t>
      </w:r>
      <w:r w:rsidR="00227D0D">
        <w:rPr>
          <w:b/>
          <w:bCs/>
          <w:snapToGrid w:val="0"/>
          <w:u w:val="single"/>
        </w:rPr>
        <w:t xml:space="preserve"> </w:t>
      </w:r>
      <w:r w:rsidR="00FF3672">
        <w:rPr>
          <w:b/>
          <w:bCs/>
          <w:snapToGrid w:val="0"/>
          <w:u w:val="single"/>
        </w:rPr>
        <w:t xml:space="preserve">– </w:t>
      </w:r>
      <w:r w:rsidR="00FF3672" w:rsidRPr="00FF3672">
        <w:rPr>
          <w:b/>
          <w:bCs/>
          <w:snapToGrid w:val="0"/>
        </w:rPr>
        <w:t>Worked</w:t>
      </w:r>
      <w:r w:rsidR="00227D0D" w:rsidRPr="00FF3672">
        <w:rPr>
          <w:snapToGrid w:val="0"/>
        </w:rPr>
        <w:t xml:space="preserve"> as Partner</w:t>
      </w:r>
    </w:p>
    <w:p w:rsidR="007C2EF1" w:rsidRPr="00BF4E79" w:rsidRDefault="007C2EF1" w:rsidP="007C2EF1">
      <w:pPr>
        <w:pStyle w:val="ListParagraph"/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BF4E79">
        <w:rPr>
          <w:snapToGrid w:val="0"/>
          <w:sz w:val="22"/>
          <w:szCs w:val="22"/>
        </w:rPr>
        <w:t>Dealing with Cocktail &amp; Mock tail umbrellas with fancy straws &amp; tooth picks</w:t>
      </w:r>
    </w:p>
    <w:p w:rsidR="007C2EF1" w:rsidRPr="00BF4E79" w:rsidRDefault="007C2EF1" w:rsidP="007C2EF1">
      <w:pPr>
        <w:pStyle w:val="ListParagraph"/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BF4E79">
        <w:rPr>
          <w:snapToGrid w:val="0"/>
          <w:sz w:val="22"/>
          <w:szCs w:val="22"/>
        </w:rPr>
        <w:t xml:space="preserve">Major </w:t>
      </w:r>
      <w:r w:rsidR="00FF3672" w:rsidRPr="00BF4E79">
        <w:rPr>
          <w:snapToGrid w:val="0"/>
          <w:sz w:val="22"/>
          <w:szCs w:val="22"/>
        </w:rPr>
        <w:t>client: -</w:t>
      </w:r>
      <w:r w:rsidRPr="00BF4E79">
        <w:rPr>
          <w:snapToGrid w:val="0"/>
          <w:sz w:val="22"/>
          <w:szCs w:val="22"/>
        </w:rPr>
        <w:t xml:space="preserve"> Jewel of India, </w:t>
      </w:r>
      <w:proofErr w:type="spellStart"/>
      <w:r w:rsidRPr="00BF4E79">
        <w:rPr>
          <w:snapToGrid w:val="0"/>
          <w:sz w:val="22"/>
          <w:szCs w:val="22"/>
        </w:rPr>
        <w:t>Taj</w:t>
      </w:r>
      <w:proofErr w:type="spellEnd"/>
      <w:r w:rsidRPr="00BF4E79">
        <w:rPr>
          <w:snapToGrid w:val="0"/>
          <w:sz w:val="22"/>
          <w:szCs w:val="22"/>
        </w:rPr>
        <w:t xml:space="preserve"> Presidency, Yogi Groups, </w:t>
      </w:r>
      <w:proofErr w:type="spellStart"/>
      <w:r w:rsidRPr="00BF4E79">
        <w:rPr>
          <w:snapToGrid w:val="0"/>
          <w:sz w:val="22"/>
          <w:szCs w:val="22"/>
        </w:rPr>
        <w:t>Shikara</w:t>
      </w:r>
      <w:proofErr w:type="spellEnd"/>
      <w:r w:rsidRPr="00BF4E79">
        <w:rPr>
          <w:snapToGrid w:val="0"/>
          <w:sz w:val="22"/>
          <w:szCs w:val="22"/>
        </w:rPr>
        <w:t xml:space="preserve"> Hotels, Days Inn.</w:t>
      </w:r>
    </w:p>
    <w:p w:rsidR="00BF4E79" w:rsidRDefault="00BF4E79" w:rsidP="00BF4E79">
      <w:pPr>
        <w:widowControl w:val="0"/>
        <w:rPr>
          <w:snapToGrid w:val="0"/>
        </w:rPr>
      </w:pPr>
    </w:p>
    <w:p w:rsidR="00BF4E79" w:rsidRDefault="00BF4E79" w:rsidP="00BF4E79">
      <w:pPr>
        <w:widowControl w:val="0"/>
        <w:rPr>
          <w:snapToGrid w:val="0"/>
        </w:rPr>
      </w:pPr>
      <w:r w:rsidRPr="00BF4E79">
        <w:rPr>
          <w:b/>
          <w:bCs/>
          <w:snapToGrid w:val="0"/>
          <w:u w:val="single"/>
        </w:rPr>
        <w:t xml:space="preserve">Gamine Inc </w:t>
      </w:r>
      <w:proofErr w:type="gramStart"/>
      <w:r w:rsidRPr="00BF4E79">
        <w:rPr>
          <w:b/>
          <w:bCs/>
          <w:snapToGrid w:val="0"/>
          <w:u w:val="single"/>
        </w:rPr>
        <w:t xml:space="preserve">Limited </w:t>
      </w:r>
      <w:r>
        <w:rPr>
          <w:snapToGrid w:val="0"/>
        </w:rPr>
        <w:t xml:space="preserve"> (</w:t>
      </w:r>
      <w:proofErr w:type="gramEnd"/>
      <w:r>
        <w:rPr>
          <w:snapToGrid w:val="0"/>
        </w:rPr>
        <w:t xml:space="preserve"> </w:t>
      </w:r>
      <w:r w:rsidR="00227D0D">
        <w:rPr>
          <w:snapToGrid w:val="0"/>
        </w:rPr>
        <w:t>November 1999</w:t>
      </w:r>
      <w:r>
        <w:rPr>
          <w:snapToGrid w:val="0"/>
        </w:rPr>
        <w:t xml:space="preserve"> – January 2001)</w:t>
      </w:r>
    </w:p>
    <w:p w:rsidR="00BF4E79" w:rsidRPr="00BF4E79" w:rsidRDefault="00BF4E79" w:rsidP="00BF4E79">
      <w:pPr>
        <w:widowControl w:val="0"/>
        <w:rPr>
          <w:b/>
          <w:bCs/>
          <w:snapToGrid w:val="0"/>
          <w:u w:val="single"/>
        </w:rPr>
      </w:pPr>
      <w:r w:rsidRPr="00BF4E79">
        <w:rPr>
          <w:b/>
          <w:bCs/>
          <w:snapToGrid w:val="0"/>
          <w:u w:val="single"/>
        </w:rPr>
        <w:t>Job Profile</w:t>
      </w:r>
      <w:r w:rsidR="00227D0D">
        <w:rPr>
          <w:b/>
          <w:bCs/>
          <w:snapToGrid w:val="0"/>
          <w:u w:val="single"/>
        </w:rPr>
        <w:t xml:space="preserve"> –</w:t>
      </w:r>
      <w:r w:rsidR="00227D0D" w:rsidRPr="00FF3672">
        <w:rPr>
          <w:b/>
          <w:bCs/>
          <w:snapToGrid w:val="0"/>
        </w:rPr>
        <w:t xml:space="preserve"> Worked as Team Leader</w:t>
      </w:r>
    </w:p>
    <w:p w:rsidR="00BF4E79" w:rsidRDefault="00BF4E79" w:rsidP="00BF4E79">
      <w:pPr>
        <w:widowControl w:val="0"/>
        <w:rPr>
          <w:snapToGrid w:val="0"/>
        </w:rPr>
      </w:pPr>
      <w:r>
        <w:rPr>
          <w:snapToGrid w:val="0"/>
        </w:rPr>
        <w:t>Selling c</w:t>
      </w:r>
      <w:r w:rsidR="003B7DDB">
        <w:rPr>
          <w:snapToGrid w:val="0"/>
        </w:rPr>
        <w:t>orporate gifting in area of New</w:t>
      </w:r>
      <w:r>
        <w:rPr>
          <w:snapToGrid w:val="0"/>
        </w:rPr>
        <w:t xml:space="preserve"> Mumbai to Corporate &amp; </w:t>
      </w:r>
      <w:proofErr w:type="spellStart"/>
      <w:r>
        <w:rPr>
          <w:snapToGrid w:val="0"/>
        </w:rPr>
        <w:t>Sme</w:t>
      </w:r>
      <w:proofErr w:type="spellEnd"/>
      <w:r>
        <w:rPr>
          <w:snapToGrid w:val="0"/>
        </w:rPr>
        <w:t xml:space="preserve"> segment</w:t>
      </w:r>
    </w:p>
    <w:p w:rsidR="00BF4E79" w:rsidRPr="00BF4E79" w:rsidRDefault="00BF4E79" w:rsidP="00BF4E79">
      <w:pPr>
        <w:widowControl w:val="0"/>
        <w:rPr>
          <w:snapToGrid w:val="0"/>
        </w:rPr>
      </w:pPr>
      <w:r>
        <w:rPr>
          <w:snapToGrid w:val="0"/>
        </w:rPr>
        <w:t>Job involves collaborating products of Gillette India, Oral, and Duracell Battery &amp; Bourn Products.</w:t>
      </w:r>
    </w:p>
    <w:p w:rsidR="00BF4E79" w:rsidRDefault="00BF4E79" w:rsidP="00F27A8C">
      <w:pPr>
        <w:pStyle w:val="Heading6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Cadbuary</w:t>
      </w:r>
      <w:proofErr w:type="spellEnd"/>
      <w:r>
        <w:rPr>
          <w:sz w:val="24"/>
          <w:szCs w:val="24"/>
          <w:u w:val="single"/>
        </w:rPr>
        <w:t xml:space="preserve"> India     </w:t>
      </w:r>
      <w:proofErr w:type="gramStart"/>
      <w:r>
        <w:rPr>
          <w:sz w:val="24"/>
          <w:szCs w:val="24"/>
        </w:rPr>
        <w:t>( August</w:t>
      </w:r>
      <w:proofErr w:type="gramEnd"/>
      <w:r>
        <w:rPr>
          <w:sz w:val="24"/>
          <w:szCs w:val="24"/>
        </w:rPr>
        <w:t xml:space="preserve"> </w:t>
      </w:r>
      <w:r w:rsidR="00227D0D">
        <w:rPr>
          <w:sz w:val="24"/>
          <w:szCs w:val="24"/>
        </w:rPr>
        <w:t>1999 – October 1999 )</w:t>
      </w:r>
    </w:p>
    <w:p w:rsidR="00227D0D" w:rsidRDefault="00227D0D" w:rsidP="00227D0D"/>
    <w:p w:rsidR="00227D0D" w:rsidRDefault="00227D0D" w:rsidP="00227D0D">
      <w:r>
        <w:t>Job Profile – Worked as Sales Executive</w:t>
      </w:r>
    </w:p>
    <w:p w:rsidR="00227D0D" w:rsidRPr="00227D0D" w:rsidRDefault="00227D0D" w:rsidP="00227D0D">
      <w:r>
        <w:t xml:space="preserve">Selling institutional sale in corporate sector for </w:t>
      </w:r>
      <w:proofErr w:type="spellStart"/>
      <w:r>
        <w:t>Diwali</w:t>
      </w:r>
      <w:proofErr w:type="spellEnd"/>
      <w:r>
        <w:t xml:space="preserve"> Occasion</w:t>
      </w:r>
    </w:p>
    <w:p w:rsidR="00BF4E79" w:rsidRDefault="00BF4E79" w:rsidP="00F27A8C">
      <w:pPr>
        <w:pStyle w:val="Heading6"/>
        <w:rPr>
          <w:sz w:val="24"/>
          <w:szCs w:val="24"/>
          <w:u w:val="single"/>
        </w:rPr>
      </w:pPr>
    </w:p>
    <w:p w:rsidR="00BF4E79" w:rsidRPr="00FF3672" w:rsidRDefault="00227D0D" w:rsidP="00F27A8C">
      <w:pPr>
        <w:pStyle w:val="Heading6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Adi</w:t>
      </w:r>
      <w:proofErr w:type="spellEnd"/>
      <w:r>
        <w:rPr>
          <w:sz w:val="24"/>
          <w:szCs w:val="24"/>
          <w:u w:val="single"/>
        </w:rPr>
        <w:t xml:space="preserve"> Soap </w:t>
      </w:r>
      <w:proofErr w:type="gramStart"/>
      <w:r>
        <w:rPr>
          <w:sz w:val="24"/>
          <w:szCs w:val="24"/>
          <w:u w:val="single"/>
        </w:rPr>
        <w:t xml:space="preserve">Products  </w:t>
      </w:r>
      <w:r w:rsidRPr="00FF3672">
        <w:rPr>
          <w:sz w:val="24"/>
          <w:szCs w:val="24"/>
        </w:rPr>
        <w:t>(</w:t>
      </w:r>
      <w:proofErr w:type="gramEnd"/>
      <w:r w:rsidRPr="00FF3672">
        <w:rPr>
          <w:sz w:val="24"/>
          <w:szCs w:val="24"/>
        </w:rPr>
        <w:t xml:space="preserve"> September 1998 – March 1999)</w:t>
      </w:r>
    </w:p>
    <w:p w:rsidR="00227D0D" w:rsidRDefault="00227D0D" w:rsidP="00227D0D"/>
    <w:p w:rsidR="00227D0D" w:rsidRDefault="00227D0D" w:rsidP="00227D0D">
      <w:r>
        <w:t>Job Profile – Worked as Account Assistance.</w:t>
      </w:r>
    </w:p>
    <w:p w:rsidR="00227D0D" w:rsidRPr="00227D0D" w:rsidRDefault="00227D0D" w:rsidP="00227D0D">
      <w:r>
        <w:t>Handling all statements of account, maintaining all book of account.</w:t>
      </w:r>
    </w:p>
    <w:p w:rsidR="00BF4E79" w:rsidRDefault="00BF4E79" w:rsidP="00F27A8C">
      <w:pPr>
        <w:pStyle w:val="Heading6"/>
        <w:rPr>
          <w:sz w:val="24"/>
          <w:szCs w:val="24"/>
          <w:u w:val="single"/>
        </w:rPr>
      </w:pPr>
    </w:p>
    <w:p w:rsidR="00F27A8C" w:rsidRDefault="00F27A8C" w:rsidP="00F27A8C">
      <w:pPr>
        <w:pStyle w:val="Heading6"/>
        <w:rPr>
          <w:sz w:val="24"/>
          <w:szCs w:val="24"/>
          <w:u w:val="single"/>
        </w:rPr>
      </w:pPr>
      <w:r w:rsidRPr="0061799C">
        <w:rPr>
          <w:sz w:val="24"/>
          <w:szCs w:val="24"/>
          <w:u w:val="single"/>
        </w:rPr>
        <w:t>PROFESSIONAL STRENGTH</w:t>
      </w:r>
    </w:p>
    <w:p w:rsidR="007D32CD" w:rsidRDefault="007D32CD" w:rsidP="007D32CD">
      <w:pPr>
        <w:widowControl w:val="0"/>
        <w:autoSpaceDE w:val="0"/>
        <w:autoSpaceDN w:val="0"/>
        <w:spacing w:after="0" w:line="240" w:lineRule="auto"/>
        <w:ind w:left="360"/>
        <w:rPr>
          <w:snapToGrid w:val="0"/>
        </w:rPr>
      </w:pP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Global Mindset and diversity</w:t>
      </w: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Ability to Adapt changes smoothly</w:t>
      </w: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Ability to produce results</w:t>
      </w: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Sound Computer Skills</w:t>
      </w: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Creativity &amp; Objectivity</w:t>
      </w:r>
    </w:p>
    <w:p w:rsidR="00F27A8C" w:rsidRPr="00485183" w:rsidRDefault="00F27A8C" w:rsidP="00F27A8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snapToGrid w:val="0"/>
        </w:rPr>
      </w:pPr>
      <w:r w:rsidRPr="00485183">
        <w:rPr>
          <w:snapToGrid w:val="0"/>
        </w:rPr>
        <w:t>Team Leader and people management skills</w:t>
      </w:r>
    </w:p>
    <w:p w:rsidR="00F27A8C" w:rsidRPr="00485183" w:rsidRDefault="00F27A8C" w:rsidP="00F27A8C">
      <w:pPr>
        <w:widowControl w:val="0"/>
        <w:rPr>
          <w:snapToGrid w:val="0"/>
        </w:rPr>
      </w:pPr>
    </w:p>
    <w:p w:rsidR="00F27A8C" w:rsidRPr="0061799C" w:rsidRDefault="00F27A8C" w:rsidP="00F27A8C">
      <w:pPr>
        <w:pStyle w:val="Heading3"/>
        <w:tabs>
          <w:tab w:val="left" w:pos="360"/>
        </w:tabs>
        <w:rPr>
          <w:sz w:val="24"/>
          <w:szCs w:val="24"/>
        </w:rPr>
      </w:pPr>
      <w:r w:rsidRPr="0061799C">
        <w:rPr>
          <w:sz w:val="24"/>
          <w:szCs w:val="24"/>
        </w:rPr>
        <w:t>Professional Achievements</w:t>
      </w:r>
    </w:p>
    <w:p w:rsidR="00F27A8C" w:rsidRPr="00485183" w:rsidRDefault="00F27A8C" w:rsidP="00F27A8C">
      <w:pPr>
        <w:widowControl w:val="0"/>
        <w:rPr>
          <w:snapToGrid w:val="0"/>
        </w:rPr>
      </w:pPr>
    </w:p>
    <w:p w:rsidR="00F27A8C" w:rsidRPr="007D32CD" w:rsidRDefault="00F27A8C" w:rsidP="00F27A8C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b/>
          <w:bCs/>
          <w:snapToGrid w:val="0"/>
        </w:rPr>
      </w:pPr>
      <w:r w:rsidRPr="00FF3672">
        <w:rPr>
          <w:b/>
          <w:bCs/>
          <w:snapToGrid w:val="0"/>
        </w:rPr>
        <w:t>Awarded as</w:t>
      </w:r>
      <w:r w:rsidRPr="00485183">
        <w:rPr>
          <w:snapToGrid w:val="0"/>
        </w:rPr>
        <w:t xml:space="preserve"> </w:t>
      </w:r>
      <w:proofErr w:type="spellStart"/>
      <w:r w:rsidR="007D32CD">
        <w:rPr>
          <w:b/>
          <w:bCs/>
          <w:snapToGrid w:val="0"/>
        </w:rPr>
        <w:t>Dhronachary</w:t>
      </w:r>
      <w:proofErr w:type="spellEnd"/>
      <w:r w:rsidR="007D32CD">
        <w:rPr>
          <w:b/>
          <w:bCs/>
          <w:snapToGrid w:val="0"/>
        </w:rPr>
        <w:t xml:space="preserve"> award from Tata Teleservices for maintaining highest gross sales in </w:t>
      </w:r>
      <w:r w:rsidR="003B7DDB">
        <w:rPr>
          <w:b/>
          <w:bCs/>
          <w:snapToGrid w:val="0"/>
        </w:rPr>
        <w:t>Mumbai,</w:t>
      </w:r>
      <w:r w:rsidR="007D32CD">
        <w:rPr>
          <w:b/>
          <w:bCs/>
          <w:snapToGrid w:val="0"/>
        </w:rPr>
        <w:t xml:space="preserve"> with limited churn along with 95% revenue collected. Also maintaining low attrition r</w:t>
      </w:r>
      <w:r w:rsidR="007D32CD" w:rsidRPr="007D32CD">
        <w:rPr>
          <w:b/>
          <w:bCs/>
          <w:snapToGrid w:val="0"/>
        </w:rPr>
        <w:t>atio of sales associates April 2009 t0 March 2010.</w:t>
      </w:r>
    </w:p>
    <w:p w:rsidR="007D32CD" w:rsidRDefault="007D32CD" w:rsidP="00F27A8C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b/>
          <w:bCs/>
          <w:snapToGrid w:val="0"/>
        </w:rPr>
      </w:pPr>
      <w:r w:rsidRPr="007D32CD">
        <w:rPr>
          <w:b/>
          <w:bCs/>
          <w:snapToGrid w:val="0"/>
        </w:rPr>
        <w:t>Awarded  for highest  sales of 125</w:t>
      </w:r>
      <w:r w:rsidR="005D0700">
        <w:rPr>
          <w:b/>
          <w:bCs/>
          <w:snapToGrid w:val="0"/>
        </w:rPr>
        <w:t>%</w:t>
      </w:r>
      <w:r w:rsidRPr="007D32CD">
        <w:rPr>
          <w:b/>
          <w:bCs/>
          <w:snapToGrid w:val="0"/>
        </w:rPr>
        <w:t xml:space="preserve"> activation on month of September 2004</w:t>
      </w:r>
    </w:p>
    <w:p w:rsidR="00F2138A" w:rsidRDefault="00F2138A" w:rsidP="00F27A8C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</w:rPr>
        <w:t xml:space="preserve">Awarded </w:t>
      </w:r>
      <w:r w:rsidR="00B935EF">
        <w:rPr>
          <w:b/>
          <w:bCs/>
          <w:snapToGrid w:val="0"/>
        </w:rPr>
        <w:t xml:space="preserve">as Sales performance of the month </w:t>
      </w:r>
      <w:r>
        <w:rPr>
          <w:b/>
          <w:bCs/>
          <w:snapToGrid w:val="0"/>
        </w:rPr>
        <w:t>for highest sales of 200% activation in month of August 2013 for Delhi NCR Region.</w:t>
      </w:r>
    </w:p>
    <w:p w:rsidR="00B935EF" w:rsidRDefault="00B935EF" w:rsidP="00F27A8C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</w:rPr>
        <w:t xml:space="preserve">Awarded as Top </w:t>
      </w:r>
      <w:proofErr w:type="spellStart"/>
      <w:r>
        <w:rPr>
          <w:b/>
          <w:bCs/>
          <w:snapToGrid w:val="0"/>
        </w:rPr>
        <w:t>Gup</w:t>
      </w:r>
      <w:proofErr w:type="spellEnd"/>
      <w:r>
        <w:rPr>
          <w:b/>
          <w:bCs/>
          <w:snapToGrid w:val="0"/>
        </w:rPr>
        <w:t xml:space="preserve"> 16-17 (Received by top 1% pan India ) which gives Company Tour for couple outside India </w:t>
      </w:r>
    </w:p>
    <w:p w:rsidR="00B935EF" w:rsidRPr="007D32CD" w:rsidRDefault="00B935EF" w:rsidP="00F27A8C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</w:rPr>
        <w:t>Awarded for top performance Pan India number 1 Wireless Cam 16-17.</w:t>
      </w:r>
    </w:p>
    <w:p w:rsidR="00F27A8C" w:rsidRPr="007D32CD" w:rsidRDefault="00F27A8C" w:rsidP="00F27A8C">
      <w:pPr>
        <w:widowControl w:val="0"/>
        <w:rPr>
          <w:b/>
          <w:bCs/>
          <w:snapToGrid w:val="0"/>
        </w:rPr>
      </w:pPr>
    </w:p>
    <w:p w:rsidR="00F27A8C" w:rsidRPr="0061799C" w:rsidRDefault="00F27A8C" w:rsidP="00F27A8C">
      <w:pPr>
        <w:pStyle w:val="Heading1"/>
        <w:tabs>
          <w:tab w:val="left" w:pos="360"/>
        </w:tabs>
        <w:rPr>
          <w:u w:val="single"/>
        </w:rPr>
      </w:pPr>
      <w:r w:rsidRPr="0061799C">
        <w:rPr>
          <w:u w:val="single"/>
        </w:rPr>
        <w:t>Additional Qualification</w:t>
      </w:r>
    </w:p>
    <w:p w:rsidR="00F27A8C" w:rsidRPr="00485183" w:rsidRDefault="00F27A8C" w:rsidP="00F27A8C">
      <w:pPr>
        <w:widowControl w:val="0"/>
        <w:rPr>
          <w:snapToGrid w:val="0"/>
        </w:rPr>
      </w:pPr>
      <w:r w:rsidRPr="00485183">
        <w:rPr>
          <w:snapToGrid w:val="0"/>
        </w:rPr>
        <w:t xml:space="preserve"> </w:t>
      </w:r>
    </w:p>
    <w:p w:rsidR="00F27A8C" w:rsidRPr="00485183" w:rsidRDefault="00F27A8C" w:rsidP="00F27A8C">
      <w:pPr>
        <w:widowControl w:val="0"/>
        <w:rPr>
          <w:snapToGrid w:val="0"/>
        </w:rPr>
      </w:pPr>
      <w:r w:rsidRPr="00485183">
        <w:rPr>
          <w:snapToGrid w:val="0"/>
        </w:rPr>
        <w:t xml:space="preserve">    </w:t>
      </w:r>
      <w:r w:rsidR="007D32CD">
        <w:rPr>
          <w:snapToGrid w:val="0"/>
        </w:rPr>
        <w:t xml:space="preserve"> Completed one Year course from C- Cat </w:t>
      </w:r>
      <w:r w:rsidR="00FF3672">
        <w:rPr>
          <w:snapToGrid w:val="0"/>
        </w:rPr>
        <w:t>institute</w:t>
      </w:r>
    </w:p>
    <w:p w:rsidR="00F27A8C" w:rsidRPr="00485183" w:rsidRDefault="00F27A8C" w:rsidP="007D32CD">
      <w:pPr>
        <w:widowControl w:val="0"/>
        <w:rPr>
          <w:b/>
          <w:bCs/>
          <w:snapToGrid w:val="0"/>
        </w:rPr>
      </w:pPr>
      <w:r w:rsidRPr="00485183">
        <w:rPr>
          <w:snapToGrid w:val="0"/>
        </w:rPr>
        <w:t xml:space="preserve">    </w:t>
      </w:r>
      <w:r w:rsidRPr="00485183">
        <w:rPr>
          <w:b/>
          <w:bCs/>
          <w:snapToGrid w:val="0"/>
        </w:rPr>
        <w:t xml:space="preserve">    </w:t>
      </w:r>
    </w:p>
    <w:p w:rsidR="00F27A8C" w:rsidRPr="00485183" w:rsidRDefault="00F27A8C" w:rsidP="00F27A8C">
      <w:pPr>
        <w:widowControl w:val="0"/>
        <w:tabs>
          <w:tab w:val="left" w:pos="3600"/>
        </w:tabs>
        <w:rPr>
          <w:snapToGrid w:val="0"/>
        </w:rPr>
      </w:pPr>
      <w:r w:rsidRPr="00485183">
        <w:rPr>
          <w:b/>
          <w:bCs/>
          <w:snapToGrid w:val="0"/>
        </w:rPr>
        <w:t xml:space="preserve">     Operating System Knowledge:</w:t>
      </w:r>
      <w:r w:rsidRPr="00485183">
        <w:rPr>
          <w:snapToGrid w:val="0"/>
        </w:rPr>
        <w:t xml:space="preserve"> </w:t>
      </w:r>
      <w:r w:rsidRPr="00485183">
        <w:rPr>
          <w:snapToGrid w:val="0"/>
        </w:rPr>
        <w:tab/>
        <w:t>Windows 98, MS –Office 2000.</w:t>
      </w:r>
    </w:p>
    <w:p w:rsidR="00F27A8C" w:rsidRPr="00485183" w:rsidRDefault="00F27A8C" w:rsidP="003B7DDB">
      <w:pPr>
        <w:widowControl w:val="0"/>
        <w:tabs>
          <w:tab w:val="left" w:pos="3510"/>
        </w:tabs>
        <w:rPr>
          <w:b/>
          <w:bCs/>
          <w:snapToGrid w:val="0"/>
        </w:rPr>
      </w:pPr>
      <w:r w:rsidRPr="00485183">
        <w:rPr>
          <w:b/>
          <w:bCs/>
          <w:snapToGrid w:val="0"/>
        </w:rPr>
        <w:t xml:space="preserve">    </w:t>
      </w:r>
    </w:p>
    <w:p w:rsidR="00F27A8C" w:rsidRPr="0061799C" w:rsidRDefault="00F27A8C" w:rsidP="00F27A8C">
      <w:pPr>
        <w:pStyle w:val="Heading3"/>
        <w:tabs>
          <w:tab w:val="left" w:pos="360"/>
        </w:tabs>
        <w:rPr>
          <w:sz w:val="24"/>
          <w:szCs w:val="24"/>
        </w:rPr>
      </w:pPr>
      <w:r w:rsidRPr="0061799C">
        <w:rPr>
          <w:sz w:val="24"/>
          <w:szCs w:val="24"/>
        </w:rPr>
        <w:t>Personal Details</w:t>
      </w:r>
    </w:p>
    <w:p w:rsidR="00F27A8C" w:rsidRPr="00485183" w:rsidRDefault="00F27A8C" w:rsidP="00F27A8C">
      <w:pPr>
        <w:widowControl w:val="0"/>
        <w:rPr>
          <w:snapToGrid w:val="0"/>
        </w:rPr>
      </w:pPr>
    </w:p>
    <w:p w:rsidR="00F27A8C" w:rsidRPr="00485183" w:rsidRDefault="00F27A8C" w:rsidP="00F27A8C">
      <w:pPr>
        <w:widowControl w:val="0"/>
        <w:tabs>
          <w:tab w:val="left" w:pos="3600"/>
        </w:tabs>
        <w:rPr>
          <w:snapToGrid w:val="0"/>
        </w:rPr>
      </w:pPr>
      <w:r w:rsidRPr="00485183">
        <w:rPr>
          <w:b/>
          <w:bCs/>
          <w:snapToGrid w:val="0"/>
        </w:rPr>
        <w:t>Date of Birth</w:t>
      </w:r>
      <w:r w:rsidRPr="00485183">
        <w:rPr>
          <w:snapToGrid w:val="0"/>
        </w:rPr>
        <w:t xml:space="preserve"> </w:t>
      </w:r>
      <w:r w:rsidRPr="00485183">
        <w:rPr>
          <w:snapToGrid w:val="0"/>
        </w:rPr>
        <w:tab/>
        <w:t xml:space="preserve">: </w:t>
      </w:r>
      <w:r w:rsidR="003B7DDB">
        <w:rPr>
          <w:snapToGrid w:val="0"/>
        </w:rPr>
        <w:t>15</w:t>
      </w:r>
      <w:r w:rsidR="003B7DDB" w:rsidRPr="007D32CD">
        <w:rPr>
          <w:snapToGrid w:val="0"/>
          <w:vertAlign w:val="superscript"/>
        </w:rPr>
        <w:t>th</w:t>
      </w:r>
      <w:r w:rsidR="003B7DDB">
        <w:rPr>
          <w:snapToGrid w:val="0"/>
        </w:rPr>
        <w:t xml:space="preserve"> March</w:t>
      </w:r>
      <w:r w:rsidR="007D32CD">
        <w:rPr>
          <w:snapToGrid w:val="0"/>
        </w:rPr>
        <w:t xml:space="preserve"> 1977</w:t>
      </w:r>
    </w:p>
    <w:p w:rsidR="00F27A8C" w:rsidRDefault="00F27A8C" w:rsidP="00F27A8C">
      <w:pPr>
        <w:widowControl w:val="0"/>
        <w:rPr>
          <w:snapToGrid w:val="0"/>
        </w:rPr>
      </w:pPr>
      <w:r w:rsidRPr="00485183">
        <w:rPr>
          <w:b/>
          <w:bCs/>
          <w:snapToGrid w:val="0"/>
        </w:rPr>
        <w:t>E-mail</w:t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  <w:t xml:space="preserve">: </w:t>
      </w:r>
      <w:hyperlink r:id="rId5" w:history="1">
        <w:r w:rsidR="00142963" w:rsidRPr="007166E5">
          <w:rPr>
            <w:rStyle w:val="Hyperlink"/>
            <w:snapToGrid w:val="0"/>
          </w:rPr>
          <w:t>chandrabhansinghchandel1977@gmail.com</w:t>
        </w:r>
      </w:hyperlink>
    </w:p>
    <w:p w:rsidR="00F27A8C" w:rsidRPr="00485183" w:rsidRDefault="00F27A8C" w:rsidP="00F27A8C">
      <w:pPr>
        <w:widowControl w:val="0"/>
        <w:rPr>
          <w:snapToGrid w:val="0"/>
        </w:rPr>
      </w:pPr>
      <w:r w:rsidRPr="00485183">
        <w:rPr>
          <w:b/>
          <w:bCs/>
          <w:snapToGrid w:val="0"/>
        </w:rPr>
        <w:t>Marital Status</w:t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  <w:t>: Married.</w:t>
      </w:r>
    </w:p>
    <w:p w:rsidR="00F27A8C" w:rsidRPr="00485183" w:rsidRDefault="00F27A8C" w:rsidP="00F27A8C">
      <w:pPr>
        <w:widowControl w:val="0"/>
        <w:rPr>
          <w:snapToGrid w:val="0"/>
        </w:rPr>
      </w:pPr>
      <w:r w:rsidRPr="00485183">
        <w:rPr>
          <w:b/>
          <w:bCs/>
          <w:snapToGrid w:val="0"/>
        </w:rPr>
        <w:t>Nationality</w:t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  <w:t>: Indian</w:t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</w:p>
    <w:p w:rsidR="00F27A8C" w:rsidRPr="00485183" w:rsidRDefault="00F27A8C" w:rsidP="00F27A8C">
      <w:pPr>
        <w:widowControl w:val="0"/>
        <w:rPr>
          <w:snapToGrid w:val="0"/>
        </w:rPr>
      </w:pPr>
      <w:r w:rsidRPr="00485183">
        <w:rPr>
          <w:b/>
          <w:bCs/>
          <w:snapToGrid w:val="0"/>
        </w:rPr>
        <w:lastRenderedPageBreak/>
        <w:t>Language Known</w:t>
      </w:r>
      <w:r w:rsidRPr="00485183">
        <w:rPr>
          <w:snapToGrid w:val="0"/>
        </w:rPr>
        <w:tab/>
      </w:r>
      <w:r w:rsidRPr="00485183">
        <w:rPr>
          <w:snapToGrid w:val="0"/>
        </w:rPr>
        <w:tab/>
      </w:r>
      <w:r w:rsidRPr="00485183">
        <w:rPr>
          <w:snapToGrid w:val="0"/>
        </w:rPr>
        <w:tab/>
        <w:t xml:space="preserve">: English, </w:t>
      </w:r>
      <w:r w:rsidR="005D0700" w:rsidRPr="00485183">
        <w:rPr>
          <w:snapToGrid w:val="0"/>
        </w:rPr>
        <w:t>Hindi,</w:t>
      </w:r>
      <w:r w:rsidR="007D32CD">
        <w:rPr>
          <w:snapToGrid w:val="0"/>
        </w:rPr>
        <w:t xml:space="preserve"> Punjabi </w:t>
      </w:r>
      <w:r w:rsidRPr="00485183">
        <w:rPr>
          <w:snapToGrid w:val="0"/>
        </w:rPr>
        <w:t>&amp; Marathi.</w:t>
      </w:r>
    </w:p>
    <w:p w:rsidR="00CA661C" w:rsidRDefault="0058336F" w:rsidP="00F27A8C">
      <w:pPr>
        <w:widowControl w:val="0"/>
        <w:rPr>
          <w:snapToGrid w:val="0"/>
        </w:rPr>
      </w:pPr>
      <w:r w:rsidRPr="00CA661C">
        <w:rPr>
          <w:b/>
          <w:snapToGrid w:val="0"/>
        </w:rPr>
        <w:t>Permanent</w:t>
      </w:r>
      <w:r w:rsidR="00CA661C" w:rsidRPr="00CA661C">
        <w:rPr>
          <w:b/>
          <w:snapToGrid w:val="0"/>
        </w:rPr>
        <w:t xml:space="preserve"> Address</w:t>
      </w:r>
      <w:r w:rsidR="00CA661C">
        <w:rPr>
          <w:snapToGrid w:val="0"/>
        </w:rPr>
        <w:t xml:space="preserve">                                        : Village and P/O </w:t>
      </w:r>
      <w:proofErr w:type="spellStart"/>
      <w:proofErr w:type="gramStart"/>
      <w:r w:rsidR="00CA661C">
        <w:rPr>
          <w:snapToGrid w:val="0"/>
        </w:rPr>
        <w:t>Barwar</w:t>
      </w:r>
      <w:proofErr w:type="spellEnd"/>
      <w:r>
        <w:rPr>
          <w:snapToGrid w:val="0"/>
        </w:rPr>
        <w:t xml:space="preserve"> </w:t>
      </w:r>
      <w:r w:rsidR="005D0700">
        <w:rPr>
          <w:snapToGrid w:val="0"/>
        </w:rPr>
        <w:t xml:space="preserve"> </w:t>
      </w:r>
      <w:r w:rsidR="00CA661C">
        <w:rPr>
          <w:snapToGrid w:val="0"/>
        </w:rPr>
        <w:t>,</w:t>
      </w:r>
      <w:proofErr w:type="gramEnd"/>
      <w:r w:rsidR="00CA661C">
        <w:rPr>
          <w:snapToGrid w:val="0"/>
        </w:rPr>
        <w:t xml:space="preserve"> </w:t>
      </w:r>
      <w:r w:rsidR="003B7DDB">
        <w:rPr>
          <w:snapToGrid w:val="0"/>
        </w:rPr>
        <w:t xml:space="preserve"> </w:t>
      </w:r>
      <w:proofErr w:type="spellStart"/>
      <w:r w:rsidR="00CA661C">
        <w:rPr>
          <w:snapToGrid w:val="0"/>
        </w:rPr>
        <w:t>Tehsil</w:t>
      </w:r>
      <w:proofErr w:type="spellEnd"/>
      <w:r w:rsidR="003B7DDB">
        <w:rPr>
          <w:snapToGrid w:val="0"/>
        </w:rPr>
        <w:t xml:space="preserve"> </w:t>
      </w:r>
      <w:r w:rsidR="00CA661C">
        <w:rPr>
          <w:snapToGrid w:val="0"/>
        </w:rPr>
        <w:t xml:space="preserve"> :- Dehra</w:t>
      </w:r>
      <w:r>
        <w:rPr>
          <w:snapToGrid w:val="0"/>
        </w:rPr>
        <w:t xml:space="preserve"> </w:t>
      </w:r>
      <w:proofErr w:type="spellStart"/>
      <w:r w:rsidR="00CA661C">
        <w:rPr>
          <w:snapToGrid w:val="0"/>
        </w:rPr>
        <w:t>Gopipur</w:t>
      </w:r>
      <w:proofErr w:type="spellEnd"/>
      <w:r w:rsidR="00CA661C">
        <w:rPr>
          <w:snapToGrid w:val="0"/>
        </w:rPr>
        <w:t xml:space="preserve">, </w:t>
      </w:r>
      <w:proofErr w:type="spellStart"/>
      <w:r w:rsidR="00CA661C">
        <w:rPr>
          <w:snapToGrid w:val="0"/>
        </w:rPr>
        <w:t>Distt</w:t>
      </w:r>
      <w:proofErr w:type="spellEnd"/>
      <w:r w:rsidR="00CA661C">
        <w:rPr>
          <w:snapToGrid w:val="0"/>
        </w:rPr>
        <w:t xml:space="preserve"> :-      </w:t>
      </w:r>
    </w:p>
    <w:p w:rsidR="00F27A8C" w:rsidRPr="00485183" w:rsidRDefault="00CA661C" w:rsidP="00F27A8C">
      <w:pPr>
        <w:widowControl w:val="0"/>
        <w:rPr>
          <w:snapToGrid w:val="0"/>
        </w:rPr>
      </w:pPr>
      <w:proofErr w:type="spellStart"/>
      <w:r>
        <w:rPr>
          <w:snapToGrid w:val="0"/>
        </w:rPr>
        <w:t>Kangra</w:t>
      </w:r>
      <w:proofErr w:type="spellEnd"/>
      <w:r>
        <w:rPr>
          <w:snapToGrid w:val="0"/>
        </w:rPr>
        <w:t xml:space="preserve">, Himachal </w:t>
      </w:r>
      <w:r w:rsidR="0058336F">
        <w:rPr>
          <w:snapToGrid w:val="0"/>
        </w:rPr>
        <w:t>Pradesh</w:t>
      </w:r>
      <w:r>
        <w:rPr>
          <w:snapToGrid w:val="0"/>
        </w:rPr>
        <w:t xml:space="preserve"> 177101</w:t>
      </w:r>
    </w:p>
    <w:p w:rsidR="00F27A8C" w:rsidRDefault="00F27A8C" w:rsidP="00F27A8C">
      <w:pPr>
        <w:widowControl w:val="0"/>
        <w:tabs>
          <w:tab w:val="left" w:pos="630"/>
          <w:tab w:val="left" w:pos="4948"/>
          <w:tab w:val="left" w:pos="5426"/>
          <w:tab w:val="left" w:pos="5906"/>
          <w:tab w:val="left" w:pos="6385"/>
          <w:tab w:val="left" w:pos="6865"/>
          <w:tab w:val="left" w:pos="7345"/>
          <w:tab w:val="left" w:pos="7824"/>
          <w:tab w:val="left" w:pos="8304"/>
          <w:tab w:val="left" w:pos="8782"/>
          <w:tab w:val="left" w:pos="9179"/>
          <w:tab w:val="left" w:pos="10350"/>
        </w:tabs>
        <w:jc w:val="both"/>
        <w:rPr>
          <w:b/>
          <w:bCs/>
        </w:rPr>
      </w:pPr>
      <w:r w:rsidRPr="00485183">
        <w:rPr>
          <w:b/>
          <w:bCs/>
        </w:rPr>
        <w:t>Extra Curricular Activities and Hobbies:</w:t>
      </w:r>
      <w:r>
        <w:rPr>
          <w:b/>
          <w:bCs/>
        </w:rPr>
        <w:t xml:space="preserve"> </w:t>
      </w:r>
      <w:r w:rsidR="007D32CD">
        <w:rPr>
          <w:b/>
          <w:bCs/>
        </w:rPr>
        <w:t>Playing Games &amp; watching T.V.</w:t>
      </w:r>
    </w:p>
    <w:p w:rsidR="00881287" w:rsidRDefault="00881287" w:rsidP="00F27A8C">
      <w:pPr>
        <w:widowControl w:val="0"/>
        <w:tabs>
          <w:tab w:val="left" w:pos="630"/>
          <w:tab w:val="left" w:pos="4948"/>
          <w:tab w:val="left" w:pos="5426"/>
          <w:tab w:val="left" w:pos="5906"/>
          <w:tab w:val="left" w:pos="6385"/>
          <w:tab w:val="left" w:pos="6865"/>
          <w:tab w:val="left" w:pos="7345"/>
          <w:tab w:val="left" w:pos="7824"/>
          <w:tab w:val="left" w:pos="8304"/>
          <w:tab w:val="left" w:pos="8782"/>
          <w:tab w:val="left" w:pos="9179"/>
          <w:tab w:val="left" w:pos="10350"/>
        </w:tabs>
        <w:jc w:val="both"/>
        <w:rPr>
          <w:b/>
          <w:bCs/>
        </w:rPr>
      </w:pPr>
      <w:r>
        <w:rPr>
          <w:b/>
          <w:bCs/>
        </w:rPr>
        <w:t xml:space="preserve">Current </w:t>
      </w:r>
      <w:proofErr w:type="gramStart"/>
      <w:r>
        <w:rPr>
          <w:b/>
          <w:bCs/>
        </w:rPr>
        <w:t>CTC :-</w:t>
      </w:r>
      <w:proofErr w:type="gramEnd"/>
      <w:r>
        <w:rPr>
          <w:b/>
          <w:bCs/>
        </w:rPr>
        <w:t xml:space="preserve"> </w:t>
      </w:r>
      <w:r w:rsidR="006E17F6">
        <w:rPr>
          <w:b/>
          <w:bCs/>
        </w:rPr>
        <w:t xml:space="preserve"> </w:t>
      </w:r>
      <w:r w:rsidR="00B935EF">
        <w:rPr>
          <w:b/>
          <w:bCs/>
        </w:rPr>
        <w:t>8.64</w:t>
      </w:r>
      <w:r>
        <w:rPr>
          <w:b/>
          <w:bCs/>
        </w:rPr>
        <w:t xml:space="preserve"> LAC per annum</w:t>
      </w:r>
      <w:r w:rsidR="00B935EF">
        <w:rPr>
          <w:b/>
          <w:bCs/>
        </w:rPr>
        <w:t xml:space="preserve"> </w:t>
      </w:r>
      <w:r w:rsidR="0058336F">
        <w:rPr>
          <w:b/>
          <w:bCs/>
        </w:rPr>
        <w:t>.</w:t>
      </w:r>
    </w:p>
    <w:p w:rsidR="002A4976" w:rsidRDefault="002A4976" w:rsidP="00F27A8C">
      <w:pPr>
        <w:widowControl w:val="0"/>
        <w:tabs>
          <w:tab w:val="left" w:pos="630"/>
          <w:tab w:val="left" w:pos="4948"/>
          <w:tab w:val="left" w:pos="5426"/>
          <w:tab w:val="left" w:pos="5906"/>
          <w:tab w:val="left" w:pos="6385"/>
          <w:tab w:val="left" w:pos="6865"/>
          <w:tab w:val="left" w:pos="7345"/>
          <w:tab w:val="left" w:pos="7824"/>
          <w:tab w:val="left" w:pos="8304"/>
          <w:tab w:val="left" w:pos="8782"/>
          <w:tab w:val="left" w:pos="9179"/>
          <w:tab w:val="left" w:pos="10350"/>
        </w:tabs>
        <w:jc w:val="both"/>
        <w:rPr>
          <w:b/>
          <w:bCs/>
        </w:rPr>
      </w:pPr>
      <w:r>
        <w:rPr>
          <w:b/>
          <w:bCs/>
        </w:rPr>
        <w:t>Expected salary growt</w:t>
      </w:r>
      <w:r w:rsidR="00B935EF">
        <w:rPr>
          <w:b/>
          <w:bCs/>
        </w:rPr>
        <w:t>h as per industry norms 20 to 30</w:t>
      </w:r>
      <w:r>
        <w:rPr>
          <w:b/>
          <w:bCs/>
        </w:rPr>
        <w:t>%</w:t>
      </w:r>
    </w:p>
    <w:p w:rsidR="00881287" w:rsidRPr="00485183" w:rsidRDefault="0058336F" w:rsidP="00F27A8C">
      <w:pPr>
        <w:widowControl w:val="0"/>
        <w:tabs>
          <w:tab w:val="left" w:pos="630"/>
          <w:tab w:val="left" w:pos="4948"/>
          <w:tab w:val="left" w:pos="5426"/>
          <w:tab w:val="left" w:pos="5906"/>
          <w:tab w:val="left" w:pos="6385"/>
          <w:tab w:val="left" w:pos="6865"/>
          <w:tab w:val="left" w:pos="7345"/>
          <w:tab w:val="left" w:pos="7824"/>
          <w:tab w:val="left" w:pos="8304"/>
          <w:tab w:val="left" w:pos="8782"/>
          <w:tab w:val="left" w:pos="9179"/>
          <w:tab w:val="left" w:pos="10350"/>
        </w:tabs>
        <w:jc w:val="both"/>
        <w:rPr>
          <w:b/>
          <w:bCs/>
        </w:rPr>
      </w:pPr>
      <w:proofErr w:type="gramStart"/>
      <w:r>
        <w:rPr>
          <w:b/>
          <w:bCs/>
        </w:rPr>
        <w:t>Preferable and ready</w:t>
      </w:r>
      <w:r w:rsidR="006E17F6">
        <w:rPr>
          <w:b/>
          <w:bCs/>
        </w:rPr>
        <w:t xml:space="preserve"> to r</w:t>
      </w:r>
      <w:r w:rsidR="002F0FE3">
        <w:rPr>
          <w:b/>
          <w:bCs/>
        </w:rPr>
        <w:t>elocate at any part of Punjab, Delhi NCR,</w:t>
      </w:r>
      <w:r w:rsidR="006E17F6">
        <w:rPr>
          <w:b/>
          <w:bCs/>
        </w:rPr>
        <w:t xml:space="preserve"> Himachal Pradesh</w:t>
      </w:r>
      <w:r>
        <w:rPr>
          <w:b/>
          <w:bCs/>
        </w:rPr>
        <w:t xml:space="preserve"> or </w:t>
      </w:r>
      <w:proofErr w:type="spellStart"/>
      <w:r w:rsidR="002F0FE3">
        <w:rPr>
          <w:b/>
          <w:bCs/>
        </w:rPr>
        <w:t>Navi</w:t>
      </w:r>
      <w:proofErr w:type="spellEnd"/>
      <w:r w:rsidR="002F0FE3">
        <w:rPr>
          <w:b/>
          <w:bCs/>
        </w:rPr>
        <w:t xml:space="preserve"> Mumbai</w:t>
      </w:r>
      <w:r w:rsidR="006E17F6">
        <w:rPr>
          <w:b/>
          <w:bCs/>
        </w:rPr>
        <w:t>.</w:t>
      </w:r>
      <w:proofErr w:type="gramEnd"/>
    </w:p>
    <w:p w:rsidR="00F27A8C" w:rsidRPr="00485183" w:rsidRDefault="00F27A8C" w:rsidP="00F27A8C">
      <w:pPr>
        <w:widowControl w:val="0"/>
        <w:rPr>
          <w:b/>
          <w:bCs/>
          <w:snapToGrid w:val="0"/>
        </w:rPr>
      </w:pPr>
    </w:p>
    <w:p w:rsidR="00F27A8C" w:rsidRDefault="00F27A8C" w:rsidP="007D32CD">
      <w:pPr>
        <w:widowControl w:val="0"/>
      </w:pPr>
      <w:r w:rsidRPr="00485183">
        <w:rPr>
          <w:b/>
          <w:bCs/>
          <w:snapToGrid w:val="0"/>
        </w:rPr>
        <w:t>Reference</w:t>
      </w:r>
      <w:r>
        <w:rPr>
          <w:snapToGrid w:val="0"/>
        </w:rPr>
        <w:t>:</w:t>
      </w:r>
      <w:r w:rsidR="007D32CD">
        <w:t xml:space="preserve"> As per required.</w:t>
      </w:r>
    </w:p>
    <w:p w:rsidR="00F27A8C" w:rsidRDefault="00F27A8C"/>
    <w:p w:rsidR="00F27A8C" w:rsidRDefault="00F27A8C"/>
    <w:sectPr w:rsidR="00F27A8C" w:rsidSect="006C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 w:val="0"/>
        <w:color w:val="auto"/>
        <w:sz w:val="24"/>
        <w:u w:val="none"/>
      </w:rPr>
    </w:lvl>
  </w:abstractNum>
  <w:abstractNum w:abstractNumId="3">
    <w:nsid w:val="10BE6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1B2A73"/>
    <w:multiLevelType w:val="hybridMultilevel"/>
    <w:tmpl w:val="6FD80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4AFD"/>
    <w:multiLevelType w:val="hybridMultilevel"/>
    <w:tmpl w:val="23E08BE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61F9"/>
    <w:multiLevelType w:val="hybridMultilevel"/>
    <w:tmpl w:val="C37C1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3A42"/>
    <w:multiLevelType w:val="singleLevel"/>
    <w:tmpl w:val="42F23A42"/>
    <w:lvl w:ilvl="0">
      <w:start w:val="1"/>
      <w:numFmt w:val="bullet"/>
      <w:lvlText w:val=""/>
      <w:lvlJc w:val="left"/>
      <w:pPr>
        <w:tabs>
          <w:tab w:val="left" w:pos="1020"/>
        </w:tabs>
        <w:ind w:left="1020" w:hanging="360"/>
      </w:pPr>
      <w:rPr>
        <w:rFonts w:ascii="Wingdings" w:hAnsi="Wingdings" w:hint="default"/>
        <w:sz w:val="24"/>
      </w:rPr>
    </w:lvl>
  </w:abstractNum>
  <w:abstractNum w:abstractNumId="8">
    <w:nsid w:val="492E3691"/>
    <w:multiLevelType w:val="hybridMultilevel"/>
    <w:tmpl w:val="2872F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4248A"/>
    <w:multiLevelType w:val="hybridMultilevel"/>
    <w:tmpl w:val="EA6E00C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14EF"/>
    <w:multiLevelType w:val="hybridMultilevel"/>
    <w:tmpl w:val="B5169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E4593"/>
    <w:multiLevelType w:val="hybridMultilevel"/>
    <w:tmpl w:val="A022AC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4C5F"/>
    <w:multiLevelType w:val="hybridMultilevel"/>
    <w:tmpl w:val="4D42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16758"/>
    <w:rsid w:val="00102E4E"/>
    <w:rsid w:val="00142963"/>
    <w:rsid w:val="00142C79"/>
    <w:rsid w:val="001664CB"/>
    <w:rsid w:val="001955C2"/>
    <w:rsid w:val="00227D0D"/>
    <w:rsid w:val="00261486"/>
    <w:rsid w:val="002A4976"/>
    <w:rsid w:val="002F0FE3"/>
    <w:rsid w:val="003069D8"/>
    <w:rsid w:val="003B2D8E"/>
    <w:rsid w:val="003B7DDB"/>
    <w:rsid w:val="00547908"/>
    <w:rsid w:val="0058336F"/>
    <w:rsid w:val="005A79B2"/>
    <w:rsid w:val="005C571F"/>
    <w:rsid w:val="005D0700"/>
    <w:rsid w:val="005F7036"/>
    <w:rsid w:val="00641A40"/>
    <w:rsid w:val="006C2C01"/>
    <w:rsid w:val="006E17F6"/>
    <w:rsid w:val="007C2EF1"/>
    <w:rsid w:val="007D32CD"/>
    <w:rsid w:val="00845138"/>
    <w:rsid w:val="00881287"/>
    <w:rsid w:val="008A0460"/>
    <w:rsid w:val="008C0BBF"/>
    <w:rsid w:val="0096392D"/>
    <w:rsid w:val="00987B97"/>
    <w:rsid w:val="00990738"/>
    <w:rsid w:val="009A61F4"/>
    <w:rsid w:val="009F6C77"/>
    <w:rsid w:val="00A16758"/>
    <w:rsid w:val="00A70FBE"/>
    <w:rsid w:val="00A967AD"/>
    <w:rsid w:val="00AA6D8F"/>
    <w:rsid w:val="00AD5C7D"/>
    <w:rsid w:val="00AF7663"/>
    <w:rsid w:val="00B935EF"/>
    <w:rsid w:val="00BC4759"/>
    <w:rsid w:val="00BD61B9"/>
    <w:rsid w:val="00BF4E79"/>
    <w:rsid w:val="00C064C9"/>
    <w:rsid w:val="00C62642"/>
    <w:rsid w:val="00CA661C"/>
    <w:rsid w:val="00CF52A4"/>
    <w:rsid w:val="00DA4C22"/>
    <w:rsid w:val="00DD6338"/>
    <w:rsid w:val="00EF564D"/>
    <w:rsid w:val="00F2138A"/>
    <w:rsid w:val="00F27A8C"/>
    <w:rsid w:val="00F87657"/>
    <w:rsid w:val="00F97CCE"/>
    <w:rsid w:val="00FB5880"/>
    <w:rsid w:val="00FB65D3"/>
    <w:rsid w:val="00FC44F0"/>
    <w:rsid w:val="00FD1ED2"/>
    <w:rsid w:val="00FD67F5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1"/>
  </w:style>
  <w:style w:type="paragraph" w:styleId="Heading1">
    <w:name w:val="heading 1"/>
    <w:basedOn w:val="Normal"/>
    <w:next w:val="Normal"/>
    <w:link w:val="Heading1Char"/>
    <w:qFormat/>
    <w:rsid w:val="003069D8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069D8"/>
    <w:pPr>
      <w:keepNext/>
      <w:widowControl w:val="0"/>
      <w:autoSpaceDE w:val="0"/>
      <w:autoSpaceDN w:val="0"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6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069D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A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F2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7A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A8C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drabhansinghchandel19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46098</dc:creator>
  <cp:lastModifiedBy>46098</cp:lastModifiedBy>
  <cp:revision>12</cp:revision>
  <dcterms:created xsi:type="dcterms:W3CDTF">2014-06-21T10:13:00Z</dcterms:created>
  <dcterms:modified xsi:type="dcterms:W3CDTF">2017-07-27T06:45:00Z</dcterms:modified>
</cp:coreProperties>
</file>