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ind w:right="-36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JATIN KUMAR SAHU</w:t>
      </w:r>
    </w:p>
    <w:p>
      <w:pPr>
        <w:pStyle w:val="style0"/>
        <w:spacing w:after="0"/>
        <w:ind w:right="-36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bCs/>
          <w:sz w:val="20"/>
          <w:szCs w:val="20"/>
          <w:u w:color="ffffff"/>
        </w:rPr>
        <w:t>Contact</w:t>
      </w:r>
      <w:r>
        <w:rPr>
          <w:rFonts w:ascii="Cambria" w:cs="Arial" w:hAnsi="Cambria"/>
          <w:b/>
          <w:bCs/>
          <w:sz w:val="20"/>
          <w:szCs w:val="20"/>
          <w:u w:color="ffffff"/>
        </w:rPr>
        <w:t xml:space="preserve"> No</w:t>
      </w:r>
      <w:r>
        <w:rPr>
          <w:rFonts w:ascii="Cambria" w:cs="Arial" w:hAnsi="Cambria"/>
          <w:b/>
          <w:bCs/>
          <w:sz w:val="20"/>
          <w:szCs w:val="20"/>
          <w:u w:color="ffffff"/>
        </w:rPr>
        <w:t xml:space="preserve">: </w:t>
      </w:r>
      <w:r>
        <w:rPr>
          <w:rFonts w:ascii="Cambria" w:cs="Arial" w:hAnsi="Cambria"/>
          <w:sz w:val="20"/>
          <w:szCs w:val="20"/>
          <w:u w:color="ffffff"/>
        </w:rPr>
        <w:t>+91</w:t>
      </w:r>
      <w:r>
        <w:rPr>
          <w:rFonts w:ascii="Cambria" w:cs="Arial" w:hAnsi="Cambria"/>
          <w:sz w:val="20"/>
          <w:szCs w:val="20"/>
          <w:u w:color="ffffff"/>
        </w:rPr>
        <w:t>7504879987</w:t>
      </w:r>
    </w:p>
    <w:p>
      <w:pPr>
        <w:pStyle w:val="style0"/>
        <w:spacing w:after="0"/>
        <w:ind w:right="-36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bCs/>
          <w:sz w:val="20"/>
          <w:szCs w:val="20"/>
          <w:u w:color="ffffff"/>
        </w:rPr>
        <w:t>E</w:t>
      </w:r>
      <w:r>
        <w:rPr>
          <w:rFonts w:ascii="Cambria" w:cs="Arial" w:hAnsi="Cambria"/>
          <w:b/>
          <w:bCs/>
          <w:sz w:val="20"/>
          <w:szCs w:val="20"/>
          <w:u w:color="ffffff"/>
        </w:rPr>
        <w:t>-</w:t>
      </w:r>
      <w:r>
        <w:rPr>
          <w:rFonts w:ascii="Cambria" w:cs="Arial" w:hAnsi="Cambria"/>
          <w:b/>
          <w:bCs/>
          <w:sz w:val="20"/>
          <w:szCs w:val="20"/>
          <w:u w:color="ffffff"/>
        </w:rPr>
        <w:t>MAIL ID</w:t>
      </w:r>
      <w:r>
        <w:rPr>
          <w:rFonts w:ascii="Cambria" w:cs="Arial" w:hAnsi="Cambria"/>
          <w:b/>
          <w:bCs/>
          <w:sz w:val="20"/>
          <w:szCs w:val="20"/>
          <w:u w:color="ffffff"/>
        </w:rPr>
        <w:t>:</w:t>
      </w:r>
      <w:r>
        <w:rPr>
          <w:rFonts w:ascii="Cambria" w:cs="Arial" w:hAnsi="Cambria"/>
          <w:b/>
          <w:bCs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b w:val="false"/>
          <w:bCs w:val="false"/>
          <w:sz w:val="20"/>
          <w:szCs w:val="20"/>
          <w:u w:color="ffffff"/>
        </w:rPr>
        <w:t>sahujatin222@</w:t>
      </w:r>
      <w:r>
        <w:rPr>
          <w:rFonts w:ascii="Cambria" w:cs="Arial" w:hAnsi="Cambria"/>
          <w:sz w:val="20"/>
          <w:szCs w:val="20"/>
          <w:u w:color="ffffff"/>
        </w:rPr>
        <w:t>gmail.com</w:t>
      </w:r>
    </w:p>
    <w:p>
      <w:pPr>
        <w:pStyle w:val="style0"/>
        <w:spacing w:after="0"/>
        <w:ind w:right="-360"/>
        <w:rPr>
          <w:rFonts w:ascii="Cambria" w:cs="Arial" w:hAnsi="Cambria"/>
          <w:b/>
          <w:sz w:val="20"/>
          <w:szCs w:val="20"/>
          <w:u w:color="ffffff"/>
        </w:rPr>
      </w:pPr>
    </w:p>
    <w:p>
      <w:pPr>
        <w:pStyle w:val="style0"/>
        <w:shd w:val="clear" w:color="auto" w:fill="d9d9d9"/>
        <w:ind w:left="-990" w:right="-63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 xml:space="preserve">CAREER </w:t>
      </w:r>
      <w:r>
        <w:rPr>
          <w:rFonts w:ascii="Cambria" w:cs="Arial" w:hAnsi="Cambria"/>
          <w:b/>
          <w:sz w:val="20"/>
          <w:szCs w:val="20"/>
          <w:u w:color="ffffff"/>
        </w:rPr>
        <w:t>OBJECTIVE</w:t>
      </w:r>
    </w:p>
    <w:p>
      <w:pPr>
        <w:pStyle w:val="style0"/>
        <w:spacing w:after="0"/>
        <w:rPr>
          <w:rFonts w:ascii="Cambria" w:cs="Arial" w:hAnsi="Cambria"/>
          <w:sz w:val="20"/>
          <w:szCs w:val="20"/>
          <w:u w:color="ffffff"/>
        </w:rPr>
      </w:pPr>
    </w:p>
    <w:p>
      <w:pPr>
        <w:pStyle w:val="style0"/>
        <w:spacing w:after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sz w:val="20"/>
          <w:szCs w:val="20"/>
          <w:u w:color="ffffff"/>
        </w:rPr>
        <w:t>To have an enriched and fulfilling career where I could use</w:t>
      </w:r>
      <w:r>
        <w:rPr>
          <w:rFonts w:ascii="Cambria" w:cs="Arial" w:hAnsi="Cambria"/>
          <w:sz w:val="20"/>
          <w:szCs w:val="20"/>
          <w:u w:color="ffffff"/>
        </w:rPr>
        <w:t xml:space="preserve"> my technical knowledge </w:t>
      </w:r>
      <w:r>
        <w:rPr>
          <w:rFonts w:ascii="Cambria" w:cs="Arial" w:hAnsi="Cambria"/>
          <w:sz w:val="20"/>
          <w:szCs w:val="20"/>
          <w:u w:color="ffffff"/>
        </w:rPr>
        <w:t xml:space="preserve">and skills </w:t>
      </w:r>
      <w:r>
        <w:rPr>
          <w:rFonts w:ascii="Cambria" w:cs="Arial" w:hAnsi="Cambria"/>
          <w:sz w:val="20"/>
          <w:szCs w:val="20"/>
          <w:u w:color="ffffff"/>
        </w:rPr>
        <w:t>with full</w:t>
      </w:r>
      <w:r>
        <w:rPr>
          <w:rFonts w:ascii="Cambria" w:cs="Arial" w:hAnsi="Cambria"/>
          <w:sz w:val="20"/>
          <w:szCs w:val="20"/>
          <w:u w:color="ffffff"/>
        </w:rPr>
        <w:t xml:space="preserve"> enthusiasm and to achiev</w:t>
      </w:r>
      <w:r>
        <w:rPr>
          <w:rFonts w:ascii="Cambria" w:cs="Arial" w:hAnsi="Cambria"/>
          <w:sz w:val="20"/>
          <w:szCs w:val="20"/>
          <w:u w:color="ffffff"/>
        </w:rPr>
        <w:t xml:space="preserve">e aims and </w:t>
      </w:r>
      <w:r>
        <w:rPr>
          <w:rFonts w:ascii="Cambria" w:cs="Arial" w:hAnsi="Cambria"/>
          <w:sz w:val="20"/>
          <w:szCs w:val="20"/>
          <w:u w:color="ffffff"/>
        </w:rPr>
        <w:t>goals with</w:t>
      </w:r>
      <w:r>
        <w:rPr>
          <w:rFonts w:ascii="Cambria" w:cs="Arial" w:hAnsi="Cambria"/>
          <w:sz w:val="20"/>
          <w:szCs w:val="20"/>
          <w:u w:color="ffffff"/>
        </w:rPr>
        <w:t xml:space="preserve"> complete dedication</w:t>
      </w:r>
      <w:r>
        <w:rPr>
          <w:rFonts w:ascii="Cambria" w:cs="Arial" w:hAnsi="Cambria"/>
          <w:b/>
          <w:sz w:val="20"/>
          <w:szCs w:val="20"/>
          <w:u w:color="ffffff"/>
        </w:rPr>
        <w:t>,</w:t>
      </w:r>
      <w:r>
        <w:rPr>
          <w:rFonts w:ascii="Cambria" w:cs="Arial" w:hAnsi="Cambria"/>
          <w:sz w:val="20"/>
          <w:szCs w:val="20"/>
          <w:u w:color="ffffff"/>
        </w:rPr>
        <w:t xml:space="preserve">determination </w:t>
      </w:r>
      <w:r>
        <w:rPr>
          <w:rFonts w:ascii="Cambria" w:cs="Arial" w:hAnsi="Cambria"/>
          <w:sz w:val="20"/>
          <w:szCs w:val="20"/>
          <w:u w:color="ffffff"/>
        </w:rPr>
        <w:t xml:space="preserve">and </w:t>
      </w:r>
      <w:r>
        <w:rPr>
          <w:rFonts w:ascii="Cambria" w:cs="Arial" w:hAnsi="Cambria"/>
          <w:sz w:val="20"/>
          <w:szCs w:val="20"/>
          <w:u w:color="ffffff"/>
        </w:rPr>
        <w:t>discipline.</w:t>
      </w:r>
    </w:p>
    <w:p>
      <w:pPr>
        <w:pStyle w:val="style0"/>
        <w:ind w:left="-720"/>
        <w:rPr>
          <w:rFonts w:ascii="Cambria" w:cs="Arial" w:hAnsi="Cambria"/>
          <w:sz w:val="20"/>
          <w:szCs w:val="20"/>
          <w:u w:color="ffffff"/>
        </w:rPr>
      </w:pPr>
    </w:p>
    <w:p>
      <w:pPr>
        <w:pStyle w:val="style179"/>
        <w:shd w:val="clear" w:color="auto" w:fill="d9d9d9"/>
        <w:ind w:left="-990" w:right="-63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PROFESSIONAL QUALIFICATION</w:t>
      </w:r>
    </w:p>
    <w:p>
      <w:pPr>
        <w:pStyle w:val="style179"/>
        <w:numPr>
          <w:ilvl w:val="0"/>
          <w:numId w:val="3"/>
        </w:numPr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sz w:val="20"/>
          <w:szCs w:val="20"/>
          <w:u w:color="ffffff"/>
        </w:rPr>
        <w:t>Passed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Bachelor of Engineering</w:t>
      </w:r>
      <w:r>
        <w:rPr>
          <w:rFonts w:ascii="Cambria" w:cs="Arial" w:hAnsi="Cambria"/>
          <w:sz w:val="20"/>
          <w:szCs w:val="20"/>
          <w:u w:color="ffffff"/>
        </w:rPr>
        <w:t xml:space="preserve"> With</w:t>
      </w:r>
      <w:r>
        <w:rPr>
          <w:rFonts w:ascii="Cambria" w:cs="Arial" w:hAnsi="Cambria"/>
          <w:sz w:val="20"/>
          <w:szCs w:val="20"/>
          <w:u w:color="ffffff"/>
        </w:rPr>
        <w:t xml:space="preserve"> Mechanical Engineering From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Vignan Institute Of Technology And Management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,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Berhmapur (Odisha</w:t>
      </w:r>
      <w:r>
        <w:rPr>
          <w:rFonts w:ascii="Cambria" w:cs="Arial" w:hAnsi="Cambria"/>
          <w:sz w:val="20"/>
          <w:szCs w:val="20"/>
          <w:u w:color="ffffff"/>
        </w:rPr>
        <w:t xml:space="preserve">) </w:t>
      </w:r>
      <w:r>
        <w:rPr>
          <w:rFonts w:ascii="Cambria" w:cs="Arial" w:hAnsi="Cambria"/>
          <w:sz w:val="20"/>
          <w:szCs w:val="20"/>
          <w:u w:color="ffffff"/>
        </w:rPr>
        <w:t>B</w:t>
      </w:r>
      <w:r>
        <w:rPr>
          <w:rFonts w:ascii="Cambria" w:cs="Arial" w:hAnsi="Cambria"/>
          <w:sz w:val="20"/>
          <w:szCs w:val="20"/>
          <w:u w:color="ffffff"/>
        </w:rPr>
        <w:t>atch-2018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 xml:space="preserve">     </w:t>
      </w:r>
    </w:p>
    <w:p>
      <w:pPr>
        <w:pStyle w:val="style179"/>
        <w:numPr>
          <w:ilvl w:val="0"/>
          <w:numId w:val="3"/>
        </w:numPr>
        <w:shd w:val="clear" w:color="auto" w:fill="ffffff"/>
        <w:tabs>
          <w:tab w:val="left" w:leader="none" w:pos="2793"/>
        </w:tabs>
        <w:ind w:right="-630"/>
        <w:rPr/>
      </w:pPr>
      <w:r>
        <w:rPr>
          <w:rFonts w:ascii="Cambria" w:cs="Arial" w:hAnsi="Cambria"/>
          <w:sz w:val="20"/>
          <w:szCs w:val="20"/>
          <w:u w:color="ffffff"/>
        </w:rPr>
        <w:t>Aggregate Percentage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-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68.00</w:t>
      </w:r>
      <w:r>
        <w:rPr>
          <w:rFonts w:ascii="Cambria" w:cs="Arial" w:hAnsi="Cambria"/>
          <w:sz w:val="20"/>
          <w:szCs w:val="20"/>
          <w:u w:color="ffffff"/>
        </w:rPr>
        <w:t>%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tab/>
      </w:r>
    </w:p>
    <w:p>
      <w:pPr>
        <w:pStyle w:val="style179"/>
        <w:shd w:val="clear" w:color="auto" w:fill="d9d9d9"/>
        <w:ind w:left="-990" w:right="-63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ACADEMIC QUALIFICATIONS</w:t>
      </w:r>
    </w:p>
    <w:p>
      <w:pPr>
        <w:pStyle w:val="style179"/>
        <w:shd w:val="clear" w:color="auto" w:fill="ffffff"/>
        <w:ind w:left="0" w:right="-1170"/>
        <w:rPr>
          <w:rFonts w:ascii="Cambria" w:cs="Arial" w:hAnsi="Cambria"/>
          <w:b/>
          <w:sz w:val="20"/>
          <w:szCs w:val="20"/>
          <w:u w:color="ffffff"/>
        </w:rPr>
      </w:pPr>
    </w:p>
    <w:tbl>
      <w:tblPr>
        <w:tblStyle w:val="style154"/>
        <w:tblW w:w="9610" w:type="dxa"/>
        <w:tblLook w:val="04A0" w:firstRow="1" w:lastRow="0" w:firstColumn="1" w:lastColumn="0" w:noHBand="0" w:noVBand="1"/>
      </w:tblPr>
      <w:tblGrid>
        <w:gridCol w:w="1874"/>
        <w:gridCol w:w="2254"/>
        <w:gridCol w:w="1788"/>
        <w:gridCol w:w="1954"/>
        <w:gridCol w:w="1740"/>
      </w:tblGrid>
      <w:tr>
        <w:trPr>
          <w:trHeight w:val="487" w:hRule="atLeast"/>
        </w:trPr>
        <w:tc>
          <w:tcPr>
            <w:tcW w:w="1890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 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Degree</w:t>
            </w:r>
          </w:p>
        </w:tc>
        <w:tc>
          <w:tcPr>
            <w:tcW w:w="2261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>Board/University</w:t>
            </w:r>
          </w:p>
        </w:tc>
        <w:tc>
          <w:tcPr>
            <w:tcW w:w="1820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   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Y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ear</w:t>
            </w:r>
          </w:p>
        </w:tc>
        <w:tc>
          <w:tcPr>
            <w:tcW w:w="1966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Stream/Branch</w:t>
            </w:r>
          </w:p>
        </w:tc>
        <w:tc>
          <w:tcPr>
            <w:tcW w:w="1673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>Percentage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/CGPA</w:t>
            </w:r>
          </w:p>
        </w:tc>
      </w:tr>
      <w:tr>
        <w:tblPrEx/>
        <w:trPr>
          <w:trHeight w:val="487" w:hRule="atLeast"/>
        </w:trPr>
        <w:tc>
          <w:tcPr>
            <w:tcW w:w="1890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   B.Tech</w:t>
            </w:r>
          </w:p>
        </w:tc>
        <w:tc>
          <w:tcPr>
            <w:tcW w:w="2261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>Vignan Institute Of Technology And Management</w:t>
            </w:r>
          </w:p>
        </w:tc>
        <w:tc>
          <w:tcPr>
            <w:tcW w:w="1820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2014 to 2018</w:t>
            </w:r>
          </w:p>
        </w:tc>
        <w:tc>
          <w:tcPr>
            <w:tcW w:w="1966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Mechanical </w:t>
            </w:r>
          </w:p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>Engineering</w:t>
            </w:r>
          </w:p>
        </w:tc>
        <w:tc>
          <w:tcPr>
            <w:tcW w:w="1673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7.30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CGPA</w:t>
            </w:r>
          </w:p>
        </w:tc>
      </w:tr>
      <w:tr>
        <w:tblPrEx/>
        <w:trPr>
          <w:trHeight w:val="534" w:hRule="atLeast"/>
        </w:trPr>
        <w:tc>
          <w:tcPr>
            <w:tcW w:w="1890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   Intermediate</w:t>
            </w:r>
          </w:p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   10+2</w:t>
            </w:r>
          </w:p>
        </w:tc>
        <w:tc>
          <w:tcPr>
            <w:tcW w:w="2261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Roland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Junior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College,Berhmapur</w:t>
            </w:r>
          </w:p>
        </w:tc>
        <w:tc>
          <w:tcPr>
            <w:tcW w:w="1820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      2014</w:t>
            </w:r>
          </w:p>
        </w:tc>
        <w:tc>
          <w:tcPr>
            <w:tcW w:w="1966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+2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Science</w:t>
            </w:r>
          </w:p>
        </w:tc>
        <w:tc>
          <w:tcPr>
            <w:tcW w:w="1673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52.30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%</w:t>
            </w:r>
          </w:p>
        </w:tc>
      </w:tr>
      <w:tr>
        <w:tblPrEx/>
        <w:trPr>
          <w:trHeight w:val="451" w:hRule="atLeast"/>
        </w:trPr>
        <w:tc>
          <w:tcPr>
            <w:tcW w:w="1890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  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High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School</w:t>
            </w:r>
          </w:p>
        </w:tc>
        <w:tc>
          <w:tcPr>
            <w:tcW w:w="2261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Maa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Narayani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Phulta high school,Berhmapu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r</w:t>
            </w:r>
          </w:p>
        </w:tc>
        <w:tc>
          <w:tcPr>
            <w:tcW w:w="1820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     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Cambria" w:cs="Arial" w:hAnsi="Cambria"/>
                <w:sz w:val="20"/>
                <w:szCs w:val="20"/>
                <w:u w:color="ffffff"/>
              </w:rPr>
              <w:t>2012</w:t>
            </w:r>
          </w:p>
        </w:tc>
        <w:tc>
          <w:tcPr>
            <w:tcW w:w="1966" w:type="dxa"/>
            <w:tcBorders/>
            <w:tcFitText w:val="false"/>
          </w:tcPr>
          <w:p>
            <w:pPr>
              <w:pStyle w:val="style0"/>
              <w:rPr>
                <w:rFonts w:ascii="Cambria" w:cs="Arial" w:hAnsi="Cambria"/>
                <w:sz w:val="20"/>
                <w:szCs w:val="20"/>
                <w:u w:color="ffffff"/>
              </w:rPr>
            </w:pPr>
            <w:r>
              <w:rPr>
                <w:rFonts w:ascii="Cambria" w:cs="Arial" w:eastAsia="Calibri" w:hAnsi="Cambria"/>
                <w:sz w:val="20"/>
                <w:szCs w:val="20"/>
                <w:u w:color="ffffff"/>
              </w:rPr>
              <w:t>All Subject</w:t>
            </w:r>
          </w:p>
        </w:tc>
        <w:tc>
          <w:tcPr>
            <w:tcW w:w="1673" w:type="dxa"/>
            <w:tcBorders/>
            <w:tcFitText w:val="false"/>
          </w:tcPr>
          <w:p>
            <w:pPr>
              <w:pStyle w:val="style0"/>
              <w:rPr>
                <w:rFonts w:ascii="Cambria" w:cs="Arial" w:eastAsia="Calibri" w:hAnsi="Cambria"/>
                <w:sz w:val="20"/>
                <w:szCs w:val="20"/>
                <w:u w:color="ffffff"/>
              </w:rPr>
            </w:pPr>
            <w:r>
              <w:rPr>
                <w:rFonts w:ascii="Cambria" w:cs="Arial" w:eastAsia="Calibri" w:hAnsi="Cambria"/>
                <w:sz w:val="20"/>
                <w:szCs w:val="20"/>
                <w:u w:color="ffffff"/>
              </w:rPr>
              <w:t xml:space="preserve">    </w:t>
            </w:r>
            <w:r>
              <w:rPr>
                <w:rFonts w:ascii="Cambria" w:cs="Arial" w:eastAsia="Calibri" w:hAnsi="Cambria"/>
                <w:sz w:val="20"/>
                <w:szCs w:val="20"/>
                <w:u w:color="ffffff"/>
              </w:rPr>
              <w:t xml:space="preserve">  </w:t>
            </w:r>
            <w:r>
              <w:rPr>
                <w:rFonts w:ascii="Cambria" w:cs="Arial" w:eastAsia="Calibri" w:hAnsi="Cambria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Cambria" w:cs="Arial" w:eastAsia="Calibri" w:hAnsi="Cambria"/>
                <w:sz w:val="20"/>
                <w:szCs w:val="20"/>
                <w:u w:color="ffffff"/>
              </w:rPr>
              <w:t>65.33</w:t>
            </w:r>
            <w:r>
              <w:rPr>
                <w:rFonts w:ascii="Cambria" w:cs="Arial" w:eastAsia="Calibri" w:hAnsi="Cambria"/>
                <w:sz w:val="20"/>
                <w:szCs w:val="20"/>
                <w:u w:color="ffffff"/>
              </w:rPr>
              <w:t>%</w:t>
            </w:r>
          </w:p>
        </w:tc>
      </w:tr>
    </w:tbl>
    <w:p>
      <w:pPr>
        <w:pStyle w:val="style0"/>
        <w:spacing w:after="0"/>
        <w:rPr>
          <w:rFonts w:ascii="Cambria" w:cs="Arial" w:hAnsi="Cambria"/>
          <w:sz w:val="20"/>
          <w:szCs w:val="20"/>
          <w:u w:color="ffffff"/>
        </w:rPr>
      </w:pPr>
    </w:p>
    <w:p>
      <w:pPr>
        <w:pStyle w:val="style179"/>
        <w:shd w:val="clear" w:color="auto" w:fill="d9d9d9"/>
        <w:ind w:left="-990" w:right="-630"/>
        <w:rPr/>
      </w:pPr>
      <w:r>
        <w:rPr>
          <w:rFonts w:ascii="Cambria" w:cs="Arial" w:hAnsi="Cambria"/>
          <w:b/>
          <w:sz w:val="20"/>
          <w:szCs w:val="20"/>
          <w:u w:color="ffffff"/>
        </w:rPr>
        <w:t>FINAL YEAR PROJECT</w:t>
      </w:r>
      <w:r>
        <w:rPr>
          <w:rFonts w:ascii="Cambria" w:cs="Arial" w:hAnsi="Cambria"/>
          <w:b/>
          <w:sz w:val="20"/>
          <w:szCs w:val="20"/>
          <w:u w:color="ffffff"/>
        </w:rPr>
        <w:t>S</w:t>
      </w:r>
    </w:p>
    <w:p>
      <w:pPr>
        <w:pStyle w:val="style179"/>
        <w:numPr>
          <w:ilvl w:val="0"/>
          <w:numId w:val="8"/>
        </w:numPr>
        <w:shd w:val="clear" w:color="auto" w:fill="ffffff"/>
        <w:ind w:right="-117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sz w:val="20"/>
          <w:szCs w:val="20"/>
          <w:u w:color="ffffff"/>
        </w:rPr>
        <w:t>Shell And Tube Heat Exchanger – MAJOR</w:t>
      </w:r>
      <w:r>
        <w:rPr>
          <w:rFonts w:ascii="Cambria" w:cs="Arial" w:hAnsi="Cambria"/>
          <w:sz w:val="20"/>
          <w:szCs w:val="20"/>
          <w:u w:color="ffffff"/>
        </w:rPr>
        <w:t xml:space="preserve"> PROJECT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hAnsi="Cambria"/>
          <w:sz w:val="20"/>
          <w:szCs w:val="20"/>
          <w:lang w:val="en-GB"/>
        </w:rPr>
        <w:t>(At Altron Bhubaneswar)</w:t>
      </w:r>
    </w:p>
    <w:p>
      <w:pPr>
        <w:pStyle w:val="style0"/>
        <w:shd w:val="clear" w:color="auto" w:fill="ffffff"/>
        <w:ind w:right="-1170"/>
        <w:rPr>
          <w:rFonts w:ascii="Cambria" w:cs="Arial" w:hAnsi="Cambria"/>
          <w:sz w:val="20"/>
          <w:szCs w:val="20"/>
          <w:u w:color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It </w:t>
      </w:r>
      <w:r>
        <w:rPr>
          <w:rFonts w:cs="Arial"/>
          <w:color w:val="222222"/>
          <w:sz w:val="20"/>
          <w:szCs w:val="20"/>
          <w:shd w:val="clear" w:color="auto" w:fill="ffffff"/>
        </w:rPr>
        <w:t>is a class of design’s .It is the most common type of heat exchanger in oil refineries and other large chemical processes, and is suited for higher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 w:val="20"/>
          <w:szCs w:val="20"/>
          <w:shd w:val="clear" w:color="auto" w:fill="ffffff"/>
        </w:rPr>
        <w:t>-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 w:val="20"/>
          <w:szCs w:val="20"/>
          <w:shd w:val="clear" w:color="auto" w:fill="ffffff"/>
        </w:rPr>
        <w:t>pressure applications. As its name implies, this type of heat exchanger consists of a shell with a bundle of tubes inside it.</w:t>
      </w:r>
      <w:r>
        <w:rPr>
          <w:rFonts w:cs="Arial"/>
          <w:sz w:val="20"/>
          <w:szCs w:val="20"/>
          <w:u w:color="ffffff"/>
        </w:rPr>
        <w:t xml:space="preserve">   </w:t>
      </w:r>
      <w:r>
        <w:rPr>
          <w:rFonts w:ascii="Cambria" w:cs="Arial" w:hAnsi="Cambria"/>
          <w:sz w:val="20"/>
          <w:szCs w:val="20"/>
          <w:u w:color="ffffff"/>
        </w:rPr>
        <w:t xml:space="preserve">                                     </w:t>
      </w:r>
    </w:p>
    <w:p>
      <w:pPr>
        <w:pStyle w:val="style179"/>
        <w:numPr>
          <w:ilvl w:val="0"/>
          <w:numId w:val="8"/>
        </w:numPr>
        <w:shd w:val="clear" w:color="auto" w:fill="ffffff"/>
        <w:ind w:right="-117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sz w:val="20"/>
          <w:szCs w:val="20"/>
          <w:u w:color="ffffff"/>
        </w:rPr>
        <w:t xml:space="preserve">Adaptive Headlight System In Automobiles – MINOR </w:t>
      </w:r>
      <w:r>
        <w:rPr>
          <w:rFonts w:ascii="Cambria" w:cs="Arial" w:hAnsi="Cambria"/>
          <w:sz w:val="20"/>
          <w:szCs w:val="20"/>
          <w:u w:color="ffffff"/>
        </w:rPr>
        <w:t xml:space="preserve"> PROJECT</w:t>
      </w:r>
      <w:r>
        <w:rPr>
          <w:rFonts w:ascii="Cambria" w:cs="Arial" w:hAnsi="Cambria"/>
          <w:sz w:val="20"/>
          <w:szCs w:val="20"/>
          <w:u w:color="ffffff"/>
        </w:rPr>
        <w:t xml:space="preserve"> (At College Workshop)</w:t>
      </w:r>
    </w:p>
    <w:p>
      <w:pPr>
        <w:pStyle w:val="style0"/>
        <w:shd w:val="clear" w:color="auto" w:fill="ffffff"/>
        <w:ind w:right="-117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cs="Arial"/>
          <w:bCs/>
          <w:color w:val="222222"/>
          <w:sz w:val="20"/>
          <w:szCs w:val="20"/>
          <w:shd w:val="clear" w:color="auto" w:fill="ffffff"/>
        </w:rPr>
        <w:t>Adaptive headlights</w:t>
      </w:r>
      <w:r>
        <w:rPr>
          <w:rFonts w:cs="Arial"/>
          <w:color w:val="222222"/>
          <w:sz w:val="20"/>
          <w:szCs w:val="20"/>
          <w:shd w:val="clear" w:color="auto" w:fill="ffffff"/>
        </w:rPr>
        <w:t> react to the steering, speed and elevation of the car and automatically adjust to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illuminate the road ahead. </w:t>
      </w:r>
      <w:r>
        <w:rPr>
          <w:rFonts w:cs="Arial"/>
          <w:color w:val="222222"/>
          <w:sz w:val="20"/>
          <w:szCs w:val="20"/>
          <w:shd w:val="clear" w:color="auto" w:fill="ffffff"/>
        </w:rPr>
        <w:t>A car with </w:t>
      </w:r>
      <w:r>
        <w:rPr>
          <w:rFonts w:cs="Arial"/>
          <w:bCs/>
          <w:color w:val="222222"/>
          <w:sz w:val="20"/>
          <w:szCs w:val="20"/>
          <w:shd w:val="clear" w:color="auto" w:fill="ffffff"/>
        </w:rPr>
        <w:t>adaptive headlights</w:t>
      </w:r>
      <w:r>
        <w:rPr>
          <w:rFonts w:cs="Arial"/>
          <w:color w:val="222222"/>
          <w:sz w:val="20"/>
          <w:szCs w:val="20"/>
          <w:shd w:val="clear" w:color="auto" w:fill="ffffff"/>
        </w:rPr>
        <w:t> uses electronic sensors to detect the speed of the car, how far the driver has turned the steering wheel, and the yaw of th</w:t>
      </w:r>
      <w:r>
        <w:rPr>
          <w:rFonts w:cs="Arial"/>
          <w:color w:val="222222"/>
          <w:sz w:val="20"/>
          <w:szCs w:val="20"/>
          <w:shd w:val="clear" w:color="auto" w:fill="ffffff"/>
          <w:lang w:val="en-US"/>
        </w:rPr>
        <w:t>e car.</w:t>
      </w:r>
    </w:p>
    <w:p>
      <w:pPr>
        <w:pStyle w:val="style0"/>
        <w:shd w:val="clear" w:color="auto" w:fill="ffffff"/>
        <w:spacing w:after="0"/>
        <w:ind w:right="-630"/>
        <w:rPr>
          <w:rFonts w:ascii="Cambria" w:cs="Arial" w:hAnsi="Cambria"/>
          <w:b/>
          <w:sz w:val="20"/>
          <w:szCs w:val="20"/>
          <w:u w:color="ffffff"/>
        </w:rPr>
      </w:pPr>
    </w:p>
    <w:p>
      <w:pPr>
        <w:pStyle w:val="style0"/>
        <w:shd w:val="clear" w:color="auto" w:fill="ffffff"/>
        <w:spacing w:after="0"/>
        <w:ind w:right="-630"/>
        <w:rPr>
          <w:rFonts w:ascii="Cambria" w:cs="Arial" w:hAnsi="Cambria"/>
          <w:b/>
          <w:sz w:val="20"/>
          <w:szCs w:val="20"/>
          <w:u w:color="ffffff"/>
        </w:rPr>
      </w:pPr>
    </w:p>
    <w:p>
      <w:pPr>
        <w:pStyle w:val="style179"/>
        <w:shd w:val="clear" w:color="auto" w:fill="d9d9d9"/>
        <w:spacing w:after="0" w:lineRule="auto" w:line="240"/>
        <w:ind w:left="-990" w:right="-63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 xml:space="preserve">INDUSTRIAL TRAINING </w:t>
      </w:r>
      <w:r>
        <w:rPr>
          <w:rFonts w:ascii="Cambria" w:cs="Arial" w:hAnsi="Cambria"/>
          <w:iCs/>
          <w:sz w:val="20"/>
          <w:szCs w:val="20"/>
          <w:u w:color="ffffff"/>
        </w:rPr>
        <w:t xml:space="preserve"> </w:t>
      </w:r>
    </w:p>
    <w:p>
      <w:pPr>
        <w:pStyle w:val="style0"/>
        <w:numPr>
          <w:ilvl w:val="0"/>
          <w:numId w:val="0"/>
        </w:numPr>
        <w:spacing w:after="0"/>
        <w:ind w:left="1080" w:firstLine="0"/>
        <w:rPr>
          <w:rFonts w:ascii="Garamond" w:hAnsi="Garamond"/>
          <w:b/>
          <w:sz w:val="20"/>
          <w:szCs w:val="20"/>
        </w:rPr>
      </w:pPr>
    </w:p>
    <w:p>
      <w:pPr>
        <w:pStyle w:val="style0"/>
        <w:numPr>
          <w:ilvl w:val="2"/>
          <w:numId w:val="24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Company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Name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   </w:t>
      </w:r>
      <w:r>
        <w:rPr>
          <w:rFonts w:ascii="Cambria" w:hAnsi="Cambria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en-GB"/>
        </w:rPr>
        <w:t>Indian</w:t>
      </w:r>
      <w:r>
        <w:rPr>
          <w:rFonts w:ascii="Garamond" w:hAnsi="Garamond"/>
          <w:sz w:val="20"/>
          <w:szCs w:val="20"/>
          <w:lang w:val="en-GB"/>
        </w:rPr>
        <w:t xml:space="preserve"> </w:t>
      </w:r>
      <w:r>
        <w:rPr>
          <w:rFonts w:ascii="Cambria" w:hAnsi="Cambria"/>
          <w:sz w:val="20"/>
          <w:szCs w:val="20"/>
          <w:lang w:val="en-GB"/>
        </w:rPr>
        <w:t>Rare</w:t>
      </w:r>
      <w:r>
        <w:rPr>
          <w:rFonts w:ascii="Garamond" w:hAnsi="Garamond"/>
          <w:sz w:val="20"/>
          <w:szCs w:val="20"/>
          <w:lang w:val="en-GB"/>
        </w:rPr>
        <w:t xml:space="preserve"> </w:t>
      </w:r>
      <w:r>
        <w:rPr>
          <w:rFonts w:ascii="Cambria" w:hAnsi="Cambria"/>
          <w:sz w:val="20"/>
          <w:szCs w:val="20"/>
          <w:lang w:val="en-GB"/>
        </w:rPr>
        <w:t>Earth</w:t>
      </w:r>
      <w:r>
        <w:rPr>
          <w:rFonts w:ascii="Cambria" w:hAnsi="Cambria"/>
          <w:sz w:val="20"/>
          <w:szCs w:val="20"/>
          <w:lang w:val="en-GB"/>
        </w:rPr>
        <w:t>'</w:t>
      </w:r>
      <w:r>
        <w:rPr>
          <w:rFonts w:ascii="Cambria" w:hAnsi="Cambria"/>
          <w:sz w:val="20"/>
          <w:szCs w:val="20"/>
          <w:lang w:val="en-GB"/>
        </w:rPr>
        <w:t>s Ltd.(IREL)-A Central PSU Company</w:t>
      </w:r>
      <w:r>
        <w:rPr>
          <w:rFonts w:ascii="Cambria" w:hAnsi="Cambria"/>
          <w:b/>
          <w:sz w:val="20"/>
          <w:szCs w:val="20"/>
          <w:lang w:val="en-GB"/>
        </w:rPr>
        <w:t>.</w:t>
      </w:r>
      <w:r>
        <w:rPr>
          <w:rFonts w:ascii="Garamond" w:hAnsi="Garamond"/>
          <w:b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</w:t>
      </w:r>
    </w:p>
    <w:p>
      <w:pPr>
        <w:pStyle w:val="style0"/>
        <w:numPr>
          <w:ilvl w:val="2"/>
          <w:numId w:val="24"/>
        </w:numPr>
        <w:tabs>
          <w:tab w:val="left" w:leader="none" w:pos="72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Duration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:  </w:t>
      </w:r>
      <w:r>
        <w:rPr>
          <w:rFonts w:ascii="Cambria" w:hAnsi="Cambria"/>
          <w:sz w:val="20"/>
          <w:szCs w:val="20"/>
        </w:rPr>
        <w:t>One month (13th feb</w:t>
      </w:r>
      <w:r>
        <w:rPr>
          <w:rFonts w:ascii="Cambria" w:hAnsi="Cambria"/>
          <w:sz w:val="20"/>
          <w:szCs w:val="20"/>
        </w:rPr>
        <w:t>'</w:t>
      </w:r>
      <w:r>
        <w:rPr>
          <w:rFonts w:ascii="Cambria" w:hAnsi="Cambria"/>
          <w:sz w:val="20"/>
          <w:szCs w:val="20"/>
        </w:rPr>
        <w:t>18 to 1</w:t>
      </w:r>
      <w:r>
        <w:rPr>
          <w:rFonts w:ascii="Cambria" w:hAnsi="Cambria"/>
          <w:sz w:val="20"/>
          <w:szCs w:val="20"/>
        </w:rPr>
        <w:t>2th ma</w:t>
      </w:r>
      <w:r>
        <w:rPr>
          <w:rFonts w:ascii="Cambria" w:hAnsi="Cambria"/>
          <w:sz w:val="20"/>
          <w:szCs w:val="20"/>
        </w:rPr>
        <w:t>rch</w:t>
      </w:r>
      <w:r>
        <w:rPr>
          <w:rFonts w:ascii="Cambria" w:hAnsi="Cambria"/>
          <w:sz w:val="20"/>
          <w:szCs w:val="20"/>
        </w:rPr>
        <w:t>'</w:t>
      </w:r>
      <w:r>
        <w:rPr>
          <w:rFonts w:ascii="Cambria" w:hAnsi="Cambria"/>
          <w:sz w:val="20"/>
          <w:szCs w:val="20"/>
        </w:rPr>
        <w:t>18)</w:t>
      </w:r>
    </w:p>
    <w:p>
      <w:pPr>
        <w:pStyle w:val="style0"/>
        <w:numPr>
          <w:ilvl w:val="2"/>
          <w:numId w:val="24"/>
        </w:numPr>
        <w:tabs>
          <w:tab w:val="left" w:leader="none" w:pos="72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Company Nam</w:t>
      </w:r>
      <w:r>
        <w:rPr>
          <w:rFonts w:ascii="Cambria" w:hAnsi="Cambria"/>
          <w:sz w:val="20"/>
          <w:szCs w:val="20"/>
        </w:rPr>
        <w:t>e           :  N</w:t>
      </w:r>
      <w:r>
        <w:rPr>
          <w:rFonts w:ascii="Cambria" w:hAnsi="Cambria"/>
          <w:sz w:val="20"/>
          <w:szCs w:val="20"/>
        </w:rPr>
        <w:t>ational Aluminium Company Ltd(NALCO)-</w:t>
      </w:r>
      <w:r>
        <w:rPr>
          <w:rFonts w:ascii="Cambria" w:hAnsi="Cambria"/>
          <w:sz w:val="20"/>
          <w:szCs w:val="20"/>
        </w:rPr>
        <w:t xml:space="preserve">A </w:t>
      </w:r>
      <w:r>
        <w:rPr>
          <w:rFonts w:ascii="Cambria" w:hAnsi="Cambria"/>
          <w:sz w:val="20"/>
          <w:szCs w:val="20"/>
        </w:rPr>
        <w:t>Central PSU Company.</w:t>
      </w:r>
    </w:p>
    <w:p>
      <w:pPr>
        <w:pStyle w:val="style0"/>
        <w:numPr>
          <w:ilvl w:val="2"/>
          <w:numId w:val="24"/>
        </w:numPr>
        <w:tabs>
          <w:tab w:val="left" w:leader="none" w:pos="720"/>
        </w:tabs>
        <w:spacing w:after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hAnsi="Cambria"/>
          <w:sz w:val="20"/>
          <w:szCs w:val="20"/>
        </w:rPr>
        <w:t>Duration</w:t>
      </w:r>
      <w:r>
        <w:rPr>
          <w:rFonts w:ascii="Cambria" w:hAnsi="Cambria"/>
          <w:b/>
          <w:sz w:val="20"/>
          <w:szCs w:val="20"/>
        </w:rPr>
        <w:t xml:space="preserve"> 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      </w:t>
      </w:r>
      <w:r>
        <w:rPr>
          <w:rFonts w:ascii="Cambria" w:hAnsi="Cambria"/>
          <w:b/>
          <w:sz w:val="20"/>
          <w:szCs w:val="20"/>
        </w:rPr>
        <w:t xml:space="preserve">     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: 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en-GB"/>
        </w:rPr>
        <w:t>One month (</w:t>
      </w:r>
      <w:r>
        <w:rPr>
          <w:rFonts w:ascii="Cambria" w:hAnsi="Cambria"/>
          <w:sz w:val="20"/>
          <w:szCs w:val="20"/>
          <w:lang w:val="en-GB"/>
        </w:rPr>
        <w:t>1st june</w:t>
      </w:r>
      <w:r>
        <w:rPr>
          <w:rFonts w:ascii="Cambria" w:hAnsi="Cambria"/>
          <w:sz w:val="20"/>
          <w:szCs w:val="20"/>
          <w:lang w:val="en-GB"/>
        </w:rPr>
        <w:t>'</w:t>
      </w:r>
      <w:r>
        <w:rPr>
          <w:rFonts w:ascii="Cambria" w:hAnsi="Cambria"/>
          <w:sz w:val="20"/>
          <w:szCs w:val="20"/>
          <w:lang w:val="en-GB"/>
        </w:rPr>
        <w:t xml:space="preserve">17 </w:t>
      </w:r>
      <w:r>
        <w:rPr>
          <w:rFonts w:ascii="Cambria" w:hAnsi="Cambria"/>
          <w:sz w:val="20"/>
          <w:szCs w:val="20"/>
          <w:lang w:val="en-GB"/>
        </w:rPr>
        <w:t>to</w:t>
      </w:r>
      <w:r>
        <w:rPr>
          <w:rFonts w:ascii="Cambria" w:hAnsi="Cambria"/>
          <w:sz w:val="20"/>
          <w:szCs w:val="20"/>
          <w:lang w:val="en-GB"/>
        </w:rPr>
        <w:t xml:space="preserve"> </w:t>
      </w:r>
      <w:r>
        <w:rPr>
          <w:rFonts w:ascii="Cambria" w:hAnsi="Cambria"/>
          <w:sz w:val="20"/>
          <w:szCs w:val="20"/>
          <w:lang w:val="en-GB"/>
        </w:rPr>
        <w:t>1</w:t>
      </w:r>
      <w:r>
        <w:rPr>
          <w:rFonts w:ascii="Cambria" w:hAnsi="Cambria"/>
          <w:sz w:val="20"/>
          <w:szCs w:val="20"/>
          <w:lang w:val="en-GB"/>
        </w:rPr>
        <w:t xml:space="preserve">st </w:t>
      </w:r>
      <w:r>
        <w:rPr>
          <w:rFonts w:ascii="Cambria" w:hAnsi="Cambria"/>
          <w:sz w:val="20"/>
          <w:szCs w:val="20"/>
          <w:lang w:val="en-GB"/>
        </w:rPr>
        <w:t>July</w:t>
      </w:r>
      <w:r>
        <w:rPr>
          <w:rFonts w:ascii="Cambria" w:hAnsi="Cambria"/>
          <w:sz w:val="20"/>
          <w:szCs w:val="20"/>
          <w:lang w:val="en-GB"/>
        </w:rPr>
        <w:t>'</w:t>
      </w:r>
      <w:r>
        <w:rPr>
          <w:rFonts w:ascii="Cambria" w:hAnsi="Cambria"/>
          <w:sz w:val="20"/>
          <w:szCs w:val="20"/>
          <w:lang w:val="en-GB"/>
        </w:rPr>
        <w:t>1</w:t>
      </w:r>
      <w:r>
        <w:rPr>
          <w:rFonts w:ascii="Cambria" w:hAnsi="Cambria"/>
          <w:sz w:val="20"/>
          <w:szCs w:val="20"/>
          <w:lang w:val="en-GB"/>
        </w:rPr>
        <w:t>7</w:t>
      </w:r>
      <w:r>
        <w:rPr>
          <w:rFonts w:ascii="Cambria" w:hAnsi="Cambria"/>
          <w:sz w:val="20"/>
          <w:szCs w:val="20"/>
          <w:lang w:val="en-GB"/>
        </w:rPr>
        <w:t>)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after="0"/>
        <w:ind w:left="1080" w:firstLine="0"/>
        <w:rPr>
          <w:rFonts w:ascii="Cambria" w:cs="Arial" w:hAnsi="Cambria"/>
          <w:sz w:val="20"/>
          <w:szCs w:val="20"/>
          <w:u w:color="ffffff"/>
        </w:rPr>
      </w:pPr>
    </w:p>
    <w:bookmarkStart w:id="0" w:name="_GoBack"/>
    <w:bookmarkEnd w:id="0"/>
    <w:p>
      <w:pPr>
        <w:pStyle w:val="style0"/>
        <w:shd w:val="clear" w:color="auto" w:fill="d9d9d9"/>
        <w:ind w:left="-990" w:right="-63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</w:rPr>
        <w:t>EXTRA</w:t>
      </w:r>
      <w:r>
        <w:rPr>
          <w:rFonts w:ascii="Cambria" w:cs="Arial" w:hAnsi="Cambria"/>
          <w:b/>
          <w:sz w:val="20"/>
          <w:szCs w:val="20"/>
        </w:rPr>
        <w:t xml:space="preserve"> </w:t>
      </w:r>
      <w:r>
        <w:rPr>
          <w:rFonts w:ascii="Cambria" w:cs="Arial" w:hAnsi="Cambria"/>
          <w:b/>
          <w:sz w:val="20"/>
          <w:szCs w:val="20"/>
        </w:rPr>
        <w:t>CURRICULAR</w:t>
      </w:r>
      <w:r>
        <w:rPr>
          <w:rFonts w:ascii="Cambria" w:cs="Arial" w:hAnsi="Cambria"/>
          <w:b/>
          <w:sz w:val="20"/>
          <w:szCs w:val="20"/>
        </w:rPr>
        <w:t xml:space="preserve"> </w:t>
      </w:r>
      <w:r>
        <w:rPr>
          <w:rFonts w:ascii="Cambria" w:cs="Arial" w:hAnsi="Cambria"/>
          <w:b/>
          <w:sz w:val="20"/>
          <w:szCs w:val="20"/>
        </w:rPr>
        <w:t>ACTIVITIES</w:t>
      </w:r>
    </w:p>
    <w:p>
      <w:pPr>
        <w:pStyle w:val="style179"/>
        <w:numPr>
          <w:ilvl w:val="0"/>
          <w:numId w:val="28"/>
        </w:numPr>
        <w:rPr/>
      </w:pPr>
      <w:r>
        <w:rPr>
          <w:rFonts w:ascii="Cambria" w:hAnsi="Cambria"/>
          <w:szCs w:val="22"/>
        </w:rPr>
        <w:t>CATIA.</w:t>
      </w:r>
    </w:p>
    <w:p>
      <w:pPr>
        <w:pStyle w:val="style179"/>
        <w:numPr>
          <w:ilvl w:val="0"/>
          <w:numId w:val="2"/>
        </w:numPr>
        <w:rPr/>
      </w:pPr>
      <w:r>
        <w:rPr>
          <w:rFonts w:ascii="Cambria" w:hAnsi="Cambria"/>
          <w:szCs w:val="22"/>
        </w:rPr>
        <w:t>AUTO-CAD.</w:t>
      </w:r>
    </w:p>
    <w:p>
      <w:pPr>
        <w:pStyle w:val="style179"/>
        <w:numPr>
          <w:ilvl w:val="0"/>
          <w:numId w:val="11"/>
        </w:numPr>
        <w:rPr/>
      </w:pPr>
      <w:r>
        <w:rPr>
          <w:rFonts w:ascii="Cambria" w:hAnsi="Cambria"/>
          <w:color w:val="000000"/>
        </w:rPr>
        <w:t>Python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Basics.</w:t>
      </w:r>
    </w:p>
    <w:p>
      <w:pPr>
        <w:pStyle w:val="style179"/>
        <w:numPr>
          <w:ilvl w:val="0"/>
          <w:numId w:val="12"/>
        </w:numPr>
        <w:rPr/>
      </w:pPr>
      <w:r>
        <w:rPr>
          <w:rFonts w:ascii="Cambria" w:hAnsi="Cambria"/>
          <w:color w:val="000000"/>
        </w:rPr>
        <w:t>Python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Data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Structure.</w:t>
      </w:r>
      <w:r>
        <w:rPr>
          <w:rFonts w:ascii="Cambria" w:hAnsi="Cambria"/>
          <w:color w:val="000000"/>
        </w:rPr>
        <w:t>(Basics)</w:t>
      </w:r>
      <w:r>
        <w:rPr>
          <w:rFonts w:ascii="Cambria" w:hAnsi="Cambria"/>
          <w:color w:val="000000"/>
        </w:rPr>
        <w:t xml:space="preserve"> </w:t>
      </w:r>
    </w:p>
    <w:p>
      <w:pPr>
        <w:pStyle w:val="style179"/>
        <w:numPr>
          <w:ilvl w:val="0"/>
          <w:numId w:val="17"/>
        </w:numPr>
        <w:rPr>
          <w:rFonts w:ascii="Cambria" w:cs="Arial" w:hAnsi="Cambria"/>
          <w:sz w:val="20"/>
          <w:szCs w:val="20"/>
          <w:u w:color="ffffff"/>
        </w:rPr>
      </w:pPr>
      <w:r>
        <w:t>Microsoft Office-Word, MS Excel, MS Power Point.</w:t>
      </w:r>
    </w:p>
    <w:p>
      <w:pPr>
        <w:pStyle w:val="style0"/>
        <w:shd w:val="clear" w:color="auto" w:fill="d9d9d9"/>
        <w:ind w:left="-990" w:right="-63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ADDITIONAL KNOWLEDGE</w:t>
      </w:r>
    </w:p>
    <w:p>
      <w:pPr>
        <w:pStyle w:val="style179"/>
        <w:numPr>
          <w:ilvl w:val="0"/>
          <w:numId w:val="25"/>
        </w:numPr>
        <w:rPr/>
      </w:pPr>
      <w:r>
        <w:rPr>
          <w:rFonts w:ascii="Cambria" w:hAnsi="Cambria"/>
          <w:color w:val="000000"/>
        </w:rPr>
        <w:t>Sketching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and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Rendering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of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design</w:t>
      </w:r>
      <w:r>
        <w:rPr>
          <w:rFonts w:ascii="Cambria" w:hAnsi="Cambria"/>
          <w:color w:val="000000"/>
        </w:rPr>
        <w:t>'</w:t>
      </w:r>
      <w:r>
        <w:rPr>
          <w:rFonts w:ascii="Cambria" w:hAnsi="Cambria"/>
          <w:color w:val="000000"/>
        </w:rPr>
        <w:t>s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of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automobile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and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it</w:t>
      </w:r>
      <w:r>
        <w:rPr>
          <w:rFonts w:ascii="Cambria" w:hAnsi="Cambria"/>
          <w:color w:val="000000"/>
        </w:rPr>
        <w:t>'</w:t>
      </w:r>
      <w:r>
        <w:rPr>
          <w:rFonts w:ascii="Cambria" w:hAnsi="Cambria"/>
          <w:color w:val="000000"/>
        </w:rPr>
        <w:t>s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part</w:t>
      </w:r>
      <w:r>
        <w:rPr>
          <w:rFonts w:ascii="Cambria" w:hAnsi="Cambria"/>
          <w:color w:val="000000"/>
        </w:rPr>
        <w:t>'</w:t>
      </w:r>
      <w:r>
        <w:rPr>
          <w:rFonts w:ascii="Cambria" w:hAnsi="Cambria"/>
          <w:color w:val="000000"/>
        </w:rPr>
        <w:t>s.</w:t>
      </w:r>
    </w:p>
    <w:p>
      <w:pPr>
        <w:pStyle w:val="style179"/>
        <w:numPr>
          <w:ilvl w:val="0"/>
          <w:numId w:val="21"/>
        </w:numPr>
        <w:rPr/>
      </w:pPr>
      <w:r>
        <w:rPr>
          <w:rFonts w:ascii="Cambria" w:hAnsi="Cambria"/>
          <w:color w:val="000000"/>
        </w:rPr>
        <w:t>Software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Languages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HTML,</w:t>
      </w:r>
      <w:r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color w:val="000000"/>
        </w:rPr>
        <w:t>CSS,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Java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Script</w:t>
      </w:r>
      <w:r>
        <w:rPr>
          <w:rFonts w:ascii="Cambria" w:hAnsi="Cambria"/>
          <w:color w:val="000000"/>
        </w:rPr>
        <w:t>(Basics)</w:t>
      </w:r>
      <w:r>
        <w:rPr>
          <w:rFonts w:ascii="Cambria" w:hAnsi="Cambria"/>
          <w:color w:val="000000"/>
        </w:rPr>
        <w:t>.</w:t>
      </w:r>
    </w:p>
    <w:p>
      <w:pPr>
        <w:pStyle w:val="style179"/>
        <w:numPr>
          <w:ilvl w:val="0"/>
          <w:numId w:val="1"/>
        </w:numPr>
        <w:rPr/>
      </w:pPr>
      <w:r>
        <w:rPr>
          <w:rFonts w:ascii="Cambria" w:hAnsi="Cambria"/>
          <w:color w:val="000000"/>
        </w:rPr>
        <w:t>Web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tools-My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eclips</w:t>
      </w:r>
      <w:r>
        <w:rPr>
          <w:rFonts w:ascii="Cambria" w:hAnsi="Cambria"/>
          <w:color w:val="000000"/>
        </w:rPr>
        <w:t>e,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Word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press.</w:t>
      </w:r>
    </w:p>
    <w:p>
      <w:pPr>
        <w:pStyle w:val="style179"/>
        <w:numPr>
          <w:ilvl w:val="0"/>
          <w:numId w:val="15"/>
        </w:numPr>
        <w:rPr/>
      </w:pPr>
      <w:r>
        <w:rPr>
          <w:rFonts w:ascii="Cambria" w:hAnsi="Cambria"/>
          <w:color w:val="000000"/>
        </w:rPr>
        <w:t>Java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Basic.</w:t>
      </w:r>
    </w:p>
    <w:p>
      <w:pPr>
        <w:pStyle w:val="style179"/>
        <w:numPr>
          <w:ilvl w:val="0"/>
          <w:numId w:val="5"/>
        </w:numPr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hAnsi="Cambria"/>
          <w:color w:val="000000"/>
        </w:rPr>
        <w:t>Web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Designing</w:t>
      </w:r>
      <w:r>
        <w:rPr>
          <w:rFonts w:ascii="Cambria" w:hAnsi="Cambria"/>
          <w:color w:val="000000"/>
        </w:rPr>
        <w:t>.</w:t>
      </w:r>
    </w:p>
    <w:p>
      <w:pPr>
        <w:pStyle w:val="style179"/>
        <w:numPr>
          <w:ilvl w:val="0"/>
          <w:numId w:val="29"/>
        </w:numPr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sz w:val="20"/>
          <w:szCs w:val="20"/>
          <w:u w:color="ffffff"/>
        </w:rPr>
        <w:t>MS office</w:t>
      </w:r>
      <w:r>
        <w:rPr>
          <w:rFonts w:ascii="Cambria" w:cs="Arial" w:hAnsi="Cambria"/>
          <w:sz w:val="20"/>
          <w:szCs w:val="20"/>
          <w:u w:color="ffffff"/>
        </w:rPr>
        <w:t xml:space="preserve"> ( MS word, MS excel</w:t>
      </w:r>
      <w:r>
        <w:rPr>
          <w:rFonts w:ascii="Cambria" w:cs="Arial" w:hAnsi="Cambria"/>
          <w:sz w:val="20"/>
          <w:szCs w:val="20"/>
          <w:u w:color="ffffff"/>
        </w:rPr>
        <w:t xml:space="preserve">, MS PowerPoint </w:t>
      </w:r>
      <w:r>
        <w:rPr>
          <w:rFonts w:ascii="Cambria" w:cs="Arial" w:hAnsi="Cambria"/>
          <w:sz w:val="20"/>
          <w:szCs w:val="20"/>
          <w:u w:color="ffffff"/>
        </w:rPr>
        <w:t xml:space="preserve">)   </w:t>
      </w:r>
    </w:p>
    <w:p>
      <w:pPr>
        <w:pStyle w:val="style0"/>
        <w:shd w:val="clear" w:color="auto" w:fill="d9d9d9"/>
        <w:ind w:left="-990" w:right="-63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ACHI</w:t>
      </w:r>
      <w:r>
        <w:rPr>
          <w:rFonts w:ascii="Cambria" w:cs="Arial" w:hAnsi="Cambria"/>
          <w:b/>
          <w:sz w:val="20"/>
          <w:szCs w:val="20"/>
          <w:u w:color="ffffff"/>
        </w:rPr>
        <w:t>EVEMENTS</w:t>
      </w:r>
    </w:p>
    <w:p>
      <w:pPr>
        <w:pStyle w:val="style66"/>
        <w:numPr>
          <w:ilvl w:val="0"/>
          <w:numId w:val="10"/>
        </w:numPr>
        <w:spacing w:after="0" w:lineRule="auto" w:line="240"/>
        <w:jc w:val="both"/>
        <w:rPr/>
      </w:pPr>
      <w:r>
        <w:rPr>
          <w:rFonts w:ascii="Cambria" w:hAnsi="Cambria"/>
          <w:color w:val="000000"/>
          <w:sz w:val="22"/>
          <w:szCs w:val="22"/>
        </w:rPr>
        <w:t>I have created a CS Project called as An Approach for Secure Authorized Deduplication</w:t>
      </w:r>
      <w:r>
        <w:rPr>
          <w:rFonts w:ascii="Cambria" w:hAnsi="Cambria"/>
          <w:color w:val="000000"/>
          <w:sz w:val="24"/>
        </w:rPr>
        <w:t>.</w:t>
      </w:r>
    </w:p>
    <w:p>
      <w:pPr>
        <w:pStyle w:val="style66"/>
        <w:numPr>
          <w:ilvl w:val="0"/>
          <w:numId w:val="7"/>
        </w:numPr>
        <w:spacing w:after="0" w:lineRule="auto" w:line="240"/>
        <w:jc w:val="both"/>
        <w:rPr>
          <w:rFonts w:ascii="Cambria" w:cs="Arial" w:hAnsi="Cambria"/>
          <w:sz w:val="22"/>
          <w:szCs w:val="22"/>
          <w:u w:color="ffffff"/>
        </w:rPr>
      </w:pPr>
      <w:r>
        <w:rPr>
          <w:rFonts w:ascii="Cambria" w:hAnsi="Cambria"/>
          <w:color w:val="000000"/>
          <w:sz w:val="22"/>
          <w:szCs w:val="22"/>
        </w:rPr>
        <w:t xml:space="preserve">Secured first Prize in Scout </w:t>
      </w:r>
      <w:r>
        <w:rPr>
          <w:rFonts w:ascii="Cambria" w:hAnsi="Cambria"/>
          <w:color w:val="000000"/>
          <w:sz w:val="22"/>
          <w:szCs w:val="22"/>
        </w:rPr>
        <w:t>&amp;</w:t>
      </w:r>
      <w:r>
        <w:rPr>
          <w:rFonts w:ascii="Cambria" w:hAnsi="Cambria"/>
          <w:color w:val="000000"/>
          <w:sz w:val="22"/>
          <w:szCs w:val="22"/>
        </w:rPr>
        <w:t xml:space="preserve"> Guide at School.</w:t>
      </w:r>
    </w:p>
    <w:p>
      <w:pPr>
        <w:pStyle w:val="style66"/>
        <w:numPr>
          <w:ilvl w:val="0"/>
          <w:numId w:val="0"/>
        </w:numPr>
        <w:spacing w:after="0" w:lineRule="auto" w:line="240"/>
        <w:ind w:left="720" w:firstLine="0"/>
        <w:jc w:val="both"/>
        <w:rPr>
          <w:rFonts w:ascii="Cambria" w:cs="Arial" w:hAnsi="Cambria"/>
          <w:sz w:val="22"/>
          <w:szCs w:val="22"/>
          <w:u w:color="ffffff"/>
        </w:rPr>
      </w:pPr>
      <w:r>
        <w:rPr>
          <w:rFonts w:ascii="Cambria" w:cs="Arial" w:hAnsi="Cambria"/>
          <w:sz w:val="22"/>
          <w:szCs w:val="22"/>
          <w:u w:color="ffffff"/>
        </w:rPr>
        <w:t xml:space="preserve"> </w:t>
      </w:r>
    </w:p>
    <w:p>
      <w:pPr>
        <w:pStyle w:val="style179"/>
        <w:shd w:val="clear" w:color="auto" w:fill="d9d9d9"/>
        <w:ind w:left="-990" w:right="-63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  <w:lang w:val="en-GB"/>
        </w:rPr>
        <w:t>INTERPERSONAL SKILLS</w:t>
      </w:r>
    </w:p>
    <w:p>
      <w:pPr>
        <w:pStyle w:val="style179"/>
        <w:numPr>
          <w:ilvl w:val="0"/>
          <w:numId w:val="6"/>
        </w:numPr>
        <w:rPr/>
      </w:pPr>
      <w:r>
        <w:rPr>
          <w:rFonts w:ascii="Cambria" w:hAnsi="Cambria"/>
          <w:lang w:val="en-GB"/>
        </w:rPr>
        <w:t>Good</w:t>
      </w:r>
      <w:r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communication</w:t>
      </w:r>
      <w:r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skills.</w:t>
      </w:r>
    </w:p>
    <w:p>
      <w:pPr>
        <w:pStyle w:val="style179"/>
        <w:numPr>
          <w:ilvl w:val="0"/>
          <w:numId w:val="16"/>
        </w:numPr>
        <w:rPr/>
      </w:pPr>
      <w:r>
        <w:rPr>
          <w:rFonts w:ascii="Cambria" w:hAnsi="Cambria"/>
        </w:rPr>
        <w:t>Self-motivated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Hardworking.</w:t>
      </w:r>
    </w:p>
    <w:p>
      <w:pPr>
        <w:pStyle w:val="style179"/>
        <w:numPr>
          <w:ilvl w:val="0"/>
          <w:numId w:val="19"/>
        </w:numPr>
        <w:rPr/>
      </w:pPr>
      <w:r>
        <w:rPr>
          <w:rFonts w:ascii="Cambria" w:hAnsi="Cambria"/>
        </w:rPr>
        <w:t>Confident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Determined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14"/>
        </w:numPr>
        <w:rPr/>
      </w:pPr>
      <w:r>
        <w:rPr>
          <w:rFonts w:ascii="Cambria" w:hAnsi="Cambria"/>
        </w:rPr>
        <w:t>Ability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cope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up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different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situations.</w:t>
      </w:r>
    </w:p>
    <w:p>
      <w:pPr>
        <w:pStyle w:val="style179"/>
        <w:numPr>
          <w:ilvl w:val="0"/>
          <w:numId w:val="22"/>
        </w:numPr>
        <w:rPr>
          <w:rFonts w:ascii="Cambria" w:cs="Arial" w:hAnsi="Cambria"/>
          <w:sz w:val="22"/>
          <w:szCs w:val="22"/>
          <w:u w:color="ffffff"/>
        </w:rPr>
      </w:pP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2"/>
          <w:szCs w:val="22"/>
          <w:u w:color="ffffff"/>
        </w:rPr>
        <w:t xml:space="preserve">Actively Participated in various technical festivals activities of </w:t>
      </w:r>
      <w:r>
        <w:rPr>
          <w:rFonts w:ascii="Cambria" w:cs="Arial" w:hAnsi="Cambria"/>
          <w:sz w:val="22"/>
          <w:szCs w:val="22"/>
          <w:u w:color="ffffff"/>
        </w:rPr>
        <w:t>Vignan I</w:t>
      </w:r>
      <w:r>
        <w:rPr>
          <w:rFonts w:ascii="Cambria" w:cs="Arial" w:hAnsi="Cambria"/>
          <w:sz w:val="22"/>
          <w:szCs w:val="22"/>
          <w:u w:color="ffffff"/>
        </w:rPr>
        <w:t>nstitute Of Technology And Management</w:t>
      </w:r>
      <w:r>
        <w:rPr>
          <w:rFonts w:ascii="Cambria" w:cs="Arial" w:hAnsi="Cambria"/>
          <w:sz w:val="22"/>
          <w:szCs w:val="22"/>
          <w:u w:color="ffffff"/>
        </w:rPr>
        <w:t>(Odisha)</w:t>
      </w:r>
      <w:r>
        <w:rPr>
          <w:rFonts w:ascii="Cambria" w:cs="Arial" w:hAnsi="Cambria"/>
          <w:sz w:val="22"/>
          <w:szCs w:val="22"/>
          <w:u w:color="ffffff"/>
        </w:rPr>
        <w:t>.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  <w:lang w:val="en-US"/>
        </w:rPr>
      </w:pP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</w:p>
    <w:p>
      <w:pPr>
        <w:pStyle w:val="style179"/>
        <w:shd w:val="clear" w:color="auto" w:fill="d9d9d9"/>
        <w:ind w:left="-990" w:right="-63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PERSONAL DETAILS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Father’s Name</w:t>
      </w:r>
      <w:r>
        <w:rPr>
          <w:rFonts w:ascii="Cambria" w:cs="Arial" w:hAnsi="Cambria"/>
          <w:b/>
          <w:sz w:val="20"/>
          <w:szCs w:val="20"/>
          <w:u w:color="ffffff"/>
        </w:rPr>
        <w:tab/>
      </w:r>
      <w:r>
        <w:rPr>
          <w:rFonts w:ascii="Cambria" w:cs="Arial" w:hAnsi="Cambria"/>
          <w:b/>
          <w:sz w:val="20"/>
          <w:szCs w:val="20"/>
          <w:u w:color="ffffff"/>
        </w:rPr>
        <w:t xml:space="preserve">            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 </w:t>
      </w:r>
      <w:r>
        <w:rPr>
          <w:rFonts w:ascii="Cambria" w:cs="Arial" w:hAnsi="Cambria"/>
          <w:b/>
          <w:sz w:val="20"/>
          <w:szCs w:val="20"/>
          <w:u w:color="ffffff"/>
        </w:rPr>
        <w:t>: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Mr.</w:t>
      </w:r>
      <w:r>
        <w:rPr>
          <w:rFonts w:ascii="Cambria" w:cs="Arial" w:hAnsi="Cambria"/>
          <w:sz w:val="20"/>
          <w:szCs w:val="20"/>
          <w:u w:color="ffffff"/>
        </w:rPr>
        <w:t xml:space="preserve"> Bijaya Kumar Sahu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Mother’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s Name              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: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Mrs.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Rajeswari Sahu</w:t>
      </w:r>
    </w:p>
    <w:p>
      <w:pPr>
        <w:pStyle w:val="style179"/>
        <w:ind w:left="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Date of Birth</w:t>
      </w:r>
      <w:r>
        <w:rPr>
          <w:rFonts w:ascii="Cambria" w:cs="Arial" w:hAnsi="Cambria"/>
          <w:b/>
          <w:sz w:val="20"/>
          <w:szCs w:val="20"/>
          <w:u w:color="ffffff"/>
        </w:rPr>
        <w:tab/>
      </w:r>
      <w:r>
        <w:rPr>
          <w:rFonts w:ascii="Cambria" w:cs="Arial" w:hAnsi="Cambria"/>
          <w:b/>
          <w:sz w:val="20"/>
          <w:szCs w:val="20"/>
          <w:u w:color="ffffff"/>
        </w:rPr>
        <w:t xml:space="preserve">             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: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May</w:t>
      </w:r>
      <w:r>
        <w:rPr>
          <w:rFonts w:ascii="Cambria" w:cs="Arial" w:hAnsi="Cambria"/>
          <w:sz w:val="20"/>
          <w:szCs w:val="20"/>
          <w:u w:color="ffffff"/>
        </w:rPr>
        <w:t xml:space="preserve">, </w:t>
      </w:r>
      <w:r>
        <w:rPr>
          <w:rFonts w:ascii="Cambria" w:cs="Arial" w:hAnsi="Cambria"/>
          <w:sz w:val="20"/>
          <w:szCs w:val="20"/>
          <w:u w:color="ffffff"/>
        </w:rPr>
        <w:t>16</w:t>
      </w:r>
      <w:r>
        <w:rPr>
          <w:rFonts w:ascii="Cambria" w:cs="Arial" w:hAnsi="Cambria"/>
          <w:sz w:val="20"/>
          <w:szCs w:val="20"/>
          <w:u w:color="ffffff"/>
          <w:vertAlign w:val="superscript"/>
        </w:rPr>
        <w:t>th</w:t>
      </w:r>
      <w:r>
        <w:rPr>
          <w:rFonts w:ascii="Cambria" w:cs="Arial" w:hAnsi="Cambria"/>
          <w:sz w:val="20"/>
          <w:szCs w:val="20"/>
          <w:u w:color="ffffff"/>
        </w:rPr>
        <w:t>,</w:t>
      </w:r>
      <w:r>
        <w:rPr>
          <w:rFonts w:ascii="Cambria" w:cs="Arial" w:hAnsi="Cambria"/>
          <w:sz w:val="20"/>
          <w:szCs w:val="20"/>
          <w:u w:color="ffffff"/>
        </w:rPr>
        <w:t xml:space="preserve"> 199</w:t>
      </w:r>
      <w:r>
        <w:rPr>
          <w:rFonts w:ascii="Cambria" w:cs="Arial" w:hAnsi="Cambria"/>
          <w:sz w:val="20"/>
          <w:szCs w:val="20"/>
          <w:u w:color="ffffff"/>
        </w:rPr>
        <w:t>7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Languages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Known       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b/>
          <w:sz w:val="20"/>
          <w:szCs w:val="20"/>
          <w:u w:color="ffffff"/>
        </w:rPr>
        <w:t>: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 </w:t>
      </w:r>
      <w:r>
        <w:rPr>
          <w:rFonts w:ascii="Cambria" w:cs="Arial" w:hAnsi="Cambria"/>
          <w:sz w:val="20"/>
          <w:szCs w:val="20"/>
          <w:u w:color="ffffff"/>
        </w:rPr>
        <w:t>Odia</w:t>
      </w:r>
      <w:r>
        <w:rPr>
          <w:rFonts w:ascii="Cambria" w:cs="Arial" w:hAnsi="Cambria"/>
          <w:sz w:val="20"/>
          <w:szCs w:val="20"/>
          <w:u w:color="ffffff"/>
        </w:rPr>
        <w:t>,</w:t>
      </w:r>
      <w:r>
        <w:rPr>
          <w:rFonts w:ascii="Cambria" w:cs="Arial" w:hAnsi="Cambria"/>
          <w:sz w:val="20"/>
          <w:szCs w:val="20"/>
          <w:u w:color="ffffff"/>
        </w:rPr>
        <w:t xml:space="preserve"> English</w:t>
      </w:r>
      <w:r>
        <w:rPr>
          <w:rFonts w:ascii="Cambria" w:cs="Arial" w:hAnsi="Cambria"/>
          <w:sz w:val="20"/>
          <w:szCs w:val="20"/>
          <w:u w:color="ffffff"/>
        </w:rPr>
        <w:t>&amp;</w:t>
      </w:r>
      <w:r>
        <w:rPr>
          <w:rFonts w:ascii="Cambria" w:cs="Arial" w:hAnsi="Cambria"/>
          <w:sz w:val="20"/>
          <w:szCs w:val="20"/>
          <w:u w:color="ffffff"/>
        </w:rPr>
        <w:t>Hindi</w:t>
      </w:r>
      <w:r>
        <w:rPr>
          <w:rFonts w:ascii="Cambria" w:cs="Arial" w:hAnsi="Cambria"/>
          <w:sz w:val="20"/>
          <w:szCs w:val="20"/>
          <w:u w:color="ffffff"/>
        </w:rPr>
        <w:t>.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 xml:space="preserve">Permanent Address    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 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: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At-</w:t>
      </w:r>
      <w:r>
        <w:rPr>
          <w:rFonts w:ascii="Cambria" w:cs="Arial" w:hAnsi="Cambria"/>
          <w:sz w:val="20"/>
          <w:szCs w:val="20"/>
          <w:u w:color="ffffff"/>
        </w:rPr>
        <w:t>Pankelapalli,</w:t>
      </w:r>
      <w:r>
        <w:rPr>
          <w:rFonts w:ascii="Cambria" w:cs="Arial" w:hAnsi="Cambria"/>
          <w:sz w:val="20"/>
          <w:szCs w:val="20"/>
          <w:u w:color="ffffff"/>
        </w:rPr>
        <w:t>Po-</w:t>
      </w:r>
      <w:r>
        <w:rPr>
          <w:rFonts w:ascii="Cambria" w:cs="Arial" w:hAnsi="Cambria"/>
          <w:sz w:val="20"/>
          <w:szCs w:val="20"/>
          <w:u w:color="ffffff"/>
        </w:rPr>
        <w:t>Anku</w:t>
      </w:r>
      <w:r>
        <w:rPr>
          <w:rFonts w:ascii="Cambria" w:cs="Arial" w:hAnsi="Cambria"/>
          <w:sz w:val="20"/>
          <w:szCs w:val="20"/>
          <w:u w:color="ffffff"/>
        </w:rPr>
        <w:t>l</w:t>
      </w:r>
      <w:r>
        <w:rPr>
          <w:rFonts w:ascii="Cambria" w:cs="Arial" w:hAnsi="Cambria"/>
          <w:sz w:val="20"/>
          <w:szCs w:val="20"/>
          <w:u w:color="ffffff"/>
        </w:rPr>
        <w:t>i,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Ps-</w:t>
      </w:r>
      <w:r>
        <w:rPr>
          <w:rFonts w:ascii="Cambria" w:cs="Arial" w:hAnsi="Cambria"/>
          <w:sz w:val="20"/>
          <w:szCs w:val="20"/>
          <w:u w:color="ffffff"/>
        </w:rPr>
        <w:t>B.</w:t>
      </w:r>
      <w:r>
        <w:rPr>
          <w:rFonts w:ascii="Cambria" w:cs="Arial" w:hAnsi="Cambria"/>
          <w:sz w:val="20"/>
          <w:szCs w:val="20"/>
          <w:u w:color="ffffff"/>
        </w:rPr>
        <w:t>N.P</w:t>
      </w:r>
      <w:r>
        <w:rPr>
          <w:rFonts w:ascii="Cambria" w:cs="Arial" w:hAnsi="Cambria"/>
          <w:sz w:val="20"/>
          <w:szCs w:val="20"/>
          <w:u w:color="ffffff"/>
        </w:rPr>
        <w:t>ur,</w:t>
      </w:r>
      <w:r>
        <w:rPr>
          <w:rFonts w:ascii="Cambria" w:cs="Arial" w:hAnsi="Cambria"/>
          <w:sz w:val="20"/>
          <w:szCs w:val="20"/>
          <w:u w:color="ffffff"/>
        </w:rPr>
        <w:t>State-Odisha</w:t>
      </w:r>
      <w:r>
        <w:rPr>
          <w:rFonts w:ascii="Cambria" w:cs="Arial" w:hAnsi="Cambria"/>
          <w:sz w:val="20"/>
          <w:szCs w:val="20"/>
          <w:u w:color="ffffff"/>
        </w:rPr>
        <w:t>,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sz w:val="20"/>
          <w:szCs w:val="20"/>
          <w:u w:color="ffffff"/>
        </w:rPr>
        <w:t xml:space="preserve">                                                   </w:t>
      </w:r>
      <w:r>
        <w:rPr>
          <w:rFonts w:ascii="Cambria" w:cs="Arial" w:hAnsi="Cambria"/>
          <w:sz w:val="20"/>
          <w:szCs w:val="20"/>
          <w:u w:color="ffffff"/>
        </w:rPr>
        <w:t>Dist-Ganjam,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Pin-76</w:t>
      </w:r>
      <w:r>
        <w:rPr>
          <w:rFonts w:ascii="Cambria" w:cs="Arial" w:hAnsi="Cambria"/>
          <w:sz w:val="20"/>
          <w:szCs w:val="20"/>
          <w:u w:color="ffffff"/>
        </w:rPr>
        <w:t>0010</w:t>
      </w:r>
      <w:r>
        <w:rPr>
          <w:rFonts w:ascii="Cambria" w:cs="Arial" w:hAnsi="Cambria"/>
          <w:sz w:val="20"/>
          <w:szCs w:val="20"/>
          <w:u w:color="ffffff"/>
        </w:rPr>
        <w:t xml:space="preserve">                                                                    </w:t>
      </w:r>
      <w:r>
        <w:rPr>
          <w:rFonts w:ascii="Cambria" w:cs="Arial" w:hAnsi="Cambria"/>
          <w:sz w:val="20"/>
          <w:szCs w:val="20"/>
          <w:u w:color="ffffff"/>
        </w:rPr>
        <w:t xml:space="preserve">                        </w:t>
      </w:r>
      <w:r>
        <w:rPr>
          <w:rFonts w:ascii="Cambria" w:cs="Arial" w:hAnsi="Cambria"/>
          <w:sz w:val="20"/>
          <w:szCs w:val="20"/>
          <w:u w:color="ffffff"/>
        </w:rPr>
        <w:t xml:space="preserve">                                   </w:t>
      </w:r>
      <w:r>
        <w:rPr>
          <w:rFonts w:ascii="Cambria" w:cs="Arial" w:hAnsi="Cambria"/>
          <w:sz w:val="20"/>
          <w:szCs w:val="20"/>
          <w:u w:color="ffffff"/>
        </w:rPr>
        <w:t xml:space="preserve">                                           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 xml:space="preserve">Nationality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                    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b/>
          <w:sz w:val="20"/>
          <w:szCs w:val="20"/>
          <w:u w:color="ffffff"/>
        </w:rPr>
        <w:t>: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Indian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Marital Sta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tus                 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: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Single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Contact No</w:t>
      </w:r>
      <w:r>
        <w:rPr>
          <w:rFonts w:ascii="Cambria" w:cs="Arial" w:hAnsi="Cambria"/>
          <w:b/>
          <w:sz w:val="20"/>
          <w:szCs w:val="20"/>
          <w:u w:color="ffffff"/>
        </w:rPr>
        <w:tab/>
      </w:r>
      <w:r>
        <w:rPr>
          <w:rFonts w:ascii="Cambria" w:cs="Arial" w:hAnsi="Cambria"/>
          <w:b/>
          <w:sz w:val="20"/>
          <w:szCs w:val="20"/>
          <w:u w:color="ffffff"/>
        </w:rPr>
        <w:t xml:space="preserve">              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: 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+</w:t>
      </w:r>
      <w:r>
        <w:rPr>
          <w:rFonts w:ascii="Cambria" w:cs="Arial" w:hAnsi="Cambria"/>
          <w:sz w:val="20"/>
          <w:szCs w:val="20"/>
          <w:u w:color="ffffff"/>
        </w:rPr>
        <w:t>9</w:t>
      </w:r>
      <w:r>
        <w:rPr>
          <w:rFonts w:ascii="Cambria" w:cs="Arial" w:hAnsi="Cambria"/>
          <w:sz w:val="20"/>
          <w:szCs w:val="20"/>
          <w:u w:color="ffffff"/>
        </w:rPr>
        <w:t>1-</w:t>
      </w:r>
      <w:r>
        <w:rPr>
          <w:rFonts w:ascii="Cambria" w:cs="Arial" w:hAnsi="Cambria"/>
          <w:sz w:val="20"/>
          <w:szCs w:val="20"/>
          <w:u w:color="ffffff"/>
        </w:rPr>
        <w:t>7008635037</w:t>
      </w:r>
    </w:p>
    <w:p>
      <w:pPr>
        <w:pStyle w:val="style179"/>
        <w:shd w:val="clear" w:color="auto" w:fill="d9d9d9"/>
        <w:ind w:left="-990" w:right="-630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DECLARATION</w:t>
      </w:r>
    </w:p>
    <w:p>
      <w:pPr>
        <w:pStyle w:val="style179"/>
        <w:ind w:left="0"/>
        <w:rPr>
          <w:rFonts w:ascii="Cambria" w:cs="Arial" w:hAnsi="Cambria"/>
          <w:sz w:val="20"/>
          <w:szCs w:val="20"/>
          <w:u w:color="ffffff"/>
        </w:rPr>
      </w:pPr>
    </w:p>
    <w:p>
      <w:pPr>
        <w:pStyle w:val="style179"/>
        <w:ind w:left="-426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sz w:val="20"/>
          <w:szCs w:val="20"/>
          <w:u w:color="ffffff"/>
        </w:rPr>
        <w:t xml:space="preserve">        </w:t>
      </w:r>
      <w:r>
        <w:rPr>
          <w:rFonts w:ascii="Cambria" w:cs="Arial" w:hAnsi="Cambria"/>
          <w:sz w:val="20"/>
          <w:szCs w:val="20"/>
          <w:u w:color="ffffff"/>
        </w:rPr>
        <w:t>I</w:t>
      </w:r>
      <w:r>
        <w:rPr>
          <w:rFonts w:ascii="Cambria" w:cs="Arial" w:hAnsi="Cambria"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sz w:val="20"/>
          <w:szCs w:val="20"/>
          <w:u w:color="ffffff"/>
        </w:rPr>
        <w:t>hereby</w:t>
      </w:r>
      <w:r>
        <w:rPr>
          <w:rFonts w:ascii="Cambria" w:cs="Arial" w:hAnsi="Cambria"/>
          <w:sz w:val="20"/>
          <w:szCs w:val="20"/>
          <w:u w:color="ffffff"/>
        </w:rPr>
        <w:t xml:space="preserve"> declare that all the above given information </w:t>
      </w:r>
      <w:r>
        <w:rPr>
          <w:rFonts w:ascii="Cambria" w:cs="Arial" w:hAnsi="Cambria"/>
          <w:sz w:val="20"/>
          <w:szCs w:val="20"/>
          <w:u w:color="ffffff"/>
        </w:rPr>
        <w:t>is true to best of my knowledge</w:t>
      </w:r>
      <w:r>
        <w:rPr>
          <w:rFonts w:ascii="Cambria" w:cs="Arial" w:hAnsi="Cambria"/>
          <w:sz w:val="20"/>
          <w:szCs w:val="20"/>
          <w:u w:color="ffffff"/>
        </w:rPr>
        <w:t>.</w:t>
      </w:r>
    </w:p>
    <w:p>
      <w:pPr>
        <w:pStyle w:val="style179"/>
        <w:ind w:left="-426"/>
        <w:rPr>
          <w:rFonts w:ascii="Cambria" w:cs="Arial" w:hAnsi="Cambria"/>
          <w:b/>
          <w:sz w:val="20"/>
          <w:szCs w:val="20"/>
          <w:u w:color="ffffff"/>
        </w:rPr>
      </w:pPr>
    </w:p>
    <w:p>
      <w:pPr>
        <w:pStyle w:val="style179"/>
        <w:ind w:left="-426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 xml:space="preserve">       </w:t>
      </w:r>
    </w:p>
    <w:p>
      <w:pPr>
        <w:pStyle w:val="style179"/>
        <w:ind w:left="-426"/>
        <w:rPr>
          <w:rFonts w:ascii="Cambria" w:cs="Arial" w:hAnsi="Cambria"/>
          <w:b/>
          <w:sz w:val="20"/>
          <w:szCs w:val="20"/>
          <w:u w:color="ffffff"/>
        </w:rPr>
      </w:pPr>
    </w:p>
    <w:p>
      <w:pPr>
        <w:pStyle w:val="style179"/>
        <w:ind w:left="-426"/>
        <w:rPr>
          <w:rFonts w:ascii="Cambria" w:cs="Arial" w:hAnsi="Cambria"/>
          <w:b/>
          <w:sz w:val="20"/>
          <w:szCs w:val="20"/>
          <w:u w:color="ffffff"/>
        </w:rPr>
      </w:pPr>
    </w:p>
    <w:p>
      <w:pPr>
        <w:pStyle w:val="style179"/>
        <w:ind w:left="-426"/>
        <w:rPr>
          <w:rFonts w:ascii="Cambria" w:cs="Arial" w:hAnsi="Cambria"/>
          <w:b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mbria" w:cs="Arial" w:hAnsi="Cambria"/>
          <w:b/>
          <w:sz w:val="20"/>
          <w:szCs w:val="20"/>
          <w:u w:color="ffffff"/>
        </w:rPr>
        <w:t>Jat</w:t>
      </w:r>
      <w:r>
        <w:rPr>
          <w:rFonts w:ascii="Cambria" w:cs="Arial" w:hAnsi="Cambria"/>
          <w:b/>
          <w:sz w:val="20"/>
          <w:szCs w:val="20"/>
          <w:u w:color="ffffff"/>
        </w:rPr>
        <w:t>in Kumar Sahu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    </w:t>
      </w:r>
    </w:p>
    <w:p>
      <w:pPr>
        <w:pStyle w:val="style179"/>
        <w:ind w:left="-426"/>
        <w:rPr>
          <w:rFonts w:ascii="Cambria" w:cs="Arial" w:hAnsi="Cambria"/>
          <w:sz w:val="20"/>
          <w:szCs w:val="20"/>
          <w:u w:color="ffffff"/>
        </w:rPr>
      </w:pPr>
      <w:r>
        <w:rPr>
          <w:rFonts w:ascii="Cambria" w:cs="Arial" w:hAnsi="Cambria"/>
          <w:b/>
          <w:sz w:val="20"/>
          <w:szCs w:val="20"/>
          <w:u w:color="ffffff"/>
        </w:rPr>
        <w:t>Pl</w:t>
      </w:r>
      <w:r>
        <w:rPr>
          <w:rFonts w:ascii="Cambria" w:cs="Arial" w:hAnsi="Cambria"/>
          <w:b/>
          <w:sz w:val="20"/>
          <w:szCs w:val="20"/>
          <w:u w:color="ffffff"/>
        </w:rPr>
        <w:t>ace</w:t>
      </w:r>
      <w:r>
        <w:rPr>
          <w:rFonts w:ascii="Cambria" w:cs="Arial" w:hAnsi="Cambria"/>
          <w:b/>
          <w:sz w:val="20"/>
          <w:szCs w:val="20"/>
          <w:u w:color="ffffff"/>
        </w:rPr>
        <w:t>:</w:t>
      </w:r>
      <w:r>
        <w:rPr>
          <w:rFonts w:ascii="Cambria" w:cs="Arial" w:hAnsi="Cambria"/>
          <w:b/>
          <w:sz w:val="20"/>
          <w:szCs w:val="20"/>
          <w:u w:color="ffffff"/>
        </w:rPr>
        <w:t xml:space="preserve"> </w:t>
      </w:r>
      <w:r>
        <w:rPr>
          <w:rFonts w:ascii="Cambria" w:cs="Arial" w:hAnsi="Cambria"/>
          <w:b/>
          <w:sz w:val="20"/>
          <w:szCs w:val="20"/>
          <w:u w:val="single" w:color="ffffff"/>
        </w:rPr>
        <w:t>Odisha</w:t>
      </w:r>
      <w:r>
        <w:rPr>
          <w:rFonts w:ascii="Cambria" w:cs="Arial" w:hAnsi="Cambria"/>
          <w:b/>
          <w:sz w:val="20"/>
          <w:szCs w:val="20"/>
          <w:u w:val="single" w:color="ffffff"/>
        </w:rPr>
        <w:t xml:space="preserve">                                                                                                                                                </w:t>
      </w:r>
      <w:r>
        <w:rPr>
          <w:rFonts w:ascii="Cambria" w:cs="Arial" w:hAnsi="Cambria"/>
          <w:b/>
          <w:sz w:val="20"/>
          <w:szCs w:val="20"/>
          <w:u w:val="single" w:color="ffffff"/>
        </w:rPr>
        <w:t>(</w:t>
      </w:r>
      <w:r>
        <w:rPr>
          <w:rFonts w:ascii="Cambria" w:cs="Arial" w:hAnsi="Cambria"/>
          <w:b/>
          <w:sz w:val="20"/>
          <w:szCs w:val="20"/>
          <w:u w:val="single" w:color="ffffff"/>
        </w:rPr>
        <w:t>Si</w:t>
      </w:r>
      <w:r>
        <w:rPr>
          <w:rFonts w:ascii="Cambria" w:cs="Arial" w:hAnsi="Cambria"/>
          <w:b/>
          <w:sz w:val="20"/>
          <w:szCs w:val="20"/>
          <w:u w:val="single" w:color="ffffff"/>
        </w:rPr>
        <w:t>gnature</w:t>
      </w:r>
      <w:r>
        <w:rPr>
          <w:rFonts w:ascii="Cambria" w:cs="Arial" w:hAnsi="Cambria"/>
          <w:b/>
          <w:sz w:val="20"/>
          <w:szCs w:val="20"/>
          <w:u w:val="single" w:color="ffffff"/>
        </w:rPr>
        <w:t>)</w:t>
      </w:r>
      <w:r>
        <w:rPr>
          <w:rFonts w:ascii="Cambria" w:cs="Arial" w:hAnsi="Cambria"/>
          <w:b/>
          <w:sz w:val="20"/>
          <w:szCs w:val="20"/>
          <w:u w:val="single" w:color="ffffff"/>
        </w:rPr>
        <w:t xml:space="preserve">              </w:t>
      </w:r>
      <w:r>
        <w:rPr>
          <w:rFonts w:ascii="Cambria" w:cs="Arial" w:hAnsi="Cambria"/>
          <w:b/>
          <w:sz w:val="20"/>
          <w:szCs w:val="20"/>
          <w:u w:val="single" w:color="ffffff"/>
        </w:rPr>
        <w:t xml:space="preserve">                                               </w:t>
      </w:r>
      <w:r>
        <w:rPr>
          <w:rFonts w:ascii="Cambria" w:cs="Arial" w:hAnsi="Cambria"/>
          <w:b/>
          <w:sz w:val="20"/>
          <w:szCs w:val="20"/>
          <w:u w:val="single" w:color="ffffff"/>
        </w:rPr>
        <w:t xml:space="preserve"> </w:t>
      </w:r>
      <w:r>
        <w:rPr>
          <w:rFonts w:ascii="Cambria" w:cs="Arial" w:hAnsi="Cambria"/>
          <w:b/>
          <w:sz w:val="20"/>
          <w:szCs w:val="20"/>
          <w:u w:val="single" w:color="ffffff"/>
        </w:rPr>
        <w:t xml:space="preserve"> </w:t>
      </w:r>
    </w:p>
    <w:sectPr>
      <w:pgSz w:w="12240" w:h="15840" w:orient="portrait" w:code="1"/>
      <w:pgMar w:top="990" w:right="1440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Tahom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WPS Special 3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8C19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PS Special 1" w:hAnsi="WPS Special 1" w:hint="default"/>
      </w:rPr>
    </w:lvl>
  </w:abstractNum>
  <w:abstractNum w:abstractNumId="4">
    <w:nsid w:val="00000004"/>
    <w:multiLevelType w:val="hybridMultilevel"/>
    <w:tmpl w:val="CA8E65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PS Special 1" w:hAnsi="WPS Special 1" w:hint="default"/>
      </w:rPr>
    </w:lvl>
  </w:abstractNum>
  <w:abstractNum w:abstractNumId="8">
    <w:nsid w:val="00000008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0000009"/>
    <w:multiLevelType w:val="hybridMultilevel"/>
    <w:tmpl w:val="1108B4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PS Special 1" w:hAnsi="WPS Special 1" w:hint="default"/>
      </w:rPr>
    </w:lvl>
  </w:abstractNum>
  <w:abstractNum w:abstractNumId="12">
    <w:nsid w:val="0000000C"/>
    <w:multiLevelType w:val="hybridMultilevel"/>
    <w:tmpl w:val="81A4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4">
    <w:nsid w:val="0000000E"/>
    <w:multiLevelType w:val="hybridMultilevel"/>
    <w:tmpl w:val="924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9">
    <w:nsid w:val="00000013"/>
    <w:multiLevelType w:val="hybridMultilevel"/>
    <w:tmpl w:val="FEFA5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1">
    <w:nsid w:val="00000015"/>
    <w:multiLevelType w:val="hybridMultilevel"/>
    <w:tmpl w:val="D898DD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3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PS Special 1" w:hAnsi="WPS Special 1" w:hint="default"/>
      </w:rPr>
    </w:lvl>
  </w:abstractNum>
  <w:abstractNum w:abstractNumId="24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5">
    <w:nsid w:val="00000019"/>
    <w:multiLevelType w:val="hybridMultilevel"/>
    <w:tmpl w:val="2AF451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7">
    <w:nsid w:val="0000001B"/>
    <w:multiLevelType w:val="hybridMultilevel"/>
    <w:tmpl w:val="BB76378C"/>
    <w:lvl w:ilvl="0" w:tplc="424014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8">
    <w:nsid w:val="0000001C"/>
    <w:multiLevelType w:val="hybridMultilevel"/>
    <w:tmpl w:val="EF820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28"/>
  </w:num>
  <w:num w:numId="5">
    <w:abstractNumId w:val="15"/>
  </w:num>
  <w:num w:numId="6">
    <w:abstractNumId w:val="11"/>
  </w:num>
  <w:num w:numId="7">
    <w:abstractNumId w:val="18"/>
  </w:num>
  <w:num w:numId="8">
    <w:abstractNumId w:val="19"/>
  </w:num>
  <w:num w:numId="9">
    <w:abstractNumId w:val="14"/>
  </w:num>
  <w:num w:numId="10">
    <w:abstractNumId w:val="6"/>
  </w:num>
  <w:num w:numId="11">
    <w:abstractNumId w:val="13"/>
  </w:num>
  <w:num w:numId="12">
    <w:abstractNumId w:val="17"/>
  </w:num>
  <w:num w:numId="13">
    <w:abstractNumId w:val="27"/>
  </w:num>
  <w:num w:numId="14">
    <w:abstractNumId w:val="7"/>
  </w:num>
  <w:num w:numId="15">
    <w:abstractNumId w:val="16"/>
  </w:num>
  <w:num w:numId="16">
    <w:abstractNumId w:val="23"/>
  </w:num>
  <w:num w:numId="17">
    <w:abstractNumId w:val="5"/>
  </w:num>
  <w:num w:numId="18">
    <w:abstractNumId w:val="25"/>
  </w:num>
  <w:num w:numId="19">
    <w:abstractNumId w:val="3"/>
  </w:num>
  <w:num w:numId="20">
    <w:abstractNumId w:val="0"/>
  </w:num>
  <w:num w:numId="21">
    <w:abstractNumId w:val="20"/>
  </w:num>
  <w:num w:numId="22">
    <w:abstractNumId w:val="26"/>
  </w:num>
  <w:num w:numId="23">
    <w:abstractNumId w:val="4"/>
  </w:num>
  <w:num w:numId="24">
    <w:abstractNumId w:val="8"/>
  </w:num>
  <w:num w:numId="25">
    <w:abstractNumId w:val="1"/>
  </w:num>
  <w:num w:numId="26">
    <w:abstractNumId w:val="21"/>
  </w:num>
  <w:num w:numId="27">
    <w:abstractNumId w:val="12"/>
  </w:num>
  <w:num w:numId="28">
    <w:abstractNumId w:val="22"/>
  </w:num>
  <w:num w:numId="29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mbria" w:cs="宋体" w:eastAsia="Cambria" w:hAnsi="Cambria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libri" w:cs="宋体" w:eastAsia="宋体" w:hAnsi="Calibr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f6a31864-5fc1-43d2-a22e-ee598cf1113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6441bcb-2204-4209-b41a-830f9f9d7661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9">
    <w:name w:val="Light Shading1"/>
    <w:basedOn w:val="style105"/>
    <w:next w:val="style4099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character" w:customStyle="1" w:styleId="style4100">
    <w:name w:val="Heading 1 Char_a0453ef3-980f-46bd-9d80-931e4cce9d4d"/>
    <w:basedOn w:val="style65"/>
    <w:next w:val="style4100"/>
    <w:link w:val="style1"/>
    <w:uiPriority w:val="9"/>
    <w:rPr>
      <w:rFonts w:ascii="Calibri" w:cs="宋体" w:eastAsia="宋体" w:hAnsi="Calibri"/>
      <w:b/>
      <w:bCs/>
      <w:color w:val="365f91"/>
      <w:sz w:val="28"/>
      <w:szCs w:val="28"/>
    </w:rPr>
  </w:style>
  <w:style w:type="character" w:customStyle="1" w:styleId="style4101">
    <w:name w:val="apple-style-span"/>
    <w:basedOn w:val="style65"/>
    <w:next w:val="style4101"/>
    <w:rPr>
      <w:rFonts w:ascii="Times New Roman" w:cs="Times New Roman" w:eastAsia="Times New Roman" w:hAnsi="Times New Roman"/>
    </w:rPr>
  </w:style>
  <w:style w:type="paragraph" w:customStyle="1" w:styleId="style4102">
    <w:name w:val="Char Char Char Char Char Char"/>
    <w:basedOn w:val="style0"/>
    <w:next w:val="style4102"/>
    <w:pPr>
      <w:spacing w:before="60" w:after="160" w:lineRule="exact" w:line="240"/>
      <w:ind w:left="0" w:right="0"/>
    </w:pPr>
    <w:rPr>
      <w:rFonts w:ascii="Verdana" w:cs="Arial" w:eastAsia="Times New Roman" w:hAnsi="Verdana"/>
      <w:color w:val="ff00ff"/>
      <w:sz w:val="20"/>
      <w:szCs w:val="24"/>
      <w:lang w:val="en-GB" w:bidi="ar-SA" w:eastAsia="en-US"/>
    </w:rPr>
  </w:style>
  <w:style w:type="character" w:customStyle="1" w:styleId="style12320">
    <w:name w:val="Footer Char"/>
    <w:next w:val="style12320"/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character" w:customStyle="1" w:styleId="style12319">
    <w:name w:val="Header Char"/>
    <w:next w:val="style12319"/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character" w:customStyle="1" w:styleId="style4103">
    <w:name w:val="Balloon Text Char"/>
    <w:basedOn w:val="style65"/>
    <w:next w:val="style4103"/>
    <w:rPr>
      <w:rFonts w:ascii="Tahoma" w:cs="Tahoma" w:eastAsia="Times New Roman" w:hAnsi="Tahoma"/>
      <w:sz w:val="16"/>
      <w:szCs w:val="16"/>
      <w:lang w:val="en-US" w:eastAsia="en-US"/>
    </w:rPr>
  </w:style>
  <w:style w:type="paragraph" w:styleId="style153">
    <w:name w:val="Balloon Text"/>
    <w:basedOn w:val="style0"/>
    <w:next w:val="style153"/>
    <w:pPr>
      <w:spacing w:after="0"/>
    </w:pPr>
    <w:rPr>
      <w:rFonts w:ascii="Tahoma" w:cs="Tahoma" w:eastAsia="Times New Roman" w:hAnsi="Tahoma"/>
      <w:sz w:val="16"/>
      <w:szCs w:val="16"/>
      <w:lang w:val="en-US" w:bidi="ar-SA" w:eastAsia="en-US"/>
    </w:rPr>
  </w:style>
  <w:style w:type="character" w:customStyle="1" w:styleId="style4104">
    <w:name w:val="Body Text Char"/>
    <w:basedOn w:val="style65"/>
    <w:next w:val="style4104"/>
    <w:rPr>
      <w:rFonts w:ascii="Calibri" w:cs="Times New Roman" w:eastAsia="Times New Roman" w:hAnsi="Calibri"/>
      <w:sz w:val="22"/>
      <w:szCs w:val="22"/>
      <w:lang w:val="en-US" w:eastAsia="en-US"/>
    </w:rPr>
  </w:style>
  <w:style w:type="paragraph" w:styleId="style66">
    <w:name w:val="Body Text"/>
    <w:basedOn w:val="style0"/>
    <w:next w:val="style66"/>
    <w:pPr>
      <w:spacing w:before="0" w:after="120" w:lineRule="auto" w:line="276"/>
      <w:ind w:left="0" w:right="0"/>
    </w:pPr>
    <w:rPr>
      <w:rFonts w:ascii="Calibri" w:cs="Times New Roman" w:eastAsia="Times New Roman" w:hAnsi="Calibri"/>
      <w:sz w:val="22"/>
      <w:szCs w:val="22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Words>461</Words>
  <Characters>2668</Characters>
  <Application>WPS Office</Application>
  <DocSecurity>0</DocSecurity>
  <Paragraphs>98</Paragraphs>
  <ScaleCrop>false</ScaleCrop>
  <Company>ISKON</Company>
  <LinksUpToDate>false</LinksUpToDate>
  <CharactersWithSpaces>4052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2017-04-19T18:25:00Z</dcterms:created>
  <dc:creator>Hare Krishna</dc:creator>
  <lastModifiedBy>2014818</lastModifiedBy>
  <lastPrinted>2011-11-09T13:09:00Z</lastPrinted>
  <dcterms:modified xsi:type="dcterms:W3CDTF">2018-10-10T02:48:33Z</dcterms:modified>
  <revision>59</revision>
</coreProperties>
</file>