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24" w:rsidRDefault="00445F24" w:rsidP="00445F24">
      <w:pPr>
        <w:pStyle w:val="ContactInfo"/>
        <w:spacing w:before="0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32"/>
          <w:lang w:val="en-IN"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111547</wp:posOffset>
            </wp:positionV>
            <wp:extent cx="1070532" cy="13480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7-03-24 12.04.46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32" cy="134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F24" w:rsidRDefault="00445F24" w:rsidP="00445F24">
      <w:pPr>
        <w:pStyle w:val="ContactInfo"/>
        <w:spacing w:before="0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45F24" w:rsidRDefault="003B173A" w:rsidP="00445F24">
      <w:pPr>
        <w:pStyle w:val="ContactInfo"/>
        <w:spacing w:before="0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91277D">
        <w:rPr>
          <w:rFonts w:ascii="Times New Roman" w:hAnsi="Times New Roman" w:cs="Times New Roman"/>
          <w:b/>
          <w:color w:val="auto"/>
          <w:sz w:val="32"/>
          <w:szCs w:val="32"/>
        </w:rPr>
        <w:t>SHIVAM SRIVASTAVA</w:t>
      </w:r>
    </w:p>
    <w:p w:rsidR="00B502AD" w:rsidRPr="00445F24" w:rsidRDefault="003B173A" w:rsidP="00445F24">
      <w:pPr>
        <w:pStyle w:val="ContactInfo"/>
        <w:spacing w:before="0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91277D">
        <w:rPr>
          <w:rFonts w:ascii="Times New Roman" w:hAnsi="Times New Roman" w:cs="Times New Roman"/>
          <w:color w:val="auto"/>
          <w:sz w:val="24"/>
          <w:szCs w:val="24"/>
        </w:rPr>
        <w:t xml:space="preserve">E-mail   </w:t>
      </w:r>
      <w:r w:rsidR="00B502AD" w:rsidRPr="0091277D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9127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3" w:history="1">
        <w:r w:rsidR="00487079" w:rsidRPr="00890A64">
          <w:rPr>
            <w:rStyle w:val="Hyperlink"/>
            <w:rFonts w:ascii="Times New Roman" w:hAnsi="Times New Roman" w:cs="Times New Roman"/>
            <w:sz w:val="28"/>
            <w:szCs w:val="28"/>
          </w:rPr>
          <w:t>mastershivam@live.com</w:t>
        </w:r>
      </w:hyperlink>
    </w:p>
    <w:p w:rsidR="00164F66" w:rsidRPr="0091277D" w:rsidRDefault="00DE08C7" w:rsidP="00445F24">
      <w:pPr>
        <w:pStyle w:val="ContactInfo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277D">
        <w:rPr>
          <w:rFonts w:ascii="Times New Roman" w:hAnsi="Times New Roman" w:cs="Times New Roman"/>
          <w:color w:val="auto"/>
          <w:sz w:val="24"/>
          <w:szCs w:val="24"/>
        </w:rPr>
        <w:t>Address:</w:t>
      </w:r>
      <w:r w:rsidR="003B173A" w:rsidRPr="009127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31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173A" w:rsidRPr="0091277D">
        <w:rPr>
          <w:rFonts w:ascii="Times New Roman" w:hAnsi="Times New Roman" w:cs="Times New Roman"/>
          <w:color w:val="auto"/>
          <w:sz w:val="24"/>
          <w:szCs w:val="24"/>
        </w:rPr>
        <w:t>D-64/110 A Madhopur, Sigra,</w:t>
      </w:r>
    </w:p>
    <w:p w:rsidR="003B173A" w:rsidRPr="0091277D" w:rsidRDefault="00CD4C21" w:rsidP="00445F24">
      <w:pPr>
        <w:pStyle w:val="ContactInfo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BB0D14">
        <w:rPr>
          <w:rFonts w:ascii="Times New Roman" w:hAnsi="Times New Roman" w:cs="Times New Roman"/>
          <w:color w:val="auto"/>
          <w:sz w:val="24"/>
          <w:szCs w:val="24"/>
        </w:rPr>
        <w:t>Varanasi, Uttar Pradesh 221010.</w:t>
      </w:r>
    </w:p>
    <w:p w:rsidR="00EB0755" w:rsidRPr="0091277D" w:rsidRDefault="00EB0755" w:rsidP="00445F24">
      <w:pPr>
        <w:pStyle w:val="ContactInfo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Contact:   9140712289</w:t>
      </w:r>
      <w:r w:rsidR="00A02A0A">
        <w:rPr>
          <w:rFonts w:ascii="Times New Roman" w:hAnsi="Times New Roman" w:cs="Times New Roman"/>
          <w:color w:val="auto"/>
          <w:sz w:val="24"/>
          <w:szCs w:val="24"/>
        </w:rPr>
        <w:t>,8239773374</w:t>
      </w:r>
    </w:p>
    <w:p w:rsidR="00B64DC8" w:rsidRPr="0091277D" w:rsidRDefault="00B64DC8" w:rsidP="00445F24">
      <w:pPr>
        <w:pStyle w:val="ContactInfo"/>
        <w:spacing w:before="0"/>
        <w:jc w:val="both"/>
        <w:rPr>
          <w:rFonts w:ascii="Times New Roman" w:hAnsi="Times New Roman" w:cs="Times New Roman"/>
          <w:szCs w:val="24"/>
        </w:rPr>
      </w:pPr>
    </w:p>
    <w:p w:rsidR="00164F66" w:rsidRPr="0091277D" w:rsidRDefault="00164F66" w:rsidP="00445F24">
      <w:pPr>
        <w:pStyle w:val="ContactInfo"/>
        <w:pBdr>
          <w:top w:val="single" w:sz="4" w:space="1" w:color="auto"/>
        </w:pBdr>
        <w:spacing w:before="0"/>
        <w:jc w:val="both"/>
        <w:rPr>
          <w:rFonts w:ascii="Times New Roman" w:hAnsi="Times New Roman" w:cs="Times New Roman"/>
          <w:color w:val="414751" w:themeColor="text2" w:themeShade="BF"/>
          <w:sz w:val="2"/>
        </w:rPr>
      </w:pPr>
    </w:p>
    <w:p w:rsidR="00B64DC8" w:rsidRPr="0091277D" w:rsidRDefault="00B64DC8" w:rsidP="00445F24">
      <w:pPr>
        <w:pStyle w:val="ContactInfo"/>
        <w:pBdr>
          <w:top w:val="single" w:sz="4" w:space="1" w:color="auto"/>
        </w:pBdr>
        <w:spacing w:before="0"/>
        <w:jc w:val="both"/>
        <w:rPr>
          <w:rFonts w:ascii="Times New Roman" w:hAnsi="Times New Roman" w:cs="Times New Roman"/>
          <w:color w:val="414751" w:themeColor="text2" w:themeShade="BF"/>
          <w:sz w:val="2"/>
        </w:rPr>
      </w:pPr>
    </w:p>
    <w:p w:rsidR="00B64DC8" w:rsidRPr="0091277D" w:rsidRDefault="00B64DC8" w:rsidP="00445F24">
      <w:pPr>
        <w:pStyle w:val="ContactInfo"/>
        <w:pBdr>
          <w:top w:val="single" w:sz="4" w:space="1" w:color="auto"/>
        </w:pBdr>
        <w:spacing w:before="0"/>
        <w:jc w:val="both"/>
        <w:rPr>
          <w:rFonts w:ascii="Times New Roman" w:hAnsi="Times New Roman" w:cs="Times New Roman"/>
          <w:color w:val="414751" w:themeColor="text2" w:themeShade="BF"/>
          <w:sz w:val="2"/>
        </w:rPr>
      </w:pPr>
    </w:p>
    <w:p w:rsidR="00194DF6" w:rsidRPr="0091277D" w:rsidRDefault="00B502AD" w:rsidP="009E7911">
      <w:pPr>
        <w:pStyle w:val="Heading1"/>
        <w:jc w:val="center"/>
        <w:rPr>
          <w:rFonts w:ascii="Times New Roman" w:hAnsi="Times New Roman" w:cs="Times New Roman"/>
          <w:color w:val="414751" w:themeColor="text2" w:themeShade="BF"/>
          <w:sz w:val="28"/>
          <w:szCs w:val="28"/>
        </w:rPr>
      </w:pPr>
      <w:r w:rsidRPr="0091277D">
        <w:rPr>
          <w:rFonts w:ascii="Times New Roman" w:hAnsi="Times New Roman" w:cs="Times New Roman"/>
          <w:sz w:val="28"/>
          <w:szCs w:val="28"/>
        </w:rPr>
        <w:t xml:space="preserve">CAREER </w:t>
      </w:r>
      <w:r w:rsidR="00164F66" w:rsidRPr="0091277D">
        <w:rPr>
          <w:rFonts w:ascii="Times New Roman" w:hAnsi="Times New Roman" w:cs="Times New Roman"/>
          <w:sz w:val="28"/>
          <w:szCs w:val="28"/>
        </w:rPr>
        <w:t>OBjective</w:t>
      </w:r>
    </w:p>
    <w:p w:rsidR="00B502AD" w:rsidRPr="0091277D" w:rsidRDefault="00B502AD" w:rsidP="009E7911">
      <w:pPr>
        <w:jc w:val="both"/>
        <w:rPr>
          <w:rFonts w:ascii="Times New Roman" w:hAnsi="Times New Roman" w:cs="Times New Roman"/>
          <w:sz w:val="2"/>
        </w:rPr>
      </w:pPr>
    </w:p>
    <w:p w:rsidR="00B502AD" w:rsidRPr="005A0146" w:rsidRDefault="005A0146" w:rsidP="009E7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 part of an organization where I can fully utilize my skills and make a significant contribution to the       success of the employer and at the same time my individual growth.</w:t>
      </w:r>
    </w:p>
    <w:p w:rsidR="00164F66" w:rsidRPr="0091277D" w:rsidRDefault="00164F66" w:rsidP="009E7911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91277D">
        <w:rPr>
          <w:rFonts w:ascii="Times New Roman" w:hAnsi="Times New Roman" w:cs="Times New Roman"/>
          <w:sz w:val="28"/>
          <w:szCs w:val="28"/>
        </w:rPr>
        <w:t>EDUCATION QUALIFICATION</w:t>
      </w:r>
    </w:p>
    <w:p w:rsidR="00B62451" w:rsidRDefault="00B62451" w:rsidP="002D1101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2D1101" w:rsidRDefault="002D1101" w:rsidP="00B62451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1101">
        <w:rPr>
          <w:rFonts w:ascii="Times New Roman" w:hAnsi="Times New Roman" w:cs="Times New Roman"/>
          <w:b/>
          <w:sz w:val="24"/>
          <w:szCs w:val="24"/>
        </w:rPr>
        <w:t>PRAT</w:t>
      </w:r>
      <w:r w:rsidR="00685966">
        <w:rPr>
          <w:rFonts w:ascii="Times New Roman" w:hAnsi="Times New Roman" w:cs="Times New Roman"/>
          <w:b/>
          <w:sz w:val="24"/>
          <w:szCs w:val="24"/>
        </w:rPr>
        <w:t>A</w:t>
      </w:r>
      <w:r w:rsidRPr="002D1101">
        <w:rPr>
          <w:rFonts w:ascii="Times New Roman" w:hAnsi="Times New Roman" w:cs="Times New Roman"/>
          <w:b/>
          <w:sz w:val="24"/>
          <w:szCs w:val="24"/>
        </w:rPr>
        <w:t>P UNIVERSITY</w:t>
      </w:r>
      <w:r w:rsidR="00685966">
        <w:rPr>
          <w:rFonts w:ascii="Times New Roman" w:hAnsi="Times New Roman" w:cs="Times New Roman"/>
          <w:b/>
          <w:sz w:val="24"/>
          <w:szCs w:val="24"/>
        </w:rPr>
        <w:t>,</w:t>
      </w:r>
      <w:r w:rsidRPr="002D1101">
        <w:rPr>
          <w:rFonts w:ascii="Times New Roman" w:hAnsi="Times New Roman" w:cs="Times New Roman"/>
          <w:b/>
          <w:sz w:val="24"/>
          <w:szCs w:val="24"/>
        </w:rPr>
        <w:t xml:space="preserve"> JAIPUR</w:t>
      </w:r>
      <w:r>
        <w:rPr>
          <w:rFonts w:ascii="Times New Roman" w:hAnsi="Times New Roman" w:cs="Times New Roman"/>
          <w:b/>
          <w:sz w:val="24"/>
          <w:szCs w:val="24"/>
        </w:rPr>
        <w:t xml:space="preserve"> (2013-2017)</w:t>
      </w:r>
    </w:p>
    <w:p w:rsidR="002D1101" w:rsidRDefault="00B62451" w:rsidP="00B62451">
      <w:pPr>
        <w:spacing w:before="0" w:after="0" w:line="276" w:lineRule="auto"/>
        <w:rPr>
          <w:rFonts w:ascii="Times New Roman" w:hAnsi="Times New Roman" w:cs="Times New Roman"/>
        </w:rPr>
      </w:pPr>
      <w:r w:rsidRPr="002D1101">
        <w:rPr>
          <w:rFonts w:ascii="Times New Roman" w:hAnsi="Times New Roman" w:cs="Times New Roman"/>
        </w:rPr>
        <w:t xml:space="preserve">Completed </w:t>
      </w:r>
      <w:r>
        <w:rPr>
          <w:rFonts w:ascii="Times New Roman" w:hAnsi="Times New Roman" w:cs="Times New Roman"/>
        </w:rPr>
        <w:t>BACHELOR</w:t>
      </w:r>
      <w:r w:rsidR="002D1101" w:rsidRPr="002D1101">
        <w:rPr>
          <w:rFonts w:ascii="Times New Roman" w:hAnsi="Times New Roman" w:cs="Times New Roman"/>
        </w:rPr>
        <w:t xml:space="preserve"> IN TECHNOLOGY (MECHANICAL</w:t>
      </w:r>
      <w:r w:rsidRPr="002D11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</w:t>
      </w:r>
      <w:r w:rsidR="002D1101" w:rsidRPr="002D1101">
        <w:rPr>
          <w:rFonts w:ascii="Times New Roman" w:hAnsi="Times New Roman" w:cs="Times New Roman"/>
        </w:rPr>
        <w:t xml:space="preserve"> has successfully passed</w:t>
      </w:r>
      <w:r w:rsidR="004717B0">
        <w:rPr>
          <w:rFonts w:ascii="Times New Roman" w:hAnsi="Times New Roman" w:cs="Times New Roman"/>
        </w:rPr>
        <w:t xml:space="preserve"> final year with 7.0</w:t>
      </w:r>
      <w:r w:rsidR="002D1101" w:rsidRPr="002D1101">
        <w:rPr>
          <w:rFonts w:ascii="Times New Roman" w:hAnsi="Times New Roman" w:cs="Times New Roman"/>
        </w:rPr>
        <w:t xml:space="preserve"> CGPA.</w:t>
      </w:r>
    </w:p>
    <w:p w:rsidR="00B62451" w:rsidRDefault="00B62451" w:rsidP="00B62451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2451">
        <w:rPr>
          <w:rFonts w:ascii="Times New Roman" w:hAnsi="Times New Roman" w:cs="Times New Roman"/>
          <w:b/>
          <w:sz w:val="24"/>
          <w:szCs w:val="24"/>
        </w:rPr>
        <w:t>NATIONAL INSTITUTE OF OPEN SCHOOLING (2011-2012)</w:t>
      </w:r>
    </w:p>
    <w:p w:rsidR="00B62451" w:rsidRPr="00B62451" w:rsidRDefault="00B62451" w:rsidP="00B62451">
      <w:pPr>
        <w:spacing w:before="0" w:after="0" w:line="276" w:lineRule="auto"/>
        <w:rPr>
          <w:rFonts w:ascii="Times New Roman" w:hAnsi="Times New Roman" w:cs="Times New Roman"/>
        </w:rPr>
      </w:pPr>
      <w:r w:rsidRPr="00B62451">
        <w:rPr>
          <w:rFonts w:ascii="Times New Roman" w:hAnsi="Times New Roman" w:cs="Times New Roman"/>
        </w:rPr>
        <w:t>Passed HSC</w:t>
      </w:r>
      <w:r w:rsidR="00685966">
        <w:rPr>
          <w:rFonts w:ascii="Times New Roman" w:hAnsi="Times New Roman" w:cs="Times New Roman"/>
        </w:rPr>
        <w:t xml:space="preserve"> with 73% with</w:t>
      </w:r>
      <w:r w:rsidRPr="00B62451">
        <w:rPr>
          <w:rFonts w:ascii="Times New Roman" w:hAnsi="Times New Roman" w:cs="Times New Roman"/>
        </w:rPr>
        <w:t xml:space="preserve"> PCM.</w:t>
      </w:r>
    </w:p>
    <w:p w:rsidR="002D1101" w:rsidRDefault="00B62451" w:rsidP="002D1101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RAJ ENGLISH SCHOOL</w:t>
      </w:r>
      <w:r w:rsidR="00685966">
        <w:rPr>
          <w:rFonts w:ascii="Times New Roman" w:hAnsi="Times New Roman" w:cs="Times New Roman"/>
          <w:b/>
          <w:sz w:val="24"/>
          <w:szCs w:val="24"/>
        </w:rPr>
        <w:t>, VARANASI, CBSE</w:t>
      </w:r>
      <w:r>
        <w:rPr>
          <w:rFonts w:ascii="Times New Roman" w:hAnsi="Times New Roman" w:cs="Times New Roman"/>
          <w:b/>
          <w:sz w:val="24"/>
          <w:szCs w:val="24"/>
        </w:rPr>
        <w:t xml:space="preserve"> (2009-2010)</w:t>
      </w:r>
    </w:p>
    <w:p w:rsidR="00B62451" w:rsidRPr="00B62451" w:rsidRDefault="00B62451" w:rsidP="002D1101">
      <w:pPr>
        <w:spacing w:before="0" w:after="0"/>
        <w:rPr>
          <w:rFonts w:ascii="Times New Roman" w:hAnsi="Times New Roman" w:cs="Times New Roman"/>
        </w:rPr>
      </w:pPr>
      <w:r w:rsidRPr="00B62451">
        <w:rPr>
          <w:rFonts w:ascii="Times New Roman" w:hAnsi="Times New Roman" w:cs="Times New Roman"/>
        </w:rPr>
        <w:t>Passed SSC with 5.4 CGPA</w:t>
      </w:r>
    </w:p>
    <w:p w:rsidR="002D1101" w:rsidRPr="002D1101" w:rsidRDefault="002D1101" w:rsidP="002D1101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164F66" w:rsidRPr="00FE31D7" w:rsidRDefault="00856BAE" w:rsidP="00196488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qualities</w:t>
      </w:r>
    </w:p>
    <w:p w:rsidR="00B64DC8" w:rsidRPr="0091277D" w:rsidRDefault="00B64DC8" w:rsidP="00445F24">
      <w:pPr>
        <w:spacing w:before="0"/>
        <w:jc w:val="both"/>
        <w:rPr>
          <w:rFonts w:ascii="Times New Roman" w:hAnsi="Times New Roman" w:cs="Times New Roman"/>
          <w:sz w:val="14"/>
        </w:rPr>
      </w:pPr>
    </w:p>
    <w:p w:rsidR="00790E38" w:rsidRPr="0091277D" w:rsidRDefault="00790E38" w:rsidP="00445F24">
      <w:pPr>
        <w:pStyle w:val="ListParagraph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1277D">
        <w:rPr>
          <w:rFonts w:ascii="Times New Roman" w:hAnsi="Times New Roman" w:cs="Times New Roman"/>
          <w:sz w:val="24"/>
          <w:szCs w:val="24"/>
        </w:rPr>
        <w:t>Adaptability to change in environment.</w:t>
      </w:r>
    </w:p>
    <w:p w:rsidR="00790E38" w:rsidRPr="0091277D" w:rsidRDefault="00856BAE" w:rsidP="00445F24">
      <w:pPr>
        <w:pStyle w:val="ListParagraph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motivated and eager to learn new things.</w:t>
      </w:r>
    </w:p>
    <w:p w:rsidR="00B64DC8" w:rsidRDefault="00790E38" w:rsidP="00445F24">
      <w:pPr>
        <w:pStyle w:val="ListParagraph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1277D">
        <w:rPr>
          <w:rFonts w:ascii="Times New Roman" w:hAnsi="Times New Roman" w:cs="Times New Roman"/>
          <w:sz w:val="24"/>
          <w:szCs w:val="24"/>
        </w:rPr>
        <w:t>Analyzing every angle of a project before working on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1D4" w:rsidRPr="00790E38" w:rsidRDefault="006171D4" w:rsidP="00445F24">
      <w:pPr>
        <w:pStyle w:val="ListParagraph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Ambition and dedication to work.</w:t>
      </w:r>
    </w:p>
    <w:p w:rsidR="00B502AD" w:rsidRPr="0091277D" w:rsidRDefault="00B502AD" w:rsidP="00445F24">
      <w:pPr>
        <w:pStyle w:val="ListParagraph"/>
        <w:spacing w:before="0"/>
        <w:jc w:val="both"/>
        <w:rPr>
          <w:rFonts w:ascii="Times New Roman" w:hAnsi="Times New Roman" w:cs="Times New Roman"/>
          <w:sz w:val="14"/>
          <w:szCs w:val="24"/>
        </w:rPr>
      </w:pPr>
    </w:p>
    <w:p w:rsidR="00B502AD" w:rsidRPr="00FE31D7" w:rsidRDefault="00790E38" w:rsidP="00196488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E31D7">
        <w:rPr>
          <w:rFonts w:ascii="Times New Roman" w:hAnsi="Times New Roman" w:cs="Times New Roman"/>
          <w:sz w:val="28"/>
          <w:szCs w:val="28"/>
        </w:rPr>
        <w:t>SKILLS</w:t>
      </w:r>
    </w:p>
    <w:p w:rsidR="00790E38" w:rsidRDefault="00790E38" w:rsidP="00445F24">
      <w:pPr>
        <w:pStyle w:val="ListParagraph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71D4" w:rsidRPr="006171D4" w:rsidRDefault="00D67AF1" w:rsidP="006171D4">
      <w:pPr>
        <w:pStyle w:val="ListParagraph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AUTOCAD 2D &amp; 3D,</w:t>
      </w:r>
      <w:r>
        <w:rPr>
          <w:rFonts w:ascii="Times New Roman" w:hAnsi="Times New Roman" w:cs="Times New Roman"/>
          <w:sz w:val="24"/>
          <w:szCs w:val="24"/>
        </w:rPr>
        <w:tab/>
        <w:t xml:space="preserve"> MS OFFICE,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PHOTOSHOP</w:t>
      </w:r>
    </w:p>
    <w:p w:rsidR="000C791F" w:rsidRPr="000C791F" w:rsidRDefault="000C791F" w:rsidP="000C791F">
      <w:pPr>
        <w:pStyle w:val="Heading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FE31D7">
        <w:rPr>
          <w:rFonts w:ascii="Times New Roman" w:hAnsi="Times New Roman" w:cs="Times New Roman"/>
          <w:sz w:val="28"/>
          <w:szCs w:val="28"/>
        </w:rPr>
        <w:t>POsition of responsibility</w:t>
      </w:r>
    </w:p>
    <w:p w:rsidR="000C791F" w:rsidRPr="004E1C27" w:rsidRDefault="000C791F" w:rsidP="000C791F">
      <w:pPr>
        <w:pStyle w:val="ListParagraph"/>
        <w:numPr>
          <w:ilvl w:val="0"/>
          <w:numId w:val="22"/>
        </w:numPr>
        <w:spacing w:before="0" w:after="240"/>
        <w:jc w:val="both"/>
        <w:rPr>
          <w:rFonts w:ascii="Times New Roman" w:hAnsi="Times New Roman" w:cs="Times New Roman"/>
          <w:sz w:val="24"/>
        </w:rPr>
      </w:pPr>
      <w:r w:rsidRPr="004E1C27">
        <w:rPr>
          <w:rFonts w:ascii="Times New Roman" w:hAnsi="Times New Roman" w:cs="Times New Roman"/>
          <w:sz w:val="24"/>
        </w:rPr>
        <w:t>Coordinator of Sifalari-2K14 And 2K15(Pratap University Annual Cultural Fest)</w:t>
      </w:r>
    </w:p>
    <w:p w:rsidR="000C791F" w:rsidRDefault="000C791F" w:rsidP="000C791F">
      <w:pPr>
        <w:pStyle w:val="ListParagraph"/>
        <w:numPr>
          <w:ilvl w:val="0"/>
          <w:numId w:val="22"/>
        </w:numPr>
        <w:spacing w:before="0" w:after="240"/>
        <w:jc w:val="both"/>
        <w:rPr>
          <w:rFonts w:ascii="Times New Roman" w:hAnsi="Times New Roman" w:cs="Times New Roman"/>
          <w:sz w:val="24"/>
        </w:rPr>
      </w:pPr>
      <w:r w:rsidRPr="0091277D">
        <w:rPr>
          <w:rFonts w:ascii="Times New Roman" w:hAnsi="Times New Roman" w:cs="Times New Roman"/>
          <w:sz w:val="24"/>
        </w:rPr>
        <w:t>LAN-GAMING Coordinator of Pratap University  Sports League(2016)</w:t>
      </w:r>
    </w:p>
    <w:p w:rsidR="000C791F" w:rsidRPr="000C791F" w:rsidRDefault="000C791F" w:rsidP="000C791F">
      <w:pPr>
        <w:pStyle w:val="ListParagraph"/>
        <w:numPr>
          <w:ilvl w:val="0"/>
          <w:numId w:val="22"/>
        </w:numPr>
        <w:spacing w:before="0"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 of designing team in university.</w:t>
      </w:r>
    </w:p>
    <w:p w:rsidR="006171D4" w:rsidRDefault="006171D4" w:rsidP="000C791F">
      <w:pPr>
        <w:pStyle w:val="ListParagraph"/>
        <w:spacing w:before="0"/>
        <w:jc w:val="both"/>
        <w:rPr>
          <w:rFonts w:ascii="Times New Roman" w:hAnsi="Times New Roman" w:cs="Times New Roman"/>
          <w:b/>
          <w:sz w:val="24"/>
        </w:rPr>
      </w:pPr>
    </w:p>
    <w:p w:rsidR="000C791F" w:rsidRDefault="000C791F" w:rsidP="000C791F">
      <w:pPr>
        <w:spacing w:before="0"/>
        <w:jc w:val="both"/>
        <w:rPr>
          <w:rFonts w:ascii="Times New Roman" w:hAnsi="Times New Roman" w:cs="Times New Roman"/>
          <w:b/>
          <w:sz w:val="24"/>
        </w:rPr>
      </w:pPr>
    </w:p>
    <w:p w:rsidR="00685966" w:rsidRDefault="00685966" w:rsidP="000C791F">
      <w:pPr>
        <w:spacing w:before="0"/>
        <w:jc w:val="both"/>
        <w:rPr>
          <w:rFonts w:ascii="Times New Roman" w:hAnsi="Times New Roman" w:cs="Times New Roman"/>
          <w:b/>
          <w:sz w:val="24"/>
        </w:rPr>
      </w:pPr>
    </w:p>
    <w:p w:rsidR="00685966" w:rsidRPr="000C791F" w:rsidRDefault="00685966" w:rsidP="000C791F">
      <w:pPr>
        <w:spacing w:before="0"/>
        <w:jc w:val="both"/>
        <w:rPr>
          <w:rFonts w:ascii="Times New Roman" w:hAnsi="Times New Roman" w:cs="Times New Roman"/>
          <w:b/>
          <w:sz w:val="24"/>
        </w:rPr>
      </w:pPr>
    </w:p>
    <w:p w:rsidR="00445F24" w:rsidRPr="000C791F" w:rsidRDefault="000C791F" w:rsidP="000C791F">
      <w:pPr>
        <w:pStyle w:val="Heading1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0C791F">
        <w:rPr>
          <w:rFonts w:ascii="Times New Roman" w:hAnsi="Times New Roman" w:cs="Times New Roman"/>
          <w:sz w:val="28"/>
          <w:szCs w:val="28"/>
        </w:rPr>
        <w:t>OTHER ACTIVITIES</w:t>
      </w:r>
    </w:p>
    <w:p w:rsidR="000C791F" w:rsidRPr="00D67AF1" w:rsidRDefault="000C791F" w:rsidP="000C791F">
      <w:pPr>
        <w:pStyle w:val="ListParagraph"/>
        <w:numPr>
          <w:ilvl w:val="0"/>
          <w:numId w:val="27"/>
        </w:numPr>
        <w:spacing w:before="0" w:after="240"/>
        <w:jc w:val="both"/>
        <w:rPr>
          <w:rFonts w:ascii="Times New Roman" w:hAnsi="Times New Roman" w:cs="Times New Roman"/>
          <w:b/>
          <w:sz w:val="24"/>
        </w:rPr>
      </w:pPr>
      <w:r w:rsidRPr="00D67AF1">
        <w:rPr>
          <w:rFonts w:ascii="Times New Roman" w:hAnsi="Times New Roman" w:cs="Times New Roman"/>
          <w:sz w:val="24"/>
        </w:rPr>
        <w:t>Types of Automobile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(Seminar Attended)</w:t>
      </w:r>
    </w:p>
    <w:p w:rsidR="000C791F" w:rsidRPr="006171D4" w:rsidRDefault="000C791F" w:rsidP="000C791F">
      <w:pPr>
        <w:pStyle w:val="ListParagraph"/>
        <w:numPr>
          <w:ilvl w:val="0"/>
          <w:numId w:val="27"/>
        </w:numPr>
        <w:spacing w:before="0"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Basic Concept of Vehicle Dynamics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(Seminar Attended)</w:t>
      </w:r>
    </w:p>
    <w:p w:rsidR="000C791F" w:rsidRPr="006171D4" w:rsidRDefault="000C791F" w:rsidP="000C791F">
      <w:pPr>
        <w:pStyle w:val="ListParagraph"/>
        <w:numPr>
          <w:ilvl w:val="0"/>
          <w:numId w:val="27"/>
        </w:numPr>
        <w:spacing w:before="0"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Participated in cultural fest and sports at school and college level.</w:t>
      </w:r>
    </w:p>
    <w:p w:rsidR="007E6F48" w:rsidRPr="000C791F" w:rsidRDefault="000C791F" w:rsidP="000C791F">
      <w:pPr>
        <w:pStyle w:val="ListParagraph"/>
        <w:numPr>
          <w:ilvl w:val="0"/>
          <w:numId w:val="27"/>
        </w:numPr>
        <w:spacing w:before="0"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Also participated in PPT’s and GD.</w:t>
      </w:r>
    </w:p>
    <w:p w:rsidR="001167E7" w:rsidRPr="00FE31D7" w:rsidRDefault="0091277D" w:rsidP="00196488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E31D7">
        <w:rPr>
          <w:rFonts w:ascii="Times New Roman" w:hAnsi="Times New Roman" w:cs="Times New Roman"/>
          <w:sz w:val="28"/>
          <w:szCs w:val="28"/>
        </w:rPr>
        <w:t>training</w:t>
      </w:r>
    </w:p>
    <w:p w:rsidR="00FE31D7" w:rsidRDefault="00FE31D7" w:rsidP="00445F24">
      <w:pPr>
        <w:pStyle w:val="Default"/>
        <w:jc w:val="both"/>
        <w:rPr>
          <w:sz w:val="28"/>
          <w:szCs w:val="28"/>
        </w:rPr>
      </w:pPr>
    </w:p>
    <w:p w:rsidR="00856BAE" w:rsidRPr="00A02A0A" w:rsidRDefault="00644DE3" w:rsidP="00A02A0A">
      <w:pPr>
        <w:pStyle w:val="Default"/>
        <w:spacing w:before="240"/>
        <w:jc w:val="both"/>
      </w:pPr>
      <w:r w:rsidRPr="00644DE3">
        <w:rPr>
          <w:sz w:val="22"/>
          <w:szCs w:val="22"/>
        </w:rPr>
        <w:t xml:space="preserve">Industrial training </w:t>
      </w:r>
      <w:r w:rsidR="00A02A0A" w:rsidRPr="00644DE3">
        <w:rPr>
          <w:sz w:val="22"/>
          <w:szCs w:val="22"/>
        </w:rPr>
        <w:t>at</w:t>
      </w:r>
      <w:r w:rsidR="00A02A0A" w:rsidRPr="00A02A0A">
        <w:t xml:space="preserve"> DURGAPUR STEEL THERMAL POWER STATION, DURGAPUR, WEST </w:t>
      </w:r>
      <w:r w:rsidR="0091277D" w:rsidRPr="00A02A0A">
        <w:t>BENGAL</w:t>
      </w:r>
      <w:r w:rsidRPr="00A02A0A">
        <w:t>.</w:t>
      </w:r>
    </w:p>
    <w:p w:rsidR="00644DE3" w:rsidRPr="00644DE3" w:rsidRDefault="00644DE3" w:rsidP="00A02A0A">
      <w:pPr>
        <w:pStyle w:val="ListParagraph"/>
        <w:spacing w:before="240"/>
        <w:ind w:left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Worked as trainee engineer at </w:t>
      </w:r>
      <w:r w:rsidRPr="00A02A0A">
        <w:rPr>
          <w:rFonts w:ascii="Bookman Old Style" w:hAnsi="Bookman Old Style" w:cs="Times New Roman"/>
          <w:sz w:val="24"/>
          <w:szCs w:val="24"/>
        </w:rPr>
        <w:t>KAKRAPAR ATOMIC POWER PROJECT UNIT 3&amp;4</w:t>
      </w:r>
      <w:r w:rsidR="00A02A0A" w:rsidRPr="00A02A0A">
        <w:rPr>
          <w:rFonts w:ascii="Bookman Old Style" w:hAnsi="Bookman Old Style" w:cs="Times New Roman"/>
          <w:sz w:val="24"/>
          <w:szCs w:val="24"/>
        </w:rPr>
        <w:t xml:space="preserve">, GUJRAT, </w:t>
      </w:r>
      <w:bookmarkStart w:id="0" w:name="_GoBack"/>
      <w:bookmarkEnd w:id="0"/>
      <w:r w:rsidR="00A02A0A" w:rsidRPr="00A02A0A">
        <w:rPr>
          <w:rFonts w:ascii="Bookman Old Style" w:hAnsi="Bookman Old Style" w:cs="Times New Roman"/>
          <w:sz w:val="24"/>
          <w:szCs w:val="24"/>
        </w:rPr>
        <w:t xml:space="preserve">(NPCIL) NUCLEAR POWER CO. INDIA LIMITED </w:t>
      </w:r>
      <w:r w:rsidR="00A02A0A">
        <w:rPr>
          <w:rFonts w:ascii="Bookman Old Style" w:hAnsi="Bookman Old Style" w:cs="Times New Roman"/>
        </w:rPr>
        <w:t xml:space="preserve">for Ganpati Construction under project by </w:t>
      </w:r>
      <w:r w:rsidR="00A02A0A" w:rsidRPr="00A02A0A">
        <w:rPr>
          <w:rFonts w:ascii="Bookman Old Style" w:hAnsi="Bookman Old Style" w:cs="Times New Roman"/>
          <w:sz w:val="24"/>
          <w:szCs w:val="24"/>
        </w:rPr>
        <w:t>Punj Lloyd.</w:t>
      </w:r>
    </w:p>
    <w:p w:rsidR="00AC0874" w:rsidRPr="004E1C27" w:rsidRDefault="004E1C27" w:rsidP="00196488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4E1C27">
        <w:rPr>
          <w:rFonts w:ascii="Times New Roman" w:hAnsi="Times New Roman" w:cs="Times New Roman"/>
          <w:sz w:val="28"/>
          <w:szCs w:val="28"/>
        </w:rPr>
        <w:t>PROJECTS</w:t>
      </w:r>
    </w:p>
    <w:p w:rsidR="007E6F48" w:rsidRDefault="007E6F48" w:rsidP="00445F24">
      <w:pPr>
        <w:pStyle w:val="ListParagraph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4E1C27" w:rsidRPr="00685966" w:rsidRDefault="004E1C27" w:rsidP="00445F24">
      <w:pPr>
        <w:pStyle w:val="ListParagraph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85966">
        <w:rPr>
          <w:rFonts w:ascii="Times New Roman" w:hAnsi="Times New Roman" w:cs="Times New Roman"/>
          <w:sz w:val="28"/>
          <w:szCs w:val="28"/>
        </w:rPr>
        <w:t xml:space="preserve">MINOR </w:t>
      </w:r>
      <w:r w:rsidR="007E6F48" w:rsidRPr="00685966">
        <w:rPr>
          <w:rFonts w:ascii="Times New Roman" w:hAnsi="Times New Roman" w:cs="Times New Roman"/>
          <w:sz w:val="28"/>
          <w:szCs w:val="28"/>
        </w:rPr>
        <w:t>- POWER</w:t>
      </w:r>
      <w:r w:rsidRPr="00685966">
        <w:rPr>
          <w:rFonts w:ascii="Times New Roman" w:hAnsi="Times New Roman" w:cs="Times New Roman"/>
          <w:sz w:val="28"/>
          <w:szCs w:val="28"/>
        </w:rPr>
        <w:t xml:space="preserve"> GENERATION BY SPEED BREAKER</w:t>
      </w:r>
      <w:r w:rsidR="007E6F48" w:rsidRPr="00685966">
        <w:rPr>
          <w:rFonts w:ascii="Times New Roman" w:hAnsi="Times New Roman" w:cs="Times New Roman"/>
          <w:sz w:val="28"/>
          <w:szCs w:val="28"/>
        </w:rPr>
        <w:t>.</w:t>
      </w:r>
    </w:p>
    <w:p w:rsidR="00AC0874" w:rsidRPr="00685966" w:rsidRDefault="004E1C27" w:rsidP="00445F24">
      <w:pPr>
        <w:pStyle w:val="ListParagraph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85966">
        <w:rPr>
          <w:rFonts w:ascii="Times New Roman" w:hAnsi="Times New Roman" w:cs="Times New Roman"/>
          <w:sz w:val="28"/>
          <w:szCs w:val="28"/>
        </w:rPr>
        <w:t xml:space="preserve">MAJOR </w:t>
      </w:r>
      <w:r w:rsidR="007E6F48" w:rsidRPr="00685966">
        <w:rPr>
          <w:rFonts w:ascii="Times New Roman" w:hAnsi="Times New Roman" w:cs="Times New Roman"/>
          <w:sz w:val="28"/>
          <w:szCs w:val="28"/>
        </w:rPr>
        <w:t xml:space="preserve">- </w:t>
      </w:r>
      <w:r w:rsidRPr="00685966">
        <w:rPr>
          <w:rFonts w:ascii="Times New Roman" w:hAnsi="Times New Roman" w:cs="Times New Roman"/>
          <w:sz w:val="28"/>
          <w:szCs w:val="28"/>
        </w:rPr>
        <w:t xml:space="preserve">WIRELESS </w:t>
      </w:r>
      <w:r w:rsidR="007E6F48" w:rsidRPr="00685966">
        <w:rPr>
          <w:rFonts w:ascii="Times New Roman" w:hAnsi="Times New Roman" w:cs="Times New Roman"/>
          <w:sz w:val="28"/>
          <w:szCs w:val="28"/>
        </w:rPr>
        <w:t>STEERING AND INTELIGENT</w:t>
      </w:r>
      <w:r w:rsidRPr="00685966">
        <w:rPr>
          <w:rFonts w:ascii="Times New Roman" w:hAnsi="Times New Roman" w:cs="Times New Roman"/>
          <w:sz w:val="28"/>
          <w:szCs w:val="28"/>
        </w:rPr>
        <w:t xml:space="preserve"> VEHICLE</w:t>
      </w:r>
      <w:r w:rsidR="007E6F48" w:rsidRPr="00685966">
        <w:rPr>
          <w:rFonts w:ascii="Times New Roman" w:hAnsi="Times New Roman" w:cs="Times New Roman"/>
          <w:sz w:val="28"/>
          <w:szCs w:val="28"/>
        </w:rPr>
        <w:t>.</w:t>
      </w:r>
    </w:p>
    <w:p w:rsidR="00252AD7" w:rsidRPr="00FE31D7" w:rsidRDefault="00252AD7" w:rsidP="00196488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E31D7">
        <w:rPr>
          <w:rFonts w:ascii="Times New Roman" w:hAnsi="Times New Roman" w:cs="Times New Roman"/>
          <w:sz w:val="28"/>
          <w:szCs w:val="28"/>
        </w:rPr>
        <w:t>Personal Details</w:t>
      </w:r>
    </w:p>
    <w:p w:rsidR="00252AD7" w:rsidRPr="00D67AF1" w:rsidRDefault="00252AD7" w:rsidP="00445F24">
      <w:pPr>
        <w:spacing w:before="0"/>
        <w:jc w:val="both"/>
        <w:rPr>
          <w:rFonts w:ascii="Times New Roman" w:hAnsi="Times New Roman" w:cs="Times New Roman"/>
          <w:sz w:val="2"/>
        </w:rPr>
      </w:pPr>
    </w:p>
    <w:p w:rsidR="00BD4E7F" w:rsidRPr="00D67AF1" w:rsidRDefault="00445F24" w:rsidP="00445F24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E7F" w:rsidRPr="00D67AF1">
        <w:rPr>
          <w:rFonts w:ascii="Times New Roman" w:hAnsi="Times New Roman" w:cs="Times New Roman"/>
          <w:sz w:val="24"/>
          <w:szCs w:val="24"/>
        </w:rPr>
        <w:t xml:space="preserve">Date of </w:t>
      </w:r>
      <w:r w:rsidR="00641DB9" w:rsidRPr="00D67AF1">
        <w:rPr>
          <w:rFonts w:ascii="Times New Roman" w:hAnsi="Times New Roman" w:cs="Times New Roman"/>
          <w:sz w:val="24"/>
          <w:szCs w:val="24"/>
        </w:rPr>
        <w:t>birth:</w:t>
      </w:r>
      <w:r w:rsidR="00641DB9" w:rsidRPr="00D67AF1">
        <w:rPr>
          <w:rFonts w:ascii="Times New Roman" w:hAnsi="Times New Roman" w:cs="Times New Roman"/>
          <w:sz w:val="24"/>
          <w:szCs w:val="24"/>
        </w:rPr>
        <w:tab/>
      </w:r>
      <w:r w:rsidR="00641DB9" w:rsidRPr="00D67AF1">
        <w:rPr>
          <w:rFonts w:ascii="Times New Roman" w:hAnsi="Times New Roman" w:cs="Times New Roman"/>
          <w:sz w:val="24"/>
          <w:szCs w:val="24"/>
        </w:rPr>
        <w:tab/>
      </w:r>
      <w:r w:rsidR="00641DB9" w:rsidRPr="00D67AF1">
        <w:rPr>
          <w:rFonts w:ascii="Times New Roman" w:hAnsi="Times New Roman" w:cs="Times New Roman"/>
          <w:sz w:val="24"/>
          <w:szCs w:val="24"/>
        </w:rPr>
        <w:tab/>
      </w:r>
      <w:r w:rsidR="00641DB9" w:rsidRPr="00D67AF1">
        <w:rPr>
          <w:rFonts w:ascii="Times New Roman" w:hAnsi="Times New Roman" w:cs="Times New Roman"/>
          <w:sz w:val="24"/>
          <w:szCs w:val="24"/>
        </w:rPr>
        <w:tab/>
      </w:r>
      <w:r w:rsidR="00641DB9" w:rsidRPr="00D67AF1">
        <w:rPr>
          <w:rFonts w:ascii="Times New Roman" w:hAnsi="Times New Roman" w:cs="Times New Roman"/>
          <w:sz w:val="24"/>
          <w:szCs w:val="24"/>
        </w:rPr>
        <w:tab/>
      </w:r>
      <w:r w:rsidR="00641DB9" w:rsidRPr="00D67AF1">
        <w:rPr>
          <w:rFonts w:ascii="Times New Roman" w:hAnsi="Times New Roman" w:cs="Times New Roman"/>
          <w:sz w:val="24"/>
          <w:szCs w:val="24"/>
        </w:rPr>
        <w:tab/>
      </w:r>
      <w:r w:rsidR="00641DB9" w:rsidRPr="00D67AF1">
        <w:rPr>
          <w:rFonts w:ascii="Times New Roman" w:hAnsi="Times New Roman" w:cs="Times New Roman"/>
          <w:sz w:val="24"/>
          <w:szCs w:val="24"/>
        </w:rPr>
        <w:tab/>
      </w:r>
      <w:r w:rsidR="00FE31D7" w:rsidRPr="00D67AF1">
        <w:rPr>
          <w:rFonts w:ascii="Times New Roman" w:hAnsi="Times New Roman" w:cs="Times New Roman"/>
          <w:sz w:val="24"/>
          <w:szCs w:val="24"/>
        </w:rPr>
        <w:t>19</w:t>
      </w:r>
      <w:r w:rsidR="00FE31D7" w:rsidRPr="00D67A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31D7" w:rsidRPr="00D67AF1">
        <w:rPr>
          <w:rFonts w:ascii="Times New Roman" w:hAnsi="Times New Roman" w:cs="Times New Roman"/>
          <w:sz w:val="24"/>
          <w:szCs w:val="24"/>
        </w:rPr>
        <w:t xml:space="preserve"> August 1995</w:t>
      </w:r>
    </w:p>
    <w:p w:rsidR="00641DB9" w:rsidRDefault="00445F24" w:rsidP="00445F24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DB9" w:rsidRPr="00D67AF1">
        <w:rPr>
          <w:rFonts w:ascii="Times New Roman" w:hAnsi="Times New Roman" w:cs="Times New Roman"/>
          <w:sz w:val="24"/>
          <w:szCs w:val="24"/>
        </w:rPr>
        <w:t>Language Known:</w:t>
      </w:r>
      <w:r w:rsidR="00641DB9" w:rsidRPr="00D67AF1">
        <w:rPr>
          <w:rFonts w:ascii="Times New Roman" w:hAnsi="Times New Roman" w:cs="Times New Roman"/>
          <w:sz w:val="24"/>
          <w:szCs w:val="24"/>
        </w:rPr>
        <w:tab/>
      </w:r>
      <w:r w:rsidR="00641DB9" w:rsidRPr="00D67AF1">
        <w:rPr>
          <w:rFonts w:ascii="Times New Roman" w:hAnsi="Times New Roman" w:cs="Times New Roman"/>
          <w:sz w:val="24"/>
          <w:szCs w:val="24"/>
        </w:rPr>
        <w:tab/>
      </w:r>
      <w:r w:rsidR="00641DB9" w:rsidRPr="00D67AF1">
        <w:rPr>
          <w:rFonts w:ascii="Times New Roman" w:hAnsi="Times New Roman" w:cs="Times New Roman"/>
          <w:sz w:val="24"/>
          <w:szCs w:val="24"/>
        </w:rPr>
        <w:tab/>
      </w:r>
      <w:r w:rsidR="00641DB9" w:rsidRPr="00D67AF1">
        <w:rPr>
          <w:rFonts w:ascii="Times New Roman" w:hAnsi="Times New Roman" w:cs="Times New Roman"/>
          <w:sz w:val="24"/>
          <w:szCs w:val="24"/>
        </w:rPr>
        <w:tab/>
      </w:r>
      <w:r w:rsidR="00641DB9" w:rsidRPr="00D67AF1">
        <w:rPr>
          <w:rFonts w:ascii="Times New Roman" w:hAnsi="Times New Roman" w:cs="Times New Roman"/>
          <w:sz w:val="24"/>
          <w:szCs w:val="24"/>
        </w:rPr>
        <w:tab/>
      </w:r>
      <w:r w:rsidR="00641DB9" w:rsidRPr="00D67AF1">
        <w:rPr>
          <w:rFonts w:ascii="Times New Roman" w:hAnsi="Times New Roman" w:cs="Times New Roman"/>
          <w:sz w:val="24"/>
          <w:szCs w:val="24"/>
        </w:rPr>
        <w:tab/>
        <w:t>Hindi and English</w:t>
      </w:r>
    </w:p>
    <w:p w:rsidR="00856BAE" w:rsidRPr="00D67AF1" w:rsidRDefault="00445F24" w:rsidP="00445F24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6BAE">
        <w:rPr>
          <w:rFonts w:ascii="Times New Roman" w:hAnsi="Times New Roman" w:cs="Times New Roman"/>
          <w:sz w:val="24"/>
          <w:szCs w:val="24"/>
        </w:rPr>
        <w:t>Hobbies:</w:t>
      </w:r>
      <w:r w:rsidR="00856BAE">
        <w:rPr>
          <w:rFonts w:ascii="Times New Roman" w:hAnsi="Times New Roman" w:cs="Times New Roman"/>
          <w:sz w:val="24"/>
          <w:szCs w:val="24"/>
        </w:rPr>
        <w:tab/>
      </w:r>
      <w:r w:rsidR="00856BAE">
        <w:rPr>
          <w:rFonts w:ascii="Times New Roman" w:hAnsi="Times New Roman" w:cs="Times New Roman"/>
          <w:sz w:val="24"/>
          <w:szCs w:val="24"/>
        </w:rPr>
        <w:tab/>
      </w:r>
      <w:r w:rsidR="00856BAE">
        <w:rPr>
          <w:rFonts w:ascii="Times New Roman" w:hAnsi="Times New Roman" w:cs="Times New Roman"/>
          <w:sz w:val="24"/>
          <w:szCs w:val="24"/>
        </w:rPr>
        <w:tab/>
      </w:r>
      <w:r w:rsidR="00856BAE">
        <w:rPr>
          <w:rFonts w:ascii="Times New Roman" w:hAnsi="Times New Roman" w:cs="Times New Roman"/>
          <w:sz w:val="24"/>
          <w:szCs w:val="24"/>
        </w:rPr>
        <w:tab/>
      </w:r>
      <w:r w:rsidR="00856BAE">
        <w:rPr>
          <w:rFonts w:ascii="Times New Roman" w:hAnsi="Times New Roman" w:cs="Times New Roman"/>
          <w:sz w:val="24"/>
          <w:szCs w:val="24"/>
        </w:rPr>
        <w:tab/>
      </w:r>
      <w:r w:rsidR="00856BAE">
        <w:rPr>
          <w:rFonts w:ascii="Times New Roman" w:hAnsi="Times New Roman" w:cs="Times New Roman"/>
          <w:sz w:val="24"/>
          <w:szCs w:val="24"/>
        </w:rPr>
        <w:tab/>
      </w:r>
      <w:r w:rsidR="00856BAE">
        <w:rPr>
          <w:rFonts w:ascii="Times New Roman" w:hAnsi="Times New Roman" w:cs="Times New Roman"/>
          <w:sz w:val="24"/>
          <w:szCs w:val="24"/>
        </w:rPr>
        <w:tab/>
        <w:t>Swimming, Photography, Gaming</w:t>
      </w:r>
    </w:p>
    <w:p w:rsidR="00790E38" w:rsidRDefault="00BD4E7F" w:rsidP="00196488">
      <w:pPr>
        <w:pStyle w:val="Heading1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D7">
        <w:rPr>
          <w:rFonts w:ascii="Times New Roman" w:hAnsi="Times New Roman" w:cs="Times New Roman"/>
          <w:sz w:val="28"/>
          <w:szCs w:val="28"/>
        </w:rPr>
        <w:t>Declaration</w:t>
      </w:r>
    </w:p>
    <w:p w:rsidR="007E6F48" w:rsidRDefault="007E6F48" w:rsidP="00445F24">
      <w:pPr>
        <w:spacing w:before="0"/>
        <w:jc w:val="both"/>
        <w:rPr>
          <w:rFonts w:ascii="Bookman Old Style" w:hAnsi="Bookman Old Style"/>
        </w:rPr>
      </w:pPr>
    </w:p>
    <w:p w:rsidR="007E6F48" w:rsidRPr="007E6F48" w:rsidRDefault="00445F24" w:rsidP="00445F24">
      <w:pPr>
        <w:spacing w:befor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7E6F48" w:rsidRPr="007E6F48">
        <w:rPr>
          <w:rFonts w:ascii="Bookman Old Style" w:hAnsi="Bookman Old Style"/>
        </w:rPr>
        <w:t>I hereby declare that the above information is true to the best of my knowledge and belief.</w:t>
      </w:r>
    </w:p>
    <w:p w:rsidR="007E6F48" w:rsidRDefault="00790E38" w:rsidP="00445F24">
      <w:pPr>
        <w:spacing w:before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D4E7F" w:rsidRPr="0091277D">
        <w:rPr>
          <w:rFonts w:ascii="Times New Roman" w:hAnsi="Times New Roman" w:cs="Times New Roman"/>
          <w:b/>
          <w:sz w:val="24"/>
          <w:szCs w:val="24"/>
        </w:rPr>
        <w:tab/>
      </w:r>
      <w:r w:rsidR="00FE31D7">
        <w:rPr>
          <w:rFonts w:ascii="Times New Roman" w:hAnsi="Times New Roman" w:cs="Times New Roman"/>
          <w:b/>
          <w:sz w:val="24"/>
          <w:szCs w:val="24"/>
        </w:rPr>
        <w:tab/>
      </w:r>
      <w:r w:rsidR="00FE31D7">
        <w:rPr>
          <w:rFonts w:ascii="Times New Roman" w:hAnsi="Times New Roman" w:cs="Times New Roman"/>
          <w:b/>
          <w:sz w:val="24"/>
          <w:szCs w:val="24"/>
        </w:rPr>
        <w:tab/>
      </w:r>
      <w:r w:rsidR="00FE31D7">
        <w:rPr>
          <w:rFonts w:ascii="Times New Roman" w:hAnsi="Times New Roman" w:cs="Times New Roman"/>
          <w:b/>
          <w:sz w:val="24"/>
          <w:szCs w:val="24"/>
        </w:rPr>
        <w:tab/>
      </w:r>
      <w:r w:rsidR="00FE31D7">
        <w:rPr>
          <w:rFonts w:ascii="Times New Roman" w:hAnsi="Times New Roman" w:cs="Times New Roman"/>
          <w:b/>
          <w:sz w:val="24"/>
          <w:szCs w:val="24"/>
        </w:rPr>
        <w:tab/>
      </w:r>
      <w:r w:rsidR="00FE31D7">
        <w:rPr>
          <w:rFonts w:ascii="Times New Roman" w:hAnsi="Times New Roman" w:cs="Times New Roman"/>
          <w:b/>
          <w:sz w:val="24"/>
          <w:szCs w:val="24"/>
        </w:rPr>
        <w:tab/>
      </w:r>
    </w:p>
    <w:p w:rsidR="004B4BDE" w:rsidRDefault="007E6F48" w:rsidP="00445F24">
      <w:pPr>
        <w:spacing w:before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5F2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D4E7F" w:rsidRPr="000C791F" w:rsidRDefault="004B4BDE" w:rsidP="00445F24">
      <w:pPr>
        <w:spacing w:before="0"/>
        <w:ind w:firstLine="720"/>
        <w:jc w:val="both"/>
        <w:rPr>
          <w:rFonts w:ascii="Bell MT" w:hAnsi="Bell MT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9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19CB" w:rsidRPr="000C791F">
        <w:rPr>
          <w:rFonts w:ascii="Bell MT" w:hAnsi="Bell MT" w:cs="Times New Roman"/>
          <w:b/>
          <w:sz w:val="24"/>
          <w:szCs w:val="24"/>
        </w:rPr>
        <w:t>SHIVAM SRIVASTAVA</w:t>
      </w:r>
    </w:p>
    <w:sectPr w:rsidR="00BD4E7F" w:rsidRPr="000C791F" w:rsidSect="00445F24">
      <w:footerReference w:type="default" r:id="rId14"/>
      <w:pgSz w:w="12240" w:h="15840"/>
      <w:pgMar w:top="720" w:right="720" w:bottom="720" w:left="720" w:header="720" w:footer="720" w:gutter="0"/>
      <w:pgBorders w:offsetFrom="page">
        <w:top w:val="single" w:sz="8" w:space="24" w:color="414751" w:themeColor="text2" w:themeShade="BF"/>
        <w:left w:val="single" w:sz="8" w:space="24" w:color="414751" w:themeColor="text2" w:themeShade="BF"/>
        <w:bottom w:val="single" w:sz="8" w:space="24" w:color="414751" w:themeColor="text2" w:themeShade="BF"/>
        <w:right w:val="single" w:sz="8" w:space="24" w:color="414751" w:themeColor="text2" w:themeShade="BF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F8" w:rsidRDefault="006B1AF8">
      <w:pPr>
        <w:spacing w:after="0" w:line="240" w:lineRule="auto"/>
      </w:pPr>
      <w:r>
        <w:separator/>
      </w:r>
    </w:p>
  </w:endnote>
  <w:endnote w:type="continuationSeparator" w:id="0">
    <w:p w:rsidR="006B1AF8" w:rsidRDefault="006B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CD2177">
        <w:pPr>
          <w:pStyle w:val="Footer"/>
        </w:pPr>
        <w:r>
          <w:fldChar w:fldCharType="begin"/>
        </w:r>
        <w:r w:rsidR="004E1AED">
          <w:instrText xml:space="preserve"> PAGE   \* MERGEFORMAT </w:instrText>
        </w:r>
        <w:r>
          <w:fldChar w:fldCharType="separate"/>
        </w:r>
        <w:r w:rsidR="00621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F8" w:rsidRDefault="006B1AF8">
      <w:pPr>
        <w:spacing w:after="0" w:line="240" w:lineRule="auto"/>
      </w:pPr>
      <w:r>
        <w:separator/>
      </w:r>
    </w:p>
  </w:footnote>
  <w:footnote w:type="continuationSeparator" w:id="0">
    <w:p w:rsidR="006B1AF8" w:rsidRDefault="006B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12B38"/>
    <w:multiLevelType w:val="hybridMultilevel"/>
    <w:tmpl w:val="A2E6C9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60B9C"/>
    <w:multiLevelType w:val="hybridMultilevel"/>
    <w:tmpl w:val="386279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D17E5"/>
    <w:multiLevelType w:val="hybridMultilevel"/>
    <w:tmpl w:val="DAC0760C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3172A4"/>
    <w:multiLevelType w:val="hybridMultilevel"/>
    <w:tmpl w:val="C17075C6"/>
    <w:lvl w:ilvl="0" w:tplc="4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285E4703"/>
    <w:multiLevelType w:val="hybridMultilevel"/>
    <w:tmpl w:val="24A641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64AD1"/>
    <w:multiLevelType w:val="hybridMultilevel"/>
    <w:tmpl w:val="B13279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1239C"/>
    <w:multiLevelType w:val="hybridMultilevel"/>
    <w:tmpl w:val="C5C826F6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E4A57"/>
    <w:multiLevelType w:val="hybridMultilevel"/>
    <w:tmpl w:val="45B0FCB6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1B13D1"/>
    <w:multiLevelType w:val="hybridMultilevel"/>
    <w:tmpl w:val="F1C2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4"/>
  </w:num>
  <w:num w:numId="5">
    <w:abstractNumId w:val="23"/>
  </w:num>
  <w:num w:numId="6">
    <w:abstractNumId w:val="25"/>
  </w:num>
  <w:num w:numId="7">
    <w:abstractNumId w:val="22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6"/>
  </w:num>
  <w:num w:numId="21">
    <w:abstractNumId w:val="15"/>
  </w:num>
  <w:num w:numId="22">
    <w:abstractNumId w:val="17"/>
  </w:num>
  <w:num w:numId="23">
    <w:abstractNumId w:val="18"/>
  </w:num>
  <w:num w:numId="24">
    <w:abstractNumId w:val="11"/>
  </w:num>
  <w:num w:numId="25">
    <w:abstractNumId w:val="2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64F66"/>
    <w:rsid w:val="0003350A"/>
    <w:rsid w:val="000404FF"/>
    <w:rsid w:val="00065982"/>
    <w:rsid w:val="000C3852"/>
    <w:rsid w:val="000C791F"/>
    <w:rsid w:val="00101258"/>
    <w:rsid w:val="001167E7"/>
    <w:rsid w:val="00164F66"/>
    <w:rsid w:val="00194DF6"/>
    <w:rsid w:val="00196488"/>
    <w:rsid w:val="001B19CB"/>
    <w:rsid w:val="001D6B8F"/>
    <w:rsid w:val="00214E4A"/>
    <w:rsid w:val="00252AD7"/>
    <w:rsid w:val="002D1101"/>
    <w:rsid w:val="003B173A"/>
    <w:rsid w:val="003D4678"/>
    <w:rsid w:val="00445F24"/>
    <w:rsid w:val="004717B0"/>
    <w:rsid w:val="00487079"/>
    <w:rsid w:val="004A666A"/>
    <w:rsid w:val="004B4BDE"/>
    <w:rsid w:val="004D4343"/>
    <w:rsid w:val="004E1AED"/>
    <w:rsid w:val="004E1C27"/>
    <w:rsid w:val="00557099"/>
    <w:rsid w:val="005A0146"/>
    <w:rsid w:val="005B14C1"/>
    <w:rsid w:val="005B6283"/>
    <w:rsid w:val="005C12A5"/>
    <w:rsid w:val="005C4288"/>
    <w:rsid w:val="006171D4"/>
    <w:rsid w:val="0062121F"/>
    <w:rsid w:val="00641DB9"/>
    <w:rsid w:val="00644DE3"/>
    <w:rsid w:val="00685966"/>
    <w:rsid w:val="006A45EC"/>
    <w:rsid w:val="006B1AF8"/>
    <w:rsid w:val="006E3DB2"/>
    <w:rsid w:val="007063C5"/>
    <w:rsid w:val="00764547"/>
    <w:rsid w:val="007819E4"/>
    <w:rsid w:val="00790E38"/>
    <w:rsid w:val="007E6F48"/>
    <w:rsid w:val="0084161A"/>
    <w:rsid w:val="00856BAE"/>
    <w:rsid w:val="008C7561"/>
    <w:rsid w:val="0091277D"/>
    <w:rsid w:val="009256C4"/>
    <w:rsid w:val="009751D1"/>
    <w:rsid w:val="009E7911"/>
    <w:rsid w:val="00A02A0A"/>
    <w:rsid w:val="00A1310C"/>
    <w:rsid w:val="00A4745D"/>
    <w:rsid w:val="00AC0874"/>
    <w:rsid w:val="00B12945"/>
    <w:rsid w:val="00B22E7E"/>
    <w:rsid w:val="00B502AD"/>
    <w:rsid w:val="00B62451"/>
    <w:rsid w:val="00B64DC8"/>
    <w:rsid w:val="00B91BA3"/>
    <w:rsid w:val="00BA7C78"/>
    <w:rsid w:val="00BB0D14"/>
    <w:rsid w:val="00BC6DD6"/>
    <w:rsid w:val="00BD4E7F"/>
    <w:rsid w:val="00C169B1"/>
    <w:rsid w:val="00C30B03"/>
    <w:rsid w:val="00CD2177"/>
    <w:rsid w:val="00CD4C21"/>
    <w:rsid w:val="00D37895"/>
    <w:rsid w:val="00D47A97"/>
    <w:rsid w:val="00D67AF1"/>
    <w:rsid w:val="00DE08C7"/>
    <w:rsid w:val="00E119AD"/>
    <w:rsid w:val="00E80D68"/>
    <w:rsid w:val="00EB0755"/>
    <w:rsid w:val="00F06FFC"/>
    <w:rsid w:val="00F32A65"/>
    <w:rsid w:val="00F374E4"/>
    <w:rsid w:val="00F55E3F"/>
    <w:rsid w:val="00FC6BD2"/>
    <w:rsid w:val="00FD0093"/>
    <w:rsid w:val="00FE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414751" w:themeColor="text2" w:themeShade="BF"/>
        <w:left w:val="single" w:sz="24" w:space="0" w:color="414751" w:themeColor="text2" w:themeShade="BF"/>
        <w:bottom w:val="single" w:sz="24" w:space="0" w:color="414751" w:themeColor="text2" w:themeShade="BF"/>
        <w:right w:val="single" w:sz="24" w:space="0" w:color="414751" w:themeColor="text2" w:themeShade="BF"/>
      </w:pBdr>
      <w:shd w:val="clear" w:color="auto" w:fill="4147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DBDEE3" w:themeColor="text2" w:themeTint="33"/>
        <w:left w:val="single" w:sz="24" w:space="0" w:color="DBDEE3" w:themeColor="text2" w:themeTint="33"/>
        <w:bottom w:val="single" w:sz="24" w:space="0" w:color="DBDEE3" w:themeColor="text2" w:themeTint="33"/>
        <w:right w:val="single" w:sz="24" w:space="0" w:color="DBDEE3" w:themeColor="text2" w:themeTint="33"/>
      </w:pBdr>
      <w:shd w:val="clear" w:color="auto" w:fill="DBDEE3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575F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2B2F36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575F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414751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575F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414751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575F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414751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414751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14751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CD2177"/>
    <w:rPr>
      <w:rFonts w:asciiTheme="majorHAnsi" w:eastAsiaTheme="majorEastAsia" w:hAnsiTheme="majorHAnsi" w:cstheme="majorBidi"/>
      <w:caps/>
      <w:spacing w:val="15"/>
      <w:shd w:val="clear" w:color="auto" w:fill="DBDEE3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D2177"/>
    <w:rPr>
      <w:rFonts w:asciiTheme="majorHAnsi" w:eastAsiaTheme="majorEastAsia" w:hAnsiTheme="majorHAnsi" w:cstheme="majorBidi"/>
      <w:caps/>
      <w:color w:val="2B2F36" w:themeColor="text2" w:themeShade="80"/>
      <w:spacing w:val="15"/>
    </w:rPr>
  </w:style>
  <w:style w:type="table" w:styleId="TableGrid">
    <w:name w:val="Table Grid"/>
    <w:basedOn w:val="TableNormal"/>
    <w:uiPriority w:val="1"/>
    <w:rsid w:val="00CD2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414751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414751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191919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9A3D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9A3D00" w:themeColor="accent1" w:themeShade="80"/>
        <w:bottom w:val="single" w:sz="4" w:space="10" w:color="9A3D00" w:themeColor="accent1" w:themeShade="80"/>
      </w:pBdr>
      <w:spacing w:before="360" w:after="360"/>
      <w:ind w:left="864" w:right="864"/>
      <w:jc w:val="center"/>
    </w:pPr>
    <w:rPr>
      <w:i/>
      <w:iCs/>
      <w:color w:val="9A3D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9A3D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9A3D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CD2177"/>
    <w:rPr>
      <w:rFonts w:asciiTheme="majorHAnsi" w:eastAsiaTheme="majorEastAsia" w:hAnsiTheme="majorHAnsi" w:cstheme="majorBidi"/>
      <w:caps/>
      <w:color w:val="414751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D2177"/>
    <w:rPr>
      <w:rFonts w:asciiTheme="majorHAnsi" w:eastAsiaTheme="majorEastAsia" w:hAnsiTheme="majorHAnsi" w:cstheme="majorBidi"/>
      <w:caps/>
      <w:color w:val="414751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CD2177"/>
    <w:rPr>
      <w:rFonts w:asciiTheme="majorHAnsi" w:eastAsiaTheme="majorEastAsia" w:hAnsiTheme="majorHAnsi" w:cstheme="majorBidi"/>
      <w:caps/>
      <w:color w:val="414751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CD2177"/>
    <w:rPr>
      <w:rFonts w:asciiTheme="majorHAnsi" w:eastAsiaTheme="majorEastAsia" w:hAnsiTheme="majorHAnsi" w:cstheme="majorBidi"/>
      <w:caps/>
      <w:color w:val="414751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414751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1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9A3D00" w:themeColor="accent1" w:themeShade="80" w:shadow="1"/>
        <w:left w:val="single" w:sz="2" w:space="10" w:color="9A3D00" w:themeColor="accent1" w:themeShade="80" w:shadow="1"/>
        <w:bottom w:val="single" w:sz="2" w:space="10" w:color="9A3D00" w:themeColor="accent1" w:themeShade="80" w:shadow="1"/>
        <w:right w:val="single" w:sz="2" w:space="10" w:color="9A3D00" w:themeColor="accent1" w:themeShade="80" w:shadow="1"/>
      </w:pBdr>
      <w:ind w:left="1152" w:right="1152"/>
    </w:pPr>
    <w:rPr>
      <w:i/>
      <w:iCs/>
      <w:color w:val="9A3D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675A00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Emphasis">
    <w:name w:val="Emphasis"/>
    <w:basedOn w:val="DefaultParagraphFont"/>
    <w:unhideWhenUsed/>
    <w:qFormat/>
    <w:rsid w:val="00164F66"/>
    <w:rPr>
      <w:color w:val="FE8637" w:themeColor="accent1"/>
    </w:rPr>
  </w:style>
  <w:style w:type="paragraph" w:customStyle="1" w:styleId="ContactInfo">
    <w:name w:val="Contact Info"/>
    <w:basedOn w:val="Normal"/>
    <w:qFormat/>
    <w:rsid w:val="00164F66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F66"/>
    <w:rPr>
      <w:color w:val="D2611C" w:themeColor="hyperlink"/>
      <w:u w:val="single"/>
    </w:rPr>
  </w:style>
  <w:style w:type="table" w:customStyle="1" w:styleId="ListTable31">
    <w:name w:val="List Table 31"/>
    <w:basedOn w:val="TableNormal"/>
    <w:uiPriority w:val="48"/>
    <w:rsid w:val="004D4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D4343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8C7561"/>
    <w:pPr>
      <w:ind w:left="720"/>
      <w:contextualSpacing/>
    </w:pPr>
  </w:style>
  <w:style w:type="paragraph" w:customStyle="1" w:styleId="Default">
    <w:name w:val="Default"/>
    <w:rsid w:val="0091277D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stershivam@live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t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CBADE-FE24-406A-A3D6-823F0F53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231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Shubhranshu Maurya</dc:creator>
  <cp:lastModifiedBy>SHANU</cp:lastModifiedBy>
  <cp:revision>26</cp:revision>
  <cp:lastPrinted>2017-05-06T13:39:00Z</cp:lastPrinted>
  <dcterms:created xsi:type="dcterms:W3CDTF">2017-02-21T09:14:00Z</dcterms:created>
  <dcterms:modified xsi:type="dcterms:W3CDTF">2017-06-23T08:15:00Z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